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3E" w:rsidRPr="005D7520" w:rsidRDefault="00DB053E" w:rsidP="00DB053E">
      <w:pPr>
        <w:jc w:val="center"/>
        <w:rPr>
          <w:b/>
          <w:sz w:val="28"/>
          <w:szCs w:val="28"/>
          <w:lang w:val="sr-Cyrl-CS"/>
        </w:rPr>
      </w:pPr>
      <w:r>
        <w:rPr>
          <w:b/>
          <w:sz w:val="28"/>
          <w:szCs w:val="28"/>
          <w:lang w:val="sr-Cyrl-CS"/>
        </w:rPr>
        <w:t>PRILOG</w:t>
      </w:r>
      <w:r w:rsidRPr="005D7520">
        <w:rPr>
          <w:b/>
          <w:sz w:val="28"/>
          <w:szCs w:val="28"/>
          <w:lang w:val="sr-Cyrl-CS"/>
        </w:rPr>
        <w:t xml:space="preserve"> </w:t>
      </w:r>
      <w:r>
        <w:rPr>
          <w:b/>
          <w:sz w:val="28"/>
          <w:szCs w:val="28"/>
          <w:lang w:val="sr-Latn-RS"/>
        </w:rPr>
        <w:t>31</w:t>
      </w:r>
      <w:r w:rsidRPr="005D7520">
        <w:rPr>
          <w:b/>
          <w:sz w:val="28"/>
          <w:szCs w:val="28"/>
          <w:lang w:val="sr-Cyrl-CS"/>
        </w:rPr>
        <w:t>:</w:t>
      </w:r>
    </w:p>
    <w:p w:rsidR="00DB053E" w:rsidRPr="00364311" w:rsidRDefault="00DB053E" w:rsidP="00DB053E">
      <w:pPr>
        <w:rPr>
          <w:lang w:val="en-GB"/>
        </w:rPr>
      </w:pPr>
      <w:r w:rsidRPr="00364311">
        <w:rPr>
          <w:lang w:val="en-GB"/>
        </w:rPr>
        <w:t>A-1 Novi atributi (informacije)</w:t>
      </w:r>
    </w:p>
    <w:p w:rsidR="00DB053E" w:rsidRPr="006C4BFC" w:rsidRDefault="00DB053E" w:rsidP="00DB053E">
      <w:pPr>
        <w:rPr>
          <w:lang w:val="sr-Cyrl-CS"/>
        </w:rPr>
      </w:pPr>
      <w:bookmarkStart w:id="0" w:name="_Toc465080943"/>
      <w:r>
        <w:rPr>
          <w:lang w:val="sr-Cyrl-CS"/>
        </w:rPr>
        <w:t>Tabela</w:t>
      </w:r>
      <w:r w:rsidRPr="006C4BFC">
        <w:rPr>
          <w:lang w:val="sr-Cyrl-CS"/>
        </w:rPr>
        <w:t xml:space="preserve"> </w:t>
      </w:r>
      <w:r w:rsidRPr="00D921E2">
        <w:fldChar w:fldCharType="begin"/>
      </w:r>
      <w:r w:rsidRPr="006C4BFC">
        <w:rPr>
          <w:lang w:val="sr-Cyrl-CS"/>
        </w:rPr>
        <w:instrText xml:space="preserve"> </w:instrText>
      </w:r>
      <w:r w:rsidRPr="00E36F6D">
        <w:rPr>
          <w:lang w:val="en-GB"/>
        </w:rPr>
        <w:instrText>SEQ</w:instrText>
      </w:r>
      <w:r w:rsidRPr="006C4BFC">
        <w:rPr>
          <w:lang w:val="sr-Cyrl-CS"/>
        </w:rPr>
        <w:instrText xml:space="preserve"> </w:instrText>
      </w:r>
      <w:r w:rsidRPr="00E36F6D">
        <w:rPr>
          <w:lang w:val="en-GB"/>
        </w:rPr>
        <w:instrText>Table</w:instrText>
      </w:r>
      <w:r w:rsidRPr="006C4BFC">
        <w:rPr>
          <w:lang w:val="sr-Cyrl-CS"/>
        </w:rPr>
        <w:instrText xml:space="preserve"> \* </w:instrText>
      </w:r>
      <w:r w:rsidRPr="00E36F6D">
        <w:rPr>
          <w:lang w:val="en-GB"/>
        </w:rPr>
        <w:instrText>ARABIC</w:instrText>
      </w:r>
      <w:r w:rsidRPr="006C4BFC">
        <w:rPr>
          <w:lang w:val="sr-Cyrl-CS"/>
        </w:rPr>
        <w:instrText xml:space="preserve"> </w:instrText>
      </w:r>
      <w:r w:rsidRPr="00D921E2">
        <w:fldChar w:fldCharType="separate"/>
      </w:r>
      <w:r w:rsidR="00E36F6D">
        <w:rPr>
          <w:noProof/>
          <w:lang w:val="en-GB"/>
        </w:rPr>
        <w:t>1</w:t>
      </w:r>
      <w:r w:rsidRPr="00D921E2">
        <w:fldChar w:fldCharType="end"/>
      </w:r>
      <w:r w:rsidRPr="006C4BFC">
        <w:rPr>
          <w:lang w:val="sr-Cyrl-CS"/>
        </w:rPr>
        <w:t xml:space="preserve"> </w:t>
      </w:r>
      <w:bookmarkEnd w:id="0"/>
      <w:r>
        <w:rPr>
          <w:lang w:val="sr-Cyrl-CS"/>
        </w:rPr>
        <w:t>Lista</w:t>
      </w:r>
      <w:r w:rsidRPr="006C4BFC">
        <w:rPr>
          <w:lang w:val="sr-Cyrl-CS"/>
        </w:rPr>
        <w:t xml:space="preserve"> </w:t>
      </w:r>
      <w:r>
        <w:rPr>
          <w:lang w:val="sr-Cyrl-CS"/>
        </w:rPr>
        <w:t>atributa</w:t>
      </w:r>
      <w:r w:rsidRPr="006C4BFC">
        <w:rPr>
          <w:lang w:val="sr-Cyrl-CS"/>
        </w:rPr>
        <w:t xml:space="preserve"> </w:t>
      </w:r>
      <w:r>
        <w:rPr>
          <w:lang w:val="sr-Cyrl-CS"/>
        </w:rPr>
        <w:t>gazdinskih</w:t>
      </w:r>
      <w:r w:rsidRPr="006C4BFC">
        <w:rPr>
          <w:lang w:val="sr-Cyrl-CS"/>
        </w:rPr>
        <w:t xml:space="preserve"> </w:t>
      </w:r>
      <w:r>
        <w:rPr>
          <w:lang w:val="sr-Cyrl-CS"/>
        </w:rPr>
        <w:t>tipova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
        <w:gridCol w:w="4807"/>
        <w:gridCol w:w="3300"/>
      </w:tblGrid>
      <w:tr w:rsidR="00DB053E" w:rsidRPr="00D921E2" w:rsidTr="00E36F6D">
        <w:tc>
          <w:tcPr>
            <w:tcW w:w="1077" w:type="dxa"/>
            <w:shd w:val="clear" w:color="auto" w:fill="EEECE1"/>
          </w:tcPr>
          <w:p w:rsidR="00DB053E" w:rsidRPr="00D921E2" w:rsidRDefault="00DB053E" w:rsidP="00E36F6D">
            <w:r>
              <w:t>Šifra</w:t>
            </w:r>
            <w:r w:rsidRPr="00D921E2">
              <w:t xml:space="preserve"> </w:t>
            </w:r>
          </w:p>
        </w:tc>
        <w:tc>
          <w:tcPr>
            <w:tcW w:w="4938" w:type="dxa"/>
            <w:shd w:val="clear" w:color="auto" w:fill="EEECE1"/>
          </w:tcPr>
          <w:p w:rsidR="00DB053E" w:rsidRPr="00D921E2" w:rsidRDefault="00DB053E" w:rsidP="00E36F6D">
            <w:r>
              <w:t>Gazdinski</w:t>
            </w:r>
            <w:r w:rsidRPr="00D921E2">
              <w:t xml:space="preserve"> </w:t>
            </w:r>
            <w:r>
              <w:t>tip</w:t>
            </w:r>
            <w:r w:rsidRPr="00D921E2">
              <w:t xml:space="preserve"> </w:t>
            </w:r>
          </w:p>
        </w:tc>
        <w:tc>
          <w:tcPr>
            <w:tcW w:w="3380" w:type="dxa"/>
            <w:shd w:val="clear" w:color="auto" w:fill="EEECE1"/>
          </w:tcPr>
          <w:p w:rsidR="00DB053E" w:rsidRPr="00D921E2" w:rsidRDefault="00DB053E" w:rsidP="00E36F6D">
            <w:r>
              <w:t>Skraćenica</w:t>
            </w:r>
          </w:p>
        </w:tc>
      </w:tr>
      <w:tr w:rsidR="00DB053E" w:rsidRPr="00D921E2" w:rsidTr="00E36F6D">
        <w:tc>
          <w:tcPr>
            <w:tcW w:w="1077" w:type="dxa"/>
          </w:tcPr>
          <w:p w:rsidR="00DB053E" w:rsidRPr="00D921E2" w:rsidRDefault="00DB053E" w:rsidP="00E36F6D">
            <w:r w:rsidRPr="00D921E2">
              <w:t>100</w:t>
            </w:r>
          </w:p>
        </w:tc>
        <w:tc>
          <w:tcPr>
            <w:tcW w:w="4938" w:type="dxa"/>
          </w:tcPr>
          <w:p w:rsidR="00DB053E" w:rsidRPr="00D921E2" w:rsidRDefault="00DB053E" w:rsidP="00E36F6D">
            <w:r>
              <w:t>Visoke</w:t>
            </w:r>
            <w:r w:rsidRPr="00D921E2">
              <w:t xml:space="preserve"> </w:t>
            </w:r>
            <w:r>
              <w:t>šume</w:t>
            </w:r>
            <w:r w:rsidRPr="00D921E2">
              <w:t xml:space="preserve"> </w:t>
            </w:r>
            <w:r>
              <w:t>bukve</w:t>
            </w:r>
            <w:r w:rsidRPr="00D921E2">
              <w:t xml:space="preserve"> </w:t>
            </w:r>
          </w:p>
        </w:tc>
        <w:tc>
          <w:tcPr>
            <w:tcW w:w="3380" w:type="dxa"/>
          </w:tcPr>
          <w:p w:rsidR="00DB053E" w:rsidRPr="00D921E2" w:rsidRDefault="00DB053E" w:rsidP="00E36F6D">
            <w:r w:rsidRPr="00D921E2">
              <w:t>Hi-Bukva</w:t>
            </w:r>
          </w:p>
        </w:tc>
      </w:tr>
      <w:tr w:rsidR="00DB053E" w:rsidRPr="00D921E2" w:rsidTr="00E36F6D">
        <w:tc>
          <w:tcPr>
            <w:tcW w:w="1077" w:type="dxa"/>
          </w:tcPr>
          <w:p w:rsidR="00DB053E" w:rsidRPr="00D921E2" w:rsidRDefault="00DB053E" w:rsidP="00E36F6D">
            <w:r w:rsidRPr="00D921E2">
              <w:t>200</w:t>
            </w:r>
          </w:p>
        </w:tc>
        <w:tc>
          <w:tcPr>
            <w:tcW w:w="4938" w:type="dxa"/>
          </w:tcPr>
          <w:p w:rsidR="00DB053E" w:rsidRPr="00D921E2" w:rsidRDefault="00DB053E" w:rsidP="00E36F6D">
            <w:r>
              <w:t>Raznodbne</w:t>
            </w:r>
            <w:r w:rsidRPr="00D921E2">
              <w:t xml:space="preserve"> </w:t>
            </w:r>
            <w:r>
              <w:t>šume</w:t>
            </w:r>
            <w:r w:rsidRPr="00D921E2">
              <w:t xml:space="preserve"> </w:t>
            </w:r>
            <w:r>
              <w:t>bukve</w:t>
            </w:r>
          </w:p>
        </w:tc>
        <w:tc>
          <w:tcPr>
            <w:tcW w:w="3380" w:type="dxa"/>
          </w:tcPr>
          <w:p w:rsidR="00DB053E" w:rsidRPr="00D921E2" w:rsidRDefault="00DB053E" w:rsidP="00E36F6D">
            <w:r w:rsidRPr="00D921E2">
              <w:t xml:space="preserve">Unev-Bukva </w:t>
            </w:r>
          </w:p>
        </w:tc>
      </w:tr>
      <w:tr w:rsidR="00DB053E" w:rsidRPr="00D921E2" w:rsidTr="00E36F6D">
        <w:tc>
          <w:tcPr>
            <w:tcW w:w="1077" w:type="dxa"/>
          </w:tcPr>
          <w:p w:rsidR="00DB053E" w:rsidRPr="00D921E2" w:rsidRDefault="00DB053E" w:rsidP="00E36F6D">
            <w:r w:rsidRPr="00D921E2">
              <w:t>300</w:t>
            </w:r>
          </w:p>
        </w:tc>
        <w:tc>
          <w:tcPr>
            <w:tcW w:w="4938" w:type="dxa"/>
          </w:tcPr>
          <w:p w:rsidR="00DB053E" w:rsidRPr="00D921E2" w:rsidRDefault="00DB053E" w:rsidP="00E36F6D">
            <w:r>
              <w:t>Izdanačka</w:t>
            </w:r>
            <w:r w:rsidRPr="00D921E2">
              <w:t xml:space="preserve"> </w:t>
            </w:r>
            <w:r>
              <w:t>šuma</w:t>
            </w:r>
            <w:r w:rsidRPr="00D921E2">
              <w:t xml:space="preserve"> </w:t>
            </w:r>
            <w:r>
              <w:t>bukve</w:t>
            </w:r>
            <w:r w:rsidRPr="00D921E2">
              <w:t xml:space="preserve"> </w:t>
            </w:r>
            <w:r>
              <w:t>za</w:t>
            </w:r>
            <w:r w:rsidRPr="00D921E2">
              <w:t xml:space="preserve"> </w:t>
            </w:r>
            <w:r>
              <w:t>konverziju</w:t>
            </w:r>
            <w:r w:rsidRPr="00D921E2">
              <w:t xml:space="preserve"> </w:t>
            </w:r>
          </w:p>
        </w:tc>
        <w:tc>
          <w:tcPr>
            <w:tcW w:w="3380" w:type="dxa"/>
          </w:tcPr>
          <w:p w:rsidR="00DB053E" w:rsidRPr="00D921E2" w:rsidRDefault="00DB053E" w:rsidP="00E36F6D">
            <w:r w:rsidRPr="00D921E2">
              <w:t xml:space="preserve">Cop-Bukva </w:t>
            </w:r>
          </w:p>
        </w:tc>
      </w:tr>
      <w:tr w:rsidR="00DB053E" w:rsidRPr="00D921E2" w:rsidTr="00E36F6D">
        <w:tc>
          <w:tcPr>
            <w:tcW w:w="1077" w:type="dxa"/>
          </w:tcPr>
          <w:p w:rsidR="00DB053E" w:rsidRPr="00D921E2" w:rsidRDefault="00DB053E" w:rsidP="00E36F6D">
            <w:r w:rsidRPr="00D921E2">
              <w:t>400</w:t>
            </w:r>
          </w:p>
        </w:tc>
        <w:tc>
          <w:tcPr>
            <w:tcW w:w="4938" w:type="dxa"/>
          </w:tcPr>
          <w:p w:rsidR="00DB053E" w:rsidRPr="006E3EEF" w:rsidRDefault="00DB053E" w:rsidP="00E36F6D">
            <w:pPr>
              <w:rPr>
                <w:lang w:val="en-GB"/>
              </w:rPr>
            </w:pPr>
            <w:r w:rsidRPr="006E3EEF">
              <w:rPr>
                <w:lang w:val="en-GB"/>
              </w:rPr>
              <w:t xml:space="preserve">Visoka raznodobna šuma bukve i jele  </w:t>
            </w:r>
          </w:p>
        </w:tc>
        <w:tc>
          <w:tcPr>
            <w:tcW w:w="3380" w:type="dxa"/>
          </w:tcPr>
          <w:p w:rsidR="00DB053E" w:rsidRPr="00D921E2" w:rsidRDefault="00DB053E" w:rsidP="00E36F6D">
            <w:r w:rsidRPr="00D921E2">
              <w:t xml:space="preserve">Unev-Bukva </w:t>
            </w:r>
          </w:p>
        </w:tc>
      </w:tr>
      <w:tr w:rsidR="00DB053E" w:rsidRPr="00D921E2" w:rsidTr="00E36F6D">
        <w:tc>
          <w:tcPr>
            <w:tcW w:w="1077" w:type="dxa"/>
          </w:tcPr>
          <w:p w:rsidR="00DB053E" w:rsidRPr="00D921E2" w:rsidRDefault="00DB053E" w:rsidP="00E36F6D">
            <w:r w:rsidRPr="00D921E2">
              <w:t>500</w:t>
            </w:r>
          </w:p>
        </w:tc>
        <w:tc>
          <w:tcPr>
            <w:tcW w:w="4938" w:type="dxa"/>
          </w:tcPr>
          <w:p w:rsidR="00DB053E" w:rsidRPr="00D921E2" w:rsidRDefault="00DB053E" w:rsidP="00E36F6D">
            <w:r>
              <w:t>Visoka</w:t>
            </w:r>
            <w:r w:rsidRPr="00D921E2">
              <w:t xml:space="preserve"> </w:t>
            </w:r>
            <w:r>
              <w:t>jednodobne</w:t>
            </w:r>
            <w:r w:rsidRPr="00D921E2">
              <w:t xml:space="preserve"> </w:t>
            </w:r>
            <w:r>
              <w:t>šuma</w:t>
            </w:r>
            <w:r w:rsidRPr="00D921E2">
              <w:t xml:space="preserve"> </w:t>
            </w:r>
            <w:r>
              <w:t>hrasta</w:t>
            </w:r>
            <w:r w:rsidRPr="00D921E2">
              <w:t xml:space="preserve"> </w:t>
            </w:r>
            <w:r>
              <w:t>lužnjaka</w:t>
            </w:r>
            <w:r w:rsidRPr="00D921E2">
              <w:t xml:space="preserve"> </w:t>
            </w:r>
          </w:p>
        </w:tc>
        <w:tc>
          <w:tcPr>
            <w:tcW w:w="3380" w:type="dxa"/>
          </w:tcPr>
          <w:p w:rsidR="00DB053E" w:rsidRPr="00D921E2" w:rsidRDefault="00DB053E" w:rsidP="00E36F6D">
            <w:r w:rsidRPr="00D921E2">
              <w:t xml:space="preserve">Hi-Lužnjak </w:t>
            </w:r>
          </w:p>
        </w:tc>
      </w:tr>
      <w:tr w:rsidR="00DB053E" w:rsidRPr="00D921E2" w:rsidTr="00E36F6D">
        <w:tc>
          <w:tcPr>
            <w:tcW w:w="1077" w:type="dxa"/>
          </w:tcPr>
          <w:p w:rsidR="00DB053E" w:rsidRPr="00D921E2" w:rsidRDefault="00DB053E" w:rsidP="00E36F6D">
            <w:r w:rsidRPr="00D921E2">
              <w:t>600</w:t>
            </w:r>
          </w:p>
        </w:tc>
        <w:tc>
          <w:tcPr>
            <w:tcW w:w="4938" w:type="dxa"/>
          </w:tcPr>
          <w:p w:rsidR="00DB053E" w:rsidRPr="00D921E2" w:rsidRDefault="00DB053E" w:rsidP="00E36F6D">
            <w:r>
              <w:t>Plantaže</w:t>
            </w:r>
            <w:r w:rsidRPr="00D921E2">
              <w:t xml:space="preserve"> </w:t>
            </w:r>
            <w:r>
              <w:t>topola</w:t>
            </w:r>
            <w:r w:rsidRPr="00D921E2">
              <w:t xml:space="preserve">  </w:t>
            </w:r>
          </w:p>
        </w:tc>
        <w:tc>
          <w:tcPr>
            <w:tcW w:w="3380" w:type="dxa"/>
          </w:tcPr>
          <w:p w:rsidR="00DB053E" w:rsidRPr="00D921E2" w:rsidRDefault="00DB053E" w:rsidP="00E36F6D">
            <w:r w:rsidRPr="00D921E2">
              <w:t xml:space="preserve">P-Topola </w:t>
            </w:r>
          </w:p>
        </w:tc>
      </w:tr>
    </w:tbl>
    <w:p w:rsidR="00DB053E" w:rsidRPr="00D921E2" w:rsidRDefault="00DB053E" w:rsidP="00DB053E">
      <w:bookmarkStart w:id="1" w:name="_Toc465080944"/>
    </w:p>
    <w:p w:rsidR="00DB053E" w:rsidRPr="00E36F6D" w:rsidRDefault="00DB053E" w:rsidP="00DB053E">
      <w:pPr>
        <w:rPr>
          <w:lang w:val="en-GB"/>
        </w:rPr>
      </w:pPr>
      <w:r w:rsidRPr="00E36F6D">
        <w:rPr>
          <w:lang w:val="en-GB"/>
        </w:rPr>
        <w:t xml:space="preserve">Tabela </w:t>
      </w:r>
      <w:r>
        <w:fldChar w:fldCharType="begin"/>
      </w:r>
      <w:r w:rsidRPr="00E36F6D">
        <w:rPr>
          <w:lang w:val="en-GB"/>
        </w:rPr>
        <w:instrText xml:space="preserve"> SEQ Table \* ARABIC </w:instrText>
      </w:r>
      <w:r>
        <w:fldChar w:fldCharType="separate"/>
      </w:r>
      <w:r w:rsidR="00E36F6D">
        <w:rPr>
          <w:noProof/>
          <w:lang w:val="en-GB"/>
        </w:rPr>
        <w:t>2</w:t>
      </w:r>
      <w:r>
        <w:rPr>
          <w:noProof/>
        </w:rPr>
        <w:fldChar w:fldCharType="end"/>
      </w:r>
      <w:r w:rsidRPr="00E36F6D">
        <w:rPr>
          <w:lang w:val="en-GB"/>
        </w:rPr>
        <w:t xml:space="preserve"> </w:t>
      </w:r>
      <w:bookmarkEnd w:id="1"/>
      <w:r w:rsidRPr="00E36F6D">
        <w:rPr>
          <w:lang w:val="en-GB"/>
        </w:rPr>
        <w:t xml:space="preserve"> Lista atributa razvojnih faza</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7810"/>
      </w:tblGrid>
      <w:tr w:rsidR="00DB053E" w:rsidRPr="00D921E2" w:rsidTr="00E36F6D">
        <w:trPr>
          <w:cantSplit/>
          <w:trHeight w:val="255"/>
          <w:tblHeader/>
        </w:trPr>
        <w:tc>
          <w:tcPr>
            <w:tcW w:w="1361" w:type="dxa"/>
            <w:shd w:val="clear" w:color="auto" w:fill="EEECE1"/>
            <w:noWrap/>
            <w:vAlign w:val="center"/>
          </w:tcPr>
          <w:p w:rsidR="00DB053E" w:rsidRPr="00D921E2" w:rsidRDefault="00DB053E" w:rsidP="00E36F6D">
            <w:bookmarkStart w:id="2" w:name="OLE_LINK1"/>
            <w:r w:rsidRPr="00D921E2">
              <w:t>ID/</w:t>
            </w:r>
            <w:r>
              <w:t>šifra</w:t>
            </w:r>
            <w:r w:rsidRPr="00D921E2">
              <w:t xml:space="preserve"> </w:t>
            </w:r>
          </w:p>
        </w:tc>
        <w:tc>
          <w:tcPr>
            <w:tcW w:w="8080" w:type="dxa"/>
            <w:shd w:val="clear" w:color="auto" w:fill="EEECE1"/>
            <w:noWrap/>
            <w:vAlign w:val="center"/>
          </w:tcPr>
          <w:p w:rsidR="00DB053E" w:rsidRPr="00D921E2" w:rsidRDefault="00DB053E" w:rsidP="00E36F6D">
            <w:r>
              <w:t>Razvojna</w:t>
            </w:r>
            <w:r w:rsidRPr="00D921E2">
              <w:t xml:space="preserve"> </w:t>
            </w:r>
            <w:r>
              <w:t>faza</w:t>
            </w:r>
          </w:p>
        </w:tc>
      </w:tr>
      <w:tr w:rsidR="00DB053E" w:rsidRPr="00D921E2" w:rsidTr="00E36F6D">
        <w:trPr>
          <w:trHeight w:val="255"/>
        </w:trPr>
        <w:tc>
          <w:tcPr>
            <w:tcW w:w="1361" w:type="dxa"/>
            <w:vAlign w:val="center"/>
          </w:tcPr>
          <w:p w:rsidR="00DB053E" w:rsidRPr="00D921E2" w:rsidRDefault="00DB053E" w:rsidP="00E36F6D">
            <w:r w:rsidRPr="00D921E2">
              <w:t>1</w:t>
            </w:r>
          </w:p>
        </w:tc>
        <w:tc>
          <w:tcPr>
            <w:tcW w:w="8080" w:type="dxa"/>
            <w:vAlign w:val="center"/>
          </w:tcPr>
          <w:p w:rsidR="00DB053E" w:rsidRPr="00D921E2" w:rsidRDefault="00DB053E" w:rsidP="00E36F6D">
            <w:r>
              <w:t>Mladik</w:t>
            </w:r>
            <w:r w:rsidRPr="00D921E2">
              <w:t xml:space="preserve"> [H: 0-2(3) m; DBH &lt; 5 cm]</w:t>
            </w:r>
          </w:p>
        </w:tc>
      </w:tr>
      <w:tr w:rsidR="00DB053E" w:rsidRPr="00D921E2" w:rsidTr="00E36F6D">
        <w:trPr>
          <w:trHeight w:val="255"/>
        </w:trPr>
        <w:tc>
          <w:tcPr>
            <w:tcW w:w="1361" w:type="dxa"/>
            <w:vAlign w:val="center"/>
          </w:tcPr>
          <w:p w:rsidR="00DB053E" w:rsidRPr="00D921E2" w:rsidRDefault="00DB053E" w:rsidP="00E36F6D">
            <w:r w:rsidRPr="00D921E2">
              <w:t>2</w:t>
            </w:r>
          </w:p>
        </w:tc>
        <w:tc>
          <w:tcPr>
            <w:tcW w:w="8080" w:type="dxa"/>
            <w:vAlign w:val="center"/>
          </w:tcPr>
          <w:p w:rsidR="00DB053E" w:rsidRPr="00D921E2" w:rsidRDefault="00DB053E" w:rsidP="00E36F6D">
            <w:r>
              <w:t>Guštik</w:t>
            </w:r>
            <w:r w:rsidRPr="00D921E2">
              <w:t xml:space="preserve">  [H: 2-12 (15) m; DBH 5 – 10 cm]</w:t>
            </w:r>
          </w:p>
        </w:tc>
      </w:tr>
      <w:tr w:rsidR="00DB053E" w:rsidRPr="00D921E2" w:rsidTr="00E36F6D">
        <w:trPr>
          <w:trHeight w:val="255"/>
        </w:trPr>
        <w:tc>
          <w:tcPr>
            <w:tcW w:w="1361" w:type="dxa"/>
            <w:vAlign w:val="center"/>
          </w:tcPr>
          <w:p w:rsidR="00DB053E" w:rsidRPr="00D921E2" w:rsidRDefault="00DB053E" w:rsidP="00E36F6D">
            <w:r w:rsidRPr="00D921E2">
              <w:t>3</w:t>
            </w:r>
          </w:p>
        </w:tc>
        <w:tc>
          <w:tcPr>
            <w:tcW w:w="8080" w:type="dxa"/>
            <w:vAlign w:val="center"/>
          </w:tcPr>
          <w:p w:rsidR="00DB053E" w:rsidRPr="00D921E2" w:rsidRDefault="00DB053E" w:rsidP="00E36F6D">
            <w:r>
              <w:t>Mlađi</w:t>
            </w:r>
            <w:r w:rsidRPr="00D921E2">
              <w:t xml:space="preserve"> </w:t>
            </w:r>
            <w:r>
              <w:t>letvenjak</w:t>
            </w:r>
            <w:r w:rsidRPr="00D921E2">
              <w:t xml:space="preserve">  [H: 12-15 m; DBH 10 – 20 cm]</w:t>
            </w:r>
          </w:p>
        </w:tc>
      </w:tr>
      <w:tr w:rsidR="00DB053E" w:rsidRPr="00D921E2" w:rsidTr="00E36F6D">
        <w:trPr>
          <w:trHeight w:val="255"/>
        </w:trPr>
        <w:tc>
          <w:tcPr>
            <w:tcW w:w="1361" w:type="dxa"/>
            <w:vAlign w:val="center"/>
          </w:tcPr>
          <w:p w:rsidR="00DB053E" w:rsidRPr="00D921E2" w:rsidRDefault="00DB053E" w:rsidP="00E36F6D">
            <w:r w:rsidRPr="00D921E2">
              <w:t>4</w:t>
            </w:r>
          </w:p>
        </w:tc>
        <w:tc>
          <w:tcPr>
            <w:tcW w:w="8080" w:type="dxa"/>
            <w:vAlign w:val="center"/>
          </w:tcPr>
          <w:p w:rsidR="00DB053E" w:rsidRPr="00D921E2" w:rsidRDefault="00DB053E" w:rsidP="00E36F6D">
            <w:r>
              <w:t>Stariji</w:t>
            </w:r>
            <w:r w:rsidRPr="00D921E2">
              <w:t xml:space="preserve"> </w:t>
            </w:r>
            <w:r>
              <w:t>letvenjak</w:t>
            </w:r>
            <w:r w:rsidRPr="00D921E2">
              <w:t xml:space="preserve">  [H: 15-23; DBH 15 – 29 cm]</w:t>
            </w:r>
          </w:p>
        </w:tc>
      </w:tr>
      <w:tr w:rsidR="00DB053E" w:rsidRPr="00E36F6D" w:rsidTr="00E36F6D">
        <w:trPr>
          <w:trHeight w:val="255"/>
        </w:trPr>
        <w:tc>
          <w:tcPr>
            <w:tcW w:w="1361" w:type="dxa"/>
            <w:vAlign w:val="center"/>
          </w:tcPr>
          <w:p w:rsidR="00DB053E" w:rsidRPr="00D921E2" w:rsidRDefault="00DB053E" w:rsidP="00E36F6D">
            <w:r w:rsidRPr="00D921E2">
              <w:t>5</w:t>
            </w:r>
          </w:p>
        </w:tc>
        <w:tc>
          <w:tcPr>
            <w:tcW w:w="8080" w:type="dxa"/>
            <w:vAlign w:val="center"/>
          </w:tcPr>
          <w:p w:rsidR="00DB053E" w:rsidRPr="001F4F84" w:rsidRDefault="00DB053E" w:rsidP="00E36F6D">
            <w:pPr>
              <w:rPr>
                <w:lang w:val="en-GB"/>
              </w:rPr>
            </w:pPr>
            <w:r w:rsidRPr="001F4F84">
              <w:rPr>
                <w:lang w:val="en-GB"/>
              </w:rPr>
              <w:t>Dozrevajuća sastojina  [H &gt; 23 m; DBH 30-49]</w:t>
            </w:r>
          </w:p>
        </w:tc>
      </w:tr>
      <w:tr w:rsidR="00DB053E" w:rsidRPr="00D921E2" w:rsidTr="00E36F6D">
        <w:trPr>
          <w:trHeight w:val="255"/>
        </w:trPr>
        <w:tc>
          <w:tcPr>
            <w:tcW w:w="1361" w:type="dxa"/>
            <w:vAlign w:val="center"/>
          </w:tcPr>
          <w:p w:rsidR="00DB053E" w:rsidRPr="00D921E2" w:rsidRDefault="00DB053E" w:rsidP="00E36F6D">
            <w:r w:rsidRPr="00D921E2">
              <w:t>6</w:t>
            </w:r>
          </w:p>
        </w:tc>
        <w:tc>
          <w:tcPr>
            <w:tcW w:w="8080" w:type="dxa"/>
            <w:vAlign w:val="center"/>
          </w:tcPr>
          <w:p w:rsidR="00DB053E" w:rsidRPr="00D921E2" w:rsidRDefault="00DB053E" w:rsidP="00E36F6D">
            <w:r>
              <w:t>Zrela</w:t>
            </w:r>
            <w:r w:rsidRPr="00D921E2">
              <w:t xml:space="preserve"> </w:t>
            </w:r>
            <w:r>
              <w:t>sastojina</w:t>
            </w:r>
            <w:r w:rsidRPr="00D921E2">
              <w:t>-</w:t>
            </w:r>
            <w:r>
              <w:t>Podmlađivanje</w:t>
            </w:r>
            <w:r w:rsidRPr="00D921E2">
              <w:t xml:space="preserve"> [H &gt; 23 m, DBH &gt;= 55 </w:t>
            </w:r>
            <w:r>
              <w:t>zavisno</w:t>
            </w:r>
            <w:r w:rsidRPr="00D921E2">
              <w:t xml:space="preserve"> </w:t>
            </w:r>
            <w:r>
              <w:t>od</w:t>
            </w:r>
            <w:r w:rsidRPr="00D921E2">
              <w:t xml:space="preserve"> </w:t>
            </w:r>
            <w:r>
              <w:t>ciljnog</w:t>
            </w:r>
            <w:r w:rsidRPr="00D921E2">
              <w:t xml:space="preserve"> </w:t>
            </w:r>
            <w:r>
              <w:t>prečnika</w:t>
            </w:r>
            <w:r w:rsidRPr="00D921E2">
              <w:t>]</w:t>
            </w:r>
          </w:p>
        </w:tc>
      </w:tr>
      <w:tr w:rsidR="00DB053E" w:rsidRPr="00D921E2" w:rsidTr="00E36F6D">
        <w:trPr>
          <w:trHeight w:val="255"/>
        </w:trPr>
        <w:tc>
          <w:tcPr>
            <w:tcW w:w="1361" w:type="dxa"/>
            <w:vAlign w:val="center"/>
          </w:tcPr>
          <w:p w:rsidR="00DB053E" w:rsidRPr="00D921E2" w:rsidRDefault="00DB053E" w:rsidP="00E36F6D">
            <w:r w:rsidRPr="00D921E2">
              <w:t>7</w:t>
            </w:r>
          </w:p>
        </w:tc>
        <w:tc>
          <w:tcPr>
            <w:tcW w:w="8080" w:type="dxa"/>
            <w:vAlign w:val="center"/>
          </w:tcPr>
          <w:p w:rsidR="00DB053E" w:rsidRPr="00D921E2" w:rsidRDefault="00DB053E" w:rsidP="00E36F6D">
            <w:r>
              <w:t>Prebirna</w:t>
            </w:r>
            <w:r w:rsidRPr="00D921E2">
              <w:t xml:space="preserve"> </w:t>
            </w:r>
            <w:r>
              <w:t>sastojina</w:t>
            </w:r>
            <w:r w:rsidRPr="00D921E2">
              <w:t xml:space="preserve">, </w:t>
            </w:r>
            <w:r>
              <w:t>grupimicno</w:t>
            </w:r>
            <w:r w:rsidRPr="00D921E2">
              <w:t xml:space="preserve"> </w:t>
            </w:r>
            <w:r>
              <w:t>prebirna</w:t>
            </w:r>
            <w:r w:rsidRPr="00D921E2">
              <w:t xml:space="preserve"> </w:t>
            </w:r>
            <w:r>
              <w:t>sastojina</w:t>
            </w:r>
            <w:r w:rsidRPr="00D921E2">
              <w:t xml:space="preserve"> </w:t>
            </w:r>
            <w:r>
              <w:t>i</w:t>
            </w:r>
            <w:r w:rsidRPr="00D921E2">
              <w:t xml:space="preserve"> </w:t>
            </w:r>
            <w:r>
              <w:t>druge</w:t>
            </w:r>
            <w:r w:rsidRPr="00D921E2">
              <w:t xml:space="preserve"> </w:t>
            </w:r>
            <w:r>
              <w:t>raznodobne</w:t>
            </w:r>
            <w:r w:rsidRPr="00D921E2">
              <w:t xml:space="preserve"> </w:t>
            </w:r>
            <w:r>
              <w:t>sastojine</w:t>
            </w:r>
            <w:r w:rsidRPr="00D921E2">
              <w:t xml:space="preserve"> </w:t>
            </w:r>
            <w:r>
              <w:t>sa</w:t>
            </w:r>
            <w:r w:rsidRPr="00D921E2">
              <w:t xml:space="preserve"> </w:t>
            </w:r>
            <w:r>
              <w:t>višespratnom</w:t>
            </w:r>
            <w:r w:rsidRPr="00D921E2">
              <w:t xml:space="preserve"> </w:t>
            </w:r>
            <w:r>
              <w:t>vertikalnom</w:t>
            </w:r>
            <w:r w:rsidRPr="00D921E2">
              <w:t xml:space="preserve"> </w:t>
            </w:r>
            <w:r>
              <w:t>strukturom</w:t>
            </w:r>
          </w:p>
        </w:tc>
      </w:tr>
      <w:bookmarkEnd w:id="2"/>
    </w:tbl>
    <w:p w:rsidR="00DB053E" w:rsidRPr="00D921E2" w:rsidRDefault="00DB053E" w:rsidP="00DB053E"/>
    <w:p w:rsidR="00DB053E" w:rsidRPr="00D921E2" w:rsidRDefault="00DB053E" w:rsidP="00DB053E">
      <w:bookmarkStart w:id="3" w:name="_Toc465080945"/>
      <w:r>
        <w:t>Tabela</w:t>
      </w:r>
      <w:r w:rsidRPr="00D921E2">
        <w:t xml:space="preserve"> </w:t>
      </w:r>
      <w:r>
        <w:fldChar w:fldCharType="begin"/>
      </w:r>
      <w:r>
        <w:instrText xml:space="preserve"> SEQ Table \* ARABIC </w:instrText>
      </w:r>
      <w:r>
        <w:fldChar w:fldCharType="separate"/>
      </w:r>
      <w:r w:rsidR="00E36F6D">
        <w:rPr>
          <w:noProof/>
        </w:rPr>
        <w:t>3</w:t>
      </w:r>
      <w:r>
        <w:rPr>
          <w:noProof/>
        </w:rPr>
        <w:fldChar w:fldCharType="end"/>
      </w:r>
      <w:r w:rsidRPr="00D921E2">
        <w:t xml:space="preserve"> </w:t>
      </w:r>
      <w:bookmarkEnd w:id="3"/>
      <w:r>
        <w:t>Socijalni</w:t>
      </w:r>
      <w:r w:rsidRPr="00D921E2">
        <w:t xml:space="preserve"> </w:t>
      </w:r>
      <w:r>
        <w:t>status</w:t>
      </w:r>
      <w:r w:rsidRPr="00D921E2">
        <w:t xml:space="preserve"> / </w:t>
      </w:r>
      <w:r>
        <w:t>Kraftova</w:t>
      </w:r>
      <w:r w:rsidRPr="00D921E2">
        <w:t xml:space="preserve"> </w:t>
      </w:r>
      <w:r>
        <w:t>klasikacija</w:t>
      </w:r>
    </w:p>
    <w:tbl>
      <w:tblPr>
        <w:tblpPr w:leftFromText="180" w:rightFromText="180" w:vertAnchor="text" w:tblpY="1"/>
        <w:tblOverlap w:val="never"/>
        <w:tblW w:w="3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653"/>
        <w:gridCol w:w="5588"/>
      </w:tblGrid>
      <w:tr w:rsidR="00DB053E" w:rsidRPr="00D921E2" w:rsidTr="00E36F6D">
        <w:trPr>
          <w:trHeight w:val="255"/>
          <w:tblHeader/>
        </w:trPr>
        <w:tc>
          <w:tcPr>
            <w:tcW w:w="0" w:type="auto"/>
            <w:shd w:val="clear" w:color="auto" w:fill="EEECE1"/>
            <w:noWrap/>
          </w:tcPr>
          <w:p w:rsidR="00DB053E" w:rsidRPr="00D921E2" w:rsidRDefault="00DB053E" w:rsidP="00E36F6D">
            <w:r>
              <w:t>Šifra</w:t>
            </w:r>
            <w:r w:rsidRPr="00D921E2">
              <w:t xml:space="preserve"> </w:t>
            </w:r>
          </w:p>
        </w:tc>
        <w:tc>
          <w:tcPr>
            <w:tcW w:w="0" w:type="auto"/>
            <w:shd w:val="clear" w:color="auto" w:fill="EEECE1"/>
            <w:noWrap/>
          </w:tcPr>
          <w:p w:rsidR="00DB053E" w:rsidRPr="00D921E2" w:rsidRDefault="00DB053E" w:rsidP="00E36F6D">
            <w:r>
              <w:t>Klasa</w:t>
            </w:r>
          </w:p>
        </w:tc>
        <w:tc>
          <w:tcPr>
            <w:tcW w:w="4092" w:type="pct"/>
            <w:shd w:val="clear" w:color="auto" w:fill="EEECE1"/>
            <w:noWrap/>
          </w:tcPr>
          <w:p w:rsidR="00DB053E" w:rsidRPr="00D921E2" w:rsidRDefault="00DB053E" w:rsidP="00E36F6D">
            <w:r>
              <w:t>Opis</w:t>
            </w:r>
          </w:p>
        </w:tc>
      </w:tr>
      <w:tr w:rsidR="00DB053E" w:rsidRPr="00E36F6D" w:rsidTr="00E36F6D">
        <w:trPr>
          <w:trHeight w:val="255"/>
        </w:trPr>
        <w:tc>
          <w:tcPr>
            <w:tcW w:w="0" w:type="auto"/>
            <w:vAlign w:val="center"/>
          </w:tcPr>
          <w:p w:rsidR="00DB053E" w:rsidRPr="00D921E2" w:rsidRDefault="00DB053E" w:rsidP="00E36F6D">
            <w:r w:rsidRPr="00D921E2">
              <w:t>1</w:t>
            </w:r>
          </w:p>
        </w:tc>
        <w:tc>
          <w:tcPr>
            <w:tcW w:w="0" w:type="auto"/>
            <w:vAlign w:val="center"/>
          </w:tcPr>
          <w:p w:rsidR="00DB053E" w:rsidRPr="00D921E2" w:rsidRDefault="00DB053E" w:rsidP="00E36F6D">
            <w:r w:rsidRPr="00D921E2">
              <w:t>1</w:t>
            </w:r>
          </w:p>
        </w:tc>
        <w:tc>
          <w:tcPr>
            <w:tcW w:w="4092" w:type="pct"/>
          </w:tcPr>
          <w:p w:rsidR="00DB053E" w:rsidRPr="006E3EEF" w:rsidRDefault="00DB053E" w:rsidP="00E36F6D">
            <w:pPr>
              <w:rPr>
                <w:lang w:val="en-GB"/>
              </w:rPr>
            </w:pPr>
            <w:r w:rsidRPr="006E3EEF">
              <w:rPr>
                <w:lang w:val="en-GB"/>
              </w:rPr>
              <w:t>Vrlo dominantna i dominantna (KRAFT 1 i 2)</w:t>
            </w:r>
          </w:p>
          <w:p w:rsidR="00DB053E" w:rsidRPr="006E3EEF" w:rsidRDefault="00DB053E" w:rsidP="00E36F6D">
            <w:pPr>
              <w:rPr>
                <w:lang w:val="en-GB"/>
              </w:rPr>
            </w:pPr>
            <w:r w:rsidRPr="006E3EEF">
              <w:rPr>
                <w:lang w:val="en-GB"/>
              </w:rPr>
              <w:t>(uključujući usamljena stabla), stabla čiji je krošnja iznad opšteg nivoa krošnji, vrlo razvijena krošnja</w:t>
            </w:r>
          </w:p>
        </w:tc>
      </w:tr>
      <w:tr w:rsidR="00DB053E" w:rsidRPr="00D921E2" w:rsidTr="00E36F6D">
        <w:trPr>
          <w:trHeight w:val="255"/>
        </w:trPr>
        <w:tc>
          <w:tcPr>
            <w:tcW w:w="0" w:type="auto"/>
            <w:vAlign w:val="center"/>
          </w:tcPr>
          <w:p w:rsidR="00DB053E" w:rsidRPr="00D921E2" w:rsidRDefault="00DB053E" w:rsidP="00E36F6D">
            <w:r w:rsidRPr="00D921E2">
              <w:t>2</w:t>
            </w:r>
          </w:p>
        </w:tc>
        <w:tc>
          <w:tcPr>
            <w:tcW w:w="0" w:type="auto"/>
            <w:vAlign w:val="center"/>
          </w:tcPr>
          <w:p w:rsidR="00DB053E" w:rsidRPr="00D921E2" w:rsidRDefault="00DB053E" w:rsidP="00E36F6D">
            <w:r w:rsidRPr="00D921E2">
              <w:t>2</w:t>
            </w:r>
          </w:p>
        </w:tc>
        <w:tc>
          <w:tcPr>
            <w:tcW w:w="4092" w:type="pct"/>
          </w:tcPr>
          <w:p w:rsidR="00DB053E" w:rsidRPr="00D921E2" w:rsidRDefault="00DB053E" w:rsidP="00E36F6D">
            <w:r>
              <w:t>Koodominantna</w:t>
            </w:r>
            <w:r w:rsidRPr="00D921E2">
              <w:t xml:space="preserve"> (</w:t>
            </w:r>
            <w:r>
              <w:t>KRAFT</w:t>
            </w:r>
            <w:r w:rsidRPr="00D921E2">
              <w:t xml:space="preserve"> 3)</w:t>
            </w:r>
          </w:p>
          <w:p w:rsidR="00DB053E" w:rsidRPr="00D921E2" w:rsidRDefault="00DB053E" w:rsidP="00E36F6D">
            <w:r>
              <w:t>stabla</w:t>
            </w:r>
            <w:r w:rsidRPr="00D921E2">
              <w:t xml:space="preserve"> </w:t>
            </w:r>
            <w:r>
              <w:t>koje</w:t>
            </w:r>
            <w:r w:rsidRPr="00D921E2">
              <w:t xml:space="preserve"> </w:t>
            </w:r>
            <w:r>
              <w:t>se</w:t>
            </w:r>
            <w:r w:rsidRPr="00D921E2">
              <w:t xml:space="preserve"> </w:t>
            </w:r>
            <w:r>
              <w:t>nalazi</w:t>
            </w:r>
            <w:r w:rsidRPr="00D921E2">
              <w:t xml:space="preserve"> </w:t>
            </w:r>
            <w:r>
              <w:t>u</w:t>
            </w:r>
            <w:r w:rsidRPr="00D921E2">
              <w:t xml:space="preserve"> </w:t>
            </w:r>
            <w:r>
              <w:t>istom</w:t>
            </w:r>
            <w:r w:rsidRPr="00D921E2">
              <w:t xml:space="preserve"> </w:t>
            </w:r>
            <w:r>
              <w:t>spratu</w:t>
            </w:r>
            <w:r w:rsidRPr="00D921E2">
              <w:t xml:space="preserve"> (</w:t>
            </w:r>
            <w:r>
              <w:t>nivou</w:t>
            </w:r>
            <w:r w:rsidRPr="00D921E2">
              <w:t xml:space="preserve">) </w:t>
            </w:r>
            <w:r>
              <w:t>ili</w:t>
            </w:r>
            <w:r w:rsidRPr="00D921E2">
              <w:t xml:space="preserve"> </w:t>
            </w:r>
            <w:r>
              <w:t>nešto</w:t>
            </w:r>
            <w:r w:rsidRPr="00D921E2">
              <w:t xml:space="preserve"> </w:t>
            </w:r>
            <w:r>
              <w:t>niže</w:t>
            </w:r>
            <w:r w:rsidRPr="00D921E2">
              <w:t xml:space="preserve">, </w:t>
            </w:r>
            <w:r>
              <w:t>stabla</w:t>
            </w:r>
            <w:r w:rsidRPr="00D921E2">
              <w:t xml:space="preserve"> </w:t>
            </w:r>
            <w:r>
              <w:t>sa</w:t>
            </w:r>
            <w:r w:rsidRPr="00D921E2">
              <w:t xml:space="preserve"> </w:t>
            </w:r>
            <w:r>
              <w:t>dobro</w:t>
            </w:r>
            <w:r w:rsidRPr="00D921E2">
              <w:t xml:space="preserve"> </w:t>
            </w:r>
            <w:r>
              <w:t>razvijenim</w:t>
            </w:r>
            <w:r w:rsidRPr="00D921E2">
              <w:t xml:space="preserve"> </w:t>
            </w:r>
            <w:r>
              <w:t>krošnjama</w:t>
            </w:r>
          </w:p>
        </w:tc>
      </w:tr>
      <w:tr w:rsidR="00DB053E" w:rsidRPr="00E36F6D" w:rsidTr="00E36F6D">
        <w:trPr>
          <w:trHeight w:val="255"/>
        </w:trPr>
        <w:tc>
          <w:tcPr>
            <w:tcW w:w="0" w:type="auto"/>
            <w:vAlign w:val="center"/>
          </w:tcPr>
          <w:p w:rsidR="00DB053E" w:rsidRPr="00D921E2" w:rsidRDefault="00DB053E" w:rsidP="00E36F6D">
            <w:r w:rsidRPr="00D921E2">
              <w:t>3</w:t>
            </w:r>
          </w:p>
        </w:tc>
        <w:tc>
          <w:tcPr>
            <w:tcW w:w="0" w:type="auto"/>
            <w:vAlign w:val="center"/>
          </w:tcPr>
          <w:p w:rsidR="00DB053E" w:rsidRPr="00D921E2" w:rsidRDefault="00DB053E" w:rsidP="00E36F6D">
            <w:r w:rsidRPr="00D921E2">
              <w:t>3</w:t>
            </w:r>
          </w:p>
        </w:tc>
        <w:tc>
          <w:tcPr>
            <w:tcW w:w="4092" w:type="pct"/>
          </w:tcPr>
          <w:p w:rsidR="00DB053E" w:rsidRPr="006E3EEF" w:rsidRDefault="00DB053E" w:rsidP="00E36F6D">
            <w:pPr>
              <w:rPr>
                <w:lang w:val="en-GB"/>
              </w:rPr>
            </w:pPr>
            <w:r w:rsidRPr="006E3EEF">
              <w:rPr>
                <w:lang w:val="en-GB"/>
              </w:rPr>
              <w:t>Potištena stabla uključujući i mrtva stabala (KRAFT 4 i 5)</w:t>
            </w:r>
          </w:p>
          <w:p w:rsidR="00DB053E" w:rsidRPr="006E3EEF" w:rsidRDefault="00DB053E" w:rsidP="00E36F6D">
            <w:pPr>
              <w:rPr>
                <w:lang w:val="en-GB"/>
              </w:rPr>
            </w:pPr>
            <w:r w:rsidRPr="006E3EEF">
              <w:rPr>
                <w:lang w:val="en-GB"/>
              </w:rPr>
              <w:t>stabla sa krošnjama koje su ispod nivoa, ne primaju direktnu svetlost , krošnje su više ili manje zakržljale i zatvorene sa svih strana ili razvijene kao zastava</w:t>
            </w:r>
          </w:p>
        </w:tc>
      </w:tr>
    </w:tbl>
    <w:p w:rsidR="00DB053E" w:rsidRPr="006E3EEF" w:rsidRDefault="00E36F6D" w:rsidP="00DB053E">
      <w:pPr>
        <w:rPr>
          <w:lang w:val="en-GB"/>
        </w:rPr>
      </w:pPr>
      <w:bookmarkStart w:id="4" w:name="_Toc465080946"/>
      <w:r>
        <w:rPr>
          <w:lang w:val="en-GB"/>
        </w:rPr>
        <w:br w:type="textWrapping" w:clear="all"/>
      </w:r>
    </w:p>
    <w:p w:rsidR="00DB053E" w:rsidRPr="006E3EEF" w:rsidRDefault="00DB053E" w:rsidP="00DB053E">
      <w:pPr>
        <w:rPr>
          <w:lang w:val="en-GB"/>
        </w:rPr>
      </w:pPr>
    </w:p>
    <w:p w:rsidR="00DB053E" w:rsidRPr="006E3EEF" w:rsidRDefault="00DB053E" w:rsidP="00DB053E">
      <w:pPr>
        <w:rPr>
          <w:lang w:val="en-GB"/>
        </w:rPr>
      </w:pPr>
    </w:p>
    <w:p w:rsidR="00DB053E" w:rsidRPr="005245EF" w:rsidRDefault="00DB053E" w:rsidP="00DB053E">
      <w:pPr>
        <w:rPr>
          <w:lang w:val="en-GB"/>
        </w:rPr>
      </w:pPr>
    </w:p>
    <w:p w:rsidR="00E36F6D" w:rsidRDefault="00E36F6D" w:rsidP="00DB053E">
      <w:pPr>
        <w:rPr>
          <w:lang w:val="en-GB"/>
        </w:rPr>
      </w:pPr>
    </w:p>
    <w:p w:rsidR="00DB053E" w:rsidRPr="0031012F" w:rsidRDefault="00DB053E" w:rsidP="00DB053E">
      <w:pPr>
        <w:rPr>
          <w:lang w:val="en-GB"/>
        </w:rPr>
      </w:pPr>
      <w:r w:rsidRPr="0031012F">
        <w:rPr>
          <w:lang w:val="en-GB"/>
        </w:rPr>
        <w:lastRenderedPageBreak/>
        <w:t xml:space="preserve">Table </w:t>
      </w:r>
      <w:r>
        <w:fldChar w:fldCharType="begin"/>
      </w:r>
      <w:r w:rsidRPr="0031012F">
        <w:rPr>
          <w:lang w:val="en-GB"/>
        </w:rPr>
        <w:instrText xml:space="preserve"> SEQ Table \* ARABIC </w:instrText>
      </w:r>
      <w:r>
        <w:fldChar w:fldCharType="separate"/>
      </w:r>
      <w:r w:rsidR="00E36F6D">
        <w:rPr>
          <w:noProof/>
          <w:lang w:val="en-GB"/>
        </w:rPr>
        <w:t>4</w:t>
      </w:r>
      <w:r>
        <w:rPr>
          <w:noProof/>
        </w:rPr>
        <w:fldChar w:fldCharType="end"/>
      </w:r>
      <w:r w:rsidRPr="0031012F">
        <w:rPr>
          <w:lang w:val="en-GB"/>
        </w:rPr>
        <w:t xml:space="preserve"> </w:t>
      </w:r>
      <w:bookmarkEnd w:id="4"/>
      <w:r w:rsidRPr="0031012F">
        <w:rPr>
          <w:lang w:val="en-GB"/>
        </w:rPr>
        <w:t>Lista atributa tehničkih klasa</w:t>
      </w:r>
    </w:p>
    <w:tbl>
      <w:tblPr>
        <w:tblW w:w="330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689"/>
        <w:gridCol w:w="7540"/>
      </w:tblGrid>
      <w:tr w:rsidR="00DB053E" w:rsidRPr="00D921E2" w:rsidTr="00E36F6D">
        <w:trPr>
          <w:cantSplit/>
          <w:trHeight w:val="255"/>
          <w:tblHeader/>
        </w:trPr>
        <w:tc>
          <w:tcPr>
            <w:tcW w:w="926" w:type="dxa"/>
            <w:shd w:val="clear" w:color="auto" w:fill="EEECE1"/>
            <w:noWrap/>
          </w:tcPr>
          <w:p w:rsidR="00DB053E" w:rsidRPr="00D921E2" w:rsidRDefault="00DB053E" w:rsidP="00E36F6D">
            <w:r>
              <w:t>Šifra</w:t>
            </w:r>
            <w:r w:rsidRPr="00D921E2">
              <w:t xml:space="preserve"> </w:t>
            </w:r>
          </w:p>
        </w:tc>
        <w:tc>
          <w:tcPr>
            <w:tcW w:w="708" w:type="dxa"/>
            <w:shd w:val="clear" w:color="auto" w:fill="EEECE1"/>
            <w:noWrap/>
          </w:tcPr>
          <w:p w:rsidR="00DB053E" w:rsidRPr="00D921E2" w:rsidRDefault="00DB053E" w:rsidP="00E36F6D">
            <w:r>
              <w:t>Klasa</w:t>
            </w:r>
            <w:r w:rsidRPr="00D921E2">
              <w:t xml:space="preserve"> </w:t>
            </w:r>
          </w:p>
        </w:tc>
        <w:tc>
          <w:tcPr>
            <w:tcW w:w="7797" w:type="dxa"/>
            <w:shd w:val="clear" w:color="auto" w:fill="EEECE1"/>
            <w:noWrap/>
          </w:tcPr>
          <w:p w:rsidR="00DB053E" w:rsidRPr="00D921E2" w:rsidRDefault="00DB053E" w:rsidP="00E36F6D">
            <w:r>
              <w:t>Opis</w:t>
            </w:r>
            <w:r w:rsidRPr="00D921E2">
              <w:t xml:space="preserve"> </w:t>
            </w:r>
          </w:p>
        </w:tc>
      </w:tr>
      <w:tr w:rsidR="00DB053E" w:rsidRPr="00D921E2" w:rsidTr="00E36F6D">
        <w:trPr>
          <w:trHeight w:val="255"/>
        </w:trPr>
        <w:tc>
          <w:tcPr>
            <w:tcW w:w="926" w:type="dxa"/>
            <w:vAlign w:val="center"/>
          </w:tcPr>
          <w:p w:rsidR="00DB053E" w:rsidRPr="00D921E2" w:rsidRDefault="00DB053E" w:rsidP="00E36F6D">
            <w:r w:rsidRPr="00D921E2">
              <w:t>1</w:t>
            </w:r>
          </w:p>
        </w:tc>
        <w:tc>
          <w:tcPr>
            <w:tcW w:w="708" w:type="dxa"/>
            <w:vAlign w:val="center"/>
          </w:tcPr>
          <w:p w:rsidR="00DB053E" w:rsidRPr="00D921E2" w:rsidRDefault="00DB053E" w:rsidP="00E36F6D">
            <w:r w:rsidRPr="00D921E2">
              <w:t>1</w:t>
            </w:r>
          </w:p>
        </w:tc>
        <w:tc>
          <w:tcPr>
            <w:tcW w:w="7797" w:type="dxa"/>
            <w:vAlign w:val="center"/>
          </w:tcPr>
          <w:p w:rsidR="00DB053E" w:rsidRPr="00D921E2" w:rsidRDefault="00DB053E" w:rsidP="00E36F6D">
            <w:r>
              <w:t>Stablo</w:t>
            </w:r>
            <w:r w:rsidRPr="00D921E2">
              <w:t xml:space="preserve"> </w:t>
            </w:r>
            <w:r>
              <w:t>sa</w:t>
            </w:r>
            <w:r w:rsidRPr="00D921E2">
              <w:t xml:space="preserve"> </w:t>
            </w:r>
            <w:r>
              <w:t>pravilno</w:t>
            </w:r>
            <w:r w:rsidRPr="00D921E2">
              <w:t xml:space="preserve"> </w:t>
            </w:r>
            <w:r>
              <w:t>razvijenom</w:t>
            </w:r>
            <w:r w:rsidRPr="00D921E2">
              <w:t xml:space="preserve"> </w:t>
            </w:r>
            <w:r>
              <w:t>krošnjom</w:t>
            </w:r>
            <w:r w:rsidRPr="00D921E2">
              <w:t xml:space="preserve">, </w:t>
            </w:r>
            <w:r>
              <w:t>bez</w:t>
            </w:r>
            <w:r w:rsidRPr="00D921E2">
              <w:t xml:space="preserve"> </w:t>
            </w:r>
            <w:r>
              <w:t>oštećenja</w:t>
            </w:r>
            <w:r w:rsidRPr="00D921E2">
              <w:t xml:space="preserve"> </w:t>
            </w:r>
            <w:r>
              <w:t>i</w:t>
            </w:r>
            <w:r w:rsidRPr="00D921E2">
              <w:t xml:space="preserve"> </w:t>
            </w:r>
            <w:r>
              <w:t>preloma</w:t>
            </w:r>
            <w:r w:rsidRPr="00D921E2">
              <w:t xml:space="preserve">, </w:t>
            </w:r>
            <w:r>
              <w:t>deblo</w:t>
            </w:r>
            <w:r w:rsidRPr="00D921E2">
              <w:t xml:space="preserve"> </w:t>
            </w:r>
            <w:r>
              <w:t>bez</w:t>
            </w:r>
            <w:r w:rsidRPr="00D921E2">
              <w:t xml:space="preserve"> </w:t>
            </w:r>
            <w:r>
              <w:t>štete</w:t>
            </w:r>
            <w:r w:rsidRPr="00D921E2">
              <w:t xml:space="preserve"> </w:t>
            </w:r>
            <w:r>
              <w:t>i</w:t>
            </w:r>
            <w:r w:rsidRPr="00D921E2">
              <w:t xml:space="preserve"> </w:t>
            </w:r>
            <w:r>
              <w:t>pravo</w:t>
            </w:r>
            <w:r w:rsidRPr="00D921E2">
              <w:t xml:space="preserve"> </w:t>
            </w:r>
            <w:r>
              <w:t>više</w:t>
            </w:r>
            <w:r w:rsidRPr="00D921E2">
              <w:t xml:space="preserve"> </w:t>
            </w:r>
            <w:r>
              <w:t>od</w:t>
            </w:r>
            <w:r w:rsidRPr="00D921E2">
              <w:t xml:space="preserve"> 25% </w:t>
            </w:r>
            <w:r>
              <w:t>ukupne</w:t>
            </w:r>
            <w:r w:rsidRPr="00D921E2">
              <w:t xml:space="preserve"> </w:t>
            </w:r>
            <w:r>
              <w:t>visine</w:t>
            </w:r>
            <w:r w:rsidRPr="00D921E2">
              <w:t xml:space="preserve"> (</w:t>
            </w:r>
            <w:r>
              <w:t>Potencijalno</w:t>
            </w:r>
            <w:r w:rsidRPr="00D921E2">
              <w:t xml:space="preserve"> </w:t>
            </w:r>
            <w:r>
              <w:t>stablo</w:t>
            </w:r>
            <w:r w:rsidRPr="00D921E2">
              <w:t xml:space="preserve"> </w:t>
            </w:r>
            <w:r>
              <w:t>budućnosti</w:t>
            </w:r>
            <w:r w:rsidRPr="00D921E2">
              <w:t xml:space="preserve"> </w:t>
            </w:r>
            <w:r>
              <w:t>ako</w:t>
            </w:r>
            <w:r w:rsidRPr="00D921E2">
              <w:t xml:space="preserve"> </w:t>
            </w:r>
            <w:r>
              <w:t>je</w:t>
            </w:r>
            <w:r w:rsidRPr="00D921E2">
              <w:t xml:space="preserve"> </w:t>
            </w:r>
            <w:r>
              <w:t>u</w:t>
            </w:r>
            <w:r w:rsidRPr="00D921E2">
              <w:t xml:space="preserve"> </w:t>
            </w:r>
            <w:r>
              <w:t>dominantnom</w:t>
            </w:r>
            <w:r w:rsidRPr="00D921E2">
              <w:t xml:space="preserve"> </w:t>
            </w:r>
            <w:r>
              <w:t>položaju</w:t>
            </w:r>
            <w:r w:rsidRPr="00D921E2">
              <w:t>-</w:t>
            </w:r>
            <w:r>
              <w:t>dobar</w:t>
            </w:r>
            <w:r w:rsidRPr="00D921E2">
              <w:t xml:space="preserve"> </w:t>
            </w:r>
            <w:r>
              <w:t>opšti</w:t>
            </w:r>
            <w:r w:rsidRPr="00D921E2">
              <w:t xml:space="preserve"> </w:t>
            </w:r>
            <w:r>
              <w:t>izgled</w:t>
            </w:r>
            <w:r w:rsidRPr="00D921E2">
              <w:t xml:space="preserve"> </w:t>
            </w:r>
            <w:r>
              <w:t>stabla</w:t>
            </w:r>
            <w:r w:rsidRPr="00D921E2">
              <w:t>)</w:t>
            </w:r>
          </w:p>
        </w:tc>
      </w:tr>
      <w:tr w:rsidR="00DB053E" w:rsidRPr="00D921E2" w:rsidTr="00E36F6D">
        <w:trPr>
          <w:trHeight w:val="255"/>
        </w:trPr>
        <w:tc>
          <w:tcPr>
            <w:tcW w:w="926" w:type="dxa"/>
            <w:vAlign w:val="center"/>
          </w:tcPr>
          <w:p w:rsidR="00DB053E" w:rsidRPr="00D921E2" w:rsidRDefault="00DB053E" w:rsidP="00E36F6D">
            <w:r w:rsidRPr="00D921E2">
              <w:t>2</w:t>
            </w:r>
          </w:p>
        </w:tc>
        <w:tc>
          <w:tcPr>
            <w:tcW w:w="708" w:type="dxa"/>
            <w:vAlign w:val="center"/>
          </w:tcPr>
          <w:p w:rsidR="00DB053E" w:rsidRPr="00D921E2" w:rsidRDefault="00DB053E" w:rsidP="00E36F6D">
            <w:r w:rsidRPr="00D921E2">
              <w:t>2</w:t>
            </w:r>
          </w:p>
        </w:tc>
        <w:tc>
          <w:tcPr>
            <w:tcW w:w="7797" w:type="dxa"/>
            <w:vAlign w:val="center"/>
          </w:tcPr>
          <w:p w:rsidR="00DB053E" w:rsidRPr="00D921E2" w:rsidRDefault="00DB053E" w:rsidP="00E36F6D">
            <w:r>
              <w:t>Stablo</w:t>
            </w:r>
            <w:r w:rsidRPr="00D921E2">
              <w:t xml:space="preserve"> </w:t>
            </w:r>
            <w:r>
              <w:t>sa</w:t>
            </w:r>
            <w:r w:rsidRPr="00D921E2">
              <w:t xml:space="preserve"> </w:t>
            </w:r>
            <w:r>
              <w:t>pravilno</w:t>
            </w:r>
            <w:r w:rsidRPr="00D921E2">
              <w:t xml:space="preserve"> </w:t>
            </w:r>
            <w:r>
              <w:t>razvijenom</w:t>
            </w:r>
            <w:r w:rsidRPr="00D921E2">
              <w:t xml:space="preserve"> </w:t>
            </w:r>
            <w:r>
              <w:t>krošnjom</w:t>
            </w:r>
            <w:r w:rsidRPr="00D921E2">
              <w:t xml:space="preserve">, </w:t>
            </w:r>
            <w:r>
              <w:t>bez</w:t>
            </w:r>
            <w:r w:rsidRPr="00D921E2">
              <w:t xml:space="preserve"> </w:t>
            </w:r>
            <w:r>
              <w:t>oštećenja</w:t>
            </w:r>
            <w:r w:rsidRPr="00D921E2">
              <w:t xml:space="preserve"> </w:t>
            </w:r>
            <w:r>
              <w:t>i</w:t>
            </w:r>
            <w:r w:rsidRPr="00D921E2">
              <w:t xml:space="preserve"> </w:t>
            </w:r>
            <w:r>
              <w:t>preloma</w:t>
            </w:r>
            <w:r w:rsidRPr="00D921E2">
              <w:t xml:space="preserve">, </w:t>
            </w:r>
            <w:r>
              <w:t>deblo</w:t>
            </w:r>
            <w:r w:rsidRPr="00D921E2">
              <w:t xml:space="preserve"> </w:t>
            </w:r>
            <w:r>
              <w:t>sa</w:t>
            </w:r>
            <w:r w:rsidRPr="00D921E2">
              <w:t xml:space="preserve"> </w:t>
            </w:r>
            <w:r>
              <w:t>manjim</w:t>
            </w:r>
            <w:r w:rsidRPr="00D921E2">
              <w:t xml:space="preserve"> </w:t>
            </w:r>
            <w:r>
              <w:t>oštećenjima</w:t>
            </w:r>
            <w:r w:rsidRPr="00D921E2">
              <w:t xml:space="preserve"> </w:t>
            </w:r>
            <w:r>
              <w:t>i</w:t>
            </w:r>
            <w:r w:rsidRPr="00D921E2">
              <w:t xml:space="preserve"> </w:t>
            </w:r>
            <w:r>
              <w:t>malo</w:t>
            </w:r>
            <w:r w:rsidRPr="00D921E2">
              <w:t xml:space="preserve"> </w:t>
            </w:r>
            <w:r>
              <w:t>zakrivljeno</w:t>
            </w:r>
            <w:r w:rsidRPr="00D921E2">
              <w:t xml:space="preserve">, </w:t>
            </w:r>
            <w:r>
              <w:t>do</w:t>
            </w:r>
            <w:r w:rsidRPr="00D921E2">
              <w:t xml:space="preserve"> 25% </w:t>
            </w:r>
            <w:r>
              <w:t>od</w:t>
            </w:r>
            <w:r w:rsidRPr="00D921E2">
              <w:t xml:space="preserve"> </w:t>
            </w:r>
            <w:r>
              <w:t>ukupne</w:t>
            </w:r>
            <w:r w:rsidRPr="00D921E2">
              <w:t xml:space="preserve"> </w:t>
            </w:r>
            <w:r>
              <w:t>visine</w:t>
            </w:r>
            <w:r w:rsidRPr="00D921E2">
              <w:t xml:space="preserve"> (</w:t>
            </w:r>
            <w:r>
              <w:t>prosečan</w:t>
            </w:r>
            <w:r w:rsidRPr="00D921E2">
              <w:t xml:space="preserve"> </w:t>
            </w:r>
            <w:r>
              <w:t>kvalitet</w:t>
            </w:r>
            <w:r w:rsidRPr="00D921E2">
              <w:t xml:space="preserve"> </w:t>
            </w:r>
            <w:r>
              <w:t>stabla</w:t>
            </w:r>
            <w:r w:rsidRPr="00D921E2">
              <w:t>)</w:t>
            </w:r>
          </w:p>
        </w:tc>
      </w:tr>
      <w:tr w:rsidR="00DB053E" w:rsidRPr="00D921E2" w:rsidTr="00E36F6D">
        <w:trPr>
          <w:trHeight w:val="255"/>
        </w:trPr>
        <w:tc>
          <w:tcPr>
            <w:tcW w:w="926" w:type="dxa"/>
            <w:vAlign w:val="center"/>
          </w:tcPr>
          <w:p w:rsidR="00DB053E" w:rsidRPr="00D921E2" w:rsidRDefault="00DB053E" w:rsidP="00E36F6D">
            <w:r w:rsidRPr="00D921E2">
              <w:t>3</w:t>
            </w:r>
          </w:p>
        </w:tc>
        <w:tc>
          <w:tcPr>
            <w:tcW w:w="708" w:type="dxa"/>
            <w:vAlign w:val="center"/>
          </w:tcPr>
          <w:p w:rsidR="00DB053E" w:rsidRPr="00D921E2" w:rsidRDefault="00DB053E" w:rsidP="00E36F6D">
            <w:r w:rsidRPr="00D921E2">
              <w:t>3</w:t>
            </w:r>
          </w:p>
        </w:tc>
        <w:tc>
          <w:tcPr>
            <w:tcW w:w="7797" w:type="dxa"/>
            <w:vAlign w:val="center"/>
          </w:tcPr>
          <w:p w:rsidR="00DB053E" w:rsidRPr="00D921E2" w:rsidRDefault="00DB053E" w:rsidP="00E36F6D">
            <w:r>
              <w:t>Stablo</w:t>
            </w:r>
            <w:r w:rsidRPr="00D921E2">
              <w:t xml:space="preserve"> </w:t>
            </w:r>
            <w:r>
              <w:t>sa</w:t>
            </w:r>
            <w:r w:rsidRPr="00D921E2">
              <w:t xml:space="preserve"> </w:t>
            </w:r>
            <w:r>
              <w:t>deblom</w:t>
            </w:r>
            <w:r w:rsidRPr="00D921E2">
              <w:t xml:space="preserve"> </w:t>
            </w:r>
            <w:r>
              <w:t>vidljivih</w:t>
            </w:r>
            <w:r w:rsidRPr="00D921E2">
              <w:t xml:space="preserve"> </w:t>
            </w:r>
            <w:r>
              <w:t>oštećenja</w:t>
            </w:r>
            <w:r w:rsidRPr="00D921E2">
              <w:t xml:space="preserve"> </w:t>
            </w:r>
            <w:r>
              <w:t>i</w:t>
            </w:r>
            <w:r w:rsidRPr="00D921E2">
              <w:t xml:space="preserve"> / </w:t>
            </w:r>
            <w:r>
              <w:t>ili</w:t>
            </w:r>
            <w:r w:rsidRPr="00D921E2">
              <w:t xml:space="preserve"> </w:t>
            </w:r>
            <w:r>
              <w:t>zakrivljeno</w:t>
            </w:r>
            <w:r w:rsidRPr="00D921E2">
              <w:t xml:space="preserve"> (</w:t>
            </w:r>
            <w:r>
              <w:t>stablo</w:t>
            </w:r>
            <w:r w:rsidRPr="00D921E2">
              <w:t xml:space="preserve"> </w:t>
            </w:r>
            <w:r>
              <w:t>lošeg</w:t>
            </w:r>
            <w:r w:rsidRPr="00D921E2">
              <w:t xml:space="preserve"> </w:t>
            </w:r>
            <w:r>
              <w:t>kvaliteta</w:t>
            </w:r>
            <w:r w:rsidRPr="00D921E2">
              <w:t>).</w:t>
            </w:r>
          </w:p>
        </w:tc>
      </w:tr>
    </w:tbl>
    <w:p w:rsidR="00DB053E" w:rsidRPr="00D921E2" w:rsidRDefault="00DB053E" w:rsidP="00DB053E">
      <w:bookmarkStart w:id="5" w:name="_Toc465080947"/>
    </w:p>
    <w:p w:rsidR="00DB053E" w:rsidRPr="00D921E2" w:rsidRDefault="00DB053E" w:rsidP="00DB053E">
      <w:r>
        <w:t>Tabela</w:t>
      </w:r>
      <w:r w:rsidRPr="00D921E2">
        <w:t xml:space="preserve"> </w:t>
      </w:r>
      <w:r>
        <w:fldChar w:fldCharType="begin"/>
      </w:r>
      <w:r>
        <w:instrText xml:space="preserve"> SEQ Table \* ARABIC </w:instrText>
      </w:r>
      <w:r>
        <w:fldChar w:fldCharType="separate"/>
      </w:r>
      <w:r w:rsidR="00E36F6D">
        <w:rPr>
          <w:noProof/>
        </w:rPr>
        <w:t>5</w:t>
      </w:r>
      <w:r>
        <w:rPr>
          <w:noProof/>
        </w:rPr>
        <w:fldChar w:fldCharType="end"/>
      </w:r>
      <w:r w:rsidRPr="00D921E2">
        <w:t xml:space="preserve"> </w:t>
      </w:r>
      <w:bookmarkEnd w:id="5"/>
      <w:r>
        <w:t>Lista</w:t>
      </w:r>
      <w:r w:rsidRPr="00D921E2">
        <w:t xml:space="preserve"> </w:t>
      </w:r>
      <w:r>
        <w:t>atributa</w:t>
      </w:r>
      <w:r w:rsidRPr="00D921E2">
        <w:t xml:space="preserve"> </w:t>
      </w:r>
      <w:r>
        <w:t>za</w:t>
      </w:r>
      <w:r w:rsidRPr="00D921E2">
        <w:t xml:space="preserve"> </w:t>
      </w:r>
      <w:r>
        <w:t>probnu</w:t>
      </w:r>
      <w:r w:rsidRPr="00D921E2">
        <w:t xml:space="preserve"> </w:t>
      </w:r>
      <w:r>
        <w:t>doznaku</w:t>
      </w:r>
      <w:r w:rsidRPr="00D921E2">
        <w:t xml:space="preserve"> </w:t>
      </w:r>
      <w:r>
        <w:t>stabala</w:t>
      </w:r>
    </w:p>
    <w:tbl>
      <w:tblPr>
        <w:tblW w:w="4966"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932"/>
        <w:gridCol w:w="7435"/>
      </w:tblGrid>
      <w:tr w:rsidR="00DB053E" w:rsidRPr="00D921E2" w:rsidTr="00E36F6D">
        <w:trPr>
          <w:cantSplit/>
          <w:trHeight w:val="255"/>
          <w:tblHeader/>
        </w:trPr>
        <w:tc>
          <w:tcPr>
            <w:tcW w:w="764" w:type="dxa"/>
            <w:shd w:val="clear" w:color="auto" w:fill="EEECE1"/>
            <w:noWrap/>
          </w:tcPr>
          <w:p w:rsidR="00DB053E" w:rsidRPr="00D921E2" w:rsidRDefault="00DB053E" w:rsidP="00E36F6D">
            <w:r>
              <w:t>Šifra</w:t>
            </w:r>
          </w:p>
        </w:tc>
        <w:tc>
          <w:tcPr>
            <w:tcW w:w="934" w:type="dxa"/>
            <w:shd w:val="clear" w:color="auto" w:fill="EEECE1"/>
            <w:noWrap/>
          </w:tcPr>
          <w:p w:rsidR="00DB053E" w:rsidRPr="00D921E2" w:rsidRDefault="00DB053E" w:rsidP="00E36F6D">
            <w:r>
              <w:t>Klasa</w:t>
            </w:r>
            <w:r w:rsidRPr="00D921E2">
              <w:t xml:space="preserve"> </w:t>
            </w:r>
          </w:p>
        </w:tc>
        <w:tc>
          <w:tcPr>
            <w:tcW w:w="7453" w:type="dxa"/>
            <w:shd w:val="clear" w:color="auto" w:fill="EEECE1"/>
            <w:noWrap/>
          </w:tcPr>
          <w:p w:rsidR="00DB053E" w:rsidRPr="00D921E2" w:rsidRDefault="00DB053E" w:rsidP="00E36F6D">
            <w:r>
              <w:t>Opis</w:t>
            </w:r>
          </w:p>
        </w:tc>
      </w:tr>
      <w:tr w:rsidR="00DB053E" w:rsidRPr="00D921E2" w:rsidTr="00E36F6D">
        <w:trPr>
          <w:cantSplit/>
          <w:trHeight w:val="255"/>
          <w:tblHeader/>
        </w:trPr>
        <w:tc>
          <w:tcPr>
            <w:tcW w:w="764" w:type="dxa"/>
            <w:shd w:val="clear" w:color="auto" w:fill="FFFFFF"/>
            <w:noWrap/>
            <w:vAlign w:val="center"/>
          </w:tcPr>
          <w:p w:rsidR="00DB053E" w:rsidRPr="00D921E2" w:rsidRDefault="00DB053E" w:rsidP="00E36F6D">
            <w:r w:rsidRPr="00D921E2">
              <w:t>1</w:t>
            </w:r>
          </w:p>
        </w:tc>
        <w:tc>
          <w:tcPr>
            <w:tcW w:w="934" w:type="dxa"/>
            <w:shd w:val="clear" w:color="auto" w:fill="FFFFFF"/>
            <w:noWrap/>
            <w:vAlign w:val="center"/>
          </w:tcPr>
          <w:p w:rsidR="00DB053E" w:rsidRPr="00D921E2" w:rsidRDefault="00DB053E" w:rsidP="00E36F6D">
            <w:r>
              <w:t>PSB</w:t>
            </w:r>
          </w:p>
        </w:tc>
        <w:tc>
          <w:tcPr>
            <w:tcW w:w="7453" w:type="dxa"/>
            <w:shd w:val="clear" w:color="auto" w:fill="FFFFFF"/>
            <w:noWrap/>
            <w:vAlign w:val="center"/>
          </w:tcPr>
          <w:p w:rsidR="00DB053E" w:rsidRPr="00D921E2" w:rsidRDefault="00DB053E" w:rsidP="00E36F6D">
            <w:r>
              <w:t>Potencijalno</w:t>
            </w:r>
            <w:r w:rsidRPr="00D921E2">
              <w:t xml:space="preserve"> </w:t>
            </w:r>
            <w:r>
              <w:t>stablo</w:t>
            </w:r>
            <w:r w:rsidRPr="00D921E2">
              <w:t xml:space="preserve"> </w:t>
            </w:r>
            <w:r>
              <w:t>budućnosti</w:t>
            </w:r>
            <w:r w:rsidRPr="00D921E2">
              <w:t xml:space="preserve"> (</w:t>
            </w:r>
            <w:r>
              <w:t>Socijalna</w:t>
            </w:r>
            <w:r w:rsidRPr="00D921E2">
              <w:t xml:space="preserve"> </w:t>
            </w:r>
            <w:r>
              <w:t>klasa</w:t>
            </w:r>
            <w:r w:rsidRPr="00D921E2">
              <w:t xml:space="preserve"> 1 </w:t>
            </w:r>
            <w:r>
              <w:t>i</w:t>
            </w:r>
            <w:r w:rsidRPr="00D921E2">
              <w:t xml:space="preserve"> </w:t>
            </w:r>
            <w:r>
              <w:t>Tehnička</w:t>
            </w:r>
            <w:r w:rsidRPr="00D921E2">
              <w:t xml:space="preserve"> </w:t>
            </w:r>
            <w:r>
              <w:t>klasa</w:t>
            </w:r>
            <w:r w:rsidRPr="00D921E2">
              <w:t xml:space="preserve"> 1)</w:t>
            </w:r>
          </w:p>
        </w:tc>
      </w:tr>
      <w:tr w:rsidR="00DB053E" w:rsidRPr="00D921E2" w:rsidTr="00E36F6D">
        <w:trPr>
          <w:trHeight w:val="255"/>
        </w:trPr>
        <w:tc>
          <w:tcPr>
            <w:tcW w:w="764" w:type="dxa"/>
            <w:vAlign w:val="center"/>
          </w:tcPr>
          <w:p w:rsidR="00DB053E" w:rsidRPr="00D921E2" w:rsidRDefault="00DB053E" w:rsidP="00E36F6D">
            <w:r w:rsidRPr="00D921E2">
              <w:t>2</w:t>
            </w:r>
          </w:p>
        </w:tc>
        <w:tc>
          <w:tcPr>
            <w:tcW w:w="934" w:type="dxa"/>
            <w:vAlign w:val="center"/>
          </w:tcPr>
          <w:p w:rsidR="00DB053E" w:rsidRPr="00D921E2" w:rsidRDefault="00DB053E" w:rsidP="00E36F6D">
            <w:r>
              <w:t>Konk</w:t>
            </w:r>
          </w:p>
        </w:tc>
        <w:tc>
          <w:tcPr>
            <w:tcW w:w="7453" w:type="dxa"/>
            <w:vAlign w:val="center"/>
          </w:tcPr>
          <w:p w:rsidR="00DB053E" w:rsidRPr="00D921E2" w:rsidRDefault="00DB053E" w:rsidP="00E36F6D">
            <w:r>
              <w:t>Konkurent</w:t>
            </w:r>
            <w:r w:rsidRPr="00D921E2">
              <w:t xml:space="preserve"> (</w:t>
            </w:r>
            <w:r>
              <w:t>Najviše</w:t>
            </w:r>
            <w:r w:rsidRPr="00D921E2">
              <w:t xml:space="preserve"> </w:t>
            </w:r>
            <w:r>
              <w:t>stablo</w:t>
            </w:r>
            <w:r w:rsidRPr="00D921E2">
              <w:t xml:space="preserve"> </w:t>
            </w:r>
            <w:r>
              <w:t>u</w:t>
            </w:r>
            <w:r w:rsidRPr="00D921E2">
              <w:t xml:space="preserve"> </w:t>
            </w:r>
            <w:r>
              <w:t>blizini</w:t>
            </w:r>
            <w:r w:rsidRPr="00D921E2">
              <w:t xml:space="preserve"> </w:t>
            </w:r>
            <w:r>
              <w:t>PSB</w:t>
            </w:r>
            <w:r w:rsidRPr="00D921E2">
              <w:t xml:space="preserve">, </w:t>
            </w:r>
            <w:r>
              <w:t>treba</w:t>
            </w:r>
            <w:r w:rsidRPr="00D921E2">
              <w:t xml:space="preserve"> </w:t>
            </w:r>
            <w:r>
              <w:t>ga</w:t>
            </w:r>
            <w:r w:rsidRPr="00D921E2">
              <w:t xml:space="preserve"> </w:t>
            </w:r>
            <w:r>
              <w:t>ukloniti</w:t>
            </w:r>
            <w:r w:rsidRPr="00D921E2">
              <w:t>)</w:t>
            </w:r>
          </w:p>
        </w:tc>
      </w:tr>
      <w:tr w:rsidR="00DB053E" w:rsidRPr="00D921E2" w:rsidTr="00E36F6D">
        <w:trPr>
          <w:trHeight w:val="255"/>
        </w:trPr>
        <w:tc>
          <w:tcPr>
            <w:tcW w:w="764" w:type="dxa"/>
            <w:vAlign w:val="center"/>
          </w:tcPr>
          <w:p w:rsidR="00DB053E" w:rsidRPr="00D921E2" w:rsidRDefault="00DB053E" w:rsidP="00E36F6D">
            <w:r w:rsidRPr="00D921E2">
              <w:t>3</w:t>
            </w:r>
          </w:p>
        </w:tc>
        <w:tc>
          <w:tcPr>
            <w:tcW w:w="934" w:type="dxa"/>
            <w:vAlign w:val="center"/>
          </w:tcPr>
          <w:p w:rsidR="00DB053E" w:rsidRPr="00D921E2" w:rsidRDefault="00DB053E" w:rsidP="00E36F6D">
            <w:r>
              <w:t>Indif</w:t>
            </w:r>
          </w:p>
        </w:tc>
        <w:tc>
          <w:tcPr>
            <w:tcW w:w="7453" w:type="dxa"/>
            <w:vAlign w:val="center"/>
          </w:tcPr>
          <w:p w:rsidR="00DB053E" w:rsidRPr="00D921E2" w:rsidRDefault="00DB053E" w:rsidP="00E36F6D">
            <w:r>
              <w:t>Stablo</w:t>
            </w:r>
            <w:r w:rsidRPr="00D921E2">
              <w:t xml:space="preserve"> </w:t>
            </w:r>
            <w:r>
              <w:t>bez</w:t>
            </w:r>
            <w:r w:rsidRPr="00D921E2">
              <w:t xml:space="preserve"> </w:t>
            </w:r>
            <w:r>
              <w:t>uticaja</w:t>
            </w:r>
            <w:r w:rsidRPr="00D921E2">
              <w:t xml:space="preserve"> ( </w:t>
            </w:r>
            <w:r>
              <w:t>Stablo</w:t>
            </w:r>
            <w:r w:rsidRPr="00D921E2">
              <w:t xml:space="preserve"> </w:t>
            </w:r>
            <w:r>
              <w:t>čije</w:t>
            </w:r>
            <w:r w:rsidRPr="00D921E2">
              <w:t xml:space="preserve"> </w:t>
            </w:r>
            <w:r>
              <w:t>prisustvo</w:t>
            </w:r>
            <w:r w:rsidRPr="00D921E2">
              <w:t xml:space="preserve"> </w:t>
            </w:r>
            <w:r>
              <w:t>ne</w:t>
            </w:r>
            <w:r w:rsidRPr="00D921E2">
              <w:t xml:space="preserve"> </w:t>
            </w:r>
            <w:r>
              <w:t>ometa</w:t>
            </w:r>
            <w:r w:rsidRPr="00D921E2">
              <w:t xml:space="preserve"> </w:t>
            </w:r>
            <w:r>
              <w:t>razvoj</w:t>
            </w:r>
            <w:r w:rsidRPr="00D921E2">
              <w:t xml:space="preserve"> </w:t>
            </w:r>
            <w:r>
              <w:t>PSB</w:t>
            </w:r>
            <w:r w:rsidRPr="00D921E2">
              <w:t xml:space="preserve">, </w:t>
            </w:r>
            <w:r>
              <w:t>ostaje</w:t>
            </w:r>
            <w:r w:rsidRPr="00D921E2">
              <w:t xml:space="preserve"> </w:t>
            </w:r>
            <w:r>
              <w:t>u</w:t>
            </w:r>
            <w:r w:rsidRPr="00D921E2">
              <w:t xml:space="preserve"> </w:t>
            </w:r>
            <w:r>
              <w:t>sastojini</w:t>
            </w:r>
            <w:r w:rsidRPr="00D921E2">
              <w:t>)</w:t>
            </w:r>
          </w:p>
        </w:tc>
      </w:tr>
      <w:tr w:rsidR="00DB053E" w:rsidRPr="00D921E2" w:rsidTr="00E36F6D">
        <w:trPr>
          <w:trHeight w:val="255"/>
        </w:trPr>
        <w:tc>
          <w:tcPr>
            <w:tcW w:w="764" w:type="dxa"/>
            <w:vAlign w:val="center"/>
          </w:tcPr>
          <w:p w:rsidR="00DB053E" w:rsidRPr="00D921E2" w:rsidRDefault="00DB053E" w:rsidP="00E36F6D">
            <w:r w:rsidRPr="00D921E2">
              <w:t>4</w:t>
            </w:r>
          </w:p>
        </w:tc>
        <w:tc>
          <w:tcPr>
            <w:tcW w:w="934" w:type="dxa"/>
            <w:vAlign w:val="center"/>
          </w:tcPr>
          <w:p w:rsidR="00DB053E" w:rsidRPr="00D921E2" w:rsidRDefault="00DB053E" w:rsidP="00E36F6D">
            <w:r>
              <w:t>Za</w:t>
            </w:r>
            <w:r w:rsidRPr="00D921E2">
              <w:t xml:space="preserve"> </w:t>
            </w:r>
            <w:r>
              <w:t>seču</w:t>
            </w:r>
          </w:p>
        </w:tc>
        <w:tc>
          <w:tcPr>
            <w:tcW w:w="7453" w:type="dxa"/>
            <w:vAlign w:val="center"/>
          </w:tcPr>
          <w:p w:rsidR="00DB053E" w:rsidRPr="00D921E2" w:rsidRDefault="00DB053E" w:rsidP="00E36F6D">
            <w:r>
              <w:t>Vrlo</w:t>
            </w:r>
            <w:r w:rsidRPr="00D921E2">
              <w:t xml:space="preserve"> </w:t>
            </w:r>
            <w:r>
              <w:t>loš</w:t>
            </w:r>
            <w:r w:rsidRPr="00D921E2">
              <w:t xml:space="preserve"> </w:t>
            </w:r>
            <w:r>
              <w:t>kvalitet</w:t>
            </w:r>
            <w:r w:rsidRPr="00D921E2">
              <w:t xml:space="preserve"> (</w:t>
            </w:r>
            <w:r>
              <w:t>bolesna</w:t>
            </w:r>
            <w:r w:rsidRPr="00D921E2">
              <w:t xml:space="preserve">, </w:t>
            </w:r>
            <w:r>
              <w:t>oštećena</w:t>
            </w:r>
            <w:r w:rsidRPr="00D921E2">
              <w:t xml:space="preserve"> </w:t>
            </w:r>
            <w:r>
              <w:t>stabla</w:t>
            </w:r>
            <w:r w:rsidRPr="00D921E2">
              <w:t xml:space="preserve"> </w:t>
            </w:r>
            <w:r>
              <w:t>koja</w:t>
            </w:r>
            <w:r w:rsidRPr="00D921E2">
              <w:t xml:space="preserve"> </w:t>
            </w:r>
            <w:r>
              <w:t>ne</w:t>
            </w:r>
            <w:r w:rsidRPr="00D921E2">
              <w:t xml:space="preserve"> </w:t>
            </w:r>
            <w:r>
              <w:t>obezbeđuju</w:t>
            </w:r>
            <w:r w:rsidRPr="00D921E2">
              <w:t xml:space="preserve"> </w:t>
            </w:r>
            <w:r>
              <w:t>podmladak</w:t>
            </w:r>
            <w:r w:rsidRPr="00D921E2">
              <w:t>)</w:t>
            </w:r>
          </w:p>
        </w:tc>
      </w:tr>
      <w:tr w:rsidR="00DB053E" w:rsidRPr="00D921E2" w:rsidTr="00E36F6D">
        <w:trPr>
          <w:trHeight w:val="255"/>
        </w:trPr>
        <w:tc>
          <w:tcPr>
            <w:tcW w:w="764" w:type="dxa"/>
            <w:vAlign w:val="center"/>
          </w:tcPr>
          <w:p w:rsidR="00DB053E" w:rsidRPr="00D921E2" w:rsidRDefault="00DB053E" w:rsidP="00E36F6D">
            <w:r w:rsidRPr="00D921E2">
              <w:t>5</w:t>
            </w:r>
          </w:p>
        </w:tc>
        <w:tc>
          <w:tcPr>
            <w:tcW w:w="934" w:type="dxa"/>
            <w:vAlign w:val="center"/>
          </w:tcPr>
          <w:p w:rsidR="00DB053E" w:rsidRPr="00D921E2" w:rsidRDefault="00DB053E" w:rsidP="00E36F6D">
            <w:r>
              <w:t>Final</w:t>
            </w:r>
          </w:p>
        </w:tc>
        <w:tc>
          <w:tcPr>
            <w:tcW w:w="7453" w:type="dxa"/>
            <w:vAlign w:val="center"/>
          </w:tcPr>
          <w:p w:rsidR="00DB053E" w:rsidRPr="00D921E2" w:rsidRDefault="00DB053E" w:rsidP="00E36F6D">
            <w:r>
              <w:t>Seča</w:t>
            </w:r>
            <w:r w:rsidRPr="00D921E2">
              <w:t xml:space="preserve"> </w:t>
            </w:r>
            <w:r>
              <w:t>obnavljanja</w:t>
            </w:r>
            <w:r w:rsidRPr="00D921E2">
              <w:t xml:space="preserve"> (</w:t>
            </w:r>
            <w:r>
              <w:t>u</w:t>
            </w:r>
            <w:r w:rsidRPr="00D921E2">
              <w:t xml:space="preserve"> </w:t>
            </w:r>
            <w:r>
              <w:t>raznodobnim</w:t>
            </w:r>
            <w:r w:rsidRPr="00D921E2">
              <w:t xml:space="preserve"> </w:t>
            </w:r>
            <w:r>
              <w:t>sastojinama</w:t>
            </w:r>
            <w:r w:rsidRPr="00D921E2">
              <w:t xml:space="preserve"> </w:t>
            </w:r>
            <w:r>
              <w:t>i</w:t>
            </w:r>
            <w:r w:rsidRPr="00D921E2">
              <w:t xml:space="preserve"> </w:t>
            </w:r>
            <w:r>
              <w:t>stabla</w:t>
            </w:r>
            <w:r w:rsidRPr="00D921E2">
              <w:t xml:space="preserve"> </w:t>
            </w:r>
            <w:r>
              <w:t>sa</w:t>
            </w:r>
            <w:r w:rsidRPr="00D921E2">
              <w:t xml:space="preserve"> </w:t>
            </w:r>
            <w:r>
              <w:t>dostignutim</w:t>
            </w:r>
            <w:r w:rsidRPr="00D921E2">
              <w:t xml:space="preserve"> </w:t>
            </w:r>
            <w:r>
              <w:t>ciljnim</w:t>
            </w:r>
            <w:r w:rsidRPr="00D921E2">
              <w:t xml:space="preserve"> </w:t>
            </w:r>
            <w:r>
              <w:t>prečnikom</w:t>
            </w:r>
            <w:r w:rsidRPr="00D921E2">
              <w:t>)</w:t>
            </w:r>
          </w:p>
        </w:tc>
      </w:tr>
    </w:tbl>
    <w:p w:rsidR="00DB053E" w:rsidRPr="00D921E2" w:rsidRDefault="00DB053E" w:rsidP="00DB053E">
      <w:r>
        <w:t>NAPOMENA</w:t>
      </w:r>
      <w:r w:rsidRPr="00D921E2">
        <w:t xml:space="preserve"> </w:t>
      </w:r>
    </w:p>
    <w:p w:rsidR="00DB053E" w:rsidRDefault="00DB053E" w:rsidP="00DB053E">
      <w:r>
        <w:t>Novi</w:t>
      </w:r>
      <w:r w:rsidRPr="00D921E2">
        <w:t xml:space="preserve"> </w:t>
      </w:r>
      <w:r>
        <w:t>atributi</w:t>
      </w:r>
      <w:r w:rsidRPr="00D921E2">
        <w:t xml:space="preserve"> </w:t>
      </w:r>
      <w:r>
        <w:t>nisu</w:t>
      </w:r>
      <w:r w:rsidRPr="00D921E2">
        <w:t xml:space="preserve"> </w:t>
      </w:r>
      <w:r>
        <w:t>kreirani</w:t>
      </w:r>
      <w:r w:rsidRPr="00D921E2">
        <w:t xml:space="preserve">, </w:t>
      </w:r>
      <w:r>
        <w:t>niti</w:t>
      </w:r>
      <w:r w:rsidRPr="00D921E2">
        <w:t xml:space="preserve"> </w:t>
      </w:r>
      <w:r>
        <w:t>su</w:t>
      </w:r>
      <w:r w:rsidRPr="00D921E2">
        <w:t xml:space="preserve"> </w:t>
      </w:r>
      <w:r>
        <w:t>nastali</w:t>
      </w:r>
      <w:r w:rsidRPr="00D921E2">
        <w:t xml:space="preserve"> </w:t>
      </w:r>
      <w:r>
        <w:t>kao</w:t>
      </w:r>
      <w:r w:rsidRPr="00D921E2">
        <w:t xml:space="preserve"> </w:t>
      </w:r>
      <w:r>
        <w:t>rezultat</w:t>
      </w:r>
      <w:r w:rsidRPr="00D921E2">
        <w:t xml:space="preserve"> </w:t>
      </w:r>
      <w:r>
        <w:t>rada</w:t>
      </w:r>
      <w:r w:rsidRPr="00D921E2">
        <w:t xml:space="preserve"> </w:t>
      </w:r>
      <w:r>
        <w:t>projektnog</w:t>
      </w:r>
      <w:r w:rsidRPr="00D921E2">
        <w:t xml:space="preserve"> </w:t>
      </w:r>
      <w:r>
        <w:t>tima</w:t>
      </w:r>
      <w:r w:rsidRPr="00D921E2">
        <w:t xml:space="preserve"> </w:t>
      </w:r>
      <w:r>
        <w:t>angažovanog</w:t>
      </w:r>
      <w:r w:rsidRPr="00D921E2">
        <w:t xml:space="preserve"> </w:t>
      </w:r>
      <w:r>
        <w:t>na</w:t>
      </w:r>
      <w:r w:rsidRPr="00D921E2">
        <w:t xml:space="preserve"> </w:t>
      </w:r>
      <w:r>
        <w:t>temama</w:t>
      </w:r>
      <w:r w:rsidRPr="00D921E2">
        <w:t xml:space="preserve"> 3-3 </w:t>
      </w:r>
      <w:r>
        <w:t>i</w:t>
      </w:r>
      <w:r w:rsidRPr="00D921E2">
        <w:t xml:space="preserve"> 3-4. </w:t>
      </w:r>
      <w:r>
        <w:t>Oni</w:t>
      </w:r>
      <w:r w:rsidRPr="00D921E2">
        <w:t xml:space="preserve"> </w:t>
      </w:r>
      <w:r>
        <w:t>predstavljaju</w:t>
      </w:r>
      <w:r w:rsidRPr="00D921E2">
        <w:t xml:space="preserve"> </w:t>
      </w:r>
      <w:r>
        <w:t>preporuke</w:t>
      </w:r>
      <w:r w:rsidRPr="00D921E2">
        <w:t xml:space="preserve"> </w:t>
      </w:r>
      <w:r>
        <w:t>drugih</w:t>
      </w:r>
      <w:r w:rsidRPr="00D921E2">
        <w:t xml:space="preserve"> </w:t>
      </w:r>
      <w:r>
        <w:t>učesnika</w:t>
      </w:r>
      <w:r w:rsidRPr="00D921E2">
        <w:t xml:space="preserve"> </w:t>
      </w:r>
      <w:r>
        <w:t>u</w:t>
      </w:r>
      <w:r w:rsidRPr="00D921E2">
        <w:t xml:space="preserve"> </w:t>
      </w:r>
      <w:r>
        <w:t>ekstenziji</w:t>
      </w:r>
      <w:r w:rsidRPr="00D921E2">
        <w:t xml:space="preserve"> </w:t>
      </w:r>
      <w:r>
        <w:t>projekta</w:t>
      </w:r>
      <w:r w:rsidRPr="00D921E2">
        <w:t xml:space="preserve"> </w:t>
      </w:r>
      <w:r>
        <w:t>i</w:t>
      </w:r>
      <w:r w:rsidRPr="00D921E2">
        <w:t xml:space="preserve"> </w:t>
      </w:r>
      <w:r>
        <w:t>preporuke</w:t>
      </w:r>
      <w:r w:rsidRPr="00D921E2">
        <w:t xml:space="preserve"> </w:t>
      </w:r>
      <w:r>
        <w:t>projekt</w:t>
      </w:r>
      <w:r w:rsidRPr="00D921E2">
        <w:t xml:space="preserve"> </w:t>
      </w:r>
      <w:r>
        <w:t>lidera</w:t>
      </w:r>
      <w:r w:rsidRPr="00D921E2">
        <w:t xml:space="preserve"> </w:t>
      </w:r>
      <w:r>
        <w:t>A</w:t>
      </w:r>
      <w:r w:rsidRPr="00D921E2">
        <w:t xml:space="preserve">W, </w:t>
      </w:r>
      <w:r>
        <w:t>NP</w:t>
      </w:r>
      <w:r w:rsidRPr="00D921E2">
        <w:t xml:space="preserve"> </w:t>
      </w:r>
      <w:r>
        <w:t>i</w:t>
      </w:r>
      <w:r w:rsidRPr="00D921E2">
        <w:t xml:space="preserve"> </w:t>
      </w:r>
      <w:r>
        <w:t>BS</w:t>
      </w:r>
      <w:r w:rsidRPr="00D921E2">
        <w:t xml:space="preserve">. </w:t>
      </w:r>
      <w:r>
        <w:t>Sastavni</w:t>
      </w:r>
      <w:r w:rsidRPr="00D921E2">
        <w:t xml:space="preserve"> </w:t>
      </w:r>
      <w:r>
        <w:t>deo</w:t>
      </w:r>
      <w:r w:rsidRPr="00D921E2">
        <w:t xml:space="preserve"> </w:t>
      </w:r>
      <w:r>
        <w:t>ovog</w:t>
      </w:r>
      <w:r w:rsidRPr="00D921E2">
        <w:t xml:space="preserve"> </w:t>
      </w:r>
      <w:r>
        <w:t>izveštaja</w:t>
      </w:r>
      <w:r w:rsidRPr="00D921E2">
        <w:t xml:space="preserve"> </w:t>
      </w:r>
      <w:r>
        <w:t>su</w:t>
      </w:r>
      <w:r w:rsidRPr="00D921E2">
        <w:t xml:space="preserve"> </w:t>
      </w:r>
      <w:r>
        <w:t>samo</w:t>
      </w:r>
      <w:r w:rsidRPr="00D921E2">
        <w:t xml:space="preserve"> </w:t>
      </w:r>
      <w:r>
        <w:t>u</w:t>
      </w:r>
      <w:r w:rsidRPr="00D921E2">
        <w:t xml:space="preserve"> </w:t>
      </w:r>
      <w:r>
        <w:t>cilju</w:t>
      </w:r>
      <w:r w:rsidRPr="00D921E2">
        <w:t xml:space="preserve"> </w:t>
      </w:r>
      <w:r>
        <w:t>integrisanja</w:t>
      </w:r>
      <w:r w:rsidRPr="00D921E2">
        <w:t xml:space="preserve"> </w:t>
      </w:r>
      <w:r>
        <w:t>svih</w:t>
      </w:r>
      <w:r w:rsidRPr="00D921E2">
        <w:t xml:space="preserve"> </w:t>
      </w:r>
      <w:r>
        <w:t>predloženih</w:t>
      </w:r>
      <w:r w:rsidRPr="00D921E2">
        <w:t xml:space="preserve"> </w:t>
      </w:r>
      <w:r>
        <w:t>izmena</w:t>
      </w:r>
      <w:r w:rsidRPr="00D921E2">
        <w:t xml:space="preserve"> </w:t>
      </w:r>
      <w:r>
        <w:t>softveru</w:t>
      </w:r>
      <w:r w:rsidRPr="00D921E2">
        <w:t xml:space="preserve"> </w:t>
      </w:r>
      <w:r>
        <w:t>OSNOVA</w:t>
      </w:r>
      <w:r w:rsidRPr="00D921E2">
        <w:t xml:space="preserve"> </w:t>
      </w:r>
      <w:r>
        <w:t>na</w:t>
      </w:r>
      <w:r w:rsidRPr="00D921E2">
        <w:t xml:space="preserve"> </w:t>
      </w:r>
      <w:r>
        <w:t>jednom</w:t>
      </w:r>
      <w:r w:rsidRPr="00D921E2">
        <w:t xml:space="preserve"> </w:t>
      </w:r>
      <w:r>
        <w:t>mestu</w:t>
      </w:r>
      <w:r w:rsidRPr="00D921E2">
        <w:t xml:space="preserve">. </w:t>
      </w:r>
      <w:r>
        <w:t>Dakle</w:t>
      </w:r>
      <w:r w:rsidRPr="00D921E2">
        <w:t xml:space="preserve">, </w:t>
      </w:r>
      <w:r>
        <w:t>članovi</w:t>
      </w:r>
      <w:r w:rsidRPr="00D921E2">
        <w:t xml:space="preserve"> </w:t>
      </w:r>
      <w:r>
        <w:t>tima</w:t>
      </w:r>
      <w:r w:rsidRPr="00D921E2">
        <w:t xml:space="preserve"> </w:t>
      </w:r>
      <w:r>
        <w:t>MD</w:t>
      </w:r>
      <w:r w:rsidRPr="00D921E2">
        <w:t xml:space="preserve">, </w:t>
      </w:r>
      <w:r>
        <w:t>DP</w:t>
      </w:r>
      <w:r w:rsidRPr="00D921E2">
        <w:t xml:space="preserve">, </w:t>
      </w:r>
      <w:r>
        <w:t>DB</w:t>
      </w:r>
      <w:r w:rsidRPr="00D921E2">
        <w:t xml:space="preserve">, </w:t>
      </w:r>
      <w:r>
        <w:t>SO</w:t>
      </w:r>
      <w:r w:rsidRPr="00D921E2">
        <w:t xml:space="preserve"> </w:t>
      </w:r>
      <w:r>
        <w:t>i</w:t>
      </w:r>
      <w:r w:rsidRPr="00D921E2">
        <w:t xml:space="preserve"> </w:t>
      </w:r>
      <w:r>
        <w:t>BP</w:t>
      </w:r>
      <w:r w:rsidRPr="00D921E2">
        <w:t xml:space="preserve"> </w:t>
      </w:r>
      <w:r>
        <w:t>su</w:t>
      </w:r>
      <w:r w:rsidRPr="00D921E2">
        <w:t xml:space="preserve"> </w:t>
      </w:r>
      <w:r>
        <w:t>preuzeli</w:t>
      </w:r>
      <w:r w:rsidRPr="00D921E2">
        <w:t xml:space="preserve"> </w:t>
      </w:r>
      <w:r>
        <w:t>nove</w:t>
      </w:r>
      <w:r w:rsidRPr="00D921E2">
        <w:t xml:space="preserve"> </w:t>
      </w:r>
      <w:r>
        <w:t>atribute</w:t>
      </w:r>
      <w:r w:rsidRPr="00D921E2">
        <w:t xml:space="preserve"> </w:t>
      </w:r>
      <w:r>
        <w:t>od</w:t>
      </w:r>
      <w:r w:rsidRPr="00D921E2">
        <w:t xml:space="preserve"> </w:t>
      </w:r>
      <w:r>
        <w:t>drugih</w:t>
      </w:r>
      <w:r w:rsidRPr="00D921E2">
        <w:t xml:space="preserve"> </w:t>
      </w:r>
      <w:r>
        <w:t>učesnika</w:t>
      </w:r>
      <w:r w:rsidRPr="00D921E2">
        <w:t xml:space="preserve"> </w:t>
      </w:r>
      <w:r>
        <w:t>i</w:t>
      </w:r>
      <w:r w:rsidRPr="00D921E2">
        <w:t xml:space="preserve"> </w:t>
      </w:r>
      <w:r>
        <w:t>lidera</w:t>
      </w:r>
      <w:r w:rsidRPr="00D921E2">
        <w:t xml:space="preserve"> </w:t>
      </w:r>
      <w:r>
        <w:t>projekta</w:t>
      </w:r>
      <w:r w:rsidRPr="00D921E2">
        <w:t xml:space="preserve"> </w:t>
      </w:r>
      <w:r>
        <w:t>onako</w:t>
      </w:r>
      <w:r w:rsidRPr="00D921E2">
        <w:t xml:space="preserve"> </w:t>
      </w:r>
      <w:r>
        <w:t>kako</w:t>
      </w:r>
      <w:r w:rsidRPr="00D921E2">
        <w:t xml:space="preserve"> </w:t>
      </w:r>
      <w:r>
        <w:t>su</w:t>
      </w:r>
      <w:r w:rsidRPr="00D921E2">
        <w:t xml:space="preserve"> </w:t>
      </w:r>
      <w:r>
        <w:t>predstavljeni</w:t>
      </w:r>
      <w:r w:rsidRPr="00D921E2">
        <w:t xml:space="preserve"> </w:t>
      </w:r>
      <w:r>
        <w:t>u</w:t>
      </w:r>
      <w:r w:rsidRPr="00D921E2">
        <w:t xml:space="preserve"> </w:t>
      </w:r>
      <w:r>
        <w:t>prilogu</w:t>
      </w:r>
      <w:r w:rsidRPr="00D921E2">
        <w:t xml:space="preserve"> 1, </w:t>
      </w:r>
      <w:r>
        <w:t>a</w:t>
      </w:r>
      <w:r w:rsidRPr="00D921E2">
        <w:t xml:space="preserve"> </w:t>
      </w:r>
      <w:r>
        <w:t>bez</w:t>
      </w:r>
      <w:r w:rsidRPr="00D921E2">
        <w:t xml:space="preserve"> </w:t>
      </w:r>
      <w:r>
        <w:t>bilo</w:t>
      </w:r>
      <w:r w:rsidRPr="00D921E2">
        <w:t xml:space="preserve"> </w:t>
      </w:r>
      <w:r>
        <w:t>kakvih</w:t>
      </w:r>
      <w:r w:rsidRPr="00D921E2">
        <w:t xml:space="preserve"> </w:t>
      </w:r>
      <w:r>
        <w:t>izmena</w:t>
      </w:r>
      <w:r w:rsidRPr="00D921E2">
        <w:t xml:space="preserve"> </w:t>
      </w:r>
      <w:r>
        <w:t>ili</w:t>
      </w:r>
      <w:r w:rsidRPr="00D921E2">
        <w:t xml:space="preserve"> </w:t>
      </w:r>
      <w:r>
        <w:t>kritičkog</w:t>
      </w:r>
      <w:r w:rsidRPr="00D921E2">
        <w:t xml:space="preserve"> </w:t>
      </w:r>
      <w:r>
        <w:t>osvrta</w:t>
      </w:r>
      <w:r w:rsidRPr="00D921E2">
        <w:t>.</w:t>
      </w:r>
    </w:p>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 w:rsidR="00DB053E" w:rsidRDefault="00DB053E" w:rsidP="00DB053E">
      <w:pPr>
        <w:jc w:val="center"/>
        <w:rPr>
          <w:b/>
          <w:sz w:val="28"/>
          <w:szCs w:val="28"/>
          <w:lang w:val="sr-Cyrl-CS"/>
        </w:rPr>
      </w:pPr>
    </w:p>
    <w:p w:rsidR="00DB053E" w:rsidRPr="005D7520" w:rsidRDefault="00DB053E" w:rsidP="00DB053E">
      <w:pPr>
        <w:jc w:val="center"/>
        <w:rPr>
          <w:b/>
          <w:sz w:val="28"/>
          <w:szCs w:val="28"/>
          <w:lang w:val="sr-Cyrl-CS"/>
        </w:rPr>
      </w:pPr>
      <w:r>
        <w:rPr>
          <w:b/>
          <w:sz w:val="28"/>
          <w:szCs w:val="28"/>
          <w:lang w:val="sr-Cyrl-CS"/>
        </w:rPr>
        <w:t>PRILOG</w:t>
      </w:r>
      <w:r w:rsidRPr="005D7520">
        <w:rPr>
          <w:b/>
          <w:sz w:val="28"/>
          <w:szCs w:val="28"/>
          <w:lang w:val="sr-Cyrl-CS"/>
        </w:rPr>
        <w:t xml:space="preserve"> </w:t>
      </w:r>
      <w:r>
        <w:rPr>
          <w:b/>
          <w:sz w:val="28"/>
          <w:szCs w:val="28"/>
          <w:lang w:val="sr-Latn-RS"/>
        </w:rPr>
        <w:t>32</w:t>
      </w:r>
      <w:r w:rsidRPr="005D7520">
        <w:rPr>
          <w:b/>
          <w:sz w:val="28"/>
          <w:szCs w:val="28"/>
          <w:lang w:val="sr-Cyrl-CS"/>
        </w:rPr>
        <w:t>:</w:t>
      </w:r>
    </w:p>
    <w:p w:rsidR="00DB053E" w:rsidRDefault="00DB053E" w:rsidP="00DB053E"/>
    <w:p w:rsidR="00DB053E" w:rsidRPr="00D921E2" w:rsidRDefault="00DB053E" w:rsidP="00DB053E">
      <w:r w:rsidRPr="00D921E2">
        <w:t xml:space="preserve">A-2 </w:t>
      </w:r>
      <w:r>
        <w:t>Informacije</w:t>
      </w:r>
      <w:r w:rsidRPr="00D921E2">
        <w:t xml:space="preserve"> </w:t>
      </w:r>
      <w:r>
        <w:t>o</w:t>
      </w:r>
      <w:r w:rsidRPr="00D921E2">
        <w:t xml:space="preserve"> </w:t>
      </w:r>
      <w:r>
        <w:t>NIGP</w:t>
      </w:r>
      <w:r w:rsidRPr="00D921E2">
        <w:t xml:space="preserve"> </w:t>
      </w:r>
      <w:r>
        <w:t>Srbije</w:t>
      </w:r>
    </w:p>
    <w:p w:rsidR="00DB053E" w:rsidRPr="00D921E2" w:rsidRDefault="00DB053E" w:rsidP="00DB053E"/>
    <w:p w:rsidR="00DB053E" w:rsidRPr="00D921E2" w:rsidRDefault="00DB053E" w:rsidP="00DB053E">
      <w:r>
        <w:t>Izabrane</w:t>
      </w:r>
      <w:r w:rsidRPr="00D921E2">
        <w:t xml:space="preserve"> </w:t>
      </w:r>
      <w:r>
        <w:t>informacije</w:t>
      </w:r>
      <w:r w:rsidRPr="00D921E2">
        <w:t xml:space="preserve"> </w:t>
      </w:r>
      <w:r>
        <w:t>o</w:t>
      </w:r>
      <w:r w:rsidRPr="00D921E2">
        <w:t xml:space="preserve"> </w:t>
      </w:r>
      <w:r>
        <w:t>NIGP</w:t>
      </w:r>
    </w:p>
    <w:p w:rsidR="00DB053E" w:rsidRPr="00D921E2" w:rsidRDefault="00DB053E" w:rsidP="00DB053E"/>
    <w:tbl>
      <w:tblPr>
        <w:tblW w:w="145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96"/>
        <w:gridCol w:w="6067"/>
        <w:gridCol w:w="6089"/>
      </w:tblGrid>
      <w:tr w:rsidR="00DB053E" w:rsidRPr="00D921E2" w:rsidTr="00E36F6D">
        <w:tc>
          <w:tcPr>
            <w:tcW w:w="562" w:type="dxa"/>
            <w:shd w:val="clear" w:color="auto" w:fill="EEECE1"/>
            <w:vAlign w:val="center"/>
          </w:tcPr>
          <w:p w:rsidR="00DB053E" w:rsidRPr="00D921E2" w:rsidRDefault="00DB053E" w:rsidP="00E36F6D">
            <w:r>
              <w:t>Br</w:t>
            </w:r>
          </w:p>
        </w:tc>
        <w:tc>
          <w:tcPr>
            <w:tcW w:w="1796" w:type="dxa"/>
            <w:shd w:val="clear" w:color="auto" w:fill="EEECE1"/>
            <w:vAlign w:val="center"/>
          </w:tcPr>
          <w:p w:rsidR="00DB053E" w:rsidRPr="00D921E2" w:rsidRDefault="00DB053E" w:rsidP="00E36F6D">
            <w:r>
              <w:t>Naziv</w:t>
            </w:r>
          </w:p>
        </w:tc>
        <w:tc>
          <w:tcPr>
            <w:tcW w:w="6067" w:type="dxa"/>
            <w:shd w:val="clear" w:color="auto" w:fill="EEECE1"/>
            <w:vAlign w:val="center"/>
          </w:tcPr>
          <w:p w:rsidR="00DB053E" w:rsidRPr="00D921E2" w:rsidRDefault="00DB053E" w:rsidP="00E36F6D">
            <w:r>
              <w:t>Naslov</w:t>
            </w:r>
            <w:r w:rsidRPr="00D921E2">
              <w:t xml:space="preserve"> </w:t>
            </w:r>
            <w:r>
              <w:t>dokumenta</w:t>
            </w:r>
            <w:r w:rsidRPr="00D921E2">
              <w:t xml:space="preserve"> </w:t>
            </w:r>
          </w:p>
        </w:tc>
        <w:tc>
          <w:tcPr>
            <w:tcW w:w="6089" w:type="dxa"/>
            <w:shd w:val="clear" w:color="auto" w:fill="EEECE1"/>
            <w:vAlign w:val="center"/>
          </w:tcPr>
          <w:p w:rsidR="00DB053E" w:rsidRPr="00D921E2" w:rsidRDefault="00DB053E" w:rsidP="00E36F6D">
            <w:r>
              <w:t>Izvor</w:t>
            </w:r>
          </w:p>
        </w:tc>
      </w:tr>
      <w:tr w:rsidR="00DB053E" w:rsidRPr="00D921E2" w:rsidTr="00E36F6D">
        <w:tc>
          <w:tcPr>
            <w:tcW w:w="562" w:type="dxa"/>
            <w:vAlign w:val="center"/>
          </w:tcPr>
          <w:p w:rsidR="00DB053E" w:rsidRPr="00D921E2" w:rsidRDefault="00DB053E" w:rsidP="00E36F6D">
            <w:r w:rsidRPr="00D921E2">
              <w:t>1</w:t>
            </w:r>
          </w:p>
        </w:tc>
        <w:tc>
          <w:tcPr>
            <w:tcW w:w="1796" w:type="dxa"/>
            <w:vAlign w:val="center"/>
          </w:tcPr>
          <w:p w:rsidR="00DB053E" w:rsidRPr="006E3EEF" w:rsidRDefault="00DB053E" w:rsidP="00E36F6D">
            <w:pPr>
              <w:rPr>
                <w:lang w:val="en-GB"/>
              </w:rPr>
            </w:pPr>
            <w:r w:rsidRPr="006E3EEF">
              <w:rPr>
                <w:lang w:val="en-GB"/>
              </w:rPr>
              <w:t>Pravni okvir pristupa Geopodacima u Srbiji</w:t>
            </w:r>
          </w:p>
        </w:tc>
        <w:tc>
          <w:tcPr>
            <w:tcW w:w="6067" w:type="dxa"/>
            <w:vAlign w:val="center"/>
          </w:tcPr>
          <w:p w:rsidR="00DB053E" w:rsidRPr="00D921E2" w:rsidRDefault="00DB053E" w:rsidP="00E36F6D">
            <w:r>
              <w:t>Pregled</w:t>
            </w:r>
            <w:r w:rsidRPr="00D921E2">
              <w:t xml:space="preserve"> </w:t>
            </w:r>
            <w:r>
              <w:t>stanja</w:t>
            </w:r>
            <w:r w:rsidRPr="00D921E2">
              <w:t xml:space="preserve"> </w:t>
            </w:r>
            <w:r>
              <w:t>zakonodavstva</w:t>
            </w:r>
            <w:r w:rsidRPr="00D921E2">
              <w:t xml:space="preserve"> </w:t>
            </w:r>
            <w:r>
              <w:t>iz</w:t>
            </w:r>
            <w:r w:rsidRPr="00D921E2">
              <w:t xml:space="preserve"> </w:t>
            </w:r>
            <w:r>
              <w:t>oblasti</w:t>
            </w:r>
            <w:r w:rsidRPr="00D921E2">
              <w:t xml:space="preserve"> </w:t>
            </w:r>
            <w:r>
              <w:t>geopodataka</w:t>
            </w:r>
            <w:r w:rsidRPr="00D921E2">
              <w:t xml:space="preserve"> </w:t>
            </w:r>
            <w:r>
              <w:t>ver</w:t>
            </w:r>
            <w:r w:rsidRPr="00D921E2">
              <w:t>. 1.0</w:t>
            </w:r>
          </w:p>
        </w:tc>
        <w:tc>
          <w:tcPr>
            <w:tcW w:w="6089" w:type="dxa"/>
            <w:vAlign w:val="center"/>
          </w:tcPr>
          <w:p w:rsidR="00DB053E" w:rsidRPr="00D921E2" w:rsidRDefault="00DB053E" w:rsidP="00E36F6D">
            <w:r w:rsidRPr="00D921E2">
              <w:t>Geo Serbia Webportal</w:t>
            </w:r>
          </w:p>
          <w:p w:rsidR="00DB053E" w:rsidRPr="00D921E2" w:rsidRDefault="00E36F6D" w:rsidP="00E36F6D">
            <w:hyperlink r:id="rId7" w:history="1">
              <w:r w:rsidR="00DB053E" w:rsidRPr="00D921E2">
                <w:rPr>
                  <w:rStyle w:val="Hyperlink"/>
                </w:rPr>
                <w:t>http://www.geosrbija.rs/Download.aspx</w:t>
              </w:r>
            </w:hyperlink>
          </w:p>
        </w:tc>
      </w:tr>
      <w:tr w:rsidR="00DB053E" w:rsidRPr="00D921E2" w:rsidTr="00E36F6D">
        <w:tc>
          <w:tcPr>
            <w:tcW w:w="562" w:type="dxa"/>
            <w:vAlign w:val="center"/>
          </w:tcPr>
          <w:p w:rsidR="00DB053E" w:rsidRPr="00D921E2" w:rsidRDefault="00DB053E" w:rsidP="00E36F6D">
            <w:r w:rsidRPr="00D921E2">
              <w:t>2</w:t>
            </w:r>
          </w:p>
        </w:tc>
        <w:tc>
          <w:tcPr>
            <w:tcW w:w="1796" w:type="dxa"/>
            <w:vAlign w:val="center"/>
          </w:tcPr>
          <w:p w:rsidR="00DB053E" w:rsidRPr="00D921E2" w:rsidRDefault="00DB053E" w:rsidP="00E36F6D">
            <w:r>
              <w:t>Propisi</w:t>
            </w:r>
          </w:p>
        </w:tc>
        <w:tc>
          <w:tcPr>
            <w:tcW w:w="6067" w:type="dxa"/>
            <w:vAlign w:val="center"/>
          </w:tcPr>
          <w:p w:rsidR="00DB053E" w:rsidRPr="00D921E2" w:rsidRDefault="00DB053E" w:rsidP="00E36F6D">
            <w:r w:rsidRPr="00D921E2">
              <w:rPr>
                <w:noProof/>
                <w:lang w:val="en-GB" w:eastAsia="en-GB"/>
              </w:rPr>
              <w:drawing>
                <wp:inline distT="0" distB="0" distL="0" distR="0" wp14:anchorId="0AD82BC5" wp14:editId="2213ED79">
                  <wp:extent cx="3638550" cy="1260000"/>
                  <wp:effectExtent l="19050" t="0" r="0" b="0"/>
                  <wp:docPr id="69"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preferRelativeResize="0">
                            <a:picLocks noChangeAspect="1" noChangeArrowheads="1"/>
                          </pic:cNvPicPr>
                        </pic:nvPicPr>
                        <pic:blipFill>
                          <a:blip r:embed="rId8" cstate="print"/>
                          <a:srcRect/>
                          <a:stretch>
                            <a:fillRect/>
                          </a:stretch>
                        </pic:blipFill>
                        <pic:spPr bwMode="auto">
                          <a:xfrm>
                            <a:off x="0" y="0"/>
                            <a:ext cx="3638550" cy="1260000"/>
                          </a:xfrm>
                          <a:prstGeom prst="rect">
                            <a:avLst/>
                          </a:prstGeom>
                          <a:noFill/>
                          <a:ln w="9525">
                            <a:noFill/>
                            <a:miter lim="800000"/>
                            <a:headEnd/>
                            <a:tailEnd/>
                          </a:ln>
                        </pic:spPr>
                      </pic:pic>
                    </a:graphicData>
                  </a:graphic>
                </wp:inline>
              </w:drawing>
            </w:r>
          </w:p>
        </w:tc>
        <w:tc>
          <w:tcPr>
            <w:tcW w:w="6089" w:type="dxa"/>
            <w:vAlign w:val="center"/>
          </w:tcPr>
          <w:p w:rsidR="00DB053E" w:rsidRPr="00D921E2" w:rsidRDefault="00DB053E" w:rsidP="00E36F6D">
            <w:r w:rsidRPr="00D921E2">
              <w:t>Geo Serbia Webportal</w:t>
            </w:r>
          </w:p>
          <w:p w:rsidR="00DB053E" w:rsidRPr="00D921E2" w:rsidRDefault="00E36F6D" w:rsidP="00E36F6D">
            <w:hyperlink r:id="rId9" w:history="1">
              <w:r w:rsidR="00DB053E" w:rsidRPr="00D921E2">
                <w:rPr>
                  <w:rStyle w:val="Hyperlink"/>
                </w:rPr>
                <w:t>http://www.geosrbija.rs/Download.aspx</w:t>
              </w:r>
            </w:hyperlink>
          </w:p>
        </w:tc>
      </w:tr>
      <w:tr w:rsidR="00DB053E" w:rsidRPr="00D921E2" w:rsidTr="00E36F6D">
        <w:tc>
          <w:tcPr>
            <w:tcW w:w="562" w:type="dxa"/>
            <w:vAlign w:val="center"/>
          </w:tcPr>
          <w:p w:rsidR="00DB053E" w:rsidRPr="00D921E2" w:rsidRDefault="00DB053E" w:rsidP="00E36F6D">
            <w:r w:rsidRPr="00D921E2">
              <w:t>3</w:t>
            </w:r>
          </w:p>
        </w:tc>
        <w:tc>
          <w:tcPr>
            <w:tcW w:w="1796" w:type="dxa"/>
            <w:vAlign w:val="center"/>
          </w:tcPr>
          <w:p w:rsidR="00DB053E" w:rsidRPr="00D921E2" w:rsidRDefault="00DB053E" w:rsidP="00E36F6D">
            <w:r>
              <w:t>Smernice</w:t>
            </w:r>
            <w:r w:rsidRPr="00D921E2">
              <w:t xml:space="preserve"> </w:t>
            </w:r>
          </w:p>
        </w:tc>
        <w:tc>
          <w:tcPr>
            <w:tcW w:w="6067" w:type="dxa"/>
            <w:vAlign w:val="center"/>
          </w:tcPr>
          <w:p w:rsidR="00DB053E" w:rsidRPr="00D921E2" w:rsidRDefault="00DB053E" w:rsidP="00E36F6D">
            <w:r w:rsidRPr="00D921E2">
              <w:t>The SDI Coodbook</w:t>
            </w:r>
          </w:p>
        </w:tc>
        <w:tc>
          <w:tcPr>
            <w:tcW w:w="6089" w:type="dxa"/>
            <w:vAlign w:val="center"/>
          </w:tcPr>
          <w:p w:rsidR="00DB053E" w:rsidRPr="00D921E2" w:rsidRDefault="00DB053E" w:rsidP="00E36F6D">
            <w:r w:rsidRPr="00D921E2">
              <w:t>Geo Serbia Webportal</w:t>
            </w:r>
          </w:p>
          <w:p w:rsidR="00DB053E" w:rsidRPr="00D921E2" w:rsidRDefault="00E36F6D" w:rsidP="00E36F6D">
            <w:hyperlink r:id="rId10" w:history="1">
              <w:r w:rsidR="00DB053E" w:rsidRPr="00D921E2">
                <w:rPr>
                  <w:rStyle w:val="Hyperlink"/>
                </w:rPr>
                <w:t>http://www.geosrbija.rs/Download.aspx</w:t>
              </w:r>
            </w:hyperlink>
          </w:p>
        </w:tc>
      </w:tr>
      <w:tr w:rsidR="00DB053E" w:rsidRPr="00D921E2" w:rsidTr="00E36F6D">
        <w:tc>
          <w:tcPr>
            <w:tcW w:w="562" w:type="dxa"/>
            <w:vAlign w:val="center"/>
          </w:tcPr>
          <w:p w:rsidR="00DB053E" w:rsidRPr="00D921E2" w:rsidRDefault="00DB053E" w:rsidP="00E36F6D">
            <w:r w:rsidRPr="00D921E2">
              <w:t>4</w:t>
            </w:r>
          </w:p>
        </w:tc>
        <w:tc>
          <w:tcPr>
            <w:tcW w:w="1796" w:type="dxa"/>
            <w:vAlign w:val="center"/>
          </w:tcPr>
          <w:p w:rsidR="00DB053E" w:rsidRPr="00D921E2" w:rsidRDefault="00DB053E" w:rsidP="00E36F6D">
            <w:r>
              <w:t>Zakoni</w:t>
            </w:r>
            <w:r w:rsidRPr="00D921E2">
              <w:t xml:space="preserve"> </w:t>
            </w:r>
            <w:r>
              <w:t>i</w:t>
            </w:r>
            <w:r w:rsidRPr="00D921E2">
              <w:t xml:space="preserve"> </w:t>
            </w:r>
            <w:r>
              <w:t>propisi</w:t>
            </w:r>
            <w:r w:rsidRPr="00D921E2">
              <w:t xml:space="preserve"> </w:t>
            </w:r>
            <w:r>
              <w:t>koji</w:t>
            </w:r>
            <w:r w:rsidRPr="00D921E2">
              <w:t xml:space="preserve"> </w:t>
            </w:r>
            <w:r>
              <w:t>se</w:t>
            </w:r>
            <w:r w:rsidRPr="00D921E2">
              <w:t xml:space="preserve"> </w:t>
            </w:r>
            <w:r>
              <w:t>primenjuju</w:t>
            </w:r>
            <w:r w:rsidRPr="00D921E2">
              <w:t xml:space="preserve"> </w:t>
            </w:r>
            <w:r>
              <w:t>za</w:t>
            </w:r>
            <w:r w:rsidRPr="00D921E2">
              <w:t xml:space="preserve"> </w:t>
            </w:r>
            <w:r>
              <w:t>RGZ</w:t>
            </w:r>
          </w:p>
        </w:tc>
        <w:tc>
          <w:tcPr>
            <w:tcW w:w="6067" w:type="dxa"/>
            <w:vAlign w:val="center"/>
          </w:tcPr>
          <w:p w:rsidR="00DB053E" w:rsidRPr="00D921E2" w:rsidRDefault="00DB053E" w:rsidP="00E36F6D">
            <w:r w:rsidRPr="00D921E2">
              <w:rPr>
                <w:noProof/>
                <w:lang w:val="en-GB" w:eastAsia="en-GB"/>
              </w:rPr>
              <w:drawing>
                <wp:inline distT="0" distB="0" distL="0" distR="0" wp14:anchorId="718A0AAE" wp14:editId="57C8993D">
                  <wp:extent cx="3708400" cy="1003300"/>
                  <wp:effectExtent l="19050" t="0" r="6350" b="0"/>
                  <wp:docPr id="7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srcRect/>
                          <a:stretch>
                            <a:fillRect/>
                          </a:stretch>
                        </pic:blipFill>
                        <pic:spPr bwMode="auto">
                          <a:xfrm>
                            <a:off x="0" y="0"/>
                            <a:ext cx="3708400" cy="1003300"/>
                          </a:xfrm>
                          <a:prstGeom prst="rect">
                            <a:avLst/>
                          </a:prstGeom>
                          <a:noFill/>
                          <a:ln w="9525">
                            <a:noFill/>
                            <a:miter lim="800000"/>
                            <a:headEnd/>
                            <a:tailEnd/>
                          </a:ln>
                        </pic:spPr>
                      </pic:pic>
                    </a:graphicData>
                  </a:graphic>
                </wp:inline>
              </w:drawing>
            </w:r>
          </w:p>
        </w:tc>
        <w:tc>
          <w:tcPr>
            <w:tcW w:w="6089" w:type="dxa"/>
            <w:vAlign w:val="center"/>
          </w:tcPr>
          <w:p w:rsidR="00DB053E" w:rsidRPr="00D921E2" w:rsidRDefault="00E36F6D" w:rsidP="00E36F6D">
            <w:hyperlink r:id="rId12" w:history="1">
              <w:r w:rsidR="00DB053E" w:rsidRPr="00D921E2">
                <w:rPr>
                  <w:rStyle w:val="Hyperlink"/>
                </w:rPr>
                <w:t>http://w</w:t>
              </w:r>
              <w:bookmarkStart w:id="6" w:name="_GoBack"/>
              <w:bookmarkEnd w:id="6"/>
              <w:r w:rsidR="00DB053E" w:rsidRPr="00D921E2">
                <w:rPr>
                  <w:rStyle w:val="Hyperlink"/>
                </w:rPr>
                <w:t>ww.rgz.gov.rs/template1a.asp?PageName=zakonski_propisi&amp;MenuID=0020030&amp;LanguageID=3</w:t>
              </w:r>
            </w:hyperlink>
          </w:p>
        </w:tc>
      </w:tr>
      <w:tr w:rsidR="00DB053E" w:rsidRPr="00D921E2" w:rsidTr="00E36F6D">
        <w:tc>
          <w:tcPr>
            <w:tcW w:w="562" w:type="dxa"/>
            <w:vAlign w:val="center"/>
          </w:tcPr>
          <w:p w:rsidR="00DB053E" w:rsidRPr="00D921E2" w:rsidRDefault="00DB053E" w:rsidP="00E36F6D">
            <w:r w:rsidRPr="00D921E2">
              <w:t>5</w:t>
            </w:r>
          </w:p>
        </w:tc>
        <w:tc>
          <w:tcPr>
            <w:tcW w:w="1796" w:type="dxa"/>
            <w:vAlign w:val="center"/>
          </w:tcPr>
          <w:p w:rsidR="00DB053E" w:rsidRPr="00D921E2" w:rsidRDefault="00DB053E" w:rsidP="00E36F6D">
            <w:r>
              <w:t>Upitnik</w:t>
            </w:r>
            <w:r w:rsidRPr="00D921E2">
              <w:t xml:space="preserve"> </w:t>
            </w:r>
            <w:r>
              <w:t>NIGP</w:t>
            </w:r>
          </w:p>
        </w:tc>
        <w:tc>
          <w:tcPr>
            <w:tcW w:w="6067" w:type="dxa"/>
            <w:vAlign w:val="center"/>
          </w:tcPr>
          <w:p w:rsidR="00DB053E" w:rsidRPr="00D921E2" w:rsidRDefault="00DB053E" w:rsidP="00E36F6D">
            <w:r w:rsidRPr="00D921E2">
              <w:t>Upitnik NIGP</w:t>
            </w:r>
          </w:p>
        </w:tc>
        <w:tc>
          <w:tcPr>
            <w:tcW w:w="6089" w:type="dxa"/>
            <w:vAlign w:val="center"/>
          </w:tcPr>
          <w:p w:rsidR="00DB053E" w:rsidRPr="00D921E2" w:rsidRDefault="00E36F6D" w:rsidP="00E36F6D">
            <w:hyperlink r:id="rId13" w:history="1">
              <w:r w:rsidR="00DB053E" w:rsidRPr="00D921E2">
                <w:rPr>
                  <w:rStyle w:val="Hyperlink"/>
                </w:rPr>
                <w:t>http://www.rgz.gov.rs/web_preuzimanje_datotetka.asp?LanguageID=1&amp;FileID=183</w:t>
              </w:r>
            </w:hyperlink>
          </w:p>
        </w:tc>
      </w:tr>
      <w:tr w:rsidR="00DB053E" w:rsidRPr="00D921E2" w:rsidTr="00E36F6D">
        <w:tc>
          <w:tcPr>
            <w:tcW w:w="562" w:type="dxa"/>
            <w:vAlign w:val="center"/>
          </w:tcPr>
          <w:p w:rsidR="00DB053E" w:rsidRPr="00D921E2" w:rsidRDefault="00DB053E" w:rsidP="00E36F6D">
            <w:r w:rsidRPr="00D921E2">
              <w:t>6</w:t>
            </w:r>
          </w:p>
        </w:tc>
        <w:tc>
          <w:tcPr>
            <w:tcW w:w="1796" w:type="dxa"/>
            <w:vAlign w:val="center"/>
          </w:tcPr>
          <w:p w:rsidR="00DB053E" w:rsidRPr="00D921E2" w:rsidRDefault="00DB053E" w:rsidP="00E36F6D">
            <w:r>
              <w:t>Meta</w:t>
            </w:r>
            <w:r w:rsidRPr="00D921E2">
              <w:t xml:space="preserve"> </w:t>
            </w:r>
            <w:r>
              <w:t>podaci</w:t>
            </w:r>
            <w:r w:rsidRPr="00D921E2">
              <w:t xml:space="preserve">  </w:t>
            </w:r>
            <w:r>
              <w:t>GeoSerbia</w:t>
            </w:r>
          </w:p>
        </w:tc>
        <w:tc>
          <w:tcPr>
            <w:tcW w:w="6067" w:type="dxa"/>
            <w:vAlign w:val="center"/>
          </w:tcPr>
          <w:p w:rsidR="00DB053E" w:rsidRPr="00D921E2" w:rsidRDefault="00DB053E" w:rsidP="00E36F6D">
            <w:r w:rsidRPr="00D921E2">
              <w:rPr>
                <w:noProof/>
                <w:lang w:val="en-GB" w:eastAsia="en-GB"/>
              </w:rPr>
              <w:drawing>
                <wp:inline distT="0" distB="0" distL="0" distR="0" wp14:anchorId="45ABA5E2" wp14:editId="65079814">
                  <wp:extent cx="6242050" cy="1771650"/>
                  <wp:effectExtent l="19050" t="0" r="6350" b="0"/>
                  <wp:docPr id="7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6242050" cy="1771650"/>
                          </a:xfrm>
                          <a:prstGeom prst="rect">
                            <a:avLst/>
                          </a:prstGeom>
                          <a:noFill/>
                          <a:ln w="9525">
                            <a:noFill/>
                            <a:miter lim="800000"/>
                            <a:headEnd/>
                            <a:tailEnd/>
                          </a:ln>
                        </pic:spPr>
                      </pic:pic>
                    </a:graphicData>
                  </a:graphic>
                </wp:inline>
              </w:drawing>
            </w:r>
          </w:p>
        </w:tc>
        <w:tc>
          <w:tcPr>
            <w:tcW w:w="6089" w:type="dxa"/>
            <w:vAlign w:val="center"/>
          </w:tcPr>
          <w:p w:rsidR="00DB053E" w:rsidRPr="00D921E2" w:rsidRDefault="00E36F6D" w:rsidP="00E36F6D">
            <w:hyperlink r:id="rId15" w:history="1">
              <w:r w:rsidR="00DB053E" w:rsidRPr="00D921E2">
                <w:rPr>
                  <w:rStyle w:val="Hyperlink"/>
                </w:rPr>
                <w:t>http://www.rgz.gov.rs/web_preuzimanje_datotetka.asp?LanguageID=1&amp;FileID=183</w:t>
              </w:r>
            </w:hyperlink>
          </w:p>
        </w:tc>
      </w:tr>
    </w:tbl>
    <w:p w:rsidR="00DB053E" w:rsidRPr="00D921E2" w:rsidRDefault="00DB053E" w:rsidP="00DB053E"/>
    <w:p w:rsidR="00DB053E" w:rsidRPr="00D921E2" w:rsidRDefault="00DB053E" w:rsidP="00DB053E">
      <w:r>
        <w:t>NIGP</w:t>
      </w:r>
      <w:r w:rsidRPr="00D921E2">
        <w:t xml:space="preserve">  </w:t>
      </w:r>
      <w:r>
        <w:t>Zainteresovane</w:t>
      </w:r>
      <w:r w:rsidRPr="00D921E2">
        <w:t xml:space="preserve"> </w:t>
      </w:r>
      <w:r>
        <w:t>strane</w:t>
      </w:r>
      <w:r w:rsidRPr="00D921E2">
        <w:t xml:space="preserve"> (</w:t>
      </w:r>
      <w:r>
        <w:t>kao</w:t>
      </w:r>
      <w:r w:rsidRPr="00D921E2">
        <w:t xml:space="preserve"> </w:t>
      </w:r>
      <w:r>
        <w:t>što</w:t>
      </w:r>
      <w:r w:rsidRPr="00D921E2">
        <w:t xml:space="preserve"> </w:t>
      </w:r>
      <w:r>
        <w:t>je</w:t>
      </w:r>
      <w:r w:rsidRPr="00D921E2">
        <w:t xml:space="preserve"> </w:t>
      </w:r>
      <w:r>
        <w:t>navedeno</w:t>
      </w:r>
      <w:r w:rsidRPr="00D921E2">
        <w:t xml:space="preserve"> [20.10.2016] </w:t>
      </w:r>
      <w:r>
        <w:t>na</w:t>
      </w:r>
      <w:r w:rsidRPr="00D921E2">
        <w:t xml:space="preserve"> </w:t>
      </w:r>
      <w:r>
        <w:t>portalu</w:t>
      </w:r>
      <w:r w:rsidRPr="00D921E2">
        <w:t xml:space="preserve"> </w:t>
      </w:r>
      <w:r>
        <w:t>RGZ</w:t>
      </w:r>
    </w:p>
    <w:p w:rsidR="00DB053E" w:rsidRPr="00D921E2" w:rsidRDefault="00DB053E" w:rsidP="00DB053E">
      <w:r w:rsidRPr="00D921E2">
        <w:t xml:space="preserve"> </w:t>
      </w:r>
    </w:p>
    <w:p w:rsidR="00DB053E" w:rsidRPr="00D921E2" w:rsidRDefault="00DB053E" w:rsidP="00DB053E">
      <w:pPr>
        <w:pStyle w:val="ListParagraph"/>
        <w:numPr>
          <w:ilvl w:val="0"/>
          <w:numId w:val="9"/>
        </w:numPr>
      </w:pPr>
      <w:r>
        <w:lastRenderedPageBreak/>
        <w:t>Republički</w:t>
      </w:r>
      <w:r w:rsidRPr="00D921E2">
        <w:t xml:space="preserve"> </w:t>
      </w:r>
      <w:r>
        <w:t>geodetski</w:t>
      </w:r>
      <w:r w:rsidRPr="00D921E2">
        <w:t xml:space="preserve"> </w:t>
      </w:r>
      <w:r>
        <w:t>zavod</w:t>
      </w:r>
      <w:r w:rsidRPr="00D921E2">
        <w:t xml:space="preserve"> </w:t>
      </w:r>
    </w:p>
    <w:p w:rsidR="00DB053E" w:rsidRPr="00D921E2" w:rsidRDefault="00DB053E" w:rsidP="00DB053E">
      <w:pPr>
        <w:pStyle w:val="ListParagraph"/>
        <w:numPr>
          <w:ilvl w:val="0"/>
          <w:numId w:val="9"/>
        </w:numPr>
      </w:pPr>
      <w:r>
        <w:t>Zavod</w:t>
      </w:r>
      <w:r w:rsidRPr="00D921E2">
        <w:t xml:space="preserve"> </w:t>
      </w:r>
      <w:r>
        <w:t>za</w:t>
      </w:r>
      <w:r w:rsidRPr="00D921E2">
        <w:t xml:space="preserve"> </w:t>
      </w:r>
      <w:r>
        <w:t>statistiku</w:t>
      </w:r>
      <w:r w:rsidRPr="00D921E2">
        <w:t xml:space="preserve"> </w:t>
      </w:r>
      <w:r>
        <w:t>Republike</w:t>
      </w:r>
      <w:r w:rsidRPr="00D921E2">
        <w:t xml:space="preserve"> </w:t>
      </w:r>
      <w:r>
        <w:t>Srbije</w:t>
      </w:r>
    </w:p>
    <w:p w:rsidR="00DB053E" w:rsidRPr="00D921E2" w:rsidRDefault="00DB053E" w:rsidP="00DB053E">
      <w:pPr>
        <w:pStyle w:val="ListParagraph"/>
        <w:numPr>
          <w:ilvl w:val="0"/>
          <w:numId w:val="9"/>
        </w:numPr>
      </w:pPr>
      <w:r>
        <w:t>Seizmološki</w:t>
      </w:r>
      <w:r w:rsidRPr="00D921E2">
        <w:t xml:space="preserve"> </w:t>
      </w:r>
      <w:r>
        <w:t>zavod</w:t>
      </w:r>
      <w:r w:rsidRPr="00D921E2">
        <w:t xml:space="preserve"> </w:t>
      </w:r>
      <w:r>
        <w:t>Srbije</w:t>
      </w:r>
    </w:p>
    <w:p w:rsidR="00DB053E" w:rsidRPr="00D921E2" w:rsidRDefault="00DB053E" w:rsidP="00DB053E">
      <w:pPr>
        <w:pStyle w:val="ListParagraph"/>
        <w:numPr>
          <w:ilvl w:val="0"/>
          <w:numId w:val="9"/>
        </w:numPr>
      </w:pPr>
      <w:r>
        <w:t>Republički</w:t>
      </w:r>
      <w:r w:rsidRPr="00D921E2">
        <w:t xml:space="preserve"> </w:t>
      </w:r>
      <w:r>
        <w:t>hidrometeorološki</w:t>
      </w:r>
      <w:r w:rsidRPr="00D921E2">
        <w:t xml:space="preserve"> </w:t>
      </w:r>
      <w:r>
        <w:t>zavod</w:t>
      </w:r>
      <w:r w:rsidRPr="00D921E2">
        <w:t xml:space="preserve"> </w:t>
      </w:r>
      <w:r>
        <w:t>Srbija</w:t>
      </w:r>
    </w:p>
    <w:p w:rsidR="00DB053E" w:rsidRPr="00D921E2" w:rsidRDefault="00DB053E" w:rsidP="00DB053E">
      <w:pPr>
        <w:pStyle w:val="ListParagraph"/>
        <w:numPr>
          <w:ilvl w:val="0"/>
          <w:numId w:val="9"/>
        </w:numPr>
      </w:pPr>
      <w:r>
        <w:t>Agencija</w:t>
      </w:r>
      <w:r w:rsidRPr="00D921E2">
        <w:t xml:space="preserve"> </w:t>
      </w:r>
      <w:r>
        <w:t>za</w:t>
      </w:r>
      <w:r w:rsidRPr="00D921E2">
        <w:t xml:space="preserve"> </w:t>
      </w:r>
      <w:r>
        <w:t>zaštitu</w:t>
      </w:r>
      <w:r w:rsidRPr="00D921E2">
        <w:t xml:space="preserve"> </w:t>
      </w:r>
      <w:r>
        <w:t>životne</w:t>
      </w:r>
      <w:r w:rsidRPr="00D921E2">
        <w:t xml:space="preserve"> </w:t>
      </w:r>
      <w:r>
        <w:t>sredine</w:t>
      </w:r>
      <w:r w:rsidRPr="00D921E2">
        <w:t xml:space="preserve"> </w:t>
      </w:r>
      <w:r>
        <w:t>Republike</w:t>
      </w:r>
      <w:r w:rsidRPr="00D921E2">
        <w:t xml:space="preserve"> </w:t>
      </w:r>
      <w:r>
        <w:t>Srbije</w:t>
      </w:r>
    </w:p>
    <w:p w:rsidR="00DB053E" w:rsidRPr="00D921E2" w:rsidRDefault="00DB053E" w:rsidP="00DB053E">
      <w:pPr>
        <w:pStyle w:val="ListParagraph"/>
        <w:numPr>
          <w:ilvl w:val="0"/>
          <w:numId w:val="9"/>
        </w:numPr>
      </w:pPr>
      <w:r>
        <w:t>Vojnogeografski</w:t>
      </w:r>
      <w:r w:rsidRPr="00D921E2">
        <w:t xml:space="preserve"> </w:t>
      </w:r>
      <w:r>
        <w:t>institut</w:t>
      </w:r>
      <w:r w:rsidRPr="00D921E2">
        <w:t xml:space="preserve"> </w:t>
      </w:r>
      <w:r>
        <w:t>Pančevo</w:t>
      </w:r>
    </w:p>
    <w:p w:rsidR="00DB053E" w:rsidRPr="00D921E2" w:rsidRDefault="00DB053E" w:rsidP="00DB053E">
      <w:pPr>
        <w:pStyle w:val="ListParagraph"/>
        <w:numPr>
          <w:ilvl w:val="0"/>
          <w:numId w:val="9"/>
        </w:numPr>
      </w:pPr>
      <w:r>
        <w:t>Grad</w:t>
      </w:r>
      <w:r w:rsidRPr="00D921E2">
        <w:t xml:space="preserve"> </w:t>
      </w:r>
      <w:r>
        <w:t>Beograd</w:t>
      </w:r>
      <w:r w:rsidRPr="00D921E2">
        <w:t xml:space="preserve"> - </w:t>
      </w:r>
      <w:r>
        <w:t>Sekretarijat</w:t>
      </w:r>
      <w:r w:rsidRPr="00D921E2">
        <w:t xml:space="preserve"> </w:t>
      </w:r>
      <w:r>
        <w:t>za</w:t>
      </w:r>
      <w:r w:rsidRPr="00D921E2">
        <w:t xml:space="preserve"> </w:t>
      </w:r>
      <w:r>
        <w:t>urbanizam</w:t>
      </w:r>
      <w:r w:rsidRPr="00D921E2">
        <w:t xml:space="preserve"> </w:t>
      </w:r>
      <w:r>
        <w:t>i</w:t>
      </w:r>
      <w:r w:rsidRPr="00D921E2">
        <w:t xml:space="preserve"> </w:t>
      </w:r>
      <w:r>
        <w:t>građevinske</w:t>
      </w:r>
      <w:r w:rsidRPr="00D921E2">
        <w:t xml:space="preserve"> </w:t>
      </w:r>
      <w:r>
        <w:t>poslove</w:t>
      </w:r>
    </w:p>
    <w:p w:rsidR="00DB053E" w:rsidRPr="00D921E2" w:rsidRDefault="00DB053E" w:rsidP="00DB053E">
      <w:pPr>
        <w:pStyle w:val="ListParagraph"/>
        <w:numPr>
          <w:ilvl w:val="0"/>
          <w:numId w:val="9"/>
        </w:numPr>
      </w:pPr>
      <w:r>
        <w:t>JP</w:t>
      </w:r>
      <w:r w:rsidRPr="00D921E2">
        <w:t xml:space="preserve"> </w:t>
      </w:r>
      <w:r>
        <w:t>Putevi</w:t>
      </w:r>
      <w:r w:rsidRPr="00D921E2">
        <w:t xml:space="preserve"> </w:t>
      </w:r>
      <w:r>
        <w:t>Srbije</w:t>
      </w:r>
    </w:p>
    <w:p w:rsidR="00DB053E" w:rsidRPr="00D921E2" w:rsidRDefault="00DB053E" w:rsidP="00DB053E">
      <w:pPr>
        <w:pStyle w:val="ListParagraph"/>
        <w:numPr>
          <w:ilvl w:val="0"/>
          <w:numId w:val="9"/>
        </w:numPr>
      </w:pPr>
      <w:r>
        <w:t>Zavod</w:t>
      </w:r>
      <w:r w:rsidRPr="00D921E2">
        <w:t xml:space="preserve"> </w:t>
      </w:r>
      <w:r>
        <w:t>za</w:t>
      </w:r>
      <w:r w:rsidRPr="00D921E2">
        <w:t xml:space="preserve"> </w:t>
      </w:r>
      <w:r>
        <w:t>zaštitu</w:t>
      </w:r>
      <w:r w:rsidRPr="00D921E2">
        <w:t xml:space="preserve"> </w:t>
      </w:r>
      <w:r>
        <w:t>prirode</w:t>
      </w:r>
      <w:r w:rsidRPr="00D921E2">
        <w:t xml:space="preserve"> </w:t>
      </w:r>
      <w:r>
        <w:t>Srbije</w:t>
      </w:r>
    </w:p>
    <w:p w:rsidR="00DB053E" w:rsidRPr="00D921E2" w:rsidRDefault="00DB053E" w:rsidP="00DB053E">
      <w:r>
        <w:t>Informacije</w:t>
      </w:r>
      <w:r w:rsidRPr="00D921E2">
        <w:t xml:space="preserve"> </w:t>
      </w:r>
      <w:r>
        <w:t>preuzete</w:t>
      </w:r>
      <w:r w:rsidRPr="00D921E2">
        <w:t xml:space="preserve"> </w:t>
      </w:r>
      <w:r>
        <w:t>iz</w:t>
      </w:r>
      <w:r w:rsidRPr="00D921E2">
        <w:t xml:space="preserve"> </w:t>
      </w:r>
      <w:r>
        <w:t>pretraživača</w:t>
      </w:r>
      <w:r w:rsidRPr="00D921E2">
        <w:t xml:space="preserve"> </w:t>
      </w:r>
      <w:r>
        <w:t>podataka</w:t>
      </w:r>
      <w:r w:rsidRPr="00D921E2">
        <w:t xml:space="preserve"> Meta GeoSrbija </w:t>
      </w:r>
      <w:r>
        <w:t>dostupnih</w:t>
      </w:r>
      <w:r w:rsidRPr="00D921E2">
        <w:t xml:space="preserve"> </w:t>
      </w:r>
      <w:r>
        <w:t>na</w:t>
      </w:r>
      <w:r w:rsidRPr="00D921E2">
        <w:t xml:space="preserve"> </w:t>
      </w:r>
      <w:r>
        <w:t>portalu</w:t>
      </w:r>
      <w:r w:rsidRPr="00D921E2">
        <w:t xml:space="preserve">, </w:t>
      </w:r>
      <w:r>
        <w:t>zajedno</w:t>
      </w:r>
      <w:r w:rsidRPr="00D921E2">
        <w:t xml:space="preserve"> </w:t>
      </w:r>
      <w:r>
        <w:t>sa</w:t>
      </w:r>
      <w:r w:rsidRPr="00D921E2">
        <w:t xml:space="preserve"> </w:t>
      </w:r>
      <w:r>
        <w:t>meta</w:t>
      </w:r>
      <w:r w:rsidRPr="00D921E2">
        <w:t xml:space="preserve"> </w:t>
      </w:r>
      <w:r>
        <w:t>podacima</w:t>
      </w:r>
      <w:r w:rsidRPr="00D921E2">
        <w:t>.</w:t>
      </w:r>
    </w:p>
    <w:p w:rsidR="00DB053E" w:rsidRPr="00D921E2" w:rsidRDefault="00E36F6D" w:rsidP="00DB053E">
      <w:hyperlink r:id="rId16" w:history="1">
        <w:r w:rsidR="00DB053E" w:rsidRPr="00D921E2">
          <w:rPr>
            <w:rStyle w:val="Hyperlink"/>
          </w:rPr>
          <w:t>http://www.geosrbija.rs/rga/rga_metadatabrowser.aspx?gui=1&amp;lang=1</w:t>
        </w:r>
      </w:hyperlink>
    </w:p>
    <w:p w:rsidR="00DB053E" w:rsidRPr="00D921E2" w:rsidRDefault="00DB053E" w:rsidP="00DB053E">
      <w:r>
        <w:t>NIGP</w:t>
      </w:r>
      <w:r w:rsidRPr="00D921E2">
        <w:t xml:space="preserve"> </w:t>
      </w:r>
      <w:r>
        <w:t>povezani</w:t>
      </w:r>
      <w:r w:rsidRPr="00D921E2">
        <w:t xml:space="preserve"> (</w:t>
      </w:r>
      <w:r>
        <w:t>srodni</w:t>
      </w:r>
      <w:r w:rsidRPr="00D921E2">
        <w:t xml:space="preserve">) </w:t>
      </w:r>
      <w:r>
        <w:t>projekti</w:t>
      </w:r>
      <w:r w:rsidRPr="00D921E2">
        <w:t xml:space="preserve"> </w:t>
      </w:r>
    </w:p>
    <w:p w:rsidR="00DB053E" w:rsidRPr="00D921E2" w:rsidRDefault="00DB053E" w:rsidP="00DB053E"/>
    <w:p w:rsidR="00DB053E" w:rsidRPr="00D921E2" w:rsidRDefault="00DB053E" w:rsidP="00DB053E">
      <w:pPr>
        <w:jc w:val="left"/>
        <w:sectPr w:rsidR="00DB053E" w:rsidRPr="00D921E2" w:rsidSect="00E36F6D">
          <w:footerReference w:type="even" r:id="rId17"/>
          <w:footerReference w:type="default" r:id="rId18"/>
          <w:pgSz w:w="11907" w:h="16839" w:code="9"/>
          <w:pgMar w:top="1418" w:right="1418" w:bottom="1418" w:left="1418" w:header="454" w:footer="567" w:gutter="0"/>
          <w:pgNumType w:start="327"/>
          <w:cols w:space="708"/>
          <w:docGrid w:linePitch="299"/>
        </w:sectPr>
      </w:pPr>
      <w:r>
        <w:t>Projekat</w:t>
      </w:r>
      <w:r w:rsidRPr="00D921E2">
        <w:t xml:space="preserve"> </w:t>
      </w:r>
      <w:r>
        <w:t>Digitalna</w:t>
      </w:r>
      <w:r w:rsidRPr="00D921E2">
        <w:t xml:space="preserve"> </w:t>
      </w:r>
      <w:r>
        <w:t>ortofoto</w:t>
      </w:r>
      <w:r w:rsidRPr="00D921E2">
        <w:t xml:space="preserve"> </w:t>
      </w:r>
      <w:r>
        <w:t>izrada</w:t>
      </w:r>
      <w:r w:rsidRPr="00D921E2">
        <w:t xml:space="preserve"> </w:t>
      </w:r>
      <w:r>
        <w:t>u</w:t>
      </w:r>
      <w:r w:rsidRPr="00D921E2">
        <w:t xml:space="preserve"> </w:t>
      </w:r>
      <w:r>
        <w:t>Republici</w:t>
      </w:r>
      <w:r w:rsidRPr="00D921E2">
        <w:t xml:space="preserve"> </w:t>
      </w:r>
      <w:r>
        <w:t>Srbiji</w:t>
      </w:r>
      <w:r w:rsidRPr="00D921E2">
        <w:t xml:space="preserve">IGIS Serbia </w:t>
      </w:r>
      <w:r>
        <w:t>Integrisan</w:t>
      </w:r>
      <w:r w:rsidRPr="00D921E2">
        <w:t xml:space="preserve"> </w:t>
      </w:r>
      <w:r>
        <w:t>sistem</w:t>
      </w:r>
      <w:bookmarkStart w:id="7" w:name="_Toc465080979"/>
    </w:p>
    <w:bookmarkEnd w:id="7"/>
    <w:p w:rsidR="00DB053E" w:rsidRPr="005D7520" w:rsidRDefault="00DB053E" w:rsidP="00DB053E">
      <w:pPr>
        <w:jc w:val="center"/>
        <w:rPr>
          <w:b/>
          <w:sz w:val="28"/>
          <w:szCs w:val="28"/>
          <w:lang w:val="sr-Cyrl-CS"/>
        </w:rPr>
      </w:pPr>
      <w:r>
        <w:rPr>
          <w:b/>
          <w:sz w:val="28"/>
          <w:szCs w:val="28"/>
          <w:lang w:val="sr-Cyrl-CS"/>
        </w:rPr>
        <w:lastRenderedPageBreak/>
        <w:t>PRILOG</w:t>
      </w:r>
      <w:r w:rsidRPr="005D7520">
        <w:rPr>
          <w:b/>
          <w:sz w:val="28"/>
          <w:szCs w:val="28"/>
          <w:lang w:val="sr-Cyrl-CS"/>
        </w:rPr>
        <w:t xml:space="preserve"> </w:t>
      </w:r>
      <w:r>
        <w:rPr>
          <w:b/>
          <w:sz w:val="28"/>
          <w:szCs w:val="28"/>
          <w:lang w:val="sr-Latn-RS"/>
        </w:rPr>
        <w:t>33</w:t>
      </w:r>
      <w:r w:rsidRPr="005D7520">
        <w:rPr>
          <w:b/>
          <w:sz w:val="28"/>
          <w:szCs w:val="28"/>
          <w:lang w:val="sr-Cyrl-CS"/>
        </w:rPr>
        <w:t>:</w:t>
      </w:r>
    </w:p>
    <w:p w:rsidR="00DB053E" w:rsidRDefault="00DB053E" w:rsidP="00DB053E"/>
    <w:p w:rsidR="00DB053E" w:rsidRPr="006C4BFC" w:rsidRDefault="00DB053E" w:rsidP="00DB053E">
      <w:r w:rsidRPr="00D921E2">
        <w:t>A</w:t>
      </w:r>
      <w:r w:rsidRPr="006C4BFC">
        <w:t xml:space="preserve">–3 </w:t>
      </w:r>
      <w:r>
        <w:t>Novi</w:t>
      </w:r>
      <w:r w:rsidRPr="006C4BFC">
        <w:t xml:space="preserve"> </w:t>
      </w:r>
      <w:r>
        <w:t>zakon</w:t>
      </w:r>
      <w:r w:rsidRPr="006C4BFC">
        <w:t xml:space="preserve"> </w:t>
      </w:r>
      <w:r>
        <w:t>o</w:t>
      </w:r>
      <w:r w:rsidRPr="006C4BFC">
        <w:t xml:space="preserve"> </w:t>
      </w:r>
      <w:r>
        <w:t>opštem</w:t>
      </w:r>
      <w:r w:rsidRPr="006C4BFC">
        <w:t xml:space="preserve"> </w:t>
      </w:r>
      <w:r>
        <w:t>upravnom</w:t>
      </w:r>
      <w:r w:rsidRPr="006C4BFC">
        <w:t xml:space="preserve"> </w:t>
      </w:r>
      <w:r>
        <w:t>postupku</w:t>
      </w:r>
      <w:r w:rsidRPr="006C4BFC">
        <w:t xml:space="preserve"> (</w:t>
      </w:r>
      <w:r>
        <w:t>ZOUP</w:t>
      </w:r>
      <w:r w:rsidRPr="006C4BFC">
        <w:t>)</w:t>
      </w:r>
    </w:p>
    <w:p w:rsidR="00DB053E" w:rsidRPr="006C4BFC" w:rsidRDefault="00DB053E" w:rsidP="00DB053E">
      <w:r>
        <w:t>Izvor</w:t>
      </w:r>
      <w:r w:rsidRPr="006C4BFC">
        <w:t xml:space="preserve"> 1:  </w:t>
      </w:r>
      <w:r>
        <w:t>Kratak</w:t>
      </w:r>
      <w:r w:rsidRPr="006C4BFC">
        <w:t xml:space="preserve"> </w:t>
      </w:r>
      <w:r>
        <w:t>prikaz</w:t>
      </w:r>
      <w:r w:rsidRPr="006C4BFC">
        <w:t xml:space="preserve"> </w:t>
      </w:r>
      <w:r>
        <w:t>ovog</w:t>
      </w:r>
      <w:r w:rsidRPr="006C4BFC">
        <w:t xml:space="preserve"> </w:t>
      </w:r>
      <w:r>
        <w:t>zakona</w:t>
      </w:r>
      <w:r w:rsidRPr="006C4BFC">
        <w:t xml:space="preserve"> </w:t>
      </w:r>
      <w:r>
        <w:t>od</w:t>
      </w:r>
      <w:r w:rsidRPr="006C4BFC">
        <w:t xml:space="preserve"> </w:t>
      </w:r>
      <w:r>
        <w:t>strane</w:t>
      </w:r>
      <w:r w:rsidRPr="006C4BFC">
        <w:t xml:space="preserve"> </w:t>
      </w:r>
      <w:r>
        <w:t>Vlade</w:t>
      </w:r>
      <w:r w:rsidRPr="006C4BFC">
        <w:t>:</w:t>
      </w:r>
    </w:p>
    <w:p w:rsidR="00DB053E" w:rsidRPr="006C4BFC" w:rsidRDefault="00E36F6D" w:rsidP="00DB053E">
      <w:hyperlink r:id="rId19" w:history="1">
        <w:r w:rsidR="00DB053E" w:rsidRPr="00D921E2">
          <w:rPr>
            <w:rStyle w:val="Hyperlink"/>
          </w:rPr>
          <w:t>http</w:t>
        </w:r>
        <w:r w:rsidR="00DB053E" w:rsidRPr="006C4BFC">
          <w:rPr>
            <w:rStyle w:val="Hyperlink"/>
          </w:rPr>
          <w:t>://</w:t>
        </w:r>
        <w:r w:rsidR="00DB053E" w:rsidRPr="00D921E2">
          <w:rPr>
            <w:rStyle w:val="Hyperlink"/>
          </w:rPr>
          <w:t>socijalnoukljucivanje</w:t>
        </w:r>
        <w:r w:rsidR="00DB053E" w:rsidRPr="006C4BFC">
          <w:rPr>
            <w:rStyle w:val="Hyperlink"/>
          </w:rPr>
          <w:t>.</w:t>
        </w:r>
        <w:r w:rsidR="00DB053E" w:rsidRPr="00D921E2">
          <w:rPr>
            <w:rStyle w:val="Hyperlink"/>
          </w:rPr>
          <w:t>gov</w:t>
        </w:r>
        <w:r w:rsidR="00DB053E" w:rsidRPr="006C4BFC">
          <w:rPr>
            <w:rStyle w:val="Hyperlink"/>
          </w:rPr>
          <w:t>.</w:t>
        </w:r>
        <w:r w:rsidR="00DB053E" w:rsidRPr="00D921E2">
          <w:rPr>
            <w:rStyle w:val="Hyperlink"/>
          </w:rPr>
          <w:t>rs</w:t>
        </w:r>
        <w:r w:rsidR="00DB053E" w:rsidRPr="006C4BFC">
          <w:rPr>
            <w:rStyle w:val="Hyperlink"/>
          </w:rPr>
          <w:t>/</w:t>
        </w:r>
        <w:r w:rsidR="00DB053E" w:rsidRPr="00D921E2">
          <w:rPr>
            <w:rStyle w:val="Hyperlink"/>
          </w:rPr>
          <w:t>en</w:t>
        </w:r>
        <w:r w:rsidR="00DB053E" w:rsidRPr="006C4BFC">
          <w:rPr>
            <w:rStyle w:val="Hyperlink"/>
          </w:rPr>
          <w:t>/</w:t>
        </w:r>
        <w:r w:rsidR="00DB053E" w:rsidRPr="00D921E2">
          <w:rPr>
            <w:rStyle w:val="Hyperlink"/>
          </w:rPr>
          <w:t>new</w:t>
        </w:r>
        <w:r w:rsidR="00DB053E" w:rsidRPr="006C4BFC">
          <w:rPr>
            <w:rStyle w:val="Hyperlink"/>
          </w:rPr>
          <w:t>-</w:t>
        </w:r>
        <w:r w:rsidR="00DB053E" w:rsidRPr="00D921E2">
          <w:rPr>
            <w:rStyle w:val="Hyperlink"/>
          </w:rPr>
          <w:t>law</w:t>
        </w:r>
        <w:r w:rsidR="00DB053E" w:rsidRPr="006C4BFC">
          <w:rPr>
            <w:rStyle w:val="Hyperlink"/>
          </w:rPr>
          <w:t>-</w:t>
        </w:r>
        <w:r w:rsidR="00DB053E" w:rsidRPr="00D921E2">
          <w:rPr>
            <w:rStyle w:val="Hyperlink"/>
          </w:rPr>
          <w:t>on</w:t>
        </w:r>
        <w:r w:rsidR="00DB053E" w:rsidRPr="006C4BFC">
          <w:rPr>
            <w:rStyle w:val="Hyperlink"/>
          </w:rPr>
          <w:t>-</w:t>
        </w:r>
        <w:r w:rsidR="00DB053E" w:rsidRPr="00D921E2">
          <w:rPr>
            <w:rStyle w:val="Hyperlink"/>
          </w:rPr>
          <w:t>general</w:t>
        </w:r>
        <w:r w:rsidR="00DB053E" w:rsidRPr="006C4BFC">
          <w:rPr>
            <w:rStyle w:val="Hyperlink"/>
          </w:rPr>
          <w:t>-</w:t>
        </w:r>
        <w:r w:rsidR="00DB053E" w:rsidRPr="00D921E2">
          <w:rPr>
            <w:rStyle w:val="Hyperlink"/>
          </w:rPr>
          <w:t>administrative</w:t>
        </w:r>
        <w:r w:rsidR="00DB053E" w:rsidRPr="006C4BFC">
          <w:rPr>
            <w:rStyle w:val="Hyperlink"/>
          </w:rPr>
          <w:t>-</w:t>
        </w:r>
        <w:r w:rsidR="00DB053E" w:rsidRPr="00D921E2">
          <w:rPr>
            <w:rStyle w:val="Hyperlink"/>
          </w:rPr>
          <w:t>procedure</w:t>
        </w:r>
        <w:r w:rsidR="00DB053E" w:rsidRPr="006C4BFC">
          <w:rPr>
            <w:rStyle w:val="Hyperlink"/>
          </w:rPr>
          <w:t>-</w:t>
        </w:r>
        <w:r w:rsidR="00DB053E" w:rsidRPr="00D921E2">
          <w:rPr>
            <w:rStyle w:val="Hyperlink"/>
          </w:rPr>
          <w:t>lgap</w:t>
        </w:r>
        <w:r w:rsidR="00DB053E" w:rsidRPr="006C4BFC">
          <w:rPr>
            <w:rStyle w:val="Hyperlink"/>
          </w:rPr>
          <w:t>-</w:t>
        </w:r>
        <w:r w:rsidR="00DB053E" w:rsidRPr="00D921E2">
          <w:rPr>
            <w:rStyle w:val="Hyperlink"/>
          </w:rPr>
          <w:t>changes</w:t>
        </w:r>
        <w:r w:rsidR="00DB053E" w:rsidRPr="006C4BFC">
          <w:rPr>
            <w:rStyle w:val="Hyperlink"/>
          </w:rPr>
          <w:t>-</w:t>
        </w:r>
        <w:r w:rsidR="00DB053E" w:rsidRPr="00D921E2">
          <w:rPr>
            <w:rStyle w:val="Hyperlink"/>
          </w:rPr>
          <w:t>relationship</w:t>
        </w:r>
        <w:r w:rsidR="00DB053E" w:rsidRPr="006C4BFC">
          <w:rPr>
            <w:rStyle w:val="Hyperlink"/>
          </w:rPr>
          <w:t>-</w:t>
        </w:r>
        <w:r w:rsidR="00DB053E" w:rsidRPr="00D921E2">
          <w:rPr>
            <w:rStyle w:val="Hyperlink"/>
          </w:rPr>
          <w:t>of</w:t>
        </w:r>
        <w:r w:rsidR="00DB053E" w:rsidRPr="006C4BFC">
          <w:rPr>
            <w:rStyle w:val="Hyperlink"/>
          </w:rPr>
          <w:t>-</w:t>
        </w:r>
        <w:r w:rsidR="00DB053E" w:rsidRPr="00D921E2">
          <w:rPr>
            <w:rStyle w:val="Hyperlink"/>
          </w:rPr>
          <w:t>citizens</w:t>
        </w:r>
        <w:r w:rsidR="00DB053E" w:rsidRPr="006C4BFC">
          <w:rPr>
            <w:rStyle w:val="Hyperlink"/>
          </w:rPr>
          <w:t>-</w:t>
        </w:r>
        <w:r w:rsidR="00DB053E" w:rsidRPr="00D921E2">
          <w:rPr>
            <w:rStyle w:val="Hyperlink"/>
          </w:rPr>
          <w:t>and</w:t>
        </w:r>
        <w:r w:rsidR="00DB053E" w:rsidRPr="006C4BFC">
          <w:rPr>
            <w:rStyle w:val="Hyperlink"/>
          </w:rPr>
          <w:t>-</w:t>
        </w:r>
        <w:r w:rsidR="00DB053E" w:rsidRPr="00D921E2">
          <w:rPr>
            <w:rStyle w:val="Hyperlink"/>
          </w:rPr>
          <w:t>state</w:t>
        </w:r>
        <w:r w:rsidR="00DB053E" w:rsidRPr="006C4BFC">
          <w:rPr>
            <w:rStyle w:val="Hyperlink"/>
          </w:rPr>
          <w:t>/</w:t>
        </w:r>
      </w:hyperlink>
    </w:p>
    <w:p w:rsidR="00DB053E" w:rsidRPr="006C4BFC" w:rsidRDefault="00E36F6D" w:rsidP="00DB053E">
      <w:hyperlink r:id="rId20" w:history="1">
        <w:r w:rsidR="00DB053E" w:rsidRPr="00D921E2">
          <w:rPr>
            <w:rStyle w:val="Hyperlink"/>
          </w:rPr>
          <w:t>http</w:t>
        </w:r>
        <w:r w:rsidR="00DB053E" w:rsidRPr="006C4BFC">
          <w:rPr>
            <w:rStyle w:val="Hyperlink"/>
          </w:rPr>
          <w:t>://</w:t>
        </w:r>
        <w:r w:rsidR="00DB053E" w:rsidRPr="00D921E2">
          <w:rPr>
            <w:rStyle w:val="Hyperlink"/>
          </w:rPr>
          <w:t>socijalnoukljucivanje</w:t>
        </w:r>
        <w:r w:rsidR="00DB053E" w:rsidRPr="006C4BFC">
          <w:rPr>
            <w:rStyle w:val="Hyperlink"/>
          </w:rPr>
          <w:t>.</w:t>
        </w:r>
        <w:r w:rsidR="00DB053E" w:rsidRPr="00D921E2">
          <w:rPr>
            <w:rStyle w:val="Hyperlink"/>
          </w:rPr>
          <w:t>gov</w:t>
        </w:r>
        <w:r w:rsidR="00DB053E" w:rsidRPr="006C4BFC">
          <w:rPr>
            <w:rStyle w:val="Hyperlink"/>
          </w:rPr>
          <w:t>.</w:t>
        </w:r>
        <w:r w:rsidR="00DB053E" w:rsidRPr="00D921E2">
          <w:rPr>
            <w:rStyle w:val="Hyperlink"/>
          </w:rPr>
          <w:t>rs</w:t>
        </w:r>
        <w:r w:rsidR="00DB053E" w:rsidRPr="006C4BFC">
          <w:rPr>
            <w:rStyle w:val="Hyperlink"/>
          </w:rPr>
          <w:t>/</w:t>
        </w:r>
        <w:r w:rsidR="00DB053E" w:rsidRPr="00D921E2">
          <w:rPr>
            <w:rStyle w:val="Hyperlink"/>
          </w:rPr>
          <w:t>rs</w:t>
        </w:r>
        <w:r w:rsidR="00DB053E" w:rsidRPr="006C4BFC">
          <w:rPr>
            <w:rStyle w:val="Hyperlink"/>
          </w:rPr>
          <w:t>/</w:t>
        </w:r>
        <w:r w:rsidR="00DB053E" w:rsidRPr="00D921E2">
          <w:rPr>
            <w:rStyle w:val="Hyperlink"/>
          </w:rPr>
          <w:t>novi</w:t>
        </w:r>
        <w:r w:rsidR="00DB053E" w:rsidRPr="006C4BFC">
          <w:rPr>
            <w:rStyle w:val="Hyperlink"/>
          </w:rPr>
          <w:t>-</w:t>
        </w:r>
        <w:r w:rsidR="00DB053E" w:rsidRPr="00D921E2">
          <w:rPr>
            <w:rStyle w:val="Hyperlink"/>
          </w:rPr>
          <w:t>zakon</w:t>
        </w:r>
        <w:r w:rsidR="00DB053E" w:rsidRPr="006C4BFC">
          <w:rPr>
            <w:rStyle w:val="Hyperlink"/>
          </w:rPr>
          <w:t>-</w:t>
        </w:r>
        <w:r w:rsidR="00DB053E" w:rsidRPr="00D921E2">
          <w:rPr>
            <w:rStyle w:val="Hyperlink"/>
          </w:rPr>
          <w:t>o</w:t>
        </w:r>
        <w:r w:rsidR="00DB053E" w:rsidRPr="006C4BFC">
          <w:rPr>
            <w:rStyle w:val="Hyperlink"/>
          </w:rPr>
          <w:t>-</w:t>
        </w:r>
        <w:r w:rsidR="00DB053E" w:rsidRPr="00D921E2">
          <w:rPr>
            <w:rStyle w:val="Hyperlink"/>
          </w:rPr>
          <w:t>opstem</w:t>
        </w:r>
        <w:r w:rsidR="00DB053E" w:rsidRPr="006C4BFC">
          <w:rPr>
            <w:rStyle w:val="Hyperlink"/>
          </w:rPr>
          <w:t>-</w:t>
        </w:r>
        <w:r w:rsidR="00DB053E" w:rsidRPr="00D921E2">
          <w:rPr>
            <w:rStyle w:val="Hyperlink"/>
          </w:rPr>
          <w:t>upravnom</w:t>
        </w:r>
        <w:r w:rsidR="00DB053E" w:rsidRPr="006C4BFC">
          <w:rPr>
            <w:rStyle w:val="Hyperlink"/>
          </w:rPr>
          <w:t>-</w:t>
        </w:r>
        <w:r w:rsidR="00DB053E" w:rsidRPr="00D921E2">
          <w:rPr>
            <w:rStyle w:val="Hyperlink"/>
          </w:rPr>
          <w:t>postupku</w:t>
        </w:r>
        <w:r w:rsidR="00DB053E" w:rsidRPr="006C4BFC">
          <w:rPr>
            <w:rStyle w:val="Hyperlink"/>
          </w:rPr>
          <w:t>-</w:t>
        </w:r>
        <w:r w:rsidR="00DB053E" w:rsidRPr="00D921E2">
          <w:rPr>
            <w:rStyle w:val="Hyperlink"/>
          </w:rPr>
          <w:t>zoup</w:t>
        </w:r>
        <w:r w:rsidR="00DB053E" w:rsidRPr="006C4BFC">
          <w:rPr>
            <w:rStyle w:val="Hyperlink"/>
          </w:rPr>
          <w:t>-</w:t>
        </w:r>
        <w:r w:rsidR="00DB053E" w:rsidRPr="00D921E2">
          <w:rPr>
            <w:rStyle w:val="Hyperlink"/>
          </w:rPr>
          <w:t>menja</w:t>
        </w:r>
        <w:r w:rsidR="00DB053E" w:rsidRPr="006C4BFC">
          <w:rPr>
            <w:rStyle w:val="Hyperlink"/>
          </w:rPr>
          <w:t>-</w:t>
        </w:r>
        <w:r w:rsidR="00DB053E" w:rsidRPr="00D921E2">
          <w:rPr>
            <w:rStyle w:val="Hyperlink"/>
          </w:rPr>
          <w:t>odnos</w:t>
        </w:r>
        <w:r w:rsidR="00DB053E" w:rsidRPr="006C4BFC">
          <w:rPr>
            <w:rStyle w:val="Hyperlink"/>
          </w:rPr>
          <w:t>-</w:t>
        </w:r>
        <w:r w:rsidR="00DB053E" w:rsidRPr="00D921E2">
          <w:rPr>
            <w:rStyle w:val="Hyperlink"/>
          </w:rPr>
          <w:t>gradana</w:t>
        </w:r>
        <w:r w:rsidR="00DB053E" w:rsidRPr="006C4BFC">
          <w:rPr>
            <w:rStyle w:val="Hyperlink"/>
          </w:rPr>
          <w:t>-</w:t>
        </w:r>
        <w:r w:rsidR="00DB053E" w:rsidRPr="00D921E2">
          <w:rPr>
            <w:rStyle w:val="Hyperlink"/>
          </w:rPr>
          <w:t>i</w:t>
        </w:r>
        <w:r w:rsidR="00DB053E" w:rsidRPr="006C4BFC">
          <w:rPr>
            <w:rStyle w:val="Hyperlink"/>
          </w:rPr>
          <w:t>-</w:t>
        </w:r>
        <w:r w:rsidR="00DB053E" w:rsidRPr="00D921E2">
          <w:rPr>
            <w:rStyle w:val="Hyperlink"/>
          </w:rPr>
          <w:t>drzave</w:t>
        </w:r>
        <w:r w:rsidR="00DB053E" w:rsidRPr="006C4BFC">
          <w:rPr>
            <w:rStyle w:val="Hyperlink"/>
          </w:rPr>
          <w:t>/</w:t>
        </w:r>
      </w:hyperlink>
    </w:p>
    <w:p w:rsidR="00DB053E" w:rsidRPr="006C4BFC" w:rsidRDefault="00DB053E" w:rsidP="00DB053E">
      <w:r>
        <w:t>Izvor</w:t>
      </w:r>
      <w:r w:rsidRPr="006C4BFC">
        <w:t xml:space="preserve">  2:  </w:t>
      </w:r>
      <w:r>
        <w:t>Novi</w:t>
      </w:r>
      <w:r w:rsidRPr="006C4BFC">
        <w:t xml:space="preserve"> </w:t>
      </w:r>
      <w:r>
        <w:t>Zakon</w:t>
      </w:r>
      <w:r w:rsidRPr="006C4BFC">
        <w:t xml:space="preserve"> </w:t>
      </w:r>
      <w:r>
        <w:t>o</w:t>
      </w:r>
      <w:r w:rsidRPr="006C4BFC">
        <w:t xml:space="preserve"> </w:t>
      </w:r>
      <w:r>
        <w:t>opštem</w:t>
      </w:r>
      <w:r w:rsidRPr="006C4BFC">
        <w:t xml:space="preserve"> </w:t>
      </w:r>
      <w:r>
        <w:t>upravnom</w:t>
      </w:r>
      <w:r w:rsidRPr="006C4BFC">
        <w:t xml:space="preserve"> </w:t>
      </w:r>
      <w:r>
        <w:t>postupku</w:t>
      </w:r>
      <w:r w:rsidRPr="006C4BFC">
        <w:t xml:space="preserve"> - </w:t>
      </w:r>
      <w:r>
        <w:t>bolje</w:t>
      </w:r>
      <w:r w:rsidRPr="006C4BFC">
        <w:t xml:space="preserve"> </w:t>
      </w:r>
      <w:r>
        <w:t>usluge</w:t>
      </w:r>
      <w:r w:rsidRPr="006C4BFC">
        <w:t xml:space="preserve"> </w:t>
      </w:r>
      <w:r>
        <w:t>za</w:t>
      </w:r>
      <w:r w:rsidRPr="006C4BFC">
        <w:t xml:space="preserve"> </w:t>
      </w:r>
      <w:r>
        <w:t>građane</w:t>
      </w:r>
      <w:r w:rsidRPr="006C4BFC">
        <w:t xml:space="preserve"> </w:t>
      </w:r>
      <w:r>
        <w:t>i</w:t>
      </w:r>
      <w:r w:rsidRPr="006C4BFC">
        <w:t xml:space="preserve">  </w:t>
      </w:r>
      <w:r>
        <w:t>preduzeća</w:t>
      </w:r>
      <w:r w:rsidRPr="006C4BFC">
        <w:t xml:space="preserve">  </w:t>
      </w:r>
    </w:p>
    <w:p w:rsidR="00DB053E" w:rsidRPr="006C4BFC" w:rsidRDefault="00DB053E" w:rsidP="00DB053E">
      <w:r>
        <w:t>od</w:t>
      </w:r>
      <w:r w:rsidRPr="006C4BFC">
        <w:t xml:space="preserve"> </w:t>
      </w:r>
      <w:hyperlink r:id="rId21" w:history="1">
        <w:r>
          <w:rPr>
            <w:rStyle w:val="Hyperlink"/>
          </w:rPr>
          <w:t>Dragana</w:t>
        </w:r>
        <w:r w:rsidRPr="006C4BFC">
          <w:rPr>
            <w:rStyle w:val="Hyperlink"/>
          </w:rPr>
          <w:t xml:space="preserve"> </w:t>
        </w:r>
        <w:r>
          <w:rPr>
            <w:rStyle w:val="Hyperlink"/>
          </w:rPr>
          <w:t>Brajovic</w:t>
        </w:r>
      </w:hyperlink>
      <w:r w:rsidRPr="006C4BFC">
        <w:t xml:space="preserve">  </w:t>
      </w:r>
      <w:r>
        <w:t>Ministarstvo</w:t>
      </w:r>
      <w:r w:rsidRPr="006C4BFC">
        <w:t xml:space="preserve"> </w:t>
      </w:r>
      <w:r>
        <w:t>za</w:t>
      </w:r>
      <w:r w:rsidRPr="006C4BFC">
        <w:t xml:space="preserve"> </w:t>
      </w:r>
      <w:r>
        <w:t>državnu</w:t>
      </w:r>
      <w:r w:rsidRPr="006C4BFC">
        <w:t xml:space="preserve"> </w:t>
      </w:r>
      <w:r>
        <w:t>upravu</w:t>
      </w:r>
      <w:r w:rsidRPr="006C4BFC">
        <w:t xml:space="preserve"> </w:t>
      </w:r>
      <w:r>
        <w:t>i</w:t>
      </w:r>
      <w:r w:rsidRPr="006C4BFC">
        <w:t xml:space="preserve"> </w:t>
      </w:r>
      <w:r>
        <w:t>lokalnu</w:t>
      </w:r>
      <w:r w:rsidRPr="006C4BFC">
        <w:t xml:space="preserve"> </w:t>
      </w:r>
      <w:r>
        <w:t>samoupravu</w:t>
      </w:r>
      <w:r w:rsidRPr="006C4BFC">
        <w:t xml:space="preserve"> </w:t>
      </w:r>
      <w:r>
        <w:t>Republike</w:t>
      </w:r>
      <w:r w:rsidRPr="006C4BFC">
        <w:t xml:space="preserve"> </w:t>
      </w:r>
      <w:r>
        <w:t>Srbije</w:t>
      </w:r>
    </w:p>
    <w:p w:rsidR="00DB053E" w:rsidRPr="006C4BFC" w:rsidRDefault="00E36F6D" w:rsidP="00DB053E">
      <w:hyperlink r:id="rId22" w:history="1">
        <w:r w:rsidR="00DB053E" w:rsidRPr="00D921E2">
          <w:rPr>
            <w:rStyle w:val="Hyperlink"/>
          </w:rPr>
          <w:t>https</w:t>
        </w:r>
        <w:r w:rsidR="00DB053E" w:rsidRPr="006C4BFC">
          <w:rPr>
            <w:rStyle w:val="Hyperlink"/>
          </w:rPr>
          <w:t>://</w:t>
        </w:r>
        <w:r w:rsidR="00DB053E" w:rsidRPr="00D921E2">
          <w:rPr>
            <w:rStyle w:val="Hyperlink"/>
          </w:rPr>
          <w:t>en</w:t>
        </w:r>
        <w:r w:rsidR="00DB053E" w:rsidRPr="006C4BFC">
          <w:rPr>
            <w:rStyle w:val="Hyperlink"/>
          </w:rPr>
          <w:t>.</w:t>
        </w:r>
        <w:r w:rsidR="00DB053E" w:rsidRPr="00D921E2">
          <w:rPr>
            <w:rStyle w:val="Hyperlink"/>
          </w:rPr>
          <w:t>ogpsummit</w:t>
        </w:r>
        <w:r w:rsidR="00DB053E" w:rsidRPr="006C4BFC">
          <w:rPr>
            <w:rStyle w:val="Hyperlink"/>
          </w:rPr>
          <w:t>.</w:t>
        </w:r>
        <w:r w:rsidR="00DB053E" w:rsidRPr="00D921E2">
          <w:rPr>
            <w:rStyle w:val="Hyperlink"/>
          </w:rPr>
          <w:t>org</w:t>
        </w:r>
        <w:r w:rsidR="00DB053E" w:rsidRPr="006C4BFC">
          <w:rPr>
            <w:rStyle w:val="Hyperlink"/>
          </w:rPr>
          <w:t>/</w:t>
        </w:r>
        <w:r w:rsidR="00DB053E" w:rsidRPr="00D921E2">
          <w:rPr>
            <w:rStyle w:val="Hyperlink"/>
          </w:rPr>
          <w:t>osem</w:t>
        </w:r>
        <w:r w:rsidR="00DB053E" w:rsidRPr="006C4BFC">
          <w:rPr>
            <w:rStyle w:val="Hyperlink"/>
          </w:rPr>
          <w:t>/</w:t>
        </w:r>
        <w:r w:rsidR="00DB053E" w:rsidRPr="00D921E2">
          <w:rPr>
            <w:rStyle w:val="Hyperlink"/>
          </w:rPr>
          <w:t>conference</w:t>
        </w:r>
        <w:r w:rsidR="00DB053E" w:rsidRPr="006C4BFC">
          <w:rPr>
            <w:rStyle w:val="Hyperlink"/>
          </w:rPr>
          <w:t>/</w:t>
        </w:r>
        <w:r w:rsidR="00DB053E" w:rsidRPr="00D921E2">
          <w:rPr>
            <w:rStyle w:val="Hyperlink"/>
          </w:rPr>
          <w:t>ogp</w:t>
        </w:r>
        <w:r w:rsidR="00DB053E" w:rsidRPr="006C4BFC">
          <w:rPr>
            <w:rStyle w:val="Hyperlink"/>
          </w:rPr>
          <w:t>-</w:t>
        </w:r>
        <w:r w:rsidR="00DB053E" w:rsidRPr="00D921E2">
          <w:rPr>
            <w:rStyle w:val="Hyperlink"/>
          </w:rPr>
          <w:t>summit</w:t>
        </w:r>
        <w:r w:rsidR="00DB053E" w:rsidRPr="006C4BFC">
          <w:rPr>
            <w:rStyle w:val="Hyperlink"/>
          </w:rPr>
          <w:t>/</w:t>
        </w:r>
        <w:r w:rsidR="00DB053E" w:rsidRPr="00D921E2">
          <w:rPr>
            <w:rStyle w:val="Hyperlink"/>
          </w:rPr>
          <w:t>program</w:t>
        </w:r>
        <w:r w:rsidR="00DB053E" w:rsidRPr="006C4BFC">
          <w:rPr>
            <w:rStyle w:val="Hyperlink"/>
          </w:rPr>
          <w:t>/</w:t>
        </w:r>
        <w:r w:rsidR="00DB053E" w:rsidRPr="00D921E2">
          <w:rPr>
            <w:rStyle w:val="Hyperlink"/>
          </w:rPr>
          <w:t>proposal</w:t>
        </w:r>
        <w:r w:rsidR="00DB053E" w:rsidRPr="006C4BFC">
          <w:rPr>
            <w:rStyle w:val="Hyperlink"/>
          </w:rPr>
          <w:t>/489</w:t>
        </w:r>
      </w:hyperlink>
    </w:p>
    <w:p w:rsidR="00DB053E" w:rsidRPr="005C3C2B" w:rsidRDefault="00DB053E" w:rsidP="00DB053E">
      <w:r>
        <w:t>Cilj</w:t>
      </w:r>
      <w:r w:rsidRPr="005C3C2B">
        <w:t xml:space="preserve"> </w:t>
      </w:r>
      <w:r>
        <w:t>sesije</w:t>
      </w:r>
      <w:r w:rsidRPr="005C3C2B">
        <w:t xml:space="preserve"> </w:t>
      </w:r>
      <w:r>
        <w:t>je</w:t>
      </w:r>
      <w:r w:rsidRPr="005C3C2B">
        <w:t xml:space="preserve"> </w:t>
      </w:r>
      <w:r>
        <w:t>da</w:t>
      </w:r>
      <w:r w:rsidRPr="005C3C2B">
        <w:t xml:space="preserve"> </w:t>
      </w:r>
      <w:r>
        <w:t>se</w:t>
      </w:r>
      <w:r w:rsidRPr="005C3C2B">
        <w:t xml:space="preserve"> </w:t>
      </w:r>
      <w:r>
        <w:t>predstave</w:t>
      </w:r>
      <w:r w:rsidRPr="005C3C2B">
        <w:t xml:space="preserve"> </w:t>
      </w:r>
      <w:r>
        <w:t>efekti</w:t>
      </w:r>
      <w:r w:rsidRPr="005C3C2B">
        <w:t xml:space="preserve"> </w:t>
      </w:r>
      <w:r>
        <w:t>primene</w:t>
      </w:r>
      <w:r w:rsidRPr="005C3C2B">
        <w:t xml:space="preserve"> </w:t>
      </w:r>
      <w:r>
        <w:t>odredaba</w:t>
      </w:r>
      <w:r w:rsidRPr="005C3C2B">
        <w:t xml:space="preserve"> </w:t>
      </w:r>
      <w:r>
        <w:t>Zakona</w:t>
      </w:r>
      <w:r w:rsidRPr="005C3C2B">
        <w:t xml:space="preserve"> </w:t>
      </w:r>
      <w:r>
        <w:t>o</w:t>
      </w:r>
      <w:r w:rsidRPr="005C3C2B">
        <w:t xml:space="preserve"> </w:t>
      </w:r>
      <w:r>
        <w:t>opštem</w:t>
      </w:r>
      <w:r w:rsidRPr="005C3C2B">
        <w:t xml:space="preserve"> </w:t>
      </w:r>
      <w:r>
        <w:t>upravnom</w:t>
      </w:r>
      <w:r w:rsidRPr="005C3C2B">
        <w:t xml:space="preserve"> </w:t>
      </w:r>
      <w:r>
        <w:t>postupku</w:t>
      </w:r>
      <w:r w:rsidRPr="005C3C2B">
        <w:t xml:space="preserve"> </w:t>
      </w:r>
      <w:r>
        <w:t>u</w:t>
      </w:r>
      <w:r w:rsidRPr="005C3C2B">
        <w:t xml:space="preserve"> </w:t>
      </w:r>
      <w:r>
        <w:t>Republici</w:t>
      </w:r>
      <w:r w:rsidRPr="005C3C2B">
        <w:t xml:space="preserve"> </w:t>
      </w:r>
      <w:r>
        <w:t>Srbiji</w:t>
      </w:r>
      <w:r w:rsidRPr="005C3C2B">
        <w:t xml:space="preserve"> </w:t>
      </w:r>
      <w:r>
        <w:t>koji</w:t>
      </w:r>
      <w:r w:rsidRPr="005C3C2B">
        <w:t xml:space="preserve"> </w:t>
      </w:r>
      <w:r>
        <w:t>se</w:t>
      </w:r>
      <w:r w:rsidRPr="005C3C2B">
        <w:t xml:space="preserve"> </w:t>
      </w:r>
      <w:r>
        <w:t>odnose</w:t>
      </w:r>
      <w:r w:rsidRPr="005C3C2B">
        <w:t xml:space="preserve"> </w:t>
      </w:r>
      <w:r>
        <w:t>da</w:t>
      </w:r>
      <w:r w:rsidRPr="005C3C2B">
        <w:t xml:space="preserve"> </w:t>
      </w:r>
      <w:r>
        <w:t>vlasti</w:t>
      </w:r>
      <w:r w:rsidRPr="005C3C2B">
        <w:t xml:space="preserve"> </w:t>
      </w:r>
      <w:r>
        <w:t>po</w:t>
      </w:r>
      <w:r w:rsidRPr="005C3C2B">
        <w:t xml:space="preserve"> </w:t>
      </w:r>
      <w:r>
        <w:t>službenoj</w:t>
      </w:r>
      <w:r w:rsidRPr="005C3C2B">
        <w:t xml:space="preserve"> </w:t>
      </w:r>
      <w:r>
        <w:t>dužnosti</w:t>
      </w:r>
      <w:r w:rsidRPr="005C3C2B">
        <w:t xml:space="preserve"> </w:t>
      </w:r>
      <w:r>
        <w:t>razmene</w:t>
      </w:r>
      <w:r w:rsidRPr="005C3C2B">
        <w:t xml:space="preserve"> </w:t>
      </w:r>
      <w:r>
        <w:t>informacije</w:t>
      </w:r>
      <w:r w:rsidRPr="005C3C2B">
        <w:t xml:space="preserve"> </w:t>
      </w:r>
      <w:r>
        <w:t>i</w:t>
      </w:r>
      <w:r w:rsidRPr="005C3C2B">
        <w:t xml:space="preserve"> </w:t>
      </w:r>
      <w:r>
        <w:t>ukažu</w:t>
      </w:r>
      <w:r w:rsidRPr="005C3C2B">
        <w:t xml:space="preserve"> </w:t>
      </w:r>
      <w:r>
        <w:t>na</w:t>
      </w:r>
      <w:r w:rsidRPr="005C3C2B">
        <w:t xml:space="preserve"> </w:t>
      </w:r>
      <w:r>
        <w:t>sve</w:t>
      </w:r>
      <w:r w:rsidRPr="005C3C2B">
        <w:t xml:space="preserve"> </w:t>
      </w:r>
      <w:r>
        <w:t>činjenice</w:t>
      </w:r>
      <w:r w:rsidRPr="005C3C2B">
        <w:t xml:space="preserve"> </w:t>
      </w:r>
      <w:r>
        <w:t>potrebne</w:t>
      </w:r>
      <w:r w:rsidRPr="005C3C2B">
        <w:t xml:space="preserve"> </w:t>
      </w:r>
      <w:r>
        <w:t>za</w:t>
      </w:r>
      <w:r w:rsidRPr="005C3C2B">
        <w:t xml:space="preserve"> </w:t>
      </w:r>
      <w:r>
        <w:t>odlučivanje</w:t>
      </w:r>
      <w:r w:rsidRPr="005C3C2B">
        <w:t xml:space="preserve"> </w:t>
      </w:r>
      <w:r>
        <w:t>u</w:t>
      </w:r>
      <w:r w:rsidRPr="005C3C2B">
        <w:t xml:space="preserve"> </w:t>
      </w:r>
      <w:r>
        <w:t>upravnim</w:t>
      </w:r>
      <w:r w:rsidRPr="005C3C2B">
        <w:t xml:space="preserve"> </w:t>
      </w:r>
      <w:r>
        <w:t>postupcima</w:t>
      </w:r>
      <w:r w:rsidRPr="005C3C2B">
        <w:t xml:space="preserve">, </w:t>
      </w:r>
      <w:r>
        <w:t>gde</w:t>
      </w:r>
      <w:r w:rsidRPr="005C3C2B">
        <w:t xml:space="preserve"> </w:t>
      </w:r>
      <w:r>
        <w:t>su</w:t>
      </w:r>
      <w:r w:rsidRPr="005C3C2B">
        <w:t xml:space="preserve"> </w:t>
      </w:r>
      <w:r>
        <w:t>informacije</w:t>
      </w:r>
      <w:r w:rsidRPr="005C3C2B">
        <w:t xml:space="preserve"> </w:t>
      </w:r>
      <w:r>
        <w:t>sadržane</w:t>
      </w:r>
      <w:r w:rsidRPr="005C3C2B">
        <w:t xml:space="preserve"> </w:t>
      </w:r>
      <w:r>
        <w:t>u</w:t>
      </w:r>
      <w:r w:rsidRPr="005C3C2B">
        <w:t xml:space="preserve"> </w:t>
      </w:r>
      <w:r>
        <w:t>službenim</w:t>
      </w:r>
      <w:r w:rsidRPr="005C3C2B">
        <w:t xml:space="preserve"> </w:t>
      </w:r>
      <w:r>
        <w:t>evidencijama</w:t>
      </w:r>
      <w:r w:rsidRPr="005C3C2B">
        <w:t xml:space="preserve"> </w:t>
      </w:r>
      <w:r>
        <w:t>i</w:t>
      </w:r>
      <w:r w:rsidRPr="005C3C2B">
        <w:t xml:space="preserve"> / </w:t>
      </w:r>
      <w:r>
        <w:t>ili</w:t>
      </w:r>
      <w:r w:rsidRPr="005C3C2B">
        <w:t xml:space="preserve"> </w:t>
      </w:r>
      <w:r>
        <w:t>registaima</w:t>
      </w:r>
      <w:r w:rsidRPr="005C3C2B">
        <w:t xml:space="preserve">. </w:t>
      </w:r>
      <w:r>
        <w:t>U</w:t>
      </w:r>
      <w:r w:rsidRPr="005C3C2B">
        <w:t xml:space="preserve"> </w:t>
      </w:r>
      <w:r>
        <w:t>ovoj</w:t>
      </w:r>
      <w:r w:rsidRPr="005C3C2B">
        <w:t xml:space="preserve"> </w:t>
      </w:r>
      <w:r>
        <w:t>prezentaciji</w:t>
      </w:r>
      <w:r w:rsidRPr="005C3C2B">
        <w:t xml:space="preserve"> </w:t>
      </w:r>
      <w:r>
        <w:t>ćemo</w:t>
      </w:r>
      <w:r w:rsidRPr="005C3C2B">
        <w:t xml:space="preserve"> </w:t>
      </w:r>
      <w:r>
        <w:t>vas</w:t>
      </w:r>
      <w:r w:rsidRPr="005C3C2B">
        <w:t xml:space="preserve"> </w:t>
      </w:r>
      <w:r>
        <w:t>upoznati</w:t>
      </w:r>
      <w:r w:rsidRPr="005C3C2B">
        <w:t xml:space="preserve"> </w:t>
      </w:r>
      <w:r>
        <w:t>sa</w:t>
      </w:r>
      <w:r w:rsidRPr="005C3C2B">
        <w:t xml:space="preserve"> </w:t>
      </w:r>
      <w:r>
        <w:t>osnovnom</w:t>
      </w:r>
      <w:r w:rsidRPr="005C3C2B">
        <w:t xml:space="preserve"> </w:t>
      </w:r>
      <w:r>
        <w:t>idejom</w:t>
      </w:r>
      <w:r w:rsidRPr="005C3C2B">
        <w:t xml:space="preserve"> </w:t>
      </w:r>
      <w:r>
        <w:t>ovih</w:t>
      </w:r>
      <w:r w:rsidRPr="005C3C2B">
        <w:t xml:space="preserve"> </w:t>
      </w:r>
      <w:r>
        <w:t>odredbi</w:t>
      </w:r>
      <w:r w:rsidRPr="005C3C2B">
        <w:t xml:space="preserve">, </w:t>
      </w:r>
      <w:r>
        <w:t>koji</w:t>
      </w:r>
      <w:r w:rsidRPr="005C3C2B">
        <w:t xml:space="preserve"> </w:t>
      </w:r>
      <w:r>
        <w:t>eliminiše</w:t>
      </w:r>
      <w:r w:rsidRPr="005C3C2B">
        <w:t xml:space="preserve"> </w:t>
      </w:r>
      <w:r>
        <w:t>dosadašnju</w:t>
      </w:r>
      <w:r w:rsidRPr="005C3C2B">
        <w:t xml:space="preserve"> </w:t>
      </w:r>
      <w:r>
        <w:t>praksu</w:t>
      </w:r>
      <w:r w:rsidRPr="005C3C2B">
        <w:t xml:space="preserve"> </w:t>
      </w:r>
      <w:r>
        <w:t>u</w:t>
      </w:r>
      <w:r w:rsidRPr="005C3C2B">
        <w:t xml:space="preserve"> </w:t>
      </w:r>
      <w:r>
        <w:t>kojoj</w:t>
      </w:r>
      <w:r w:rsidRPr="005C3C2B">
        <w:t xml:space="preserve"> </w:t>
      </w:r>
      <w:r>
        <w:t>se</w:t>
      </w:r>
      <w:r w:rsidRPr="005C3C2B">
        <w:t xml:space="preserve"> </w:t>
      </w:r>
      <w:r>
        <w:t>traži</w:t>
      </w:r>
      <w:r w:rsidRPr="005C3C2B">
        <w:t xml:space="preserve"> </w:t>
      </w:r>
      <w:r>
        <w:t>informacije</w:t>
      </w:r>
      <w:r w:rsidRPr="005C3C2B">
        <w:t xml:space="preserve"> </w:t>
      </w:r>
      <w:r>
        <w:t>o</w:t>
      </w:r>
      <w:r w:rsidRPr="005C3C2B">
        <w:t xml:space="preserve"> </w:t>
      </w:r>
      <w:r>
        <w:t>određenim</w:t>
      </w:r>
      <w:r w:rsidRPr="005C3C2B">
        <w:t xml:space="preserve"> </w:t>
      </w:r>
      <w:r>
        <w:t>činjenicama</w:t>
      </w:r>
      <w:r w:rsidRPr="005C3C2B">
        <w:t xml:space="preserve"> </w:t>
      </w:r>
      <w:r>
        <w:t>stvari</w:t>
      </w:r>
      <w:r w:rsidRPr="005C3C2B">
        <w:t xml:space="preserve"> </w:t>
      </w:r>
      <w:r>
        <w:t>od</w:t>
      </w:r>
      <w:r w:rsidRPr="005C3C2B">
        <w:t xml:space="preserve"> </w:t>
      </w:r>
      <w:r>
        <w:t>građana</w:t>
      </w:r>
      <w:r w:rsidRPr="005C3C2B">
        <w:t xml:space="preserve">, </w:t>
      </w:r>
      <w:r>
        <w:t>za</w:t>
      </w:r>
      <w:r w:rsidRPr="005C3C2B">
        <w:t xml:space="preserve"> </w:t>
      </w:r>
      <w:r>
        <w:t>svaki</w:t>
      </w:r>
      <w:r w:rsidRPr="005C3C2B">
        <w:t xml:space="preserve"> </w:t>
      </w:r>
      <w:r>
        <w:t>upravni</w:t>
      </w:r>
      <w:r w:rsidRPr="005C3C2B">
        <w:t xml:space="preserve"> </w:t>
      </w:r>
      <w:r>
        <w:t>postupak</w:t>
      </w:r>
      <w:r w:rsidRPr="005C3C2B">
        <w:t xml:space="preserve">, </w:t>
      </w:r>
      <w:r>
        <w:t>iako</w:t>
      </w:r>
      <w:r w:rsidRPr="005C3C2B">
        <w:t xml:space="preserve"> </w:t>
      </w:r>
      <w:r>
        <w:t>se</w:t>
      </w:r>
      <w:r w:rsidRPr="005C3C2B">
        <w:t xml:space="preserve"> </w:t>
      </w:r>
      <w:r>
        <w:t>već</w:t>
      </w:r>
      <w:r w:rsidRPr="005C3C2B">
        <w:t xml:space="preserve"> </w:t>
      </w:r>
      <w:r>
        <w:t>nalazi</w:t>
      </w:r>
      <w:r w:rsidRPr="005C3C2B">
        <w:t xml:space="preserve"> </w:t>
      </w:r>
      <w:r>
        <w:t>u</w:t>
      </w:r>
      <w:r w:rsidRPr="005C3C2B">
        <w:t xml:space="preserve"> </w:t>
      </w:r>
      <w:r>
        <w:t>zvaničnoj</w:t>
      </w:r>
      <w:r w:rsidRPr="005C3C2B">
        <w:t xml:space="preserve"> </w:t>
      </w:r>
      <w:r>
        <w:t>evidencije</w:t>
      </w:r>
      <w:r w:rsidRPr="005C3C2B">
        <w:t xml:space="preserve"> </w:t>
      </w:r>
      <w:r>
        <w:t>javne</w:t>
      </w:r>
      <w:r w:rsidRPr="005C3C2B">
        <w:t xml:space="preserve"> </w:t>
      </w:r>
      <w:r>
        <w:t>vlasti</w:t>
      </w:r>
      <w:r w:rsidRPr="005C3C2B">
        <w:t xml:space="preserve">. </w:t>
      </w:r>
      <w:r>
        <w:t>Sa</w:t>
      </w:r>
      <w:r w:rsidRPr="005C3C2B">
        <w:t xml:space="preserve"> </w:t>
      </w:r>
      <w:r>
        <w:t>ovim</w:t>
      </w:r>
      <w:r w:rsidRPr="005C3C2B">
        <w:t xml:space="preserve"> </w:t>
      </w:r>
      <w:r>
        <w:t>novim</w:t>
      </w:r>
      <w:r w:rsidRPr="005C3C2B">
        <w:t xml:space="preserve"> </w:t>
      </w:r>
      <w:r>
        <w:t>zakonskim</w:t>
      </w:r>
      <w:r w:rsidRPr="005C3C2B">
        <w:t xml:space="preserve"> </w:t>
      </w:r>
      <w:r>
        <w:t>rešenjima</w:t>
      </w:r>
      <w:r w:rsidRPr="005C3C2B">
        <w:t xml:space="preserve">, </w:t>
      </w:r>
      <w:r>
        <w:t>u</w:t>
      </w:r>
      <w:r w:rsidRPr="005C3C2B">
        <w:t xml:space="preserve"> </w:t>
      </w:r>
      <w:r>
        <w:t>budućnosti</w:t>
      </w:r>
      <w:r w:rsidRPr="005C3C2B">
        <w:t xml:space="preserve">, </w:t>
      </w:r>
      <w:r>
        <w:t>službenici</w:t>
      </w:r>
      <w:r w:rsidRPr="005C3C2B">
        <w:t xml:space="preserve"> </w:t>
      </w:r>
      <w:r>
        <w:t>će</w:t>
      </w:r>
      <w:r w:rsidRPr="005C3C2B">
        <w:t xml:space="preserve"> </w:t>
      </w:r>
      <w:r>
        <w:t>moći</w:t>
      </w:r>
      <w:r w:rsidRPr="005C3C2B">
        <w:t xml:space="preserve"> </w:t>
      </w:r>
      <w:r>
        <w:t>da</w:t>
      </w:r>
      <w:r w:rsidRPr="005C3C2B">
        <w:t xml:space="preserve"> </w:t>
      </w:r>
      <w:r>
        <w:t>dobiju</w:t>
      </w:r>
      <w:r w:rsidRPr="005C3C2B">
        <w:t xml:space="preserve"> </w:t>
      </w:r>
      <w:r>
        <w:t>i</w:t>
      </w:r>
      <w:r w:rsidRPr="005C3C2B">
        <w:t xml:space="preserve"> </w:t>
      </w:r>
      <w:r>
        <w:t>razmenjuju</w:t>
      </w:r>
      <w:r w:rsidRPr="005C3C2B">
        <w:t xml:space="preserve"> </w:t>
      </w:r>
      <w:r>
        <w:t>sve</w:t>
      </w:r>
      <w:r w:rsidRPr="005C3C2B">
        <w:t xml:space="preserve"> </w:t>
      </w:r>
      <w:r>
        <w:t>potrebne</w:t>
      </w:r>
      <w:r w:rsidRPr="005C3C2B">
        <w:t xml:space="preserve"> </w:t>
      </w:r>
      <w:r>
        <w:t>informacije</w:t>
      </w:r>
      <w:r w:rsidRPr="005C3C2B">
        <w:t xml:space="preserve"> </w:t>
      </w:r>
      <w:r>
        <w:t>i</w:t>
      </w:r>
      <w:r w:rsidRPr="005C3C2B">
        <w:t xml:space="preserve"> </w:t>
      </w:r>
      <w:r>
        <w:t>podatke</w:t>
      </w:r>
      <w:r w:rsidRPr="005C3C2B">
        <w:t xml:space="preserve"> </w:t>
      </w:r>
      <w:r>
        <w:t>u</w:t>
      </w:r>
      <w:r w:rsidRPr="005C3C2B">
        <w:t xml:space="preserve"> </w:t>
      </w:r>
      <w:r>
        <w:t>posedu</w:t>
      </w:r>
      <w:r w:rsidRPr="005C3C2B">
        <w:t xml:space="preserve"> </w:t>
      </w:r>
      <w:r>
        <w:t>države</w:t>
      </w:r>
      <w:r w:rsidRPr="005C3C2B">
        <w:t xml:space="preserve"> </w:t>
      </w:r>
      <w:r>
        <w:t>prilikom</w:t>
      </w:r>
      <w:r w:rsidRPr="005C3C2B">
        <w:t xml:space="preserve"> </w:t>
      </w:r>
      <w:r>
        <w:t>odlučivanja</w:t>
      </w:r>
      <w:r w:rsidRPr="005C3C2B">
        <w:t xml:space="preserve"> </w:t>
      </w:r>
      <w:r>
        <w:t>o</w:t>
      </w:r>
      <w:r w:rsidRPr="005C3C2B">
        <w:t xml:space="preserve"> </w:t>
      </w:r>
      <w:r>
        <w:t>upravnim</w:t>
      </w:r>
      <w:r w:rsidRPr="005C3C2B">
        <w:t xml:space="preserve"> </w:t>
      </w:r>
      <w:r>
        <w:t>stvarima</w:t>
      </w:r>
      <w:r w:rsidRPr="005C3C2B">
        <w:t xml:space="preserve">, </w:t>
      </w:r>
      <w:r>
        <w:t>bez</w:t>
      </w:r>
      <w:r w:rsidRPr="005C3C2B">
        <w:t xml:space="preserve"> </w:t>
      </w:r>
      <w:r>
        <w:t>postavljanja</w:t>
      </w:r>
      <w:r w:rsidRPr="005C3C2B">
        <w:t xml:space="preserve"> </w:t>
      </w:r>
      <w:r>
        <w:t>dodatnih</w:t>
      </w:r>
      <w:r w:rsidRPr="005C3C2B">
        <w:t xml:space="preserve"> </w:t>
      </w:r>
      <w:r>
        <w:t>i</w:t>
      </w:r>
      <w:r w:rsidRPr="005C3C2B">
        <w:t xml:space="preserve"> </w:t>
      </w:r>
      <w:r>
        <w:t>nepotreban</w:t>
      </w:r>
      <w:r w:rsidRPr="005C3C2B">
        <w:t xml:space="preserve"> </w:t>
      </w:r>
      <w:r>
        <w:t>tereta</w:t>
      </w:r>
      <w:r w:rsidRPr="005C3C2B">
        <w:t xml:space="preserve"> </w:t>
      </w:r>
      <w:r>
        <w:t>na</w:t>
      </w:r>
      <w:r w:rsidRPr="005C3C2B">
        <w:t xml:space="preserve"> </w:t>
      </w:r>
      <w:r>
        <w:t>građane</w:t>
      </w:r>
      <w:r w:rsidRPr="005C3C2B">
        <w:t xml:space="preserve">, </w:t>
      </w:r>
      <w:r>
        <w:t>preduzeća</w:t>
      </w:r>
      <w:r w:rsidRPr="005C3C2B">
        <w:t xml:space="preserve"> </w:t>
      </w:r>
      <w:r>
        <w:t>i</w:t>
      </w:r>
      <w:r w:rsidRPr="005C3C2B">
        <w:t xml:space="preserve"> </w:t>
      </w:r>
      <w:r>
        <w:t>druge</w:t>
      </w:r>
      <w:r w:rsidRPr="005C3C2B">
        <w:t xml:space="preserve"> </w:t>
      </w:r>
      <w:r>
        <w:t>organe</w:t>
      </w:r>
      <w:r w:rsidRPr="005C3C2B">
        <w:t xml:space="preserve">. </w:t>
      </w:r>
      <w:r>
        <w:t>Zakon</w:t>
      </w:r>
      <w:r w:rsidRPr="005C3C2B">
        <w:t xml:space="preserve"> </w:t>
      </w:r>
      <w:r>
        <w:t>o</w:t>
      </w:r>
      <w:r w:rsidRPr="005C3C2B">
        <w:t xml:space="preserve"> </w:t>
      </w:r>
      <w:r>
        <w:t>opštem</w:t>
      </w:r>
      <w:r w:rsidRPr="005C3C2B">
        <w:t xml:space="preserve"> </w:t>
      </w:r>
      <w:r>
        <w:t>upravnom</w:t>
      </w:r>
      <w:r w:rsidRPr="005C3C2B">
        <w:t xml:space="preserve"> </w:t>
      </w:r>
      <w:r>
        <w:t>postupku</w:t>
      </w:r>
      <w:r w:rsidRPr="005C3C2B">
        <w:t xml:space="preserve"> </w:t>
      </w:r>
      <w:r>
        <w:t>usvojen</w:t>
      </w:r>
      <w:r w:rsidRPr="005C3C2B">
        <w:t xml:space="preserve"> </w:t>
      </w:r>
      <w:r>
        <w:t>je</w:t>
      </w:r>
      <w:r w:rsidRPr="005C3C2B">
        <w:t xml:space="preserve"> </w:t>
      </w:r>
      <w:r>
        <w:t>u</w:t>
      </w:r>
      <w:r w:rsidRPr="005C3C2B">
        <w:t xml:space="preserve"> </w:t>
      </w:r>
      <w:r>
        <w:t>Narodnoj</w:t>
      </w:r>
      <w:r w:rsidRPr="005C3C2B">
        <w:t xml:space="preserve"> </w:t>
      </w:r>
      <w:r>
        <w:t>skupštini</w:t>
      </w:r>
      <w:r w:rsidRPr="005C3C2B">
        <w:t xml:space="preserve"> </w:t>
      </w:r>
      <w:r>
        <w:t>Republike</w:t>
      </w:r>
      <w:r w:rsidRPr="005C3C2B">
        <w:t xml:space="preserve"> </w:t>
      </w:r>
      <w:r>
        <w:t>Srbije</w:t>
      </w:r>
      <w:r w:rsidRPr="005C3C2B">
        <w:t xml:space="preserve"> 29. </w:t>
      </w:r>
      <w:r>
        <w:t>februara</w:t>
      </w:r>
      <w:r w:rsidRPr="005C3C2B">
        <w:t xml:space="preserve"> 2016.</w:t>
      </w:r>
      <w:r>
        <w:t>godine</w:t>
      </w:r>
      <w:r w:rsidRPr="005C3C2B">
        <w:t xml:space="preserve">. </w:t>
      </w:r>
      <w:r>
        <w:t>Međutim</w:t>
      </w:r>
      <w:r w:rsidRPr="005C3C2B">
        <w:t xml:space="preserve">, </w:t>
      </w:r>
      <w:r>
        <w:t>njegova</w:t>
      </w:r>
      <w:r w:rsidRPr="005C3C2B">
        <w:t xml:space="preserve"> </w:t>
      </w:r>
      <w:r>
        <w:t>puna</w:t>
      </w:r>
      <w:r w:rsidRPr="005C3C2B">
        <w:t xml:space="preserve"> </w:t>
      </w:r>
      <w:r>
        <w:t>primena</w:t>
      </w:r>
      <w:r w:rsidRPr="005C3C2B">
        <w:t xml:space="preserve"> </w:t>
      </w:r>
      <w:r>
        <w:t>je</w:t>
      </w:r>
      <w:r w:rsidRPr="005C3C2B">
        <w:t xml:space="preserve"> </w:t>
      </w:r>
      <w:r>
        <w:t>odložena</w:t>
      </w:r>
      <w:r w:rsidRPr="005C3C2B">
        <w:t xml:space="preserve"> </w:t>
      </w:r>
      <w:r>
        <w:t>do</w:t>
      </w:r>
      <w:r w:rsidRPr="005C3C2B">
        <w:t xml:space="preserve"> </w:t>
      </w:r>
      <w:r>
        <w:t>juna</w:t>
      </w:r>
      <w:r w:rsidRPr="005C3C2B">
        <w:t xml:space="preserve"> 2017. </w:t>
      </w:r>
      <w:r>
        <w:t>godine</w:t>
      </w:r>
      <w:r w:rsidRPr="005C3C2B">
        <w:t xml:space="preserve">, </w:t>
      </w:r>
      <w:r>
        <w:t>izuzev</w:t>
      </w:r>
      <w:r w:rsidRPr="005C3C2B">
        <w:t xml:space="preserve"> </w:t>
      </w:r>
      <w:r>
        <w:t>odredbi</w:t>
      </w:r>
      <w:r w:rsidRPr="005C3C2B">
        <w:t xml:space="preserve"> </w:t>
      </w:r>
      <w:r>
        <w:t>koje</w:t>
      </w:r>
      <w:r w:rsidRPr="005C3C2B">
        <w:t xml:space="preserve"> </w:t>
      </w:r>
      <w:r>
        <w:t>se</w:t>
      </w:r>
      <w:r w:rsidRPr="005C3C2B">
        <w:t xml:space="preserve"> </w:t>
      </w:r>
      <w:r>
        <w:t>regulišu</w:t>
      </w:r>
      <w:r w:rsidRPr="005C3C2B">
        <w:t xml:space="preserve"> </w:t>
      </w:r>
      <w:r>
        <w:t>po</w:t>
      </w:r>
      <w:r w:rsidRPr="005C3C2B">
        <w:t xml:space="preserve"> </w:t>
      </w:r>
      <w:r>
        <w:t>služebenoj</w:t>
      </w:r>
      <w:r w:rsidRPr="005C3C2B">
        <w:t xml:space="preserve"> </w:t>
      </w:r>
      <w:r>
        <w:t>dužnosti</w:t>
      </w:r>
      <w:r w:rsidRPr="005C3C2B">
        <w:t xml:space="preserve"> </w:t>
      </w:r>
      <w:r>
        <w:t>razmena</w:t>
      </w:r>
      <w:r w:rsidRPr="005C3C2B">
        <w:t xml:space="preserve"> </w:t>
      </w:r>
      <w:r>
        <w:t>informacija</w:t>
      </w:r>
      <w:r w:rsidRPr="005C3C2B">
        <w:t xml:space="preserve"> </w:t>
      </w:r>
      <w:r>
        <w:t>o</w:t>
      </w:r>
      <w:r w:rsidRPr="005C3C2B">
        <w:t xml:space="preserve"> </w:t>
      </w:r>
      <w:r>
        <w:t>činjenicama</w:t>
      </w:r>
      <w:r w:rsidRPr="005C3C2B">
        <w:t xml:space="preserve"> </w:t>
      </w:r>
      <w:r>
        <w:t>koje</w:t>
      </w:r>
      <w:r w:rsidRPr="005C3C2B">
        <w:t xml:space="preserve"> </w:t>
      </w:r>
      <w:r>
        <w:t>nalaze</w:t>
      </w:r>
      <w:r w:rsidRPr="005C3C2B">
        <w:t xml:space="preserve"> </w:t>
      </w:r>
      <w:r>
        <w:t>u</w:t>
      </w:r>
      <w:r w:rsidRPr="005C3C2B">
        <w:t xml:space="preserve"> </w:t>
      </w:r>
      <w:r>
        <w:t>zvaničnim</w:t>
      </w:r>
      <w:r w:rsidRPr="005C3C2B">
        <w:t xml:space="preserve"> </w:t>
      </w:r>
      <w:r>
        <w:t>zapisnicima</w:t>
      </w:r>
      <w:r w:rsidRPr="005C3C2B">
        <w:t xml:space="preserve">, </w:t>
      </w:r>
      <w:r>
        <w:t>koji</w:t>
      </w:r>
      <w:r w:rsidRPr="005C3C2B">
        <w:t xml:space="preserve"> </w:t>
      </w:r>
      <w:r>
        <w:t>je</w:t>
      </w:r>
      <w:r w:rsidRPr="005C3C2B">
        <w:t xml:space="preserve"> </w:t>
      </w:r>
      <w:r>
        <w:t>stupio</w:t>
      </w:r>
      <w:r w:rsidRPr="005C3C2B">
        <w:t xml:space="preserve"> </w:t>
      </w:r>
      <w:r>
        <w:t>na</w:t>
      </w:r>
      <w:r w:rsidRPr="005C3C2B">
        <w:t xml:space="preserve"> </w:t>
      </w:r>
      <w:r>
        <w:t>snagu</w:t>
      </w:r>
      <w:r w:rsidRPr="005C3C2B">
        <w:t xml:space="preserve"> 8. </w:t>
      </w:r>
      <w:r>
        <w:t>juna</w:t>
      </w:r>
      <w:r w:rsidRPr="005C3C2B">
        <w:t xml:space="preserve"> 2016. </w:t>
      </w:r>
      <w:r>
        <w:t>godine</w:t>
      </w:r>
      <w:r w:rsidRPr="005C3C2B">
        <w:t xml:space="preserve">. </w:t>
      </w:r>
      <w:r>
        <w:t>Primena</w:t>
      </w:r>
      <w:r w:rsidRPr="005C3C2B">
        <w:t xml:space="preserve"> </w:t>
      </w:r>
      <w:r>
        <w:t>ovih</w:t>
      </w:r>
      <w:r w:rsidRPr="005C3C2B">
        <w:t xml:space="preserve"> </w:t>
      </w:r>
      <w:r>
        <w:t>odredbi</w:t>
      </w:r>
      <w:r w:rsidRPr="005C3C2B">
        <w:t xml:space="preserve">, </w:t>
      </w:r>
      <w:r>
        <w:t>imale</w:t>
      </w:r>
      <w:r w:rsidRPr="005C3C2B">
        <w:t xml:space="preserve"> </w:t>
      </w:r>
      <w:r>
        <w:t>bi</w:t>
      </w:r>
      <w:r w:rsidRPr="005C3C2B">
        <w:t xml:space="preserve"> </w:t>
      </w:r>
      <w:r>
        <w:t>brojne</w:t>
      </w:r>
      <w:r w:rsidRPr="005C3C2B">
        <w:t xml:space="preserve"> </w:t>
      </w:r>
      <w:r>
        <w:t>prednosti</w:t>
      </w:r>
      <w:r w:rsidRPr="005C3C2B">
        <w:t xml:space="preserve">,  </w:t>
      </w:r>
      <w:r>
        <w:t>pomerena</w:t>
      </w:r>
      <w:r w:rsidRPr="005C3C2B">
        <w:t xml:space="preserve"> </w:t>
      </w:r>
      <w:r>
        <w:t>je</w:t>
      </w:r>
      <w:r w:rsidRPr="005C3C2B">
        <w:t xml:space="preserve">  </w:t>
      </w:r>
      <w:r>
        <w:t>jer</w:t>
      </w:r>
      <w:r w:rsidRPr="005C3C2B">
        <w:t xml:space="preserve"> </w:t>
      </w:r>
      <w:r>
        <w:t>su</w:t>
      </w:r>
      <w:r w:rsidRPr="005C3C2B">
        <w:t xml:space="preserve"> </w:t>
      </w:r>
      <w:r>
        <w:t>analize</w:t>
      </w:r>
      <w:r w:rsidRPr="005C3C2B">
        <w:t xml:space="preserve"> </w:t>
      </w:r>
      <w:r>
        <w:t>urađene</w:t>
      </w:r>
      <w:r w:rsidRPr="005C3C2B">
        <w:t xml:space="preserve"> </w:t>
      </w:r>
      <w:r>
        <w:t>pre</w:t>
      </w:r>
      <w:r w:rsidRPr="005C3C2B">
        <w:t xml:space="preserve"> </w:t>
      </w:r>
      <w:r>
        <w:t>donošenja</w:t>
      </w:r>
      <w:r w:rsidRPr="005C3C2B">
        <w:t xml:space="preserve"> </w:t>
      </w:r>
      <w:r>
        <w:t>Zakona</w:t>
      </w:r>
      <w:r w:rsidRPr="005C3C2B">
        <w:t xml:space="preserve">. </w:t>
      </w:r>
      <w:r>
        <w:t>Iako</w:t>
      </w:r>
      <w:r w:rsidRPr="005C3C2B">
        <w:t xml:space="preserve"> </w:t>
      </w:r>
      <w:r>
        <w:t>smo</w:t>
      </w:r>
      <w:r w:rsidRPr="005C3C2B">
        <w:t xml:space="preserve"> </w:t>
      </w:r>
      <w:r>
        <w:t>bili</w:t>
      </w:r>
      <w:r w:rsidRPr="005C3C2B">
        <w:t xml:space="preserve"> </w:t>
      </w:r>
      <w:r>
        <w:t>svesni</w:t>
      </w:r>
      <w:r w:rsidRPr="005C3C2B">
        <w:t xml:space="preserve"> </w:t>
      </w:r>
      <w:r>
        <w:t>da</w:t>
      </w:r>
      <w:r w:rsidRPr="005C3C2B">
        <w:t xml:space="preserve"> </w:t>
      </w:r>
      <w:r>
        <w:t>je</w:t>
      </w:r>
      <w:r w:rsidRPr="005C3C2B">
        <w:t xml:space="preserve"> </w:t>
      </w:r>
      <w:r>
        <w:t>to</w:t>
      </w:r>
      <w:r w:rsidRPr="005C3C2B">
        <w:t xml:space="preserve"> </w:t>
      </w:r>
      <w:r>
        <w:t>bio</w:t>
      </w:r>
      <w:r w:rsidRPr="005C3C2B">
        <w:t xml:space="preserve"> </w:t>
      </w:r>
      <w:r>
        <w:t>veliki</w:t>
      </w:r>
      <w:r w:rsidRPr="005C3C2B">
        <w:t xml:space="preserve"> </w:t>
      </w:r>
      <w:r>
        <w:t>korak</w:t>
      </w:r>
      <w:r w:rsidRPr="005C3C2B">
        <w:t xml:space="preserve"> </w:t>
      </w:r>
      <w:r>
        <w:t>u</w:t>
      </w:r>
      <w:r w:rsidRPr="005C3C2B">
        <w:t xml:space="preserve"> </w:t>
      </w:r>
      <w:r>
        <w:t>reformi</w:t>
      </w:r>
      <w:r w:rsidRPr="005C3C2B">
        <w:t xml:space="preserve">  </w:t>
      </w:r>
      <w:r>
        <w:t>javne</w:t>
      </w:r>
      <w:r w:rsidRPr="005C3C2B">
        <w:t xml:space="preserve"> </w:t>
      </w:r>
      <w:r>
        <w:t>uprave</w:t>
      </w:r>
      <w:r w:rsidRPr="005C3C2B">
        <w:t xml:space="preserve"> </w:t>
      </w:r>
      <w:r>
        <w:t>Srbije</w:t>
      </w:r>
      <w:r w:rsidRPr="005C3C2B">
        <w:t xml:space="preserve">, </w:t>
      </w:r>
      <w:r>
        <w:t>primećeno</w:t>
      </w:r>
      <w:r w:rsidRPr="005C3C2B">
        <w:t xml:space="preserve"> </w:t>
      </w:r>
      <w:r>
        <w:t>je</w:t>
      </w:r>
      <w:r w:rsidRPr="005C3C2B">
        <w:t xml:space="preserve"> </w:t>
      </w:r>
      <w:r>
        <w:t>da</w:t>
      </w:r>
      <w:r w:rsidRPr="005C3C2B">
        <w:t xml:space="preserve"> </w:t>
      </w:r>
      <w:r>
        <w:t>su</w:t>
      </w:r>
      <w:r w:rsidRPr="005C3C2B">
        <w:t xml:space="preserve"> </w:t>
      </w:r>
      <w:r>
        <w:t>svi</w:t>
      </w:r>
      <w:r w:rsidRPr="005C3C2B">
        <w:t xml:space="preserve"> </w:t>
      </w:r>
      <w:r>
        <w:t>organi</w:t>
      </w:r>
      <w:r w:rsidRPr="005C3C2B">
        <w:t xml:space="preserve"> </w:t>
      </w:r>
      <w:r>
        <w:t>javne</w:t>
      </w:r>
      <w:r w:rsidRPr="005C3C2B">
        <w:t xml:space="preserve"> </w:t>
      </w:r>
      <w:r>
        <w:t>uprave</w:t>
      </w:r>
      <w:r w:rsidRPr="005C3C2B">
        <w:t xml:space="preserve"> </w:t>
      </w:r>
      <w:r>
        <w:t>bili</w:t>
      </w:r>
      <w:r w:rsidRPr="005C3C2B">
        <w:t xml:space="preserve"> </w:t>
      </w:r>
      <w:r>
        <w:t>spremni</w:t>
      </w:r>
      <w:r w:rsidRPr="005C3C2B">
        <w:t xml:space="preserve"> </w:t>
      </w:r>
      <w:r>
        <w:t>da</w:t>
      </w:r>
      <w:r w:rsidRPr="005C3C2B">
        <w:t xml:space="preserve"> </w:t>
      </w:r>
      <w:r>
        <w:t>počnu</w:t>
      </w:r>
      <w:r w:rsidRPr="005C3C2B">
        <w:t xml:space="preserve"> </w:t>
      </w:r>
      <w:r>
        <w:t>njihovo</w:t>
      </w:r>
      <w:r w:rsidRPr="005C3C2B">
        <w:t xml:space="preserve"> </w:t>
      </w:r>
      <w:r>
        <w:t>sprovođenje</w:t>
      </w:r>
      <w:r w:rsidRPr="005C3C2B">
        <w:t xml:space="preserve">; </w:t>
      </w:r>
      <w:r>
        <w:t>Pored</w:t>
      </w:r>
      <w:r w:rsidRPr="005C3C2B">
        <w:t xml:space="preserve"> </w:t>
      </w:r>
      <w:r>
        <w:t>toga</w:t>
      </w:r>
      <w:r w:rsidRPr="005C3C2B">
        <w:t xml:space="preserve">, </w:t>
      </w:r>
      <w:r>
        <w:t>iskustva</w:t>
      </w:r>
      <w:r w:rsidRPr="005C3C2B">
        <w:t xml:space="preserve"> </w:t>
      </w:r>
      <w:r>
        <w:t>drugih</w:t>
      </w:r>
      <w:r w:rsidRPr="005C3C2B">
        <w:t xml:space="preserve"> </w:t>
      </w:r>
      <w:r>
        <w:t>zemalja</w:t>
      </w:r>
      <w:r w:rsidRPr="005C3C2B">
        <w:t xml:space="preserve"> </w:t>
      </w:r>
      <w:r>
        <w:t>u</w:t>
      </w:r>
      <w:r w:rsidRPr="005C3C2B">
        <w:t xml:space="preserve"> </w:t>
      </w:r>
      <w:r>
        <w:t>regionu</w:t>
      </w:r>
      <w:r w:rsidRPr="005C3C2B">
        <w:t xml:space="preserve"> </w:t>
      </w:r>
      <w:r>
        <w:t>koja</w:t>
      </w:r>
      <w:r w:rsidRPr="005C3C2B">
        <w:t xml:space="preserve"> </w:t>
      </w:r>
      <w:r>
        <w:t>je</w:t>
      </w:r>
      <w:r w:rsidRPr="005C3C2B">
        <w:t xml:space="preserve"> </w:t>
      </w:r>
      <w:r>
        <w:t>već</w:t>
      </w:r>
      <w:r w:rsidRPr="005C3C2B">
        <w:t xml:space="preserve"> </w:t>
      </w:r>
      <w:r>
        <w:t>prošla</w:t>
      </w:r>
      <w:r w:rsidRPr="005C3C2B">
        <w:t xml:space="preserve"> </w:t>
      </w:r>
      <w:r>
        <w:t>isto</w:t>
      </w:r>
      <w:r w:rsidRPr="005C3C2B">
        <w:t xml:space="preserve"> </w:t>
      </w:r>
      <w:r>
        <w:t>reformu</w:t>
      </w:r>
      <w:r w:rsidRPr="005C3C2B">
        <w:t xml:space="preserve"> (</w:t>
      </w:r>
      <w:r>
        <w:t>Crna</w:t>
      </w:r>
      <w:r w:rsidRPr="005C3C2B">
        <w:t xml:space="preserve"> </w:t>
      </w:r>
      <w:r>
        <w:t>Gora</w:t>
      </w:r>
      <w:r w:rsidRPr="005C3C2B">
        <w:t xml:space="preserve">, </w:t>
      </w:r>
      <w:r>
        <w:t>Hrvatska</w:t>
      </w:r>
      <w:r w:rsidRPr="005C3C2B">
        <w:t xml:space="preserve">, </w:t>
      </w:r>
      <w:r>
        <w:t>Slovenija</w:t>
      </w:r>
      <w:r w:rsidRPr="005C3C2B">
        <w:t xml:space="preserve">, </w:t>
      </w:r>
      <w:r>
        <w:t>Albanija</w:t>
      </w:r>
      <w:r w:rsidRPr="005C3C2B">
        <w:t xml:space="preserve"> </w:t>
      </w:r>
      <w:r>
        <w:t>itd</w:t>
      </w:r>
      <w:r w:rsidRPr="005C3C2B">
        <w:t xml:space="preserve">.) </w:t>
      </w:r>
      <w:r>
        <w:t>takođe</w:t>
      </w:r>
      <w:r w:rsidRPr="005C3C2B">
        <w:t xml:space="preserve"> </w:t>
      </w:r>
      <w:r>
        <w:t>su</w:t>
      </w:r>
      <w:r w:rsidRPr="005C3C2B">
        <w:t xml:space="preserve"> </w:t>
      </w:r>
      <w:r>
        <w:t>od</w:t>
      </w:r>
      <w:r w:rsidRPr="005C3C2B">
        <w:t xml:space="preserve"> </w:t>
      </w:r>
      <w:r>
        <w:t>velike</w:t>
      </w:r>
      <w:r w:rsidRPr="005C3C2B">
        <w:t xml:space="preserve"> </w:t>
      </w:r>
      <w:r>
        <w:t>pomoći</w:t>
      </w:r>
      <w:r w:rsidRPr="005C3C2B">
        <w:t xml:space="preserve"> </w:t>
      </w:r>
      <w:r>
        <w:t>za</w:t>
      </w:r>
      <w:r w:rsidRPr="005C3C2B">
        <w:t xml:space="preserve"> </w:t>
      </w:r>
      <w:r>
        <w:t>nas</w:t>
      </w:r>
      <w:r w:rsidRPr="005C3C2B">
        <w:t xml:space="preserve">. </w:t>
      </w:r>
      <w:r>
        <w:t>Ministarstvo</w:t>
      </w:r>
      <w:r w:rsidRPr="005C3C2B">
        <w:t xml:space="preserve"> </w:t>
      </w:r>
      <w:r>
        <w:t>za</w:t>
      </w:r>
      <w:r w:rsidRPr="005C3C2B">
        <w:t xml:space="preserve"> </w:t>
      </w:r>
      <w:r>
        <w:t>državnu</w:t>
      </w:r>
      <w:r w:rsidRPr="005C3C2B">
        <w:t xml:space="preserve"> </w:t>
      </w:r>
      <w:r>
        <w:t>upravu</w:t>
      </w:r>
      <w:r w:rsidRPr="005C3C2B">
        <w:t xml:space="preserve"> </w:t>
      </w:r>
      <w:r>
        <w:t>i</w:t>
      </w:r>
      <w:r w:rsidRPr="005C3C2B">
        <w:t xml:space="preserve"> </w:t>
      </w:r>
      <w:r>
        <w:t>lokalnu</w:t>
      </w:r>
      <w:r w:rsidRPr="005C3C2B">
        <w:t xml:space="preserve"> </w:t>
      </w:r>
      <w:r>
        <w:t>samoupravu</w:t>
      </w:r>
      <w:r w:rsidRPr="005C3C2B">
        <w:t xml:space="preserve">, </w:t>
      </w:r>
      <w:r>
        <w:t>koja</w:t>
      </w:r>
      <w:r w:rsidRPr="005C3C2B">
        <w:t xml:space="preserve"> </w:t>
      </w:r>
      <w:r>
        <w:t>je</w:t>
      </w:r>
      <w:r w:rsidRPr="005C3C2B">
        <w:t xml:space="preserve"> </w:t>
      </w:r>
      <w:r>
        <w:t>odgovorna</w:t>
      </w:r>
      <w:r w:rsidRPr="005C3C2B">
        <w:t xml:space="preserve"> </w:t>
      </w:r>
      <w:r>
        <w:t>za</w:t>
      </w:r>
      <w:r w:rsidRPr="005C3C2B">
        <w:t xml:space="preserve"> </w:t>
      </w:r>
      <w:r>
        <w:t>sprovođenje</w:t>
      </w:r>
      <w:r w:rsidRPr="005C3C2B">
        <w:t xml:space="preserve"> </w:t>
      </w:r>
      <w:r>
        <w:t>Zakona</w:t>
      </w:r>
      <w:r w:rsidRPr="005C3C2B">
        <w:t xml:space="preserve"> </w:t>
      </w:r>
      <w:r>
        <w:t>o</w:t>
      </w:r>
      <w:r w:rsidRPr="005C3C2B">
        <w:t xml:space="preserve"> </w:t>
      </w:r>
      <w:r>
        <w:t>opštem</w:t>
      </w:r>
      <w:r w:rsidRPr="005C3C2B">
        <w:t xml:space="preserve"> </w:t>
      </w:r>
      <w:r>
        <w:t>upravnom</w:t>
      </w:r>
      <w:r w:rsidRPr="005C3C2B">
        <w:t xml:space="preserve"> </w:t>
      </w:r>
      <w:r>
        <w:t>postupku</w:t>
      </w:r>
      <w:r w:rsidRPr="005C3C2B">
        <w:t xml:space="preserve">, </w:t>
      </w:r>
      <w:r>
        <w:t>preduzela</w:t>
      </w:r>
      <w:r w:rsidRPr="005C3C2B">
        <w:t xml:space="preserve"> </w:t>
      </w:r>
      <w:r>
        <w:t>je</w:t>
      </w:r>
      <w:r w:rsidRPr="005C3C2B">
        <w:t xml:space="preserve"> </w:t>
      </w:r>
      <w:r>
        <w:t>niz</w:t>
      </w:r>
      <w:r w:rsidRPr="005C3C2B">
        <w:t xml:space="preserve"> </w:t>
      </w:r>
      <w:r>
        <w:t>aktivnosti</w:t>
      </w:r>
      <w:r w:rsidRPr="005C3C2B">
        <w:t xml:space="preserve"> </w:t>
      </w:r>
      <w:r>
        <w:t>kako</w:t>
      </w:r>
      <w:r w:rsidRPr="005C3C2B">
        <w:t xml:space="preserve"> </w:t>
      </w:r>
      <w:r>
        <w:t>bi</w:t>
      </w:r>
      <w:r w:rsidRPr="005C3C2B">
        <w:t xml:space="preserve"> </w:t>
      </w:r>
      <w:r>
        <w:t>se</w:t>
      </w:r>
      <w:r w:rsidRPr="005C3C2B">
        <w:t xml:space="preserve"> </w:t>
      </w:r>
      <w:r>
        <w:t>osigurala</w:t>
      </w:r>
      <w:r w:rsidRPr="005C3C2B">
        <w:t xml:space="preserve"> </w:t>
      </w:r>
      <w:r>
        <w:t>njegova</w:t>
      </w:r>
      <w:r w:rsidRPr="005C3C2B">
        <w:t xml:space="preserve"> </w:t>
      </w:r>
      <w:r>
        <w:t>uspešna</w:t>
      </w:r>
      <w:r w:rsidRPr="005C3C2B">
        <w:t xml:space="preserve"> </w:t>
      </w:r>
      <w:r>
        <w:t>primena</w:t>
      </w:r>
      <w:r w:rsidRPr="005C3C2B">
        <w:t xml:space="preserve">, </w:t>
      </w:r>
      <w:r>
        <w:t>uključujući</w:t>
      </w:r>
      <w:r w:rsidRPr="005C3C2B">
        <w:t xml:space="preserve"> </w:t>
      </w:r>
      <w:r>
        <w:t>i</w:t>
      </w:r>
      <w:r w:rsidRPr="005C3C2B">
        <w:t xml:space="preserve"> </w:t>
      </w:r>
      <w:r>
        <w:t>izdavanje</w:t>
      </w:r>
      <w:r w:rsidRPr="005C3C2B">
        <w:t xml:space="preserve"> </w:t>
      </w:r>
      <w:r>
        <w:t>preporuka</w:t>
      </w:r>
      <w:r w:rsidRPr="005C3C2B">
        <w:t xml:space="preserve"> </w:t>
      </w:r>
      <w:r>
        <w:t>za</w:t>
      </w:r>
      <w:r w:rsidRPr="005C3C2B">
        <w:t xml:space="preserve"> </w:t>
      </w:r>
      <w:r>
        <w:t>sprovođenje</w:t>
      </w:r>
      <w:r w:rsidRPr="005C3C2B">
        <w:t xml:space="preserve"> </w:t>
      </w:r>
      <w:r>
        <w:t>odredaba</w:t>
      </w:r>
      <w:r w:rsidRPr="005C3C2B">
        <w:t xml:space="preserve"> </w:t>
      </w:r>
      <w:r>
        <w:t>o</w:t>
      </w:r>
      <w:r w:rsidRPr="005C3C2B">
        <w:t xml:space="preserve"> </w:t>
      </w:r>
      <w:r>
        <w:t>razmeni</w:t>
      </w:r>
      <w:r w:rsidRPr="005C3C2B">
        <w:t xml:space="preserve"> </w:t>
      </w:r>
      <w:r>
        <w:t>informacija</w:t>
      </w:r>
      <w:r w:rsidRPr="005C3C2B">
        <w:t xml:space="preserve">. </w:t>
      </w:r>
      <w:r>
        <w:t>Pošto</w:t>
      </w:r>
      <w:r w:rsidRPr="005C3C2B">
        <w:t xml:space="preserve"> </w:t>
      </w:r>
      <w:r>
        <w:t>je</w:t>
      </w:r>
      <w:r w:rsidRPr="005C3C2B">
        <w:t xml:space="preserve"> </w:t>
      </w:r>
      <w:r>
        <w:t>glavna</w:t>
      </w:r>
      <w:r w:rsidRPr="005C3C2B">
        <w:t xml:space="preserve"> </w:t>
      </w:r>
      <w:r>
        <w:t>ideja</w:t>
      </w:r>
      <w:r w:rsidRPr="005C3C2B">
        <w:t xml:space="preserve"> </w:t>
      </w:r>
      <w:r>
        <w:t>ovih</w:t>
      </w:r>
      <w:r w:rsidRPr="005C3C2B">
        <w:t xml:space="preserve"> </w:t>
      </w:r>
      <w:r>
        <w:t>odredbi</w:t>
      </w:r>
      <w:r w:rsidRPr="005C3C2B">
        <w:t xml:space="preserve">  </w:t>
      </w:r>
      <w:r>
        <w:t>da</w:t>
      </w:r>
      <w:r w:rsidRPr="005C3C2B">
        <w:t xml:space="preserve"> </w:t>
      </w:r>
      <w:r>
        <w:t>se</w:t>
      </w:r>
      <w:r w:rsidRPr="005C3C2B">
        <w:t xml:space="preserve"> </w:t>
      </w:r>
      <w:r>
        <w:t>eliminiše</w:t>
      </w:r>
      <w:r w:rsidRPr="005C3C2B">
        <w:t xml:space="preserve"> </w:t>
      </w:r>
      <w:r>
        <w:t>praksa</w:t>
      </w:r>
      <w:r w:rsidRPr="005C3C2B">
        <w:t xml:space="preserve"> </w:t>
      </w:r>
      <w:r>
        <w:t>u</w:t>
      </w:r>
      <w:r w:rsidRPr="005C3C2B">
        <w:t xml:space="preserve"> </w:t>
      </w:r>
      <w:r>
        <w:t>kojoj</w:t>
      </w:r>
      <w:r w:rsidRPr="005C3C2B">
        <w:t xml:space="preserve"> </w:t>
      </w:r>
      <w:r>
        <w:t>građani</w:t>
      </w:r>
      <w:r w:rsidRPr="005C3C2B">
        <w:t xml:space="preserve"> </w:t>
      </w:r>
      <w:r>
        <w:t>i</w:t>
      </w:r>
      <w:r w:rsidRPr="005C3C2B">
        <w:t xml:space="preserve"> </w:t>
      </w:r>
      <w:r>
        <w:t>preduzeća</w:t>
      </w:r>
      <w:r w:rsidRPr="005C3C2B">
        <w:t xml:space="preserve"> </w:t>
      </w:r>
      <w:r>
        <w:t>moraju</w:t>
      </w:r>
      <w:r w:rsidRPr="005C3C2B">
        <w:t xml:space="preserve"> </w:t>
      </w:r>
      <w:r>
        <w:t>da</w:t>
      </w:r>
      <w:r w:rsidRPr="005C3C2B">
        <w:t xml:space="preserve"> </w:t>
      </w:r>
      <w:r>
        <w:t>posete</w:t>
      </w:r>
      <w:r w:rsidRPr="005C3C2B">
        <w:t xml:space="preserve"> </w:t>
      </w:r>
      <w:r>
        <w:t>više</w:t>
      </w:r>
      <w:r w:rsidRPr="005C3C2B">
        <w:t xml:space="preserve"> </w:t>
      </w:r>
      <w:r>
        <w:t>šaltera</w:t>
      </w:r>
      <w:r w:rsidRPr="005C3C2B">
        <w:t xml:space="preserve"> </w:t>
      </w:r>
      <w:r>
        <w:t>za</w:t>
      </w:r>
      <w:r w:rsidRPr="005C3C2B">
        <w:t xml:space="preserve"> </w:t>
      </w:r>
      <w:r>
        <w:t>dobijanje</w:t>
      </w:r>
      <w:r w:rsidRPr="005C3C2B">
        <w:t xml:space="preserve"> </w:t>
      </w:r>
      <w:r>
        <w:t>različitih</w:t>
      </w:r>
      <w:r w:rsidRPr="005C3C2B">
        <w:t xml:space="preserve"> </w:t>
      </w:r>
      <w:r>
        <w:t>dokumenata</w:t>
      </w:r>
      <w:r w:rsidRPr="005C3C2B">
        <w:t xml:space="preserve">, </w:t>
      </w:r>
      <w:r>
        <w:t>za</w:t>
      </w:r>
      <w:r w:rsidRPr="005C3C2B">
        <w:t xml:space="preserve"> </w:t>
      </w:r>
      <w:r>
        <w:t>upravu</w:t>
      </w:r>
      <w:r w:rsidRPr="005C3C2B">
        <w:t xml:space="preserve"> </w:t>
      </w:r>
      <w:r>
        <w:t>i</w:t>
      </w:r>
      <w:r w:rsidRPr="005C3C2B">
        <w:t xml:space="preserve"> </w:t>
      </w:r>
      <w:r>
        <w:t>državne</w:t>
      </w:r>
      <w:r w:rsidRPr="005C3C2B">
        <w:t xml:space="preserve"> </w:t>
      </w:r>
      <w:r>
        <w:t>službenike</w:t>
      </w:r>
      <w:r w:rsidRPr="005C3C2B">
        <w:t xml:space="preserve"> </w:t>
      </w:r>
      <w:r>
        <w:t>koji</w:t>
      </w:r>
      <w:r w:rsidRPr="005C3C2B">
        <w:t xml:space="preserve"> </w:t>
      </w:r>
      <w:r>
        <w:t>provode</w:t>
      </w:r>
      <w:r w:rsidRPr="005C3C2B">
        <w:t xml:space="preserve"> </w:t>
      </w:r>
      <w:r>
        <w:t>administrativne</w:t>
      </w:r>
      <w:r w:rsidRPr="005C3C2B">
        <w:t xml:space="preserve"> </w:t>
      </w:r>
      <w:r>
        <w:t>procedure</w:t>
      </w:r>
      <w:r w:rsidRPr="005C3C2B">
        <w:t xml:space="preserve"> </w:t>
      </w:r>
      <w:r>
        <w:t>potrebne</w:t>
      </w:r>
      <w:r w:rsidRPr="005C3C2B">
        <w:t xml:space="preserve"> </w:t>
      </w:r>
      <w:r>
        <w:t>su</w:t>
      </w:r>
      <w:r w:rsidRPr="005C3C2B">
        <w:t xml:space="preserve"> </w:t>
      </w:r>
      <w:r>
        <w:t>instrukcije</w:t>
      </w:r>
      <w:r w:rsidRPr="005C3C2B">
        <w:t xml:space="preserve"> </w:t>
      </w:r>
      <w:r>
        <w:t>da</w:t>
      </w:r>
      <w:r w:rsidRPr="005C3C2B">
        <w:t xml:space="preserve"> </w:t>
      </w:r>
      <w:r>
        <w:t>dobiju</w:t>
      </w:r>
      <w:r w:rsidRPr="005C3C2B">
        <w:t xml:space="preserve"> </w:t>
      </w:r>
      <w:r>
        <w:t>informacije</w:t>
      </w:r>
      <w:r w:rsidRPr="005C3C2B">
        <w:t xml:space="preserve"> </w:t>
      </w:r>
      <w:r>
        <w:t>o</w:t>
      </w:r>
      <w:r w:rsidRPr="005C3C2B">
        <w:t xml:space="preserve"> </w:t>
      </w:r>
      <w:r>
        <w:t>svim</w:t>
      </w:r>
      <w:r w:rsidRPr="005C3C2B">
        <w:t xml:space="preserve"> </w:t>
      </w:r>
      <w:r>
        <w:t>činjenicama</w:t>
      </w:r>
      <w:r w:rsidRPr="005C3C2B">
        <w:t xml:space="preserve"> </w:t>
      </w:r>
      <w:r>
        <w:t>stvarima</w:t>
      </w:r>
      <w:r w:rsidRPr="005C3C2B">
        <w:t xml:space="preserve"> </w:t>
      </w:r>
      <w:r>
        <w:t>jednostavnim</w:t>
      </w:r>
      <w:r w:rsidRPr="005C3C2B">
        <w:t xml:space="preserve"> </w:t>
      </w:r>
      <w:r>
        <w:t>pristupom</w:t>
      </w:r>
      <w:r w:rsidRPr="005C3C2B">
        <w:t xml:space="preserve">  </w:t>
      </w:r>
      <w:r>
        <w:t>javno</w:t>
      </w:r>
      <w:r w:rsidRPr="005C3C2B">
        <w:t xml:space="preserve"> </w:t>
      </w:r>
      <w:r>
        <w:t>dostupnih</w:t>
      </w:r>
      <w:r w:rsidRPr="005C3C2B">
        <w:t xml:space="preserve"> </w:t>
      </w:r>
      <w:r>
        <w:t>registara</w:t>
      </w:r>
      <w:r w:rsidRPr="005C3C2B">
        <w:t xml:space="preserve"> </w:t>
      </w:r>
      <w:r>
        <w:t>koji</w:t>
      </w:r>
      <w:r w:rsidRPr="005C3C2B">
        <w:t xml:space="preserve"> </w:t>
      </w:r>
      <w:r>
        <w:t>sadrže</w:t>
      </w:r>
      <w:r w:rsidRPr="005C3C2B">
        <w:t xml:space="preserve"> </w:t>
      </w:r>
      <w:r>
        <w:t>takve</w:t>
      </w:r>
      <w:r w:rsidRPr="005C3C2B">
        <w:t xml:space="preserve"> </w:t>
      </w:r>
      <w:r>
        <w:t>informacije</w:t>
      </w:r>
      <w:r w:rsidRPr="005C3C2B">
        <w:t xml:space="preserve"> </w:t>
      </w:r>
      <w:r>
        <w:t>kad</w:t>
      </w:r>
      <w:r w:rsidRPr="005C3C2B">
        <w:t xml:space="preserve"> </w:t>
      </w:r>
      <w:r>
        <w:t>god</w:t>
      </w:r>
      <w:r w:rsidRPr="005C3C2B">
        <w:t xml:space="preserve"> </w:t>
      </w:r>
      <w:r>
        <w:t>je</w:t>
      </w:r>
      <w:r w:rsidRPr="005C3C2B">
        <w:t xml:space="preserve"> </w:t>
      </w:r>
      <w:r>
        <w:t>moguće</w:t>
      </w:r>
      <w:r w:rsidRPr="005C3C2B">
        <w:t xml:space="preserve">. </w:t>
      </w:r>
      <w:r>
        <w:t>Ogromna</w:t>
      </w:r>
      <w:r w:rsidRPr="005C3C2B">
        <w:t xml:space="preserve"> </w:t>
      </w:r>
      <w:r>
        <w:t>prednost</w:t>
      </w:r>
      <w:r w:rsidRPr="005C3C2B">
        <w:t xml:space="preserve"> </w:t>
      </w:r>
      <w:r>
        <w:t>ovakve</w:t>
      </w:r>
      <w:r w:rsidRPr="005C3C2B">
        <w:t xml:space="preserve"> </w:t>
      </w:r>
      <w:r>
        <w:t>razmene</w:t>
      </w:r>
      <w:r w:rsidRPr="005C3C2B">
        <w:t xml:space="preserve"> </w:t>
      </w:r>
      <w:r>
        <w:t>informacija</w:t>
      </w:r>
      <w:r w:rsidRPr="005C3C2B">
        <w:t xml:space="preserve"> </w:t>
      </w:r>
      <w:r>
        <w:t>je</w:t>
      </w:r>
      <w:r w:rsidRPr="005C3C2B">
        <w:t xml:space="preserve"> </w:t>
      </w:r>
      <w:r>
        <w:t>da</w:t>
      </w:r>
      <w:r w:rsidRPr="005C3C2B">
        <w:t xml:space="preserve"> </w:t>
      </w:r>
      <w:r>
        <w:t>se</w:t>
      </w:r>
      <w:r w:rsidRPr="005C3C2B">
        <w:t xml:space="preserve"> </w:t>
      </w:r>
      <w:r>
        <w:t>informacije</w:t>
      </w:r>
      <w:r w:rsidRPr="005C3C2B">
        <w:t xml:space="preserve"> </w:t>
      </w:r>
      <w:r>
        <w:t>sadržane</w:t>
      </w:r>
      <w:r w:rsidRPr="005C3C2B">
        <w:t xml:space="preserve"> </w:t>
      </w:r>
      <w:r>
        <w:t>u</w:t>
      </w:r>
      <w:r w:rsidRPr="005C3C2B">
        <w:t xml:space="preserve"> </w:t>
      </w:r>
      <w:r>
        <w:t>javno</w:t>
      </w:r>
      <w:r w:rsidRPr="005C3C2B">
        <w:t xml:space="preserve"> </w:t>
      </w:r>
      <w:r>
        <w:t>dostupnim</w:t>
      </w:r>
      <w:r w:rsidRPr="005C3C2B">
        <w:t xml:space="preserve"> </w:t>
      </w:r>
      <w:r>
        <w:t>registrima</w:t>
      </w:r>
      <w:r w:rsidRPr="005C3C2B">
        <w:t xml:space="preserve"> </w:t>
      </w:r>
      <w:r>
        <w:t>neće</w:t>
      </w:r>
      <w:r w:rsidRPr="005C3C2B">
        <w:t xml:space="preserve"> </w:t>
      </w:r>
      <w:r>
        <w:t>ubuduće</w:t>
      </w:r>
      <w:r w:rsidRPr="005C3C2B">
        <w:t xml:space="preserve"> </w:t>
      </w:r>
      <w:r>
        <w:t>tražiti</w:t>
      </w:r>
      <w:r w:rsidRPr="005C3C2B">
        <w:t xml:space="preserve"> </w:t>
      </w:r>
      <w:r>
        <w:t>od</w:t>
      </w:r>
      <w:r w:rsidRPr="005C3C2B">
        <w:t xml:space="preserve"> </w:t>
      </w:r>
      <w:r>
        <w:t>građana</w:t>
      </w:r>
      <w:r w:rsidRPr="005C3C2B">
        <w:t xml:space="preserve"> </w:t>
      </w:r>
      <w:r>
        <w:t>i</w:t>
      </w:r>
      <w:r w:rsidRPr="005C3C2B">
        <w:t xml:space="preserve"> </w:t>
      </w:r>
      <w:r>
        <w:t>da</w:t>
      </w:r>
      <w:r w:rsidRPr="005C3C2B">
        <w:t xml:space="preserve"> </w:t>
      </w:r>
      <w:r>
        <w:t>vlasti</w:t>
      </w:r>
      <w:r w:rsidRPr="005C3C2B">
        <w:t xml:space="preserve"> </w:t>
      </w:r>
      <w:r>
        <w:t>neće</w:t>
      </w:r>
      <w:r w:rsidRPr="005C3C2B">
        <w:t xml:space="preserve"> </w:t>
      </w:r>
      <w:r>
        <w:t>formalno</w:t>
      </w:r>
      <w:r w:rsidRPr="005C3C2B">
        <w:t xml:space="preserve"> </w:t>
      </w:r>
      <w:r>
        <w:t>kontaktirati</w:t>
      </w:r>
      <w:r w:rsidRPr="005C3C2B">
        <w:t xml:space="preserve"> </w:t>
      </w:r>
      <w:r>
        <w:t>druge</w:t>
      </w:r>
      <w:r w:rsidRPr="005C3C2B">
        <w:t xml:space="preserve"> </w:t>
      </w:r>
      <w:r>
        <w:t>organe</w:t>
      </w:r>
      <w:r w:rsidRPr="005C3C2B">
        <w:t xml:space="preserve"> </w:t>
      </w:r>
      <w:r>
        <w:t>koji</w:t>
      </w:r>
      <w:r w:rsidRPr="005C3C2B">
        <w:t xml:space="preserve"> </w:t>
      </w:r>
      <w:r>
        <w:t>drže</w:t>
      </w:r>
      <w:r w:rsidRPr="005C3C2B">
        <w:t xml:space="preserve"> </w:t>
      </w:r>
      <w:r>
        <w:t>takve</w:t>
      </w:r>
      <w:r w:rsidRPr="005C3C2B">
        <w:t xml:space="preserve"> </w:t>
      </w:r>
      <w:r>
        <w:t>informacije</w:t>
      </w:r>
      <w:r w:rsidRPr="005C3C2B">
        <w:t xml:space="preserve">, </w:t>
      </w:r>
      <w:r>
        <w:t>koje</w:t>
      </w:r>
      <w:r w:rsidRPr="005C3C2B">
        <w:t xml:space="preserve"> </w:t>
      </w:r>
      <w:r>
        <w:t>će</w:t>
      </w:r>
      <w:r w:rsidRPr="005C3C2B">
        <w:t xml:space="preserve"> </w:t>
      </w:r>
      <w:r>
        <w:t>pomoći</w:t>
      </w:r>
      <w:r w:rsidRPr="005C3C2B">
        <w:t xml:space="preserve"> </w:t>
      </w:r>
      <w:r>
        <w:t>smanjenju</w:t>
      </w:r>
      <w:r w:rsidRPr="005C3C2B">
        <w:t xml:space="preserve"> </w:t>
      </w:r>
      <w:r>
        <w:t>birokratije</w:t>
      </w:r>
      <w:r w:rsidRPr="005C3C2B">
        <w:t xml:space="preserve">, </w:t>
      </w:r>
      <w:r>
        <w:t>smanjiti</w:t>
      </w:r>
      <w:r w:rsidRPr="005C3C2B">
        <w:t xml:space="preserve"> </w:t>
      </w:r>
      <w:r>
        <w:t>troškove</w:t>
      </w:r>
      <w:r w:rsidRPr="005C3C2B">
        <w:t xml:space="preserve"> </w:t>
      </w:r>
      <w:r>
        <w:t>za</w:t>
      </w:r>
      <w:r w:rsidRPr="005C3C2B">
        <w:t xml:space="preserve"> </w:t>
      </w:r>
      <w:r>
        <w:t>građane</w:t>
      </w:r>
      <w:r w:rsidRPr="005C3C2B">
        <w:t xml:space="preserve">, </w:t>
      </w:r>
      <w:r>
        <w:t>preduzeća</w:t>
      </w:r>
      <w:r w:rsidRPr="005C3C2B">
        <w:t xml:space="preserve"> </w:t>
      </w:r>
      <w:r>
        <w:t>i</w:t>
      </w:r>
      <w:r w:rsidRPr="005C3C2B">
        <w:t xml:space="preserve"> </w:t>
      </w:r>
      <w:r>
        <w:t>vlasti</w:t>
      </w:r>
      <w:r w:rsidRPr="005C3C2B">
        <w:t xml:space="preserve">, </w:t>
      </w:r>
      <w:r>
        <w:t>kao</w:t>
      </w:r>
      <w:r w:rsidRPr="005C3C2B">
        <w:t xml:space="preserve"> </w:t>
      </w:r>
      <w:r>
        <w:t>i</w:t>
      </w:r>
      <w:r w:rsidRPr="005C3C2B">
        <w:t xml:space="preserve"> </w:t>
      </w:r>
      <w:r>
        <w:t>pojednostavljivanje</w:t>
      </w:r>
      <w:r w:rsidRPr="005C3C2B">
        <w:t xml:space="preserve"> </w:t>
      </w:r>
      <w:r>
        <w:t>i</w:t>
      </w:r>
      <w:r w:rsidRPr="005C3C2B">
        <w:t xml:space="preserve"> </w:t>
      </w:r>
      <w:r>
        <w:t>ubrzajvanje</w:t>
      </w:r>
      <w:r w:rsidRPr="005C3C2B">
        <w:t xml:space="preserve"> </w:t>
      </w:r>
      <w:r>
        <w:t>postupka</w:t>
      </w:r>
      <w:r w:rsidRPr="005C3C2B">
        <w:t xml:space="preserve">. </w:t>
      </w:r>
      <w:r>
        <w:t>Pored</w:t>
      </w:r>
      <w:r w:rsidRPr="005C3C2B">
        <w:t xml:space="preserve"> </w:t>
      </w:r>
      <w:r>
        <w:t>toga</w:t>
      </w:r>
      <w:r w:rsidRPr="005C3C2B">
        <w:t xml:space="preserve">, </w:t>
      </w:r>
      <w:r>
        <w:t>svi</w:t>
      </w:r>
      <w:r w:rsidRPr="005C3C2B">
        <w:t xml:space="preserve"> </w:t>
      </w:r>
      <w:r>
        <w:t>organi</w:t>
      </w:r>
      <w:r w:rsidRPr="005C3C2B">
        <w:t xml:space="preserve"> </w:t>
      </w:r>
      <w:r>
        <w:t>će</w:t>
      </w:r>
      <w:r w:rsidRPr="005C3C2B">
        <w:t xml:space="preserve"> </w:t>
      </w:r>
      <w:r>
        <w:t>imati</w:t>
      </w:r>
      <w:r w:rsidRPr="005C3C2B">
        <w:t xml:space="preserve"> </w:t>
      </w:r>
      <w:r>
        <w:t>podsticaj</w:t>
      </w:r>
      <w:r w:rsidRPr="005C3C2B">
        <w:t xml:space="preserve"> </w:t>
      </w:r>
      <w:r>
        <w:t>da</w:t>
      </w:r>
      <w:r w:rsidRPr="005C3C2B">
        <w:t xml:space="preserve"> </w:t>
      </w:r>
      <w:r>
        <w:t>su</w:t>
      </w:r>
      <w:r w:rsidRPr="005C3C2B">
        <w:t xml:space="preserve"> </w:t>
      </w:r>
      <w:r>
        <w:t>njihovi</w:t>
      </w:r>
      <w:r w:rsidRPr="005C3C2B">
        <w:t xml:space="preserve"> </w:t>
      </w:r>
      <w:r>
        <w:t>registri</w:t>
      </w:r>
      <w:r w:rsidRPr="005C3C2B">
        <w:t xml:space="preserve"> </w:t>
      </w:r>
      <w:r>
        <w:t>javno</w:t>
      </w:r>
      <w:r w:rsidRPr="005C3C2B">
        <w:t xml:space="preserve"> </w:t>
      </w:r>
      <w:r>
        <w:t>dostupni</w:t>
      </w:r>
      <w:r w:rsidRPr="005C3C2B">
        <w:t xml:space="preserve"> </w:t>
      </w:r>
      <w:r>
        <w:t>i</w:t>
      </w:r>
      <w:r w:rsidRPr="005C3C2B">
        <w:t xml:space="preserve"> </w:t>
      </w:r>
      <w:r>
        <w:t>da</w:t>
      </w:r>
      <w:r w:rsidRPr="005C3C2B">
        <w:t xml:space="preserve">  </w:t>
      </w:r>
      <w:r>
        <w:t>redovno</w:t>
      </w:r>
      <w:r w:rsidRPr="005C3C2B">
        <w:t xml:space="preserve"> </w:t>
      </w:r>
      <w:r>
        <w:t>ažuriraju</w:t>
      </w:r>
      <w:r w:rsidRPr="005C3C2B">
        <w:t xml:space="preserve">  </w:t>
      </w:r>
      <w:r>
        <w:t>registre</w:t>
      </w:r>
      <w:r w:rsidRPr="005C3C2B">
        <w:t xml:space="preserve"> </w:t>
      </w:r>
      <w:r>
        <w:t>koji</w:t>
      </w:r>
      <w:r w:rsidRPr="005C3C2B">
        <w:t xml:space="preserve"> </w:t>
      </w:r>
      <w:r>
        <w:t>su</w:t>
      </w:r>
      <w:r w:rsidRPr="005C3C2B">
        <w:t xml:space="preserve"> </w:t>
      </w:r>
      <w:r>
        <w:t>već</w:t>
      </w:r>
      <w:r w:rsidRPr="005C3C2B">
        <w:t xml:space="preserve"> </w:t>
      </w:r>
      <w:r>
        <w:t>dostupni</w:t>
      </w:r>
      <w:r w:rsidRPr="005C3C2B">
        <w:t xml:space="preserve">. </w:t>
      </w:r>
      <w:r>
        <w:t>Budući</w:t>
      </w:r>
      <w:r w:rsidRPr="005C3C2B">
        <w:t xml:space="preserve"> </w:t>
      </w:r>
      <w:r>
        <w:t>da</w:t>
      </w:r>
      <w:r w:rsidRPr="005C3C2B">
        <w:t xml:space="preserve"> </w:t>
      </w:r>
      <w:r>
        <w:t>je</w:t>
      </w:r>
      <w:r w:rsidRPr="005C3C2B">
        <w:t xml:space="preserve"> </w:t>
      </w:r>
      <w:r>
        <w:t>jedan</w:t>
      </w:r>
      <w:r w:rsidRPr="005C3C2B">
        <w:t xml:space="preserve"> </w:t>
      </w:r>
      <w:r>
        <w:t>od</w:t>
      </w:r>
      <w:r w:rsidRPr="005C3C2B">
        <w:t xml:space="preserve"> </w:t>
      </w:r>
      <w:r>
        <w:t>glavnih</w:t>
      </w:r>
      <w:r w:rsidRPr="005C3C2B">
        <w:t xml:space="preserve"> </w:t>
      </w:r>
      <w:r>
        <w:t>ciljeva</w:t>
      </w:r>
      <w:r w:rsidRPr="005C3C2B">
        <w:t xml:space="preserve"> </w:t>
      </w:r>
      <w:r>
        <w:t>Zakona</w:t>
      </w:r>
      <w:r w:rsidRPr="005C3C2B">
        <w:t xml:space="preserve"> </w:t>
      </w:r>
      <w:r>
        <w:t>je</w:t>
      </w:r>
      <w:r w:rsidRPr="005C3C2B">
        <w:t xml:space="preserve"> </w:t>
      </w:r>
      <w:r>
        <w:t>da</w:t>
      </w:r>
      <w:r w:rsidRPr="005C3C2B">
        <w:t xml:space="preserve"> </w:t>
      </w:r>
      <w:r>
        <w:t>transformiše</w:t>
      </w:r>
      <w:r w:rsidRPr="005C3C2B">
        <w:t xml:space="preserve"> </w:t>
      </w:r>
      <w:r>
        <w:t>javne</w:t>
      </w:r>
      <w:r w:rsidRPr="005C3C2B">
        <w:t xml:space="preserve"> </w:t>
      </w:r>
      <w:r>
        <w:t>uprave</w:t>
      </w:r>
      <w:r w:rsidRPr="005C3C2B">
        <w:t xml:space="preserve"> </w:t>
      </w:r>
      <w:r>
        <w:t>u</w:t>
      </w:r>
      <w:r w:rsidRPr="005C3C2B">
        <w:t xml:space="preserve"> </w:t>
      </w:r>
      <w:r>
        <w:t>servis</w:t>
      </w:r>
      <w:r w:rsidRPr="005C3C2B">
        <w:t xml:space="preserve"> </w:t>
      </w:r>
      <w:r>
        <w:t>građana</w:t>
      </w:r>
      <w:r w:rsidRPr="005C3C2B">
        <w:t xml:space="preserve"> </w:t>
      </w:r>
      <w:r>
        <w:t>i</w:t>
      </w:r>
      <w:r w:rsidRPr="005C3C2B">
        <w:t xml:space="preserve"> </w:t>
      </w:r>
      <w:r>
        <w:t>preduzeća</w:t>
      </w:r>
      <w:r w:rsidRPr="005C3C2B">
        <w:t xml:space="preserve">, </w:t>
      </w:r>
      <w:r>
        <w:t>treba</w:t>
      </w:r>
      <w:r w:rsidRPr="005C3C2B">
        <w:t xml:space="preserve"> </w:t>
      </w:r>
      <w:r>
        <w:t>napomenuti</w:t>
      </w:r>
      <w:r w:rsidRPr="005C3C2B">
        <w:t xml:space="preserve"> </w:t>
      </w:r>
      <w:r>
        <w:t>posebno</w:t>
      </w:r>
      <w:r w:rsidRPr="005C3C2B">
        <w:t xml:space="preserve"> </w:t>
      </w:r>
      <w:r>
        <w:t>da</w:t>
      </w:r>
      <w:r w:rsidRPr="005C3C2B">
        <w:t xml:space="preserve"> </w:t>
      </w:r>
      <w:r>
        <w:t>će</w:t>
      </w:r>
      <w:r w:rsidRPr="005C3C2B">
        <w:t xml:space="preserve"> </w:t>
      </w:r>
      <w:r>
        <w:t>se</w:t>
      </w:r>
      <w:r w:rsidRPr="005C3C2B">
        <w:t xml:space="preserve"> </w:t>
      </w:r>
      <w:r>
        <w:t>odredbe</w:t>
      </w:r>
      <w:r w:rsidRPr="005C3C2B">
        <w:t xml:space="preserve"> </w:t>
      </w:r>
      <w:r>
        <w:t>o</w:t>
      </w:r>
      <w:r w:rsidRPr="005C3C2B">
        <w:t xml:space="preserve"> </w:t>
      </w:r>
      <w:r>
        <w:t>razmeni</w:t>
      </w:r>
      <w:r w:rsidRPr="005C3C2B">
        <w:t xml:space="preserve"> </w:t>
      </w:r>
      <w:r>
        <w:t>informacija</w:t>
      </w:r>
      <w:r w:rsidRPr="005C3C2B">
        <w:t xml:space="preserve"> </w:t>
      </w:r>
      <w:r>
        <w:t>takođe</w:t>
      </w:r>
      <w:r w:rsidRPr="005C3C2B">
        <w:t xml:space="preserve"> </w:t>
      </w:r>
      <w:r>
        <w:t>doprinose</w:t>
      </w:r>
      <w:r w:rsidRPr="005C3C2B">
        <w:t xml:space="preserve"> </w:t>
      </w:r>
      <w:r>
        <w:t>efikasnijem</w:t>
      </w:r>
      <w:r w:rsidRPr="005C3C2B">
        <w:t xml:space="preserve"> </w:t>
      </w:r>
      <w:r>
        <w:t>ostvarivanju</w:t>
      </w:r>
      <w:r w:rsidRPr="005C3C2B">
        <w:t xml:space="preserve"> </w:t>
      </w:r>
      <w:r>
        <w:t>prava</w:t>
      </w:r>
      <w:r w:rsidRPr="005C3C2B">
        <w:t xml:space="preserve"> </w:t>
      </w:r>
      <w:r>
        <w:t>nacionalnih</w:t>
      </w:r>
      <w:r w:rsidRPr="005C3C2B">
        <w:t xml:space="preserve"> </w:t>
      </w:r>
      <w:r>
        <w:t>manjina</w:t>
      </w:r>
      <w:r w:rsidRPr="005C3C2B">
        <w:t xml:space="preserve">, </w:t>
      </w:r>
      <w:r>
        <w:t>tako</w:t>
      </w:r>
      <w:r w:rsidRPr="005C3C2B">
        <w:t xml:space="preserve"> </w:t>
      </w:r>
      <w:r>
        <w:t>što</w:t>
      </w:r>
      <w:r w:rsidRPr="005C3C2B">
        <w:t xml:space="preserve"> </w:t>
      </w:r>
      <w:r>
        <w:t>neće</w:t>
      </w:r>
      <w:r w:rsidRPr="005C3C2B">
        <w:t xml:space="preserve"> </w:t>
      </w:r>
      <w:r>
        <w:t>biti</w:t>
      </w:r>
      <w:r w:rsidRPr="005C3C2B">
        <w:t xml:space="preserve"> </w:t>
      </w:r>
      <w:r>
        <w:t>obavezni</w:t>
      </w:r>
      <w:r w:rsidRPr="005C3C2B">
        <w:t xml:space="preserve"> </w:t>
      </w:r>
      <w:r>
        <w:t>da</w:t>
      </w:r>
      <w:r w:rsidRPr="005C3C2B">
        <w:t xml:space="preserve"> </w:t>
      </w:r>
      <w:r>
        <w:t>pribave</w:t>
      </w:r>
      <w:r w:rsidRPr="005C3C2B">
        <w:t xml:space="preserve"> </w:t>
      </w:r>
      <w:r>
        <w:t>podatke</w:t>
      </w:r>
      <w:r w:rsidRPr="005C3C2B">
        <w:t xml:space="preserve"> </w:t>
      </w:r>
      <w:r>
        <w:t>i</w:t>
      </w:r>
      <w:r w:rsidRPr="005C3C2B">
        <w:t xml:space="preserve"> </w:t>
      </w:r>
      <w:r>
        <w:t>daju</w:t>
      </w:r>
      <w:r w:rsidRPr="005C3C2B">
        <w:t xml:space="preserve"> </w:t>
      </w:r>
      <w:r>
        <w:t>svoj</w:t>
      </w:r>
      <w:r w:rsidRPr="005C3C2B">
        <w:t xml:space="preserve"> </w:t>
      </w:r>
      <w:r>
        <w:t>prevod</w:t>
      </w:r>
      <w:r w:rsidRPr="005C3C2B">
        <w:t xml:space="preserve">, </w:t>
      </w:r>
      <w:r>
        <w:t>pogotovo</w:t>
      </w:r>
      <w:r w:rsidRPr="005C3C2B">
        <w:t xml:space="preserve"> </w:t>
      </w:r>
      <w:r>
        <w:t>s</w:t>
      </w:r>
      <w:r w:rsidRPr="005C3C2B">
        <w:t xml:space="preserve"> </w:t>
      </w:r>
      <w:r>
        <w:t>obzirom</w:t>
      </w:r>
      <w:r w:rsidRPr="005C3C2B">
        <w:t xml:space="preserve"> </w:t>
      </w:r>
      <w:r>
        <w:t>na</w:t>
      </w:r>
      <w:r w:rsidRPr="005C3C2B">
        <w:t xml:space="preserve"> </w:t>
      </w:r>
      <w:r>
        <w:t>to</w:t>
      </w:r>
      <w:r w:rsidRPr="005C3C2B">
        <w:t xml:space="preserve"> </w:t>
      </w:r>
      <w:r>
        <w:t>da</w:t>
      </w:r>
      <w:r w:rsidRPr="005C3C2B">
        <w:t xml:space="preserve"> </w:t>
      </w:r>
      <w:r>
        <w:t>Zakon</w:t>
      </w:r>
      <w:r w:rsidRPr="005C3C2B">
        <w:t xml:space="preserve">, </w:t>
      </w:r>
      <w:r>
        <w:t>predviđa</w:t>
      </w:r>
      <w:r w:rsidRPr="005C3C2B">
        <w:t xml:space="preserve"> </w:t>
      </w:r>
      <w:r>
        <w:t>pravo</w:t>
      </w:r>
      <w:r w:rsidRPr="005C3C2B">
        <w:t xml:space="preserve"> </w:t>
      </w:r>
      <w:r>
        <w:t>nacionalnih</w:t>
      </w:r>
      <w:r w:rsidRPr="005C3C2B">
        <w:t xml:space="preserve"> </w:t>
      </w:r>
      <w:r>
        <w:t>manjina</w:t>
      </w:r>
      <w:r w:rsidRPr="005C3C2B">
        <w:t xml:space="preserve"> </w:t>
      </w:r>
      <w:r>
        <w:t>da</w:t>
      </w:r>
      <w:r w:rsidRPr="005C3C2B">
        <w:t xml:space="preserve"> </w:t>
      </w:r>
      <w:r>
        <w:t>imaju</w:t>
      </w:r>
      <w:r w:rsidRPr="005C3C2B">
        <w:t xml:space="preserve"> </w:t>
      </w:r>
      <w:r>
        <w:t>bilo</w:t>
      </w:r>
      <w:r w:rsidRPr="005C3C2B">
        <w:t xml:space="preserve"> </w:t>
      </w:r>
      <w:r>
        <w:t>koji</w:t>
      </w:r>
      <w:r w:rsidRPr="005C3C2B">
        <w:t xml:space="preserve"> </w:t>
      </w:r>
      <w:r>
        <w:t>izveštaj</w:t>
      </w:r>
      <w:r w:rsidRPr="005C3C2B">
        <w:t xml:space="preserve"> </w:t>
      </w:r>
      <w:r>
        <w:t>preveden</w:t>
      </w:r>
      <w:r w:rsidRPr="005C3C2B">
        <w:t xml:space="preserve"> </w:t>
      </w:r>
      <w:r>
        <w:t>i</w:t>
      </w:r>
      <w:r w:rsidRPr="005C3C2B">
        <w:t xml:space="preserve"> </w:t>
      </w:r>
      <w:r>
        <w:t>da</w:t>
      </w:r>
      <w:r w:rsidRPr="005C3C2B">
        <w:t xml:space="preserve"> </w:t>
      </w:r>
      <w:r>
        <w:t>dobiju</w:t>
      </w:r>
      <w:r w:rsidRPr="005C3C2B">
        <w:t xml:space="preserve"> </w:t>
      </w:r>
      <w:r>
        <w:t>između</w:t>
      </w:r>
      <w:r w:rsidRPr="005C3C2B">
        <w:t xml:space="preserve"> </w:t>
      </w:r>
      <w:r>
        <w:t>ostalog</w:t>
      </w:r>
      <w:r w:rsidRPr="005C3C2B">
        <w:t xml:space="preserve">, </w:t>
      </w:r>
      <w:r>
        <w:t>obaveštenja</w:t>
      </w:r>
      <w:r w:rsidRPr="005C3C2B">
        <w:t xml:space="preserve"> </w:t>
      </w:r>
      <w:r>
        <w:t>na</w:t>
      </w:r>
      <w:r w:rsidRPr="005C3C2B">
        <w:t xml:space="preserve"> </w:t>
      </w:r>
      <w:r>
        <w:t>jezicima</w:t>
      </w:r>
      <w:r w:rsidRPr="005C3C2B">
        <w:t xml:space="preserve"> </w:t>
      </w:r>
      <w:r>
        <w:t>i</w:t>
      </w:r>
      <w:r w:rsidRPr="005C3C2B">
        <w:t xml:space="preserve"> </w:t>
      </w:r>
      <w:r>
        <w:t>pismima</w:t>
      </w:r>
      <w:r w:rsidRPr="005C3C2B">
        <w:t xml:space="preserve"> </w:t>
      </w:r>
      <w:r>
        <w:t>koji</w:t>
      </w:r>
      <w:r w:rsidRPr="005C3C2B">
        <w:t xml:space="preserve"> </w:t>
      </w:r>
      <w:r>
        <w:t>oni</w:t>
      </w:r>
      <w:r w:rsidRPr="005C3C2B">
        <w:t xml:space="preserve"> </w:t>
      </w:r>
      <w:r>
        <w:t>razumeju</w:t>
      </w:r>
      <w:r w:rsidRPr="005C3C2B">
        <w:t xml:space="preserve">. </w:t>
      </w:r>
      <w:r>
        <w:t>U</w:t>
      </w:r>
      <w:r w:rsidRPr="005C3C2B">
        <w:t xml:space="preserve"> </w:t>
      </w:r>
      <w:r>
        <w:t>tom</w:t>
      </w:r>
      <w:r w:rsidRPr="005C3C2B">
        <w:t xml:space="preserve"> </w:t>
      </w:r>
      <w:r>
        <w:t>kontekstu</w:t>
      </w:r>
      <w:r w:rsidRPr="005C3C2B">
        <w:t xml:space="preserve">, </w:t>
      </w:r>
      <w:r>
        <w:t>potrebni</w:t>
      </w:r>
      <w:r w:rsidRPr="005C3C2B">
        <w:t xml:space="preserve"> </w:t>
      </w:r>
      <w:r>
        <w:t>formulari</w:t>
      </w:r>
      <w:r w:rsidRPr="005C3C2B">
        <w:t xml:space="preserve"> </w:t>
      </w:r>
      <w:r>
        <w:t>za</w:t>
      </w:r>
      <w:r w:rsidRPr="005C3C2B">
        <w:t xml:space="preserve"> </w:t>
      </w:r>
      <w:r>
        <w:t>ostvarivanje</w:t>
      </w:r>
      <w:r w:rsidRPr="005C3C2B">
        <w:t xml:space="preserve"> </w:t>
      </w:r>
      <w:r>
        <w:t>određenih</w:t>
      </w:r>
      <w:r w:rsidRPr="005C3C2B">
        <w:t xml:space="preserve"> </w:t>
      </w:r>
      <w:r>
        <w:lastRenderedPageBreak/>
        <w:t>prava</w:t>
      </w:r>
      <w:r w:rsidRPr="005C3C2B">
        <w:t xml:space="preserve"> </w:t>
      </w:r>
      <w:r>
        <w:t>ili</w:t>
      </w:r>
      <w:r w:rsidRPr="005C3C2B">
        <w:t xml:space="preserve"> </w:t>
      </w:r>
      <w:r>
        <w:t>pravnih</w:t>
      </w:r>
      <w:r w:rsidRPr="005C3C2B">
        <w:t xml:space="preserve"> </w:t>
      </w:r>
      <w:r>
        <w:t>interesa</w:t>
      </w:r>
      <w:r w:rsidRPr="005C3C2B">
        <w:t xml:space="preserve"> </w:t>
      </w:r>
      <w:r>
        <w:t>na</w:t>
      </w:r>
      <w:r w:rsidRPr="005C3C2B">
        <w:t xml:space="preserve"> </w:t>
      </w:r>
      <w:r>
        <w:t>jezicima</w:t>
      </w:r>
      <w:r w:rsidRPr="005C3C2B">
        <w:t xml:space="preserve"> </w:t>
      </w:r>
      <w:r>
        <w:t>nacionalnih</w:t>
      </w:r>
      <w:r w:rsidRPr="005C3C2B">
        <w:t xml:space="preserve"> </w:t>
      </w:r>
      <w:r>
        <w:t>manjina</w:t>
      </w:r>
      <w:r w:rsidRPr="005C3C2B">
        <w:t xml:space="preserve"> </w:t>
      </w:r>
      <w:r>
        <w:t>će</w:t>
      </w:r>
      <w:r w:rsidRPr="005C3C2B">
        <w:t xml:space="preserve"> </w:t>
      </w:r>
      <w:r>
        <w:t>biti</w:t>
      </w:r>
      <w:r w:rsidRPr="005C3C2B">
        <w:t xml:space="preserve"> </w:t>
      </w:r>
      <w:r>
        <w:t>pripremljeni</w:t>
      </w:r>
      <w:r w:rsidRPr="005C3C2B">
        <w:t xml:space="preserve">. </w:t>
      </w:r>
      <w:r>
        <w:t>Na</w:t>
      </w:r>
      <w:r w:rsidRPr="005C3C2B">
        <w:t xml:space="preserve"> </w:t>
      </w:r>
      <w:r>
        <w:t>osnovu</w:t>
      </w:r>
      <w:r w:rsidRPr="005C3C2B">
        <w:t xml:space="preserve"> </w:t>
      </w:r>
      <w:r>
        <w:t>ovih</w:t>
      </w:r>
      <w:r w:rsidRPr="005C3C2B">
        <w:t xml:space="preserve"> </w:t>
      </w:r>
      <w:r>
        <w:t>odredbi</w:t>
      </w:r>
      <w:r w:rsidRPr="005C3C2B">
        <w:t xml:space="preserve">, </w:t>
      </w:r>
      <w:r>
        <w:t>koje</w:t>
      </w:r>
      <w:r w:rsidRPr="005C3C2B">
        <w:t xml:space="preserve"> </w:t>
      </w:r>
      <w:r>
        <w:t>su</w:t>
      </w:r>
      <w:r w:rsidRPr="005C3C2B">
        <w:t xml:space="preserve"> </w:t>
      </w:r>
      <w:r>
        <w:t>u</w:t>
      </w:r>
      <w:r w:rsidRPr="005C3C2B">
        <w:t xml:space="preserve"> </w:t>
      </w:r>
      <w:r>
        <w:t>skladu</w:t>
      </w:r>
      <w:r w:rsidRPr="005C3C2B">
        <w:t xml:space="preserve"> </w:t>
      </w:r>
      <w:r>
        <w:t>sa</w:t>
      </w:r>
      <w:r w:rsidRPr="005C3C2B">
        <w:t xml:space="preserve"> </w:t>
      </w:r>
      <w:r>
        <w:t>principima</w:t>
      </w:r>
      <w:r w:rsidRPr="005C3C2B">
        <w:t xml:space="preserve"> </w:t>
      </w:r>
      <w:r>
        <w:t>Evropske</w:t>
      </w:r>
      <w:r w:rsidRPr="005C3C2B">
        <w:t xml:space="preserve"> </w:t>
      </w:r>
      <w:r>
        <w:t>Unije</w:t>
      </w:r>
      <w:r w:rsidRPr="005C3C2B">
        <w:t xml:space="preserve"> </w:t>
      </w:r>
      <w:r>
        <w:t>i</w:t>
      </w:r>
      <w:r w:rsidRPr="005C3C2B">
        <w:t xml:space="preserve"> </w:t>
      </w:r>
      <w:r>
        <w:t>koncept</w:t>
      </w:r>
      <w:r w:rsidRPr="005C3C2B">
        <w:t xml:space="preserve"> </w:t>
      </w:r>
      <w:r>
        <w:t>Otvorena</w:t>
      </w:r>
      <w:r w:rsidRPr="005C3C2B">
        <w:t xml:space="preserve"> </w:t>
      </w:r>
      <w:r>
        <w:t>Vlada</w:t>
      </w:r>
      <w:r w:rsidRPr="005C3C2B">
        <w:t xml:space="preserve">, </w:t>
      </w:r>
      <w:r>
        <w:t>u</w:t>
      </w:r>
      <w:r w:rsidRPr="005C3C2B">
        <w:t xml:space="preserve"> </w:t>
      </w:r>
      <w:r>
        <w:t>radu</w:t>
      </w:r>
      <w:r w:rsidRPr="005C3C2B">
        <w:t xml:space="preserve"> </w:t>
      </w:r>
      <w:r>
        <w:t>državne</w:t>
      </w:r>
      <w:r w:rsidRPr="005C3C2B">
        <w:t xml:space="preserve"> </w:t>
      </w:r>
      <w:r>
        <w:t>uprave</w:t>
      </w:r>
      <w:r w:rsidRPr="005C3C2B">
        <w:t xml:space="preserve"> </w:t>
      </w:r>
      <w:r>
        <w:t>u</w:t>
      </w:r>
      <w:r w:rsidRPr="005C3C2B">
        <w:t xml:space="preserve"> </w:t>
      </w:r>
      <w:r>
        <w:t>Republici</w:t>
      </w:r>
      <w:r w:rsidRPr="005C3C2B">
        <w:t xml:space="preserve"> </w:t>
      </w:r>
      <w:r>
        <w:t>Srbiji</w:t>
      </w:r>
      <w:r w:rsidRPr="005C3C2B">
        <w:t xml:space="preserve"> </w:t>
      </w:r>
      <w:r>
        <w:t>je</w:t>
      </w:r>
      <w:r w:rsidRPr="005C3C2B">
        <w:t xml:space="preserve"> </w:t>
      </w:r>
      <w:r>
        <w:t>postao</w:t>
      </w:r>
      <w:r w:rsidRPr="005C3C2B">
        <w:t xml:space="preserve"> </w:t>
      </w:r>
      <w:r>
        <w:t>više</w:t>
      </w:r>
      <w:r w:rsidRPr="005C3C2B">
        <w:t xml:space="preserve"> </w:t>
      </w:r>
      <w:r>
        <w:t>transparentan</w:t>
      </w:r>
      <w:r w:rsidRPr="005C3C2B">
        <w:t xml:space="preserve">, </w:t>
      </w:r>
      <w:r>
        <w:t>dostupan</w:t>
      </w:r>
      <w:r w:rsidRPr="005C3C2B">
        <w:t xml:space="preserve"> </w:t>
      </w:r>
      <w:r>
        <w:t>i</w:t>
      </w:r>
      <w:r w:rsidRPr="005C3C2B">
        <w:t xml:space="preserve"> </w:t>
      </w:r>
      <w:r>
        <w:t>isplativ</w:t>
      </w:r>
      <w:r w:rsidRPr="005C3C2B">
        <w:t xml:space="preserve">, </w:t>
      </w:r>
      <w:r>
        <w:t>a</w:t>
      </w:r>
      <w:r w:rsidRPr="005C3C2B">
        <w:t xml:space="preserve"> </w:t>
      </w:r>
      <w:r>
        <w:t>administrativne</w:t>
      </w:r>
      <w:r w:rsidRPr="005C3C2B">
        <w:t xml:space="preserve"> </w:t>
      </w:r>
      <w:r>
        <w:t>procedure</w:t>
      </w:r>
      <w:r w:rsidRPr="005C3C2B">
        <w:t xml:space="preserve"> </w:t>
      </w:r>
      <w:r>
        <w:t>su</w:t>
      </w:r>
      <w:r w:rsidRPr="005C3C2B">
        <w:t xml:space="preserve"> </w:t>
      </w:r>
      <w:r>
        <w:t>bile</w:t>
      </w:r>
      <w:r w:rsidRPr="005C3C2B">
        <w:t xml:space="preserve"> </w:t>
      </w:r>
      <w:r>
        <w:t>pojednostavljena</w:t>
      </w:r>
      <w:r w:rsidRPr="005C3C2B">
        <w:t xml:space="preserve"> </w:t>
      </w:r>
      <w:r>
        <w:t>i</w:t>
      </w:r>
      <w:r w:rsidRPr="005C3C2B">
        <w:t xml:space="preserve"> </w:t>
      </w:r>
      <w:r>
        <w:t>efikasnije</w:t>
      </w:r>
      <w:r w:rsidRPr="005C3C2B">
        <w:t>.</w:t>
      </w:r>
    </w:p>
    <w:p w:rsidR="00DB053E" w:rsidRPr="005C3C2B" w:rsidRDefault="00DB053E" w:rsidP="00DB053E">
      <w:r>
        <w:t>Izvor</w:t>
      </w:r>
      <w:r w:rsidRPr="005C3C2B">
        <w:t xml:space="preserve">  3: </w:t>
      </w:r>
      <w:r>
        <w:t>Odabrani</w:t>
      </w:r>
      <w:r w:rsidRPr="005C3C2B">
        <w:t xml:space="preserve"> </w:t>
      </w:r>
      <w:r>
        <w:t>tumačenja</w:t>
      </w:r>
      <w:r w:rsidRPr="005C3C2B">
        <w:t xml:space="preserve"> </w:t>
      </w:r>
      <w:r>
        <w:t>zakona</w:t>
      </w:r>
      <w:r w:rsidRPr="005C3C2B">
        <w:t xml:space="preserve"> </w:t>
      </w:r>
      <w:r>
        <w:t>na</w:t>
      </w:r>
      <w:r w:rsidRPr="005C3C2B">
        <w:t xml:space="preserve"> </w:t>
      </w:r>
      <w:r>
        <w:t>srpskom</w:t>
      </w:r>
      <w:r w:rsidRPr="005C3C2B">
        <w:t xml:space="preserve"> </w:t>
      </w:r>
      <w:r>
        <w:t>i</w:t>
      </w:r>
      <w:r w:rsidRPr="005C3C2B">
        <w:t xml:space="preserve"> </w:t>
      </w:r>
      <w:r>
        <w:t>engleskom</w:t>
      </w:r>
      <w:r w:rsidRPr="005C3C2B">
        <w:t xml:space="preserve"> </w:t>
      </w:r>
      <w:r>
        <w:t>jeziku</w:t>
      </w:r>
      <w:r w:rsidRPr="005C3C2B">
        <w:t xml:space="preserve"> </w:t>
      </w:r>
    </w:p>
    <w:p w:rsidR="00DB053E" w:rsidRPr="005C3C2B" w:rsidRDefault="00DB053E" w:rsidP="00DB053E">
      <w:r>
        <w:t>Tumačenja</w:t>
      </w:r>
      <w:r w:rsidRPr="005C3C2B">
        <w:t xml:space="preserve"> </w:t>
      </w:r>
      <w:r>
        <w:t>zakona</w:t>
      </w:r>
      <w:r w:rsidRPr="005C3C2B">
        <w:t xml:space="preserve"> </w:t>
      </w:r>
      <w:r>
        <w:t>na</w:t>
      </w:r>
      <w:r w:rsidRPr="005C3C2B">
        <w:t xml:space="preserve"> </w:t>
      </w:r>
      <w:r>
        <w:t>srpskom</w:t>
      </w:r>
      <w:r w:rsidRPr="005C3C2B">
        <w:t xml:space="preserve"> </w:t>
      </w:r>
      <w:r>
        <w:t>i</w:t>
      </w:r>
      <w:r w:rsidRPr="005C3C2B">
        <w:t xml:space="preserve"> </w:t>
      </w:r>
      <w:r>
        <w:t>engleskom</w:t>
      </w:r>
      <w:r w:rsidRPr="005C3C2B">
        <w:t xml:space="preserve"> </w:t>
      </w:r>
      <w:r>
        <w:t>jeziku</w:t>
      </w:r>
      <w:r w:rsidRPr="005C3C2B">
        <w:t xml:space="preserve"> </w:t>
      </w:r>
      <w:r>
        <w:t>su</w:t>
      </w:r>
      <w:r w:rsidRPr="005C3C2B">
        <w:t xml:space="preserve"> </w:t>
      </w:r>
      <w:r>
        <w:t>dostupni</w:t>
      </w:r>
      <w:r w:rsidRPr="005C3C2B">
        <w:t xml:space="preserve"> </w:t>
      </w:r>
      <w:r>
        <w:t>ovde</w:t>
      </w:r>
    </w:p>
    <w:p w:rsidR="00DB053E" w:rsidRPr="005C3C2B" w:rsidRDefault="00E36F6D" w:rsidP="00DB053E">
      <w:hyperlink r:id="rId23" w:history="1">
        <w:r w:rsidR="00DB053E" w:rsidRPr="00D921E2">
          <w:rPr>
            <w:rStyle w:val="Hyperlink"/>
          </w:rPr>
          <w:t>http</w:t>
        </w:r>
        <w:r w:rsidR="00DB053E" w:rsidRPr="005C3C2B">
          <w:rPr>
            <w:rStyle w:val="Hyperlink"/>
          </w:rPr>
          <w:t>://</w:t>
        </w:r>
        <w:r w:rsidR="00DB053E" w:rsidRPr="00D921E2">
          <w:rPr>
            <w:rStyle w:val="Hyperlink"/>
          </w:rPr>
          <w:t>www</w:t>
        </w:r>
        <w:r w:rsidR="00DB053E" w:rsidRPr="005C3C2B">
          <w:rPr>
            <w:rStyle w:val="Hyperlink"/>
          </w:rPr>
          <w:t>.</w:t>
        </w:r>
        <w:r w:rsidR="00DB053E" w:rsidRPr="00D921E2">
          <w:rPr>
            <w:rStyle w:val="Hyperlink"/>
          </w:rPr>
          <w:t>geciclaw</w:t>
        </w:r>
        <w:r w:rsidR="00DB053E" w:rsidRPr="005C3C2B">
          <w:rPr>
            <w:rStyle w:val="Hyperlink"/>
          </w:rPr>
          <w:t>.</w:t>
        </w:r>
        <w:r w:rsidR="00DB053E" w:rsidRPr="00D921E2">
          <w:rPr>
            <w:rStyle w:val="Hyperlink"/>
          </w:rPr>
          <w:t>com</w:t>
        </w:r>
        <w:r w:rsidR="00DB053E" w:rsidRPr="005C3C2B">
          <w:rPr>
            <w:rStyle w:val="Hyperlink"/>
          </w:rPr>
          <w:t>/</w:t>
        </w:r>
        <w:r w:rsidR="00DB053E" w:rsidRPr="00D921E2">
          <w:rPr>
            <w:rStyle w:val="Hyperlink"/>
          </w:rPr>
          <w:t>serbian</w:t>
        </w:r>
        <w:r w:rsidR="00DB053E" w:rsidRPr="005C3C2B">
          <w:rPr>
            <w:rStyle w:val="Hyperlink"/>
          </w:rPr>
          <w:t>-</w:t>
        </w:r>
        <w:r w:rsidR="00DB053E" w:rsidRPr="00D921E2">
          <w:rPr>
            <w:rStyle w:val="Hyperlink"/>
          </w:rPr>
          <w:t>parliament</w:t>
        </w:r>
        <w:r w:rsidR="00DB053E" w:rsidRPr="005C3C2B">
          <w:rPr>
            <w:rStyle w:val="Hyperlink"/>
          </w:rPr>
          <w:t>-</w:t>
        </w:r>
        <w:r w:rsidR="00DB053E" w:rsidRPr="00D921E2">
          <w:rPr>
            <w:rStyle w:val="Hyperlink"/>
          </w:rPr>
          <w:t>adopts</w:t>
        </w:r>
        <w:r w:rsidR="00DB053E" w:rsidRPr="005C3C2B">
          <w:rPr>
            <w:rStyle w:val="Hyperlink"/>
          </w:rPr>
          <w:t>-</w:t>
        </w:r>
        <w:r w:rsidR="00DB053E" w:rsidRPr="00D921E2">
          <w:rPr>
            <w:rStyle w:val="Hyperlink"/>
          </w:rPr>
          <w:t>new</w:t>
        </w:r>
        <w:r w:rsidR="00DB053E" w:rsidRPr="005C3C2B">
          <w:rPr>
            <w:rStyle w:val="Hyperlink"/>
          </w:rPr>
          <w:t>-</w:t>
        </w:r>
        <w:r w:rsidR="00DB053E" w:rsidRPr="00D921E2">
          <w:rPr>
            <w:rStyle w:val="Hyperlink"/>
          </w:rPr>
          <w:t>act</w:t>
        </w:r>
        <w:r w:rsidR="00DB053E" w:rsidRPr="005C3C2B">
          <w:rPr>
            <w:rStyle w:val="Hyperlink"/>
          </w:rPr>
          <w:t>-</w:t>
        </w:r>
        <w:r w:rsidR="00DB053E" w:rsidRPr="00D921E2">
          <w:rPr>
            <w:rStyle w:val="Hyperlink"/>
          </w:rPr>
          <w:t>general</w:t>
        </w:r>
        <w:r w:rsidR="00DB053E" w:rsidRPr="005C3C2B">
          <w:rPr>
            <w:rStyle w:val="Hyperlink"/>
          </w:rPr>
          <w:t>-</w:t>
        </w:r>
        <w:r w:rsidR="00DB053E" w:rsidRPr="00D921E2">
          <w:rPr>
            <w:rStyle w:val="Hyperlink"/>
          </w:rPr>
          <w:t>administrative</w:t>
        </w:r>
        <w:r w:rsidR="00DB053E" w:rsidRPr="005C3C2B">
          <w:rPr>
            <w:rStyle w:val="Hyperlink"/>
          </w:rPr>
          <w:t>-</w:t>
        </w:r>
        <w:r w:rsidR="00DB053E" w:rsidRPr="00D921E2">
          <w:rPr>
            <w:rStyle w:val="Hyperlink"/>
          </w:rPr>
          <w:t>procedure</w:t>
        </w:r>
        <w:r w:rsidR="00DB053E" w:rsidRPr="005C3C2B">
          <w:rPr>
            <w:rStyle w:val="Hyperlink"/>
          </w:rPr>
          <w:t>/</w:t>
        </w:r>
      </w:hyperlink>
    </w:p>
    <w:p w:rsidR="00DB053E" w:rsidRPr="005C3C2B" w:rsidRDefault="00E36F6D" w:rsidP="00DB053E">
      <w:hyperlink r:id="rId24" w:history="1">
        <w:r w:rsidR="00DB053E" w:rsidRPr="00D921E2">
          <w:rPr>
            <w:rStyle w:val="Hyperlink"/>
          </w:rPr>
          <w:t>http</w:t>
        </w:r>
        <w:r w:rsidR="00DB053E" w:rsidRPr="005C3C2B">
          <w:rPr>
            <w:rStyle w:val="Hyperlink"/>
          </w:rPr>
          <w:t>://</w:t>
        </w:r>
        <w:r w:rsidR="00DB053E" w:rsidRPr="00D921E2">
          <w:rPr>
            <w:rStyle w:val="Hyperlink"/>
          </w:rPr>
          <w:t>www</w:t>
        </w:r>
        <w:r w:rsidR="00DB053E" w:rsidRPr="005C3C2B">
          <w:rPr>
            <w:rStyle w:val="Hyperlink"/>
          </w:rPr>
          <w:t>.</w:t>
        </w:r>
        <w:r w:rsidR="00DB053E" w:rsidRPr="00D921E2">
          <w:rPr>
            <w:rStyle w:val="Hyperlink"/>
          </w:rPr>
          <w:t>geciclaw</w:t>
        </w:r>
        <w:r w:rsidR="00DB053E" w:rsidRPr="005C3C2B">
          <w:rPr>
            <w:rStyle w:val="Hyperlink"/>
          </w:rPr>
          <w:t>.</w:t>
        </w:r>
        <w:r w:rsidR="00DB053E" w:rsidRPr="00D921E2">
          <w:rPr>
            <w:rStyle w:val="Hyperlink"/>
          </w:rPr>
          <w:t>com</w:t>
        </w:r>
        <w:r w:rsidR="00DB053E" w:rsidRPr="005C3C2B">
          <w:rPr>
            <w:rStyle w:val="Hyperlink"/>
          </w:rPr>
          <w:t>/</w:t>
        </w:r>
        <w:r w:rsidR="00DB053E" w:rsidRPr="00D921E2">
          <w:rPr>
            <w:rStyle w:val="Hyperlink"/>
          </w:rPr>
          <w:t>sr</w:t>
        </w:r>
        <w:r w:rsidR="00DB053E" w:rsidRPr="005C3C2B">
          <w:rPr>
            <w:rStyle w:val="Hyperlink"/>
          </w:rPr>
          <w:t>/</w:t>
        </w:r>
        <w:r w:rsidR="00DB053E" w:rsidRPr="00D921E2">
          <w:rPr>
            <w:rStyle w:val="Hyperlink"/>
          </w:rPr>
          <w:t>novi</w:t>
        </w:r>
        <w:r w:rsidR="00DB053E" w:rsidRPr="005C3C2B">
          <w:rPr>
            <w:rStyle w:val="Hyperlink"/>
          </w:rPr>
          <w:t>-</w:t>
        </w:r>
        <w:r w:rsidR="00DB053E" w:rsidRPr="00D921E2">
          <w:rPr>
            <w:rStyle w:val="Hyperlink"/>
          </w:rPr>
          <w:t>zakon</w:t>
        </w:r>
        <w:r w:rsidR="00DB053E" w:rsidRPr="005C3C2B">
          <w:rPr>
            <w:rStyle w:val="Hyperlink"/>
          </w:rPr>
          <w:t>-</w:t>
        </w:r>
        <w:r w:rsidR="00DB053E" w:rsidRPr="00D921E2">
          <w:rPr>
            <w:rStyle w:val="Hyperlink"/>
          </w:rPr>
          <w:t>o</w:t>
        </w:r>
        <w:r w:rsidR="00DB053E" w:rsidRPr="005C3C2B">
          <w:rPr>
            <w:rStyle w:val="Hyperlink"/>
          </w:rPr>
          <w:t>-</w:t>
        </w:r>
        <w:r w:rsidR="00DB053E" w:rsidRPr="00D921E2">
          <w:rPr>
            <w:rStyle w:val="Hyperlink"/>
          </w:rPr>
          <w:t>opstem</w:t>
        </w:r>
        <w:r w:rsidR="00DB053E" w:rsidRPr="005C3C2B">
          <w:rPr>
            <w:rStyle w:val="Hyperlink"/>
          </w:rPr>
          <w:t>-</w:t>
        </w:r>
        <w:r w:rsidR="00DB053E" w:rsidRPr="00D921E2">
          <w:rPr>
            <w:rStyle w:val="Hyperlink"/>
          </w:rPr>
          <w:t>upravnom</w:t>
        </w:r>
        <w:r w:rsidR="00DB053E" w:rsidRPr="005C3C2B">
          <w:rPr>
            <w:rStyle w:val="Hyperlink"/>
          </w:rPr>
          <w:t>-</w:t>
        </w:r>
        <w:r w:rsidR="00DB053E" w:rsidRPr="00D921E2">
          <w:rPr>
            <w:rStyle w:val="Hyperlink"/>
          </w:rPr>
          <w:t>postupku</w:t>
        </w:r>
        <w:r w:rsidR="00DB053E" w:rsidRPr="005C3C2B">
          <w:rPr>
            <w:rStyle w:val="Hyperlink"/>
          </w:rPr>
          <w:t>-</w:t>
        </w:r>
        <w:r w:rsidR="00DB053E" w:rsidRPr="00D921E2">
          <w:rPr>
            <w:rStyle w:val="Hyperlink"/>
          </w:rPr>
          <w:t>stupio</w:t>
        </w:r>
        <w:r w:rsidR="00DB053E" w:rsidRPr="005C3C2B">
          <w:rPr>
            <w:rStyle w:val="Hyperlink"/>
          </w:rPr>
          <w:t>-</w:t>
        </w:r>
        <w:r w:rsidR="00DB053E" w:rsidRPr="00D921E2">
          <w:rPr>
            <w:rStyle w:val="Hyperlink"/>
          </w:rPr>
          <w:t>na</w:t>
        </w:r>
        <w:r w:rsidR="00DB053E" w:rsidRPr="005C3C2B">
          <w:rPr>
            <w:rStyle w:val="Hyperlink"/>
          </w:rPr>
          <w:t>-</w:t>
        </w:r>
        <w:r w:rsidR="00DB053E" w:rsidRPr="00D921E2">
          <w:rPr>
            <w:rStyle w:val="Hyperlink"/>
          </w:rPr>
          <w:t>snagu</w:t>
        </w:r>
        <w:r w:rsidR="00DB053E" w:rsidRPr="005C3C2B">
          <w:rPr>
            <w:rStyle w:val="Hyperlink"/>
          </w:rPr>
          <w:t>-9-</w:t>
        </w:r>
        <w:r w:rsidR="00DB053E" w:rsidRPr="00D921E2">
          <w:rPr>
            <w:rStyle w:val="Hyperlink"/>
          </w:rPr>
          <w:t>marta</w:t>
        </w:r>
        <w:r w:rsidR="00DB053E" w:rsidRPr="005C3C2B">
          <w:rPr>
            <w:rStyle w:val="Hyperlink"/>
          </w:rPr>
          <w:t>-2016-</w:t>
        </w:r>
        <w:r w:rsidR="00DB053E" w:rsidRPr="00D921E2">
          <w:rPr>
            <w:rStyle w:val="Hyperlink"/>
          </w:rPr>
          <w:t>godine</w:t>
        </w:r>
        <w:r w:rsidR="00DB053E" w:rsidRPr="005C3C2B">
          <w:rPr>
            <w:rStyle w:val="Hyperlink"/>
          </w:rPr>
          <w:t>/</w:t>
        </w:r>
      </w:hyperlink>
    </w:p>
    <w:p w:rsidR="00DB053E" w:rsidRPr="005C3C2B" w:rsidRDefault="00DB053E" w:rsidP="00DB053E">
      <w:r w:rsidRPr="005C3C2B">
        <w:t>[</w:t>
      </w:r>
      <w:r>
        <w:t>samo</w:t>
      </w:r>
      <w:r w:rsidRPr="005C3C2B">
        <w:t xml:space="preserve"> </w:t>
      </w:r>
      <w:r>
        <w:t>poslednji</w:t>
      </w:r>
      <w:r w:rsidRPr="005C3C2B">
        <w:t xml:space="preserve"> </w:t>
      </w:r>
      <w:r>
        <w:t>pasus</w:t>
      </w:r>
      <w:r w:rsidRPr="005C3C2B">
        <w:t xml:space="preserve"> </w:t>
      </w:r>
      <w:r>
        <w:t>ovog</w:t>
      </w:r>
      <w:r w:rsidRPr="005C3C2B">
        <w:t xml:space="preserve"> </w:t>
      </w:r>
      <w:r>
        <w:t>izvora</w:t>
      </w:r>
      <w:r w:rsidRPr="005C3C2B">
        <w:t xml:space="preserve"> </w:t>
      </w:r>
      <w:r>
        <w:t>je</w:t>
      </w:r>
      <w:r w:rsidRPr="005C3C2B">
        <w:t xml:space="preserve"> </w:t>
      </w:r>
      <w:r>
        <w:t>ovde</w:t>
      </w:r>
      <w:r w:rsidRPr="005C3C2B">
        <w:t xml:space="preserve"> </w:t>
      </w:r>
      <w:r>
        <w:t>predstavljen</w:t>
      </w:r>
      <w:r w:rsidRPr="005C3C2B">
        <w:t xml:space="preserve">]:  </w:t>
      </w:r>
    </w:p>
    <w:p w:rsidR="00DB053E" w:rsidRPr="005C3C2B" w:rsidRDefault="00DB053E" w:rsidP="00DB053E">
      <w:r>
        <w:t>Procedure</w:t>
      </w:r>
      <w:r w:rsidRPr="005C3C2B">
        <w:t xml:space="preserve"> </w:t>
      </w:r>
      <w:r>
        <w:t>su</w:t>
      </w:r>
      <w:r w:rsidRPr="005C3C2B">
        <w:t xml:space="preserve">  </w:t>
      </w:r>
      <w:r>
        <w:t>na</w:t>
      </w:r>
      <w:r w:rsidRPr="005C3C2B">
        <w:t xml:space="preserve"> </w:t>
      </w:r>
      <w:r>
        <w:t>čekanju</w:t>
      </w:r>
      <w:r w:rsidRPr="005C3C2B">
        <w:t xml:space="preserve"> </w:t>
      </w:r>
      <w:r>
        <w:t>u</w:t>
      </w:r>
      <w:r w:rsidRPr="005C3C2B">
        <w:t xml:space="preserve"> </w:t>
      </w:r>
      <w:r>
        <w:t>trenutku</w:t>
      </w:r>
      <w:r w:rsidRPr="005C3C2B">
        <w:t xml:space="preserve"> </w:t>
      </w:r>
      <w:r>
        <w:t>kada</w:t>
      </w:r>
      <w:r w:rsidRPr="005C3C2B">
        <w:t xml:space="preserve"> </w:t>
      </w:r>
      <w:r>
        <w:t>primena</w:t>
      </w:r>
      <w:r w:rsidRPr="005C3C2B">
        <w:t xml:space="preserve"> </w:t>
      </w:r>
      <w:r>
        <w:t>Zakona</w:t>
      </w:r>
      <w:r w:rsidRPr="005C3C2B">
        <w:t xml:space="preserve"> </w:t>
      </w:r>
      <w:r>
        <w:t>počinje</w:t>
      </w:r>
      <w:r w:rsidRPr="005C3C2B">
        <w:t xml:space="preserve">, </w:t>
      </w:r>
      <w:r>
        <w:t>okončaće</w:t>
      </w:r>
      <w:r w:rsidRPr="005C3C2B">
        <w:t xml:space="preserve"> </w:t>
      </w:r>
      <w:r>
        <w:t>se</w:t>
      </w:r>
      <w:r w:rsidRPr="005C3C2B">
        <w:t xml:space="preserve"> </w:t>
      </w:r>
      <w:r>
        <w:t>u</w:t>
      </w:r>
      <w:r w:rsidRPr="005C3C2B">
        <w:t xml:space="preserve"> </w:t>
      </w:r>
      <w:r>
        <w:t>skladu</w:t>
      </w:r>
      <w:r w:rsidRPr="005C3C2B">
        <w:t xml:space="preserve"> </w:t>
      </w:r>
      <w:r>
        <w:t>sa</w:t>
      </w:r>
      <w:r w:rsidRPr="005C3C2B">
        <w:t xml:space="preserve"> </w:t>
      </w:r>
      <w:r>
        <w:t>odredbama</w:t>
      </w:r>
      <w:r w:rsidRPr="005C3C2B">
        <w:t xml:space="preserve"> </w:t>
      </w:r>
      <w:r>
        <w:t>trenutne</w:t>
      </w:r>
      <w:r w:rsidRPr="005C3C2B">
        <w:t xml:space="preserve"> </w:t>
      </w:r>
      <w:r>
        <w:t>verzije</w:t>
      </w:r>
      <w:r w:rsidRPr="005C3C2B">
        <w:t xml:space="preserve">  </w:t>
      </w:r>
      <w:r>
        <w:t>Zakona</w:t>
      </w:r>
      <w:r w:rsidRPr="005C3C2B">
        <w:t xml:space="preserve">. </w:t>
      </w:r>
      <w:r>
        <w:t>U</w:t>
      </w:r>
      <w:r w:rsidRPr="005C3C2B">
        <w:t xml:space="preserve"> </w:t>
      </w:r>
      <w:r>
        <w:t>slučaju</w:t>
      </w:r>
      <w:r w:rsidRPr="005C3C2B">
        <w:t xml:space="preserve"> </w:t>
      </w:r>
      <w:r>
        <w:t>da</w:t>
      </w:r>
      <w:r w:rsidRPr="005C3C2B">
        <w:t xml:space="preserve"> </w:t>
      </w:r>
      <w:r>
        <w:t>je</w:t>
      </w:r>
      <w:r w:rsidRPr="005C3C2B">
        <w:t xml:space="preserve">, </w:t>
      </w:r>
      <w:r>
        <w:t>nakon</w:t>
      </w:r>
      <w:r w:rsidRPr="005C3C2B">
        <w:t xml:space="preserve"> </w:t>
      </w:r>
      <w:r>
        <w:t>početka</w:t>
      </w:r>
      <w:r w:rsidRPr="005C3C2B">
        <w:t xml:space="preserve"> </w:t>
      </w:r>
      <w:r>
        <w:t>primene</w:t>
      </w:r>
      <w:r w:rsidRPr="005C3C2B">
        <w:t xml:space="preserve"> </w:t>
      </w:r>
      <w:r>
        <w:t>Zakona</w:t>
      </w:r>
      <w:r w:rsidRPr="005C3C2B">
        <w:t xml:space="preserve">, </w:t>
      </w:r>
      <w:r>
        <w:t>odluka</w:t>
      </w:r>
      <w:r w:rsidRPr="005C3C2B">
        <w:t xml:space="preserve"> </w:t>
      </w:r>
      <w:r>
        <w:t>poništena</w:t>
      </w:r>
      <w:r w:rsidRPr="005C3C2B">
        <w:t xml:space="preserve"> </w:t>
      </w:r>
      <w:r>
        <w:t>ili</w:t>
      </w:r>
      <w:r w:rsidRPr="005C3C2B">
        <w:t xml:space="preserve"> </w:t>
      </w:r>
      <w:r>
        <w:t>izdvojena</w:t>
      </w:r>
      <w:r w:rsidRPr="005C3C2B">
        <w:t xml:space="preserve">, </w:t>
      </w:r>
      <w:r>
        <w:t>dalji</w:t>
      </w:r>
      <w:r w:rsidRPr="005C3C2B">
        <w:t xml:space="preserve"> </w:t>
      </w:r>
      <w:r>
        <w:t>postupak</w:t>
      </w:r>
      <w:r w:rsidRPr="005C3C2B">
        <w:t xml:space="preserve"> </w:t>
      </w:r>
      <w:r>
        <w:t>se</w:t>
      </w:r>
      <w:r w:rsidRPr="005C3C2B">
        <w:t xml:space="preserve"> </w:t>
      </w:r>
      <w:r>
        <w:t>sprovodi</w:t>
      </w:r>
      <w:r w:rsidRPr="005C3C2B">
        <w:t xml:space="preserve"> </w:t>
      </w:r>
      <w:r>
        <w:t>u</w:t>
      </w:r>
      <w:r w:rsidRPr="005C3C2B">
        <w:t xml:space="preserve"> </w:t>
      </w:r>
      <w:r>
        <w:t>skladu</w:t>
      </w:r>
      <w:r w:rsidRPr="005C3C2B">
        <w:t xml:space="preserve"> </w:t>
      </w:r>
      <w:r>
        <w:t>s</w:t>
      </w:r>
      <w:r w:rsidRPr="005C3C2B">
        <w:t xml:space="preserve"> </w:t>
      </w:r>
      <w:r>
        <w:t>njegovim</w:t>
      </w:r>
      <w:r w:rsidRPr="005C3C2B">
        <w:t xml:space="preserve"> </w:t>
      </w:r>
      <w:r>
        <w:t>odredbama</w:t>
      </w:r>
      <w:r w:rsidRPr="005C3C2B">
        <w:t xml:space="preserve">. </w:t>
      </w:r>
      <w:r>
        <w:t>Usklađivanje</w:t>
      </w:r>
      <w:r w:rsidRPr="005C3C2B">
        <w:t xml:space="preserve"> </w:t>
      </w:r>
      <w:r>
        <w:t>drugih</w:t>
      </w:r>
      <w:r w:rsidRPr="005C3C2B">
        <w:t xml:space="preserve"> </w:t>
      </w:r>
      <w:r>
        <w:t>akata</w:t>
      </w:r>
      <w:r w:rsidRPr="005C3C2B">
        <w:t xml:space="preserve"> </w:t>
      </w:r>
      <w:r>
        <w:t>sa</w:t>
      </w:r>
      <w:r w:rsidRPr="005C3C2B">
        <w:t xml:space="preserve"> </w:t>
      </w:r>
      <w:r>
        <w:t>Zakonom</w:t>
      </w:r>
      <w:r w:rsidRPr="005C3C2B">
        <w:t xml:space="preserve"> </w:t>
      </w:r>
      <w:r>
        <w:t>će</w:t>
      </w:r>
      <w:r w:rsidRPr="005C3C2B">
        <w:t xml:space="preserve"> </w:t>
      </w:r>
      <w:r>
        <w:t>biti</w:t>
      </w:r>
      <w:r w:rsidRPr="005C3C2B">
        <w:t xml:space="preserve"> </w:t>
      </w:r>
      <w:r>
        <w:t>završene</w:t>
      </w:r>
      <w:r w:rsidRPr="005C3C2B">
        <w:t xml:space="preserve"> </w:t>
      </w:r>
      <w:r>
        <w:t>do</w:t>
      </w:r>
      <w:r w:rsidRPr="005C3C2B">
        <w:t xml:space="preserve"> 1. </w:t>
      </w:r>
      <w:r>
        <w:t>juna</w:t>
      </w:r>
      <w:r w:rsidRPr="005C3C2B">
        <w:t xml:space="preserve"> 2018. </w:t>
      </w:r>
      <w:r>
        <w:t>godine</w:t>
      </w:r>
      <w:r w:rsidRPr="005C3C2B">
        <w:t>.</w:t>
      </w:r>
    </w:p>
    <w:p w:rsidR="00DB053E" w:rsidRPr="005C3C2B" w:rsidRDefault="00DB053E" w:rsidP="00DB053E"/>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Default="00DB053E" w:rsidP="00DB053E">
      <w:pPr>
        <w:spacing w:after="200" w:line="276" w:lineRule="auto"/>
        <w:rPr>
          <w:rFonts w:ascii="Times New Roman" w:hAnsi="Times New Roman"/>
          <w:sz w:val="24"/>
          <w:szCs w:val="24"/>
        </w:rPr>
      </w:pPr>
    </w:p>
    <w:p w:rsidR="00DB053E" w:rsidRDefault="00DB053E" w:rsidP="00DB053E">
      <w:pPr>
        <w:spacing w:after="200" w:line="276" w:lineRule="auto"/>
        <w:rPr>
          <w:rFonts w:ascii="Times New Roman" w:hAnsi="Times New Roman"/>
          <w:sz w:val="24"/>
          <w:szCs w:val="24"/>
        </w:rPr>
      </w:pPr>
    </w:p>
    <w:p w:rsidR="00DB053E" w:rsidRPr="005C3C2B" w:rsidRDefault="00DB053E" w:rsidP="00DB053E">
      <w:pPr>
        <w:spacing w:after="200" w:line="276" w:lineRule="auto"/>
        <w:rPr>
          <w:rFonts w:ascii="Times New Roman" w:hAnsi="Times New Roman"/>
          <w:sz w:val="24"/>
          <w:szCs w:val="24"/>
        </w:rPr>
      </w:pPr>
    </w:p>
    <w:p w:rsidR="00DB053E" w:rsidRPr="005D7520" w:rsidRDefault="00DB053E" w:rsidP="00DB053E">
      <w:pPr>
        <w:jc w:val="center"/>
        <w:rPr>
          <w:b/>
          <w:sz w:val="28"/>
          <w:szCs w:val="28"/>
          <w:lang w:val="sr-Cyrl-CS"/>
        </w:rPr>
      </w:pPr>
      <w:r>
        <w:rPr>
          <w:b/>
          <w:sz w:val="28"/>
          <w:szCs w:val="28"/>
          <w:lang w:val="sr-Cyrl-CS"/>
        </w:rPr>
        <w:lastRenderedPageBreak/>
        <w:t>PRILOG</w:t>
      </w:r>
      <w:r w:rsidRPr="005D7520">
        <w:rPr>
          <w:b/>
          <w:sz w:val="28"/>
          <w:szCs w:val="28"/>
          <w:lang w:val="sr-Cyrl-CS"/>
        </w:rPr>
        <w:t xml:space="preserve"> </w:t>
      </w:r>
      <w:r>
        <w:rPr>
          <w:b/>
          <w:sz w:val="28"/>
          <w:szCs w:val="28"/>
          <w:lang w:val="sr-Latn-RS"/>
        </w:rPr>
        <w:t>34</w:t>
      </w:r>
      <w:r w:rsidRPr="005D7520">
        <w:rPr>
          <w:b/>
          <w:sz w:val="28"/>
          <w:szCs w:val="28"/>
          <w:lang w:val="sr-Cyrl-CS"/>
        </w:rPr>
        <w:t>:</w:t>
      </w:r>
    </w:p>
    <w:p w:rsidR="00DB053E" w:rsidRDefault="00DB053E" w:rsidP="00DB053E">
      <w:pPr>
        <w:spacing w:after="200" w:line="276" w:lineRule="auto"/>
        <w:rPr>
          <w:rFonts w:ascii="Times New Roman" w:hAnsi="Times New Roman"/>
          <w:sz w:val="24"/>
          <w:szCs w:val="24"/>
        </w:rPr>
      </w:pPr>
    </w:p>
    <w:p w:rsidR="00DB053E" w:rsidRPr="00D921E2" w:rsidRDefault="00DB053E" w:rsidP="00DB053E">
      <w:r>
        <w:t>A</w:t>
      </w:r>
      <w:r w:rsidRPr="00D921E2">
        <w:t xml:space="preserve">-4 </w:t>
      </w:r>
      <w:r>
        <w:t>Prikupljeni</w:t>
      </w:r>
      <w:r w:rsidRPr="00D921E2">
        <w:t xml:space="preserve"> </w:t>
      </w:r>
      <w:r>
        <w:t>materijal</w:t>
      </w:r>
    </w:p>
    <w:p w:rsidR="00DB053E" w:rsidRPr="00D921E2" w:rsidRDefault="00DB053E" w:rsidP="00DB053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2830"/>
      </w:tblGrid>
      <w:tr w:rsidR="00DB053E" w:rsidRPr="00D921E2" w:rsidTr="00E36F6D">
        <w:tc>
          <w:tcPr>
            <w:tcW w:w="6232" w:type="dxa"/>
            <w:shd w:val="clear" w:color="auto" w:fill="EEECE1"/>
          </w:tcPr>
          <w:p w:rsidR="00DB053E" w:rsidRPr="00D921E2" w:rsidRDefault="00DB053E" w:rsidP="00E36F6D">
            <w:r>
              <w:t>Materijal</w:t>
            </w:r>
          </w:p>
        </w:tc>
        <w:tc>
          <w:tcPr>
            <w:tcW w:w="2830" w:type="dxa"/>
            <w:shd w:val="clear" w:color="auto" w:fill="EEECE1"/>
          </w:tcPr>
          <w:p w:rsidR="00DB053E" w:rsidRPr="00D921E2" w:rsidRDefault="00DB053E" w:rsidP="00E36F6D">
            <w:r>
              <w:t>Sadržaj</w:t>
            </w:r>
          </w:p>
        </w:tc>
      </w:tr>
      <w:tr w:rsidR="00DB053E" w:rsidRPr="00D921E2" w:rsidTr="00E36F6D">
        <w:tc>
          <w:tcPr>
            <w:tcW w:w="6232" w:type="dxa"/>
          </w:tcPr>
          <w:p w:rsidR="00DB053E" w:rsidRPr="00D921E2" w:rsidRDefault="00DB053E" w:rsidP="00E36F6D">
            <w:r w:rsidRPr="00D921E2">
              <w:rPr>
                <w:noProof/>
                <w:lang w:val="en-GB" w:eastAsia="en-GB"/>
              </w:rPr>
              <w:drawing>
                <wp:inline distT="0" distB="0" distL="0" distR="0" wp14:anchorId="6F623452" wp14:editId="257E0DB3">
                  <wp:extent cx="2978150" cy="425450"/>
                  <wp:effectExtent l="19050" t="0" r="0" b="0"/>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cstate="print"/>
                          <a:srcRect/>
                          <a:stretch>
                            <a:fillRect/>
                          </a:stretch>
                        </pic:blipFill>
                        <pic:spPr bwMode="auto">
                          <a:xfrm>
                            <a:off x="0" y="0"/>
                            <a:ext cx="2978150" cy="425450"/>
                          </a:xfrm>
                          <a:prstGeom prst="rect">
                            <a:avLst/>
                          </a:prstGeom>
                          <a:noFill/>
                          <a:ln w="9525">
                            <a:noFill/>
                            <a:miter lim="800000"/>
                            <a:headEnd/>
                            <a:tailEnd/>
                          </a:ln>
                        </pic:spPr>
                      </pic:pic>
                    </a:graphicData>
                  </a:graphic>
                </wp:inline>
              </w:drawing>
            </w:r>
          </w:p>
        </w:tc>
        <w:tc>
          <w:tcPr>
            <w:tcW w:w="2830" w:type="dxa"/>
            <w:vAlign w:val="center"/>
          </w:tcPr>
          <w:p w:rsidR="00DB053E" w:rsidRPr="00D921E2" w:rsidRDefault="00DB053E" w:rsidP="00E36F6D">
            <w:r>
              <w:t>Smernice</w:t>
            </w:r>
          </w:p>
        </w:tc>
      </w:tr>
      <w:tr w:rsidR="00DB053E" w:rsidRPr="00D921E2" w:rsidTr="00E36F6D">
        <w:tc>
          <w:tcPr>
            <w:tcW w:w="6232" w:type="dxa"/>
          </w:tcPr>
          <w:p w:rsidR="00DB053E" w:rsidRPr="00D921E2" w:rsidRDefault="00DB053E" w:rsidP="00E36F6D">
            <w:r w:rsidRPr="00D921E2">
              <w:rPr>
                <w:noProof/>
                <w:lang w:val="en-GB" w:eastAsia="en-GB"/>
              </w:rPr>
              <w:drawing>
                <wp:inline distT="0" distB="0" distL="0" distR="0" wp14:anchorId="6FE052AF" wp14:editId="0BD0E86E">
                  <wp:extent cx="3060700" cy="431800"/>
                  <wp:effectExtent l="19050" t="0" r="6350" b="0"/>
                  <wp:docPr id="7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6" cstate="print"/>
                          <a:srcRect/>
                          <a:stretch>
                            <a:fillRect/>
                          </a:stretch>
                        </pic:blipFill>
                        <pic:spPr bwMode="auto">
                          <a:xfrm>
                            <a:off x="0" y="0"/>
                            <a:ext cx="3060700" cy="431800"/>
                          </a:xfrm>
                          <a:prstGeom prst="rect">
                            <a:avLst/>
                          </a:prstGeom>
                          <a:noFill/>
                          <a:ln w="9525">
                            <a:noFill/>
                            <a:miter lim="800000"/>
                            <a:headEnd/>
                            <a:tailEnd/>
                          </a:ln>
                        </pic:spPr>
                      </pic:pic>
                    </a:graphicData>
                  </a:graphic>
                </wp:inline>
              </w:drawing>
            </w:r>
          </w:p>
        </w:tc>
        <w:tc>
          <w:tcPr>
            <w:tcW w:w="2830" w:type="dxa"/>
            <w:vAlign w:val="center"/>
          </w:tcPr>
          <w:p w:rsidR="00DB053E" w:rsidRPr="00D921E2" w:rsidRDefault="00DB053E" w:rsidP="00E36F6D">
            <w:r>
              <w:t>Informacije</w:t>
            </w:r>
            <w:r w:rsidRPr="00D921E2">
              <w:t xml:space="preserve"> </w:t>
            </w:r>
            <w:r>
              <w:t>o</w:t>
            </w:r>
            <w:r w:rsidRPr="00D921E2">
              <w:t xml:space="preserve"> </w:t>
            </w:r>
            <w:r>
              <w:t>RGZ</w:t>
            </w:r>
            <w:r w:rsidRPr="00D921E2">
              <w:t xml:space="preserve"> </w:t>
            </w:r>
            <w:r>
              <w:t>politici</w:t>
            </w:r>
            <w:r w:rsidRPr="00D921E2">
              <w:t xml:space="preserve">, </w:t>
            </w:r>
            <w:r>
              <w:t>projektikma</w:t>
            </w:r>
            <w:r w:rsidRPr="00D921E2">
              <w:t xml:space="preserve"> </w:t>
            </w:r>
            <w:r>
              <w:t>i</w:t>
            </w:r>
            <w:r w:rsidRPr="00D921E2">
              <w:t xml:space="preserve"> </w:t>
            </w:r>
            <w:r>
              <w:t>podacima</w:t>
            </w:r>
          </w:p>
        </w:tc>
      </w:tr>
      <w:tr w:rsidR="00DB053E" w:rsidRPr="00D921E2" w:rsidTr="00E36F6D">
        <w:tc>
          <w:tcPr>
            <w:tcW w:w="6232" w:type="dxa"/>
          </w:tcPr>
          <w:p w:rsidR="00DB053E" w:rsidRPr="00D921E2" w:rsidRDefault="00DB053E" w:rsidP="00E36F6D">
            <w:r w:rsidRPr="00D921E2">
              <w:rPr>
                <w:noProof/>
                <w:lang w:val="en-GB" w:eastAsia="en-GB"/>
              </w:rPr>
              <w:drawing>
                <wp:inline distT="0" distB="0" distL="0" distR="0" wp14:anchorId="68718A51" wp14:editId="66D434C4">
                  <wp:extent cx="3435350" cy="704850"/>
                  <wp:effectExtent l="19050" t="0" r="0" b="0"/>
                  <wp:docPr id="7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7" cstate="print"/>
                          <a:srcRect/>
                          <a:stretch>
                            <a:fillRect/>
                          </a:stretch>
                        </pic:blipFill>
                        <pic:spPr bwMode="auto">
                          <a:xfrm>
                            <a:off x="0" y="0"/>
                            <a:ext cx="3435350" cy="704850"/>
                          </a:xfrm>
                          <a:prstGeom prst="rect">
                            <a:avLst/>
                          </a:prstGeom>
                          <a:noFill/>
                          <a:ln w="9525">
                            <a:noFill/>
                            <a:miter lim="800000"/>
                            <a:headEnd/>
                            <a:tailEnd/>
                          </a:ln>
                        </pic:spPr>
                      </pic:pic>
                    </a:graphicData>
                  </a:graphic>
                </wp:inline>
              </w:drawing>
            </w:r>
          </w:p>
        </w:tc>
        <w:tc>
          <w:tcPr>
            <w:tcW w:w="2830" w:type="dxa"/>
            <w:vAlign w:val="center"/>
          </w:tcPr>
          <w:p w:rsidR="00DB053E" w:rsidRPr="00D921E2" w:rsidRDefault="00DB053E" w:rsidP="00E36F6D">
            <w:r>
              <w:t>Informacije</w:t>
            </w:r>
            <w:r w:rsidRPr="00D921E2">
              <w:t xml:space="preserve"> </w:t>
            </w:r>
            <w:r>
              <w:t>o</w:t>
            </w:r>
            <w:r w:rsidRPr="00D921E2">
              <w:t xml:space="preserve"> </w:t>
            </w:r>
            <w:r>
              <w:t>razmeni</w:t>
            </w:r>
            <w:r w:rsidRPr="00D921E2">
              <w:t xml:space="preserve"> </w:t>
            </w:r>
            <w:r>
              <w:t>podataka</w:t>
            </w:r>
          </w:p>
        </w:tc>
      </w:tr>
    </w:tbl>
    <w:p w:rsidR="00DB053E" w:rsidRPr="00D921E2" w:rsidRDefault="00DB053E" w:rsidP="00DB053E"/>
    <w:p w:rsidR="00DB053E" w:rsidRDefault="00DB053E" w:rsidP="00DB053E">
      <w:pPr>
        <w:spacing w:after="200" w:line="276" w:lineRule="auto"/>
        <w:rPr>
          <w:rFonts w:ascii="Times New Roman" w:hAnsi="Times New Roman"/>
          <w:sz w:val="24"/>
          <w:szCs w:val="24"/>
        </w:rPr>
      </w:pPr>
    </w:p>
    <w:p w:rsidR="00DB053E" w:rsidRPr="0045341A" w:rsidRDefault="00DB053E" w:rsidP="00DB053E">
      <w:pPr>
        <w:rPr>
          <w:rFonts w:ascii="Times New Roman" w:hAnsi="Times New Roman"/>
          <w:sz w:val="24"/>
          <w:szCs w:val="24"/>
        </w:rPr>
      </w:pPr>
    </w:p>
    <w:p w:rsidR="00DB053E" w:rsidRPr="0045341A" w:rsidRDefault="00DB053E" w:rsidP="00DB053E">
      <w:pPr>
        <w:rPr>
          <w:rFonts w:ascii="Times New Roman" w:hAnsi="Times New Roman"/>
          <w:sz w:val="24"/>
          <w:szCs w:val="24"/>
        </w:rPr>
      </w:pPr>
    </w:p>
    <w:p w:rsidR="00DB053E" w:rsidRPr="0045341A"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Default="00DB053E" w:rsidP="00DB053E">
      <w:pPr>
        <w:rPr>
          <w:rFonts w:ascii="Times New Roman" w:hAnsi="Times New Roman"/>
          <w:sz w:val="24"/>
          <w:szCs w:val="24"/>
        </w:rPr>
      </w:pPr>
    </w:p>
    <w:p w:rsidR="00DB053E" w:rsidRPr="00C915B4" w:rsidRDefault="00DB053E" w:rsidP="00DB053E">
      <w:pPr>
        <w:jc w:val="center"/>
        <w:rPr>
          <w:rFonts w:ascii="Arial" w:hAnsi="Arial" w:cs="Arial"/>
          <w:b/>
          <w:sz w:val="24"/>
          <w:szCs w:val="24"/>
          <w:lang w:val="sr-Cyrl-RS"/>
        </w:rPr>
      </w:pPr>
      <w:r>
        <w:rPr>
          <w:rFonts w:ascii="Arial" w:hAnsi="Arial" w:cs="Arial"/>
          <w:b/>
          <w:sz w:val="24"/>
          <w:szCs w:val="24"/>
          <w:lang w:val="sr-Cyrl-RS"/>
        </w:rPr>
        <w:lastRenderedPageBreak/>
        <w:t>ПРИЛОГ</w:t>
      </w:r>
      <w:r>
        <w:rPr>
          <w:rFonts w:ascii="Arial" w:hAnsi="Arial" w:cs="Arial"/>
          <w:b/>
          <w:sz w:val="24"/>
          <w:szCs w:val="24"/>
          <w:lang w:val="sr-Latn-RS"/>
        </w:rPr>
        <w:t xml:space="preserve"> 35</w:t>
      </w:r>
      <w:r>
        <w:rPr>
          <w:rFonts w:ascii="Arial" w:hAnsi="Arial" w:cs="Arial"/>
          <w:b/>
          <w:sz w:val="24"/>
          <w:szCs w:val="24"/>
          <w:lang w:val="sr-Cyrl-RS"/>
        </w:rPr>
        <w:t>:</w:t>
      </w:r>
    </w:p>
    <w:p w:rsidR="00DB053E" w:rsidRPr="005245EF" w:rsidRDefault="00DB053E" w:rsidP="00DB053E">
      <w:pPr>
        <w:autoSpaceDE w:val="0"/>
        <w:autoSpaceDN w:val="0"/>
        <w:adjustRightInd w:val="0"/>
        <w:spacing w:after="0" w:line="240" w:lineRule="auto"/>
        <w:jc w:val="left"/>
        <w:rPr>
          <w:rFonts w:ascii="Calibri" w:hAnsi="Calibri" w:cs="Calibri"/>
          <w:color w:val="000000"/>
          <w:sz w:val="24"/>
          <w:szCs w:val="24"/>
          <w:lang w:val="en-GB" w:eastAsia="de-DE"/>
        </w:rPr>
      </w:pPr>
    </w:p>
    <w:p w:rsidR="00DB053E" w:rsidRPr="00C915B4" w:rsidRDefault="00DB053E" w:rsidP="00DB053E">
      <w:pPr>
        <w:jc w:val="center"/>
        <w:rPr>
          <w:rFonts w:ascii="Times New Roman" w:hAnsi="Times New Roman"/>
          <w:sz w:val="36"/>
          <w:szCs w:val="36"/>
          <w:lang w:val="en-GB"/>
        </w:rPr>
      </w:pPr>
      <w:r w:rsidRPr="005245EF">
        <w:rPr>
          <w:rFonts w:ascii="Calibri" w:hAnsi="Calibri" w:cs="Calibri"/>
          <w:b/>
          <w:bCs/>
          <w:color w:val="000000"/>
          <w:sz w:val="36"/>
          <w:szCs w:val="36"/>
          <w:lang w:val="en-GB" w:eastAsia="de-DE"/>
        </w:rPr>
        <w:t xml:space="preserve">Предлог </w:t>
      </w:r>
      <w:r>
        <w:rPr>
          <w:rFonts w:ascii="Calibri" w:hAnsi="Calibri" w:cs="Calibri"/>
          <w:b/>
          <w:bCs/>
          <w:color w:val="000000"/>
          <w:sz w:val="36"/>
          <w:szCs w:val="36"/>
          <w:lang w:val="sr-Cyrl-RS" w:eastAsia="de-DE"/>
        </w:rPr>
        <w:t>Уговора</w:t>
      </w:r>
      <w:r w:rsidRPr="005245EF">
        <w:rPr>
          <w:rFonts w:ascii="Calibri" w:hAnsi="Calibri" w:cs="Calibri"/>
          <w:b/>
          <w:bCs/>
          <w:color w:val="000000"/>
          <w:sz w:val="36"/>
          <w:szCs w:val="36"/>
          <w:lang w:val="en-GB" w:eastAsia="de-DE"/>
        </w:rPr>
        <w:t xml:space="preserve"> за РГЗ</w:t>
      </w:r>
    </w:p>
    <w:p w:rsidR="00DB053E" w:rsidRPr="00C915B4" w:rsidRDefault="00DB053E" w:rsidP="00DB053E">
      <w:pPr>
        <w:rPr>
          <w:rFonts w:ascii="Times New Roman" w:hAnsi="Times New Roman"/>
          <w:sz w:val="24"/>
          <w:szCs w:val="24"/>
          <w:lang w:val="en-GB"/>
        </w:rPr>
      </w:pPr>
    </w:p>
    <w:p w:rsidR="00DB053E" w:rsidRPr="00C915B4" w:rsidRDefault="00DB053E" w:rsidP="00DB053E">
      <w:pPr>
        <w:rPr>
          <w:rFonts w:ascii="Times New Roman" w:hAnsi="Times New Roman"/>
          <w:sz w:val="24"/>
          <w:szCs w:val="24"/>
          <w:lang w:val="en-GB"/>
        </w:rPr>
      </w:pPr>
    </w:p>
    <w:p w:rsidR="00DB053E" w:rsidRPr="000258DD" w:rsidRDefault="00DB053E" w:rsidP="00DB053E">
      <w:pPr>
        <w:widowControl w:val="0"/>
        <w:tabs>
          <w:tab w:val="left" w:pos="3319"/>
          <w:tab w:val="center" w:pos="4531"/>
        </w:tabs>
        <w:autoSpaceDE w:val="0"/>
        <w:autoSpaceDN w:val="0"/>
        <w:adjustRightInd w:val="0"/>
        <w:spacing w:before="120" w:after="120" w:line="240" w:lineRule="auto"/>
        <w:jc w:val="center"/>
        <w:outlineLvl w:val="0"/>
        <w:rPr>
          <w:rFonts w:ascii="Times New Roman" w:hAnsi="Times New Roman"/>
          <w:b/>
          <w:bCs/>
          <w:sz w:val="28"/>
          <w:szCs w:val="28"/>
          <w:lang w:val="sr-Cyrl-RS"/>
        </w:rPr>
      </w:pPr>
      <w:r w:rsidRPr="000258DD">
        <w:rPr>
          <w:rFonts w:ascii="Times New Roman" w:hAnsi="Times New Roman"/>
          <w:b/>
          <w:bCs/>
          <w:sz w:val="28"/>
          <w:szCs w:val="28"/>
          <w:lang w:val="sr-Cyrl-RS"/>
        </w:rPr>
        <w:t>ПРЕДЛОГ СПОРАЗУМ</w:t>
      </w:r>
      <w:r>
        <w:rPr>
          <w:rFonts w:ascii="Times New Roman" w:hAnsi="Times New Roman"/>
          <w:b/>
          <w:bCs/>
          <w:sz w:val="28"/>
          <w:szCs w:val="28"/>
          <w:lang w:val="sr-Cyrl-RS"/>
        </w:rPr>
        <w:t>А СА РЕПУБЛИЧКИМ ГЕОДЕТСКИМ ЗАВОДОМ</w:t>
      </w:r>
    </w:p>
    <w:p w:rsidR="00DB053E" w:rsidRPr="000258DD" w:rsidRDefault="00DB053E" w:rsidP="00DB053E">
      <w:pPr>
        <w:widowControl w:val="0"/>
        <w:autoSpaceDE w:val="0"/>
        <w:autoSpaceDN w:val="0"/>
        <w:adjustRightInd w:val="0"/>
        <w:spacing w:after="0" w:line="240" w:lineRule="auto"/>
        <w:ind w:left="426"/>
        <w:jc w:val="center"/>
        <w:rPr>
          <w:rFonts w:ascii="Times New Roman" w:hAnsi="Times New Roman"/>
          <w:b/>
          <w:sz w:val="24"/>
          <w:szCs w:val="24"/>
          <w:lang w:val="sr-Cyrl-RS"/>
        </w:rPr>
      </w:pPr>
      <w:r w:rsidRPr="000258DD">
        <w:rPr>
          <w:rFonts w:ascii="Times New Roman" w:hAnsi="Times New Roman"/>
          <w:b/>
          <w:sz w:val="24"/>
          <w:szCs w:val="24"/>
          <w:lang w:val="sr-Cyrl-RS"/>
        </w:rPr>
        <w:t>о</w:t>
      </w:r>
      <w:r w:rsidRPr="00C915B4">
        <w:rPr>
          <w:rFonts w:ascii="Times New Roman" w:hAnsi="Times New Roman"/>
          <w:b/>
          <w:sz w:val="24"/>
          <w:szCs w:val="24"/>
          <w:lang w:val="sr-Cyrl-RS"/>
        </w:rPr>
        <w:t xml:space="preserve"> </w:t>
      </w:r>
      <w:r w:rsidRPr="000258DD">
        <w:rPr>
          <w:rFonts w:ascii="Times New Roman" w:hAnsi="Times New Roman"/>
          <w:b/>
          <w:sz w:val="24"/>
          <w:szCs w:val="24"/>
          <w:lang w:val="sr-Cyrl-RS"/>
        </w:rPr>
        <w:t>међусобној размени</w:t>
      </w:r>
      <w:r w:rsidRPr="00C915B4">
        <w:rPr>
          <w:rFonts w:ascii="Times New Roman" w:hAnsi="Times New Roman"/>
          <w:b/>
          <w:sz w:val="24"/>
          <w:szCs w:val="24"/>
          <w:lang w:val="sr-Cyrl-RS"/>
        </w:rPr>
        <w:t xml:space="preserve"> </w:t>
      </w:r>
      <w:r w:rsidRPr="000258DD">
        <w:rPr>
          <w:rFonts w:ascii="Times New Roman" w:hAnsi="Times New Roman"/>
          <w:b/>
          <w:sz w:val="24"/>
          <w:szCs w:val="24"/>
          <w:lang w:val="sr-Cyrl-RS"/>
        </w:rPr>
        <w:t>и доступности просторних података</w:t>
      </w:r>
    </w:p>
    <w:p w:rsidR="00DB053E" w:rsidRPr="000258DD" w:rsidRDefault="00DB053E" w:rsidP="00DB053E">
      <w:pPr>
        <w:widowControl w:val="0"/>
        <w:tabs>
          <w:tab w:val="left" w:pos="0"/>
        </w:tabs>
        <w:autoSpaceDE w:val="0"/>
        <w:autoSpaceDN w:val="0"/>
        <w:adjustRightInd w:val="0"/>
        <w:spacing w:after="0" w:line="240" w:lineRule="auto"/>
        <w:outlineLvl w:val="0"/>
        <w:rPr>
          <w:rFonts w:ascii="Times New Roman" w:hAnsi="Times New Roman"/>
          <w:sz w:val="24"/>
          <w:szCs w:val="24"/>
          <w:lang w:val="sr-Cyrl-RS"/>
        </w:rPr>
      </w:pPr>
    </w:p>
    <w:p w:rsidR="00DB053E" w:rsidRPr="000258DD" w:rsidRDefault="00DB053E" w:rsidP="00DB053E">
      <w:pPr>
        <w:widowControl w:val="0"/>
        <w:autoSpaceDE w:val="0"/>
        <w:autoSpaceDN w:val="0"/>
        <w:adjustRightInd w:val="0"/>
        <w:spacing w:after="0" w:line="240" w:lineRule="auto"/>
        <w:jc w:val="center"/>
        <w:outlineLvl w:val="0"/>
        <w:rPr>
          <w:rFonts w:ascii="Times New Roman" w:hAnsi="Times New Roman"/>
          <w:b/>
          <w:bCs/>
          <w:sz w:val="24"/>
          <w:szCs w:val="24"/>
          <w:lang w:val="sr-Cyrl-RS"/>
        </w:rPr>
      </w:pPr>
      <w:r w:rsidRPr="000258DD">
        <w:rPr>
          <w:rFonts w:ascii="Times New Roman" w:hAnsi="Times New Roman"/>
          <w:b/>
          <w:bCs/>
          <w:sz w:val="24"/>
          <w:szCs w:val="24"/>
          <w:lang w:val="sr-Cyrl-RS"/>
        </w:rPr>
        <w:t>ПРЕДМЕТ СПОРАЗУМА</w:t>
      </w:r>
    </w:p>
    <w:p w:rsidR="00DB053E" w:rsidRPr="00C915B4" w:rsidRDefault="00DB053E" w:rsidP="00DB053E">
      <w:pPr>
        <w:widowControl w:val="0"/>
        <w:autoSpaceDE w:val="0"/>
        <w:autoSpaceDN w:val="0"/>
        <w:adjustRightInd w:val="0"/>
        <w:spacing w:before="60" w:line="240" w:lineRule="auto"/>
        <w:jc w:val="center"/>
        <w:rPr>
          <w:rFonts w:ascii="Times New Roman" w:hAnsi="Times New Roman"/>
          <w:b/>
          <w:bCs/>
          <w:sz w:val="24"/>
          <w:szCs w:val="24"/>
          <w:lang w:val="sr-Cyrl-RS"/>
        </w:rPr>
      </w:pPr>
      <w:r w:rsidRPr="00C915B4">
        <w:rPr>
          <w:rFonts w:ascii="Times New Roman" w:hAnsi="Times New Roman"/>
          <w:b/>
          <w:bCs/>
          <w:sz w:val="24"/>
          <w:szCs w:val="24"/>
          <w:lang w:val="sr-Cyrl-RS"/>
        </w:rPr>
        <w:t>Члан 1.</w:t>
      </w:r>
    </w:p>
    <w:p w:rsidR="00DB053E" w:rsidRPr="000258DD" w:rsidRDefault="00DB053E" w:rsidP="00DB053E">
      <w:pPr>
        <w:widowControl w:val="0"/>
        <w:autoSpaceDE w:val="0"/>
        <w:autoSpaceDN w:val="0"/>
        <w:adjustRightInd w:val="0"/>
        <w:spacing w:after="0" w:line="240" w:lineRule="auto"/>
        <w:outlineLvl w:val="0"/>
        <w:rPr>
          <w:rFonts w:ascii="Times New Roman" w:hAnsi="Times New Roman"/>
          <w:sz w:val="24"/>
          <w:szCs w:val="24"/>
          <w:lang w:val="sr-Cyrl-RS"/>
        </w:rPr>
      </w:pPr>
      <w:r w:rsidRPr="00C915B4">
        <w:rPr>
          <w:rFonts w:ascii="Times New Roman" w:hAnsi="Times New Roman"/>
          <w:sz w:val="24"/>
          <w:szCs w:val="24"/>
          <w:lang w:val="sr-Cyrl-RS"/>
        </w:rPr>
        <w:t xml:space="preserve">Предмет овог </w:t>
      </w:r>
      <w:r w:rsidRPr="000258DD">
        <w:rPr>
          <w:rFonts w:ascii="Times New Roman" w:hAnsi="Times New Roman"/>
          <w:sz w:val="24"/>
          <w:szCs w:val="24"/>
          <w:lang w:val="sr-Cyrl-RS"/>
        </w:rPr>
        <w:t>споразума</w:t>
      </w:r>
      <w:r w:rsidRPr="00C915B4">
        <w:rPr>
          <w:rFonts w:ascii="Times New Roman" w:hAnsi="Times New Roman"/>
          <w:sz w:val="24"/>
          <w:szCs w:val="24"/>
          <w:lang w:val="sr-Cyrl-RS"/>
        </w:rPr>
        <w:t xml:space="preserve"> је међусобној размени росторних података између </w:t>
      </w:r>
      <w:r w:rsidRPr="000258DD">
        <w:rPr>
          <w:rFonts w:ascii="Times New Roman" w:hAnsi="Times New Roman"/>
          <w:sz w:val="24"/>
          <w:szCs w:val="24"/>
          <w:lang w:val="sr-Cyrl-RS"/>
        </w:rPr>
        <w:t>Министарства пољопривреде, шумарства и водопривреде</w:t>
      </w:r>
      <w:r w:rsidRPr="00C915B4">
        <w:rPr>
          <w:rFonts w:ascii="Times New Roman" w:hAnsi="Times New Roman"/>
          <w:sz w:val="24"/>
          <w:szCs w:val="24"/>
          <w:lang w:val="sr-Cyrl-RS"/>
        </w:rPr>
        <w:t xml:space="preserve"> </w:t>
      </w:r>
      <w:r w:rsidRPr="000258DD">
        <w:rPr>
          <w:rFonts w:ascii="Times New Roman" w:hAnsi="Times New Roman"/>
          <w:sz w:val="24"/>
          <w:szCs w:val="24"/>
          <w:lang w:val="sr-Cyrl-RS"/>
        </w:rPr>
        <w:t xml:space="preserve">– Управа за шуме </w:t>
      </w:r>
      <w:r w:rsidRPr="00C915B4">
        <w:rPr>
          <w:rFonts w:ascii="Times New Roman" w:hAnsi="Times New Roman"/>
          <w:sz w:val="24"/>
          <w:szCs w:val="24"/>
          <w:lang w:val="sr-Cyrl-RS"/>
        </w:rPr>
        <w:t xml:space="preserve">и </w:t>
      </w:r>
      <w:r w:rsidRPr="000258DD">
        <w:rPr>
          <w:rFonts w:ascii="Times New Roman" w:hAnsi="Times New Roman"/>
          <w:sz w:val="24"/>
          <w:szCs w:val="24"/>
          <w:lang w:val="sr-Cyrl-RS"/>
        </w:rPr>
        <w:t xml:space="preserve">Републичког геодетског завода  у размени података од националаног значаја. </w:t>
      </w:r>
    </w:p>
    <w:p w:rsidR="00DB053E" w:rsidRPr="00C915B4" w:rsidRDefault="00DB053E" w:rsidP="00DB053E">
      <w:pPr>
        <w:widowControl w:val="0"/>
        <w:autoSpaceDE w:val="0"/>
        <w:autoSpaceDN w:val="0"/>
        <w:adjustRightInd w:val="0"/>
        <w:spacing w:before="60" w:line="240" w:lineRule="auto"/>
        <w:jc w:val="center"/>
        <w:rPr>
          <w:rFonts w:ascii="Times New Roman" w:hAnsi="Times New Roman"/>
          <w:b/>
          <w:bCs/>
          <w:sz w:val="24"/>
          <w:szCs w:val="24"/>
          <w:lang w:val="sr-Cyrl-RS"/>
        </w:rPr>
      </w:pPr>
      <w:r w:rsidRPr="00C915B4">
        <w:rPr>
          <w:rFonts w:ascii="Times New Roman" w:hAnsi="Times New Roman"/>
          <w:b/>
          <w:bCs/>
          <w:sz w:val="24"/>
          <w:szCs w:val="24"/>
          <w:lang w:val="sr-Cyrl-RS"/>
        </w:rPr>
        <w:t>Члан 2.</w:t>
      </w:r>
    </w:p>
    <w:p w:rsidR="00DB053E" w:rsidRPr="00C915B4" w:rsidRDefault="00DB053E" w:rsidP="00DB053E">
      <w:pPr>
        <w:widowControl w:val="0"/>
        <w:autoSpaceDE w:val="0"/>
        <w:autoSpaceDN w:val="0"/>
        <w:adjustRightInd w:val="0"/>
        <w:spacing w:after="0" w:line="240" w:lineRule="auto"/>
        <w:rPr>
          <w:rFonts w:ascii="Times New Roman" w:hAnsi="Times New Roman"/>
          <w:sz w:val="24"/>
          <w:szCs w:val="24"/>
          <w:lang w:val="sr-Cyrl-RS"/>
        </w:rPr>
      </w:pPr>
      <w:r w:rsidRPr="00C915B4">
        <w:rPr>
          <w:rFonts w:ascii="Times New Roman" w:hAnsi="Times New Roman"/>
          <w:sz w:val="24"/>
          <w:szCs w:val="24"/>
          <w:lang w:val="sr-Cyrl-RS"/>
        </w:rPr>
        <w:t xml:space="preserve">Међусобна </w:t>
      </w:r>
      <w:r w:rsidRPr="000258DD">
        <w:rPr>
          <w:rFonts w:ascii="Times New Roman" w:hAnsi="Times New Roman"/>
          <w:sz w:val="24"/>
          <w:szCs w:val="24"/>
          <w:lang w:val="sr-Cyrl-RS"/>
        </w:rPr>
        <w:t>с</w:t>
      </w:r>
      <w:r w:rsidRPr="00C915B4">
        <w:rPr>
          <w:rFonts w:ascii="Times New Roman" w:hAnsi="Times New Roman"/>
          <w:sz w:val="24"/>
          <w:szCs w:val="24"/>
          <w:lang w:val="sr-Cyrl-RS"/>
        </w:rPr>
        <w:t xml:space="preserve">арадња </w:t>
      </w:r>
      <w:r w:rsidRPr="000258DD">
        <w:rPr>
          <w:rFonts w:ascii="Times New Roman" w:hAnsi="Times New Roman"/>
          <w:sz w:val="24"/>
          <w:szCs w:val="24"/>
          <w:lang w:val="sr-Cyrl-RS"/>
        </w:rPr>
        <w:t xml:space="preserve">Министартва и </w:t>
      </w:r>
      <w:r>
        <w:rPr>
          <w:rFonts w:ascii="Times New Roman" w:hAnsi="Times New Roman"/>
          <w:sz w:val="24"/>
          <w:szCs w:val="24"/>
          <w:lang w:val="sr-Cyrl-RS"/>
        </w:rPr>
        <w:t>РГЗ</w:t>
      </w:r>
      <w:r w:rsidRPr="000258DD">
        <w:rPr>
          <w:rFonts w:ascii="Times New Roman" w:hAnsi="Times New Roman"/>
          <w:sz w:val="24"/>
          <w:szCs w:val="24"/>
          <w:lang w:val="sr-Cyrl-RS"/>
        </w:rPr>
        <w:t xml:space="preserve"> обухвата уступање </w:t>
      </w:r>
      <w:r w:rsidRPr="00C915B4">
        <w:rPr>
          <w:rFonts w:ascii="Times New Roman" w:hAnsi="Times New Roman"/>
          <w:sz w:val="24"/>
          <w:szCs w:val="24"/>
          <w:lang w:val="sr-Cyrl-RS"/>
        </w:rPr>
        <w:t>дигиталних геопросторних података којима располаже Завод</w:t>
      </w:r>
      <w:r w:rsidRPr="000258DD">
        <w:rPr>
          <w:rFonts w:ascii="Times New Roman" w:hAnsi="Times New Roman"/>
          <w:sz w:val="24"/>
          <w:szCs w:val="24"/>
          <w:lang w:val="sr-Cyrl-RS"/>
        </w:rPr>
        <w:t xml:space="preserve">, </w:t>
      </w:r>
      <w:r w:rsidRPr="00C915B4">
        <w:rPr>
          <w:rFonts w:ascii="Times New Roman" w:hAnsi="Times New Roman"/>
          <w:sz w:val="24"/>
          <w:szCs w:val="24"/>
          <w:lang w:val="sr-Cyrl-RS"/>
        </w:rPr>
        <w:t xml:space="preserve">Уступање података врши се примарно путем </w:t>
      </w:r>
      <w:r w:rsidRPr="000258DD">
        <w:rPr>
          <w:rFonts w:ascii="Times New Roman" w:hAnsi="Times New Roman"/>
          <w:sz w:val="24"/>
          <w:szCs w:val="24"/>
        </w:rPr>
        <w:t>web</w:t>
      </w:r>
      <w:r w:rsidRPr="00C915B4">
        <w:rPr>
          <w:rFonts w:ascii="Times New Roman" w:hAnsi="Times New Roman"/>
          <w:sz w:val="24"/>
          <w:szCs w:val="24"/>
          <w:lang w:val="sr-Cyrl-RS"/>
        </w:rPr>
        <w:t xml:space="preserve"> сервиса одобравањем приступа подацима преко сервера Завода, а где је то неопходно физичким уступањем података.</w:t>
      </w:r>
    </w:p>
    <w:p w:rsidR="00DB053E" w:rsidRPr="000258DD" w:rsidRDefault="00DB053E" w:rsidP="00DB053E">
      <w:pPr>
        <w:widowControl w:val="0"/>
        <w:autoSpaceDE w:val="0"/>
        <w:autoSpaceDN w:val="0"/>
        <w:adjustRightInd w:val="0"/>
        <w:spacing w:after="0" w:line="240" w:lineRule="auto"/>
        <w:outlineLvl w:val="0"/>
        <w:rPr>
          <w:rFonts w:ascii="Times New Roman" w:hAnsi="Times New Roman"/>
          <w:b/>
          <w:bCs/>
          <w:sz w:val="24"/>
          <w:szCs w:val="24"/>
          <w:lang w:val="sr-Cyrl-RS"/>
        </w:rPr>
      </w:pPr>
    </w:p>
    <w:p w:rsidR="00DB053E" w:rsidRPr="000258DD" w:rsidRDefault="00DB053E" w:rsidP="00DB053E">
      <w:pPr>
        <w:widowControl w:val="0"/>
        <w:autoSpaceDE w:val="0"/>
        <w:autoSpaceDN w:val="0"/>
        <w:adjustRightInd w:val="0"/>
        <w:spacing w:after="0" w:line="240" w:lineRule="auto"/>
        <w:jc w:val="center"/>
        <w:outlineLvl w:val="0"/>
        <w:rPr>
          <w:rFonts w:ascii="Times New Roman" w:hAnsi="Times New Roman"/>
          <w:b/>
          <w:bCs/>
          <w:sz w:val="24"/>
          <w:szCs w:val="24"/>
          <w:lang w:val="sr-Cyrl-RS"/>
        </w:rPr>
      </w:pPr>
      <w:r w:rsidRPr="000258DD">
        <w:rPr>
          <w:rFonts w:ascii="Times New Roman" w:hAnsi="Times New Roman"/>
          <w:b/>
          <w:bCs/>
          <w:sz w:val="24"/>
          <w:szCs w:val="24"/>
          <w:lang w:val="sr-Cyrl-RS"/>
        </w:rPr>
        <w:t>ОБАВЕЗЕ СПОРАЗУМНИХ СТРАНА</w:t>
      </w:r>
    </w:p>
    <w:p w:rsidR="00DB053E" w:rsidRPr="00C915B4" w:rsidRDefault="00DB053E" w:rsidP="00DB053E">
      <w:pPr>
        <w:widowControl w:val="0"/>
        <w:autoSpaceDE w:val="0"/>
        <w:autoSpaceDN w:val="0"/>
        <w:adjustRightInd w:val="0"/>
        <w:spacing w:before="60" w:line="240" w:lineRule="auto"/>
        <w:jc w:val="center"/>
        <w:rPr>
          <w:rFonts w:ascii="Times New Roman" w:hAnsi="Times New Roman"/>
          <w:b/>
          <w:bCs/>
          <w:sz w:val="24"/>
          <w:szCs w:val="24"/>
          <w:lang w:val="sr-Cyrl-RS"/>
        </w:rPr>
      </w:pPr>
      <w:r w:rsidRPr="00C915B4">
        <w:rPr>
          <w:rFonts w:ascii="Times New Roman" w:hAnsi="Times New Roman"/>
          <w:b/>
          <w:bCs/>
          <w:sz w:val="24"/>
          <w:szCs w:val="24"/>
          <w:lang w:val="sr-Cyrl-RS"/>
        </w:rPr>
        <w:t>Члан 3.</w:t>
      </w:r>
    </w:p>
    <w:p w:rsidR="00DB053E" w:rsidRPr="00C915B4" w:rsidRDefault="00DB053E" w:rsidP="00DB053E">
      <w:pPr>
        <w:widowControl w:val="0"/>
        <w:autoSpaceDE w:val="0"/>
        <w:autoSpaceDN w:val="0"/>
        <w:adjustRightInd w:val="0"/>
        <w:spacing w:after="0" w:line="240" w:lineRule="auto"/>
        <w:rPr>
          <w:rFonts w:ascii="Times New Roman" w:hAnsi="Times New Roman"/>
          <w:sz w:val="24"/>
          <w:szCs w:val="24"/>
          <w:lang w:val="sr-Cyrl-RS"/>
        </w:rPr>
      </w:pPr>
      <w:r w:rsidRPr="00C915B4">
        <w:rPr>
          <w:rFonts w:ascii="Times New Roman" w:hAnsi="Times New Roman"/>
          <w:sz w:val="24"/>
          <w:szCs w:val="24"/>
          <w:lang w:val="sr-Cyrl-RS"/>
        </w:rPr>
        <w:t xml:space="preserve">Завод је сагласан да под условима и на начин одређен овим </w:t>
      </w:r>
      <w:r w:rsidRPr="000258DD">
        <w:rPr>
          <w:rFonts w:ascii="Times New Roman" w:hAnsi="Times New Roman"/>
          <w:sz w:val="24"/>
          <w:szCs w:val="24"/>
          <w:lang w:val="sr-Cyrl-RS"/>
        </w:rPr>
        <w:t>споразумом</w:t>
      </w:r>
      <w:r w:rsidRPr="00C915B4">
        <w:rPr>
          <w:rFonts w:ascii="Times New Roman" w:hAnsi="Times New Roman"/>
          <w:sz w:val="24"/>
          <w:szCs w:val="24"/>
          <w:lang w:val="sr-Cyrl-RS"/>
        </w:rPr>
        <w:t xml:space="preserve">, </w:t>
      </w:r>
      <w:r w:rsidRPr="000258DD">
        <w:rPr>
          <w:rFonts w:ascii="Times New Roman" w:hAnsi="Times New Roman"/>
          <w:sz w:val="24"/>
          <w:szCs w:val="24"/>
          <w:lang w:val="sr-Cyrl-RS"/>
        </w:rPr>
        <w:t>омогући приступ на к</w:t>
      </w:r>
      <w:r w:rsidRPr="00C915B4">
        <w:rPr>
          <w:rFonts w:ascii="Times New Roman" w:hAnsi="Times New Roman"/>
          <w:sz w:val="24"/>
          <w:szCs w:val="24"/>
          <w:lang w:val="sr-Cyrl-RS"/>
        </w:rPr>
        <w:t xml:space="preserve">оришћење </w:t>
      </w:r>
      <w:r w:rsidRPr="000258DD">
        <w:rPr>
          <w:rFonts w:ascii="Times New Roman" w:hAnsi="Times New Roman"/>
          <w:sz w:val="24"/>
          <w:szCs w:val="24"/>
          <w:lang w:val="sr-Cyrl-RS"/>
        </w:rPr>
        <w:t>Министарству</w:t>
      </w:r>
      <w:r w:rsidRPr="00C915B4">
        <w:rPr>
          <w:rFonts w:ascii="Times New Roman" w:hAnsi="Times New Roman"/>
          <w:sz w:val="24"/>
          <w:szCs w:val="24"/>
          <w:lang w:val="sr-Cyrl-RS"/>
        </w:rPr>
        <w:t xml:space="preserve"> следеће </w:t>
      </w:r>
      <w:r w:rsidRPr="000258DD">
        <w:rPr>
          <w:rFonts w:ascii="Times New Roman" w:hAnsi="Times New Roman"/>
          <w:sz w:val="24"/>
          <w:szCs w:val="24"/>
          <w:lang w:val="sr-Cyrl-RS"/>
        </w:rPr>
        <w:t xml:space="preserve">расположиве </w:t>
      </w:r>
      <w:r w:rsidRPr="00C915B4">
        <w:rPr>
          <w:rFonts w:ascii="Times New Roman" w:hAnsi="Times New Roman"/>
          <w:sz w:val="24"/>
          <w:szCs w:val="24"/>
          <w:lang w:val="sr-Cyrl-RS"/>
        </w:rPr>
        <w:t>податке и подлоге за територију Републике Србије:</w:t>
      </w:r>
    </w:p>
    <w:p w:rsidR="00DB053E" w:rsidRPr="000258DD" w:rsidRDefault="00DB053E" w:rsidP="00DB053E">
      <w:pPr>
        <w:widowControl w:val="0"/>
        <w:autoSpaceDE w:val="0"/>
        <w:autoSpaceDN w:val="0"/>
        <w:adjustRightInd w:val="0"/>
        <w:spacing w:after="0" w:line="240" w:lineRule="auto"/>
        <w:jc w:val="center"/>
        <w:rPr>
          <w:rFonts w:ascii="Times New Roman" w:hAnsi="Times New Roman"/>
          <w:sz w:val="24"/>
          <w:szCs w:val="24"/>
          <w:lang w:val="sr-Cyrl-CS"/>
        </w:rPr>
      </w:pP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RS"/>
        </w:rPr>
        <w:t>административни подаци у векторском облику (границе државе, границе округа, границе политичких општина),</w:t>
      </w:r>
      <w:r w:rsidRPr="000258DD">
        <w:rPr>
          <w:rFonts w:ascii="Times New Roman" w:hAnsi="Times New Roman"/>
          <w:lang w:val="sr-Latn-RS"/>
        </w:rPr>
        <w:t xml:space="preserve"> </w:t>
      </w: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RS"/>
        </w:rPr>
        <w:t>дигитални катастар и подаци катастра (парцеле)</w:t>
      </w:r>
      <w:r w:rsidRPr="000258DD">
        <w:rPr>
          <w:rFonts w:ascii="Times New Roman" w:hAnsi="Times New Roman"/>
          <w:lang w:val="sr-Cyrl-CS"/>
        </w:rPr>
        <w:t>;</w:t>
      </w: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CS"/>
        </w:rPr>
        <w:t>дигитални топографско – картографски подаци  у  растерскм формату (топографске карте);</w:t>
      </w: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CS"/>
        </w:rPr>
        <w:t>дигитални топографско – картографски подаци  у векторском формату</w:t>
      </w:r>
      <w:r w:rsidRPr="000258DD">
        <w:rPr>
          <w:rFonts w:ascii="Times New Roman" w:hAnsi="Times New Roman"/>
          <w:lang w:val="sr-Cyrl-RS"/>
        </w:rPr>
        <w:t xml:space="preserve"> (реке, језера, градови, путеви, пруге)</w:t>
      </w:r>
      <w:r w:rsidRPr="000258DD">
        <w:rPr>
          <w:rFonts w:ascii="Times New Roman" w:hAnsi="Times New Roman"/>
          <w:lang w:val="sr-Latn-RS"/>
        </w:rPr>
        <w:t xml:space="preserve">. </w:t>
      </w: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CS"/>
        </w:rPr>
        <w:t>дигитални модел терена (или креиране карте нагиба, експозиција и надоморских висина)</w:t>
      </w: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CS"/>
        </w:rPr>
        <w:t>актуелних сателитских мултиспектралних снимака Републике Србије</w:t>
      </w:r>
      <w:r w:rsidRPr="00B2495A">
        <w:rPr>
          <w:rFonts w:ascii="Times New Roman" w:hAnsi="Times New Roman"/>
          <w:lang w:val="sr-Cyrl-CS"/>
        </w:rPr>
        <w:t>;</w:t>
      </w:r>
    </w:p>
    <w:p w:rsidR="00DB053E" w:rsidRPr="000258DD" w:rsidRDefault="00DB053E" w:rsidP="00DB053E">
      <w:pPr>
        <w:pStyle w:val="ListParagraph"/>
        <w:numPr>
          <w:ilvl w:val="0"/>
          <w:numId w:val="12"/>
        </w:numPr>
        <w:tabs>
          <w:tab w:val="left" w:pos="1440"/>
        </w:tabs>
        <w:spacing w:after="0" w:line="276" w:lineRule="auto"/>
        <w:ind w:left="1778"/>
        <w:rPr>
          <w:rFonts w:ascii="Times New Roman" w:hAnsi="Times New Roman"/>
          <w:lang w:val="sr-Cyrl-CS"/>
        </w:rPr>
      </w:pPr>
      <w:r w:rsidRPr="000258DD">
        <w:rPr>
          <w:rFonts w:ascii="Times New Roman" w:hAnsi="Times New Roman"/>
          <w:lang w:val="sr-Cyrl-CS"/>
        </w:rPr>
        <w:t>актуелних орто-фото снимака за територију Републике Србије</w:t>
      </w:r>
      <w:r w:rsidRPr="00B2495A">
        <w:rPr>
          <w:rFonts w:ascii="Times New Roman" w:hAnsi="Times New Roman"/>
          <w:lang w:val="sr-Cyrl-CS"/>
        </w:rPr>
        <w:t>;</w:t>
      </w:r>
    </w:p>
    <w:p w:rsidR="00DB053E" w:rsidRPr="000258DD" w:rsidRDefault="00DB053E" w:rsidP="00DB053E">
      <w:pPr>
        <w:widowControl w:val="0"/>
        <w:autoSpaceDE w:val="0"/>
        <w:autoSpaceDN w:val="0"/>
        <w:adjustRightInd w:val="0"/>
        <w:spacing w:after="0" w:line="240" w:lineRule="auto"/>
        <w:jc w:val="center"/>
        <w:rPr>
          <w:rFonts w:ascii="Times New Roman" w:hAnsi="Times New Roman"/>
          <w:b/>
          <w:bCs/>
          <w:sz w:val="24"/>
          <w:szCs w:val="24"/>
          <w:lang w:val="sr-Cyrl-RS"/>
        </w:rPr>
      </w:pPr>
      <w:r w:rsidRPr="00C915B4">
        <w:rPr>
          <w:rFonts w:ascii="Times New Roman" w:hAnsi="Times New Roman"/>
          <w:b/>
          <w:bCs/>
          <w:sz w:val="24"/>
          <w:szCs w:val="24"/>
          <w:lang w:val="sr-Cyrl-CS"/>
        </w:rPr>
        <w:t xml:space="preserve">Члан </w:t>
      </w:r>
      <w:r w:rsidRPr="000258DD">
        <w:rPr>
          <w:rFonts w:ascii="Times New Roman" w:hAnsi="Times New Roman"/>
          <w:b/>
          <w:bCs/>
          <w:sz w:val="24"/>
          <w:szCs w:val="24"/>
          <w:lang w:val="sr-Cyrl-RS"/>
        </w:rPr>
        <w:t>4.</w:t>
      </w:r>
    </w:p>
    <w:p w:rsidR="00DB053E" w:rsidRPr="000258DD" w:rsidRDefault="00DB053E" w:rsidP="00DB053E">
      <w:pPr>
        <w:widowControl w:val="0"/>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Завод се обавезује да ће Министарству омогућити преузимање података који су предмет овог споразума у складу са Законом прописаним роковима.</w:t>
      </w:r>
    </w:p>
    <w:p w:rsidR="00DB053E" w:rsidRPr="000258DD" w:rsidRDefault="00DB053E" w:rsidP="00DB053E">
      <w:pPr>
        <w:widowControl w:val="0"/>
        <w:autoSpaceDE w:val="0"/>
        <w:autoSpaceDN w:val="0"/>
        <w:adjustRightInd w:val="0"/>
        <w:spacing w:after="0" w:line="240" w:lineRule="auto"/>
        <w:jc w:val="center"/>
        <w:rPr>
          <w:rFonts w:ascii="Times New Roman" w:hAnsi="Times New Roman"/>
          <w:b/>
          <w:bCs/>
          <w:sz w:val="24"/>
          <w:szCs w:val="24"/>
          <w:lang w:val="sr-Cyrl-RS"/>
        </w:rPr>
      </w:pPr>
      <w:r w:rsidRPr="00596003">
        <w:rPr>
          <w:rFonts w:ascii="Times New Roman" w:hAnsi="Times New Roman"/>
          <w:b/>
          <w:bCs/>
          <w:sz w:val="24"/>
          <w:szCs w:val="24"/>
          <w:lang w:val="sr-Cyrl-RS"/>
        </w:rPr>
        <w:t xml:space="preserve">Члан </w:t>
      </w:r>
      <w:r w:rsidRPr="000258DD">
        <w:rPr>
          <w:rFonts w:ascii="Times New Roman" w:hAnsi="Times New Roman"/>
          <w:b/>
          <w:bCs/>
          <w:sz w:val="24"/>
          <w:szCs w:val="24"/>
          <w:lang w:val="sr-Cyrl-RS"/>
        </w:rPr>
        <w:t>5.</w:t>
      </w:r>
    </w:p>
    <w:p w:rsidR="00DB053E" w:rsidRPr="000258DD" w:rsidRDefault="00DB053E" w:rsidP="00DB053E">
      <w:pPr>
        <w:widowControl w:val="0"/>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 xml:space="preserve">Завод је сагласан да омогући Министарству професионални приступ еКатастар сервису. </w:t>
      </w:r>
    </w:p>
    <w:p w:rsidR="00DB053E" w:rsidRPr="000258DD" w:rsidRDefault="00DB053E" w:rsidP="00DB053E">
      <w:pPr>
        <w:widowControl w:val="0"/>
        <w:autoSpaceDE w:val="0"/>
        <w:autoSpaceDN w:val="0"/>
        <w:adjustRightInd w:val="0"/>
        <w:spacing w:after="0" w:line="240" w:lineRule="auto"/>
        <w:jc w:val="center"/>
        <w:rPr>
          <w:rFonts w:ascii="Times New Roman" w:hAnsi="Times New Roman"/>
          <w:b/>
          <w:bCs/>
          <w:sz w:val="24"/>
          <w:szCs w:val="24"/>
          <w:lang w:val="sr-Cyrl-RS"/>
        </w:rPr>
      </w:pPr>
      <w:r w:rsidRPr="00596003">
        <w:rPr>
          <w:rFonts w:ascii="Times New Roman" w:hAnsi="Times New Roman"/>
          <w:b/>
          <w:bCs/>
          <w:sz w:val="24"/>
          <w:szCs w:val="24"/>
          <w:lang w:val="sr-Cyrl-RS"/>
        </w:rPr>
        <w:t>Члан 6.</w:t>
      </w:r>
    </w:p>
    <w:p w:rsidR="00DB053E" w:rsidRPr="000258DD" w:rsidRDefault="00DB053E" w:rsidP="00DB053E">
      <w:pPr>
        <w:widowControl w:val="0"/>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 xml:space="preserve">Завод је сагласан да ће, у складу са расположивим капацитетима,  Министарству пружити одговарајућу стручну помоћ за потребе реализације активности наведених у </w:t>
      </w:r>
      <w:r w:rsidRPr="000258DD">
        <w:rPr>
          <w:rFonts w:ascii="Times New Roman" w:hAnsi="Times New Roman"/>
          <w:sz w:val="24"/>
          <w:szCs w:val="24"/>
          <w:lang w:val="sr-Cyrl-RS"/>
        </w:rPr>
        <w:lastRenderedPageBreak/>
        <w:t xml:space="preserve">члану 1. овог споразума.  </w:t>
      </w:r>
    </w:p>
    <w:p w:rsidR="00DB053E" w:rsidRPr="00C915B4" w:rsidRDefault="00DB053E" w:rsidP="00DB053E">
      <w:pPr>
        <w:widowControl w:val="0"/>
        <w:autoSpaceDE w:val="0"/>
        <w:autoSpaceDN w:val="0"/>
        <w:adjustRightInd w:val="0"/>
        <w:spacing w:after="0" w:line="240" w:lineRule="auto"/>
        <w:jc w:val="center"/>
        <w:rPr>
          <w:rFonts w:ascii="Times New Roman" w:hAnsi="Times New Roman"/>
          <w:b/>
          <w:bCs/>
          <w:sz w:val="24"/>
          <w:szCs w:val="24"/>
          <w:lang w:val="sr-Cyrl-RS"/>
        </w:rPr>
      </w:pPr>
      <w:r w:rsidRPr="00C915B4">
        <w:rPr>
          <w:rFonts w:ascii="Times New Roman" w:hAnsi="Times New Roman"/>
          <w:b/>
          <w:bCs/>
          <w:sz w:val="24"/>
          <w:szCs w:val="24"/>
          <w:lang w:val="sr-Cyrl-RS"/>
        </w:rPr>
        <w:t>Члан 7.</w:t>
      </w:r>
    </w:p>
    <w:p w:rsidR="00DB053E" w:rsidRPr="00C915B4" w:rsidRDefault="00DB053E" w:rsidP="00DB053E">
      <w:pPr>
        <w:rPr>
          <w:lang w:val="sr-Cyrl-RS"/>
        </w:rPr>
      </w:pPr>
      <w:r w:rsidRPr="000258DD">
        <w:rPr>
          <w:rFonts w:ascii="Times New Roman" w:hAnsi="Times New Roman"/>
          <w:sz w:val="24"/>
          <w:szCs w:val="24"/>
          <w:lang w:val="sr-Cyrl-RS"/>
        </w:rPr>
        <w:t xml:space="preserve">Министарство ће обезбедити у својим просторијама одговарајућу хардверску и софтверску опрему преко којих ће моћи преузимати просторни податаци преко </w:t>
      </w:r>
      <w:r w:rsidRPr="000258DD">
        <w:rPr>
          <w:rFonts w:ascii="Times New Roman" w:hAnsi="Times New Roman"/>
          <w:sz w:val="24"/>
          <w:szCs w:val="24"/>
        </w:rPr>
        <w:t>W</w:t>
      </w:r>
      <w:r w:rsidRPr="000258DD">
        <w:rPr>
          <w:rFonts w:ascii="Times New Roman" w:hAnsi="Times New Roman"/>
          <w:sz w:val="24"/>
          <w:szCs w:val="24"/>
          <w:lang w:val="sr-Cyrl-RS"/>
        </w:rPr>
        <w:t>EB</w:t>
      </w:r>
      <w:r w:rsidRPr="000258DD">
        <w:rPr>
          <w:lang w:val="sr-Cyrl-RS"/>
        </w:rPr>
        <w:t xml:space="preserve"> – </w:t>
      </w:r>
      <w:r w:rsidRPr="000258DD">
        <w:rPr>
          <w:rFonts w:ascii="Times New Roman" w:hAnsi="Times New Roman"/>
          <w:sz w:val="24"/>
          <w:szCs w:val="24"/>
          <w:lang w:val="sr-Cyrl-RS"/>
        </w:rPr>
        <w:t xml:space="preserve">сервиса. </w:t>
      </w:r>
      <w:r w:rsidRPr="00C915B4">
        <w:rPr>
          <w:rFonts w:ascii="Times New Roman" w:hAnsi="Times New Roman"/>
          <w:sz w:val="24"/>
          <w:szCs w:val="24"/>
          <w:lang w:val="sr-Cyrl-RS"/>
        </w:rPr>
        <w:t xml:space="preserve"> </w:t>
      </w:r>
    </w:p>
    <w:p w:rsidR="00DB053E" w:rsidRPr="00C915B4" w:rsidRDefault="00DB053E" w:rsidP="00DB053E">
      <w:pPr>
        <w:widowControl w:val="0"/>
        <w:autoSpaceDE w:val="0"/>
        <w:autoSpaceDN w:val="0"/>
        <w:adjustRightInd w:val="0"/>
        <w:spacing w:after="0" w:line="240" w:lineRule="auto"/>
        <w:jc w:val="center"/>
        <w:rPr>
          <w:rFonts w:ascii="Times New Roman" w:hAnsi="Times New Roman"/>
          <w:b/>
          <w:bCs/>
          <w:sz w:val="24"/>
          <w:szCs w:val="24"/>
          <w:lang w:val="sr-Cyrl-RS"/>
        </w:rPr>
      </w:pPr>
    </w:p>
    <w:p w:rsidR="00DB053E" w:rsidRPr="00C915B4" w:rsidRDefault="00DB053E" w:rsidP="00DB053E">
      <w:pPr>
        <w:widowControl w:val="0"/>
        <w:autoSpaceDE w:val="0"/>
        <w:autoSpaceDN w:val="0"/>
        <w:adjustRightInd w:val="0"/>
        <w:spacing w:after="0" w:line="240" w:lineRule="auto"/>
        <w:jc w:val="center"/>
        <w:rPr>
          <w:rFonts w:ascii="Times New Roman" w:hAnsi="Times New Roman"/>
          <w:b/>
          <w:bCs/>
          <w:sz w:val="24"/>
          <w:szCs w:val="24"/>
          <w:lang w:val="sr-Cyrl-RS"/>
        </w:rPr>
      </w:pPr>
      <w:r w:rsidRPr="00C915B4">
        <w:rPr>
          <w:rFonts w:ascii="Times New Roman" w:hAnsi="Times New Roman"/>
          <w:b/>
          <w:bCs/>
          <w:sz w:val="24"/>
          <w:szCs w:val="24"/>
          <w:lang w:val="sr-Cyrl-RS"/>
        </w:rPr>
        <w:t xml:space="preserve">Члан </w:t>
      </w:r>
      <w:r w:rsidRPr="000258DD">
        <w:rPr>
          <w:rFonts w:ascii="Times New Roman" w:hAnsi="Times New Roman"/>
          <w:b/>
          <w:bCs/>
          <w:sz w:val="24"/>
          <w:szCs w:val="24"/>
          <w:lang w:val="sr-Cyrl-RS"/>
        </w:rPr>
        <w:t>8</w:t>
      </w:r>
      <w:r w:rsidRPr="00C915B4">
        <w:rPr>
          <w:rFonts w:ascii="Times New Roman" w:hAnsi="Times New Roman"/>
          <w:b/>
          <w:bCs/>
          <w:sz w:val="24"/>
          <w:szCs w:val="24"/>
          <w:lang w:val="sr-Cyrl-RS"/>
        </w:rPr>
        <w:t>.</w:t>
      </w:r>
    </w:p>
    <w:p w:rsidR="00DB053E" w:rsidRPr="000258DD" w:rsidRDefault="00DB053E" w:rsidP="00DB053E">
      <w:pPr>
        <w:widowControl w:val="0"/>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Министарство је сагласно да ће на захтев Завода, достављати податке из делокруга своје надлежности, као и податке који су произведени кроз реализацију активности наведених у члану 1. овог споразума, и то:</w:t>
      </w:r>
    </w:p>
    <w:p w:rsidR="00DB053E" w:rsidRPr="000258DD" w:rsidRDefault="00DB053E" w:rsidP="00DB053E">
      <w:pPr>
        <w:widowControl w:val="0"/>
        <w:autoSpaceDE w:val="0"/>
        <w:autoSpaceDN w:val="0"/>
        <w:adjustRightInd w:val="0"/>
        <w:spacing w:after="0" w:line="240" w:lineRule="auto"/>
        <w:rPr>
          <w:rFonts w:ascii="Times New Roman" w:hAnsi="Times New Roman"/>
          <w:sz w:val="24"/>
          <w:szCs w:val="24"/>
          <w:highlight w:val="yellow"/>
          <w:lang w:val="sr-Cyrl-RS"/>
        </w:rPr>
      </w:pPr>
    </w:p>
    <w:p w:rsidR="00DB053E" w:rsidRPr="00C915B4" w:rsidRDefault="00DB053E" w:rsidP="00DB053E">
      <w:pPr>
        <w:numPr>
          <w:ilvl w:val="0"/>
          <w:numId w:val="15"/>
        </w:numPr>
        <w:spacing w:after="0" w:line="276" w:lineRule="auto"/>
        <w:jc w:val="left"/>
        <w:rPr>
          <w:lang w:val="sr-Cyrl-RS"/>
        </w:rPr>
      </w:pPr>
      <w:r w:rsidRPr="000258DD">
        <w:rPr>
          <w:rFonts w:ascii="Times New Roman" w:hAnsi="Times New Roman"/>
          <w:sz w:val="24"/>
          <w:szCs w:val="24"/>
          <w:lang w:val="sr-Cyrl-RS"/>
        </w:rPr>
        <w:t xml:space="preserve">Просторни распоред </w:t>
      </w:r>
      <w:r w:rsidRPr="00C915B4">
        <w:rPr>
          <w:rFonts w:ascii="Times New Roman" w:hAnsi="Times New Roman"/>
          <w:sz w:val="24"/>
          <w:szCs w:val="24"/>
          <w:lang w:val="sr-Cyrl-RS"/>
        </w:rPr>
        <w:t>газдинских јединица</w:t>
      </w:r>
      <w:r w:rsidRPr="000258DD">
        <w:rPr>
          <w:rFonts w:ascii="Times New Roman" w:hAnsi="Times New Roman"/>
          <w:sz w:val="24"/>
          <w:szCs w:val="24"/>
          <w:lang w:val="sr-Cyrl-RS"/>
        </w:rPr>
        <w:t xml:space="preserve"> (границе), </w:t>
      </w:r>
    </w:p>
    <w:p w:rsidR="00DB053E" w:rsidRPr="000258DD" w:rsidRDefault="00DB053E" w:rsidP="00DB053E">
      <w:pPr>
        <w:widowControl w:val="0"/>
        <w:numPr>
          <w:ilvl w:val="0"/>
          <w:numId w:val="15"/>
        </w:numPr>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 xml:space="preserve">Просторни распоред одељења и одсека(границе), </w:t>
      </w:r>
    </w:p>
    <w:p w:rsidR="00DB053E" w:rsidRPr="000258DD" w:rsidRDefault="00DB053E" w:rsidP="00DB053E">
      <w:pPr>
        <w:widowControl w:val="0"/>
        <w:numPr>
          <w:ilvl w:val="0"/>
          <w:numId w:val="15"/>
        </w:numPr>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 xml:space="preserve">Шумски путеви </w:t>
      </w:r>
    </w:p>
    <w:p w:rsidR="00DB053E" w:rsidRPr="000258DD" w:rsidRDefault="00DB053E" w:rsidP="00DB053E">
      <w:pPr>
        <w:widowControl w:val="0"/>
        <w:numPr>
          <w:ilvl w:val="0"/>
          <w:numId w:val="15"/>
        </w:numPr>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Спољне границе националних паркова,</w:t>
      </w:r>
    </w:p>
    <w:p w:rsidR="00DB053E" w:rsidRPr="000258DD" w:rsidRDefault="00DB053E" w:rsidP="00DB053E">
      <w:pPr>
        <w:widowControl w:val="0"/>
        <w:numPr>
          <w:ilvl w:val="0"/>
          <w:numId w:val="15"/>
        </w:numPr>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Границе шумских области и шумских подручја</w:t>
      </w:r>
    </w:p>
    <w:p w:rsidR="00DB053E" w:rsidRPr="000258DD" w:rsidRDefault="00DB053E" w:rsidP="00DB053E">
      <w:pPr>
        <w:widowControl w:val="0"/>
        <w:numPr>
          <w:ilvl w:val="0"/>
          <w:numId w:val="15"/>
        </w:numPr>
        <w:autoSpaceDE w:val="0"/>
        <w:autoSpaceDN w:val="0"/>
        <w:adjustRightInd w:val="0"/>
        <w:spacing w:after="0" w:line="240" w:lineRule="auto"/>
        <w:rPr>
          <w:rFonts w:ascii="Times New Roman" w:hAnsi="Times New Roman"/>
          <w:sz w:val="24"/>
          <w:szCs w:val="24"/>
          <w:lang w:val="sr-Cyrl-RS"/>
        </w:rPr>
      </w:pPr>
      <w:r w:rsidRPr="000258DD">
        <w:rPr>
          <w:rFonts w:ascii="Times New Roman" w:hAnsi="Times New Roman"/>
          <w:sz w:val="24"/>
          <w:szCs w:val="24"/>
          <w:lang w:val="sr-Cyrl-RS"/>
        </w:rPr>
        <w:t>Границе природних заштићених добара</w:t>
      </w:r>
    </w:p>
    <w:p w:rsidR="00DB053E" w:rsidRPr="000258DD" w:rsidRDefault="00DB053E" w:rsidP="00DB053E">
      <w:pPr>
        <w:spacing w:after="0" w:line="240" w:lineRule="auto"/>
        <w:jc w:val="center"/>
        <w:outlineLvl w:val="0"/>
        <w:rPr>
          <w:rFonts w:ascii="Times New Roman" w:hAnsi="Times New Roman"/>
          <w:b/>
          <w:sz w:val="24"/>
          <w:szCs w:val="24"/>
          <w:lang w:val="sr-Cyrl-RS"/>
        </w:rPr>
      </w:pPr>
    </w:p>
    <w:p w:rsidR="00DB053E" w:rsidRPr="000258DD" w:rsidRDefault="00DB053E" w:rsidP="00DB053E">
      <w:pPr>
        <w:widowControl w:val="0"/>
        <w:autoSpaceDE w:val="0"/>
        <w:autoSpaceDN w:val="0"/>
        <w:adjustRightInd w:val="0"/>
        <w:spacing w:before="60" w:line="240" w:lineRule="auto"/>
        <w:jc w:val="center"/>
        <w:rPr>
          <w:rFonts w:ascii="Times New Roman" w:hAnsi="Times New Roman"/>
          <w:b/>
          <w:bCs/>
          <w:sz w:val="24"/>
          <w:szCs w:val="24"/>
        </w:rPr>
      </w:pPr>
      <w:r w:rsidRPr="000258DD">
        <w:rPr>
          <w:rFonts w:ascii="Times New Roman" w:hAnsi="Times New Roman"/>
          <w:b/>
          <w:bCs/>
          <w:sz w:val="24"/>
          <w:szCs w:val="24"/>
        </w:rPr>
        <w:t>Члан 1</w:t>
      </w:r>
      <w:r w:rsidRPr="000258DD">
        <w:rPr>
          <w:rFonts w:ascii="Times New Roman" w:hAnsi="Times New Roman"/>
          <w:b/>
          <w:bCs/>
          <w:sz w:val="24"/>
          <w:szCs w:val="24"/>
          <w:lang w:val="sr-Cyrl-RS"/>
        </w:rPr>
        <w:t>3</w:t>
      </w:r>
      <w:r w:rsidRPr="000258DD">
        <w:rPr>
          <w:rFonts w:ascii="Times New Roman" w:hAnsi="Times New Roman"/>
          <w:b/>
          <w:bCs/>
          <w:sz w:val="24"/>
          <w:szCs w:val="24"/>
        </w:rPr>
        <w:t>.</w:t>
      </w:r>
    </w:p>
    <w:p w:rsidR="00DB053E" w:rsidRPr="000258DD" w:rsidRDefault="00DB053E" w:rsidP="00DB053E">
      <w:pPr>
        <w:spacing w:after="0" w:line="240" w:lineRule="auto"/>
        <w:rPr>
          <w:rFonts w:ascii="Times New Roman" w:hAnsi="Times New Roman"/>
          <w:sz w:val="24"/>
          <w:szCs w:val="24"/>
          <w:lang w:val="sr-Cyrl-RS"/>
        </w:rPr>
      </w:pPr>
      <w:r w:rsidRPr="000258DD">
        <w:rPr>
          <w:rFonts w:ascii="Times New Roman" w:hAnsi="Times New Roman"/>
          <w:sz w:val="24"/>
          <w:szCs w:val="24"/>
          <w:lang w:val="sr-Latn-CS"/>
        </w:rPr>
        <w:t xml:space="preserve">Овај </w:t>
      </w:r>
      <w:r w:rsidRPr="000258DD">
        <w:rPr>
          <w:rFonts w:ascii="Times New Roman" w:hAnsi="Times New Roman"/>
          <w:sz w:val="24"/>
          <w:szCs w:val="24"/>
          <w:lang w:val="sr-Cyrl-RS"/>
        </w:rPr>
        <w:t>споразум</w:t>
      </w:r>
      <w:r w:rsidRPr="000258DD">
        <w:rPr>
          <w:rFonts w:ascii="Times New Roman" w:hAnsi="Times New Roman"/>
          <w:sz w:val="24"/>
          <w:szCs w:val="24"/>
          <w:lang w:val="sr-Latn-CS"/>
        </w:rPr>
        <w:t xml:space="preserve"> </w:t>
      </w:r>
      <w:r w:rsidRPr="000258DD">
        <w:rPr>
          <w:rFonts w:ascii="Times New Roman" w:hAnsi="Times New Roman"/>
          <w:sz w:val="24"/>
          <w:szCs w:val="24"/>
          <w:lang w:val="sr-Cyrl-RS"/>
        </w:rPr>
        <w:t xml:space="preserve">закључује се на неодређено време и </w:t>
      </w:r>
      <w:r w:rsidRPr="000258DD">
        <w:rPr>
          <w:rFonts w:ascii="Times New Roman" w:hAnsi="Times New Roman"/>
          <w:sz w:val="24"/>
          <w:szCs w:val="24"/>
          <w:lang w:val="sr-Latn-CS"/>
        </w:rPr>
        <w:t xml:space="preserve">ступа на снагу даном потписивања од стране овлашћених </w:t>
      </w:r>
      <w:r w:rsidRPr="000258DD">
        <w:rPr>
          <w:rFonts w:ascii="Times New Roman" w:hAnsi="Times New Roman"/>
          <w:sz w:val="24"/>
          <w:szCs w:val="24"/>
        </w:rPr>
        <w:t xml:space="preserve">лица </w:t>
      </w:r>
      <w:r w:rsidRPr="000258DD">
        <w:rPr>
          <w:rFonts w:ascii="Times New Roman" w:hAnsi="Times New Roman"/>
          <w:sz w:val="24"/>
          <w:szCs w:val="24"/>
          <w:lang w:val="sr-Cyrl-RS"/>
        </w:rPr>
        <w:t>споразумних</w:t>
      </w:r>
      <w:r w:rsidRPr="000258DD">
        <w:rPr>
          <w:rFonts w:ascii="Times New Roman" w:hAnsi="Times New Roman"/>
          <w:sz w:val="24"/>
          <w:szCs w:val="24"/>
        </w:rPr>
        <w:t xml:space="preserve"> </w:t>
      </w:r>
      <w:r w:rsidRPr="000258DD">
        <w:rPr>
          <w:rFonts w:ascii="Times New Roman" w:hAnsi="Times New Roman"/>
          <w:sz w:val="24"/>
          <w:szCs w:val="24"/>
          <w:lang w:val="sr-Latn-CS"/>
        </w:rPr>
        <w:t xml:space="preserve">страна. </w:t>
      </w:r>
    </w:p>
    <w:p w:rsidR="00DB053E" w:rsidRDefault="00DB053E" w:rsidP="00DB053E">
      <w:pPr>
        <w:rPr>
          <w:rFonts w:ascii="Times New Roman" w:hAnsi="Times New Roman"/>
          <w:sz w:val="24"/>
          <w:szCs w:val="24"/>
          <w:lang w:val="sr-Cyrl-RS"/>
        </w:rPr>
      </w:pPr>
    </w:p>
    <w:p w:rsidR="00DB053E" w:rsidRDefault="00DB053E" w:rsidP="00DB053E">
      <w:pPr>
        <w:rPr>
          <w:rFonts w:ascii="Times New Roman" w:hAnsi="Times New Roman"/>
          <w:sz w:val="24"/>
          <w:szCs w:val="24"/>
          <w:lang w:val="sr-Cyrl-RS"/>
        </w:rPr>
      </w:pPr>
    </w:p>
    <w:p w:rsidR="00DB053E" w:rsidRDefault="00DB053E" w:rsidP="00DB053E">
      <w:pPr>
        <w:rPr>
          <w:rFonts w:ascii="Times New Roman" w:hAnsi="Times New Roman"/>
          <w:sz w:val="24"/>
          <w:szCs w:val="24"/>
          <w:lang w:val="sr-Cyrl-RS"/>
        </w:rPr>
      </w:pPr>
    </w:p>
    <w:p w:rsidR="00DB053E" w:rsidRDefault="00DB053E" w:rsidP="00DB053E">
      <w:pPr>
        <w:rPr>
          <w:rFonts w:ascii="Times New Roman" w:hAnsi="Times New Roman"/>
          <w:sz w:val="24"/>
          <w:szCs w:val="24"/>
          <w:lang w:val="sr-Cyrl-RS"/>
        </w:rPr>
      </w:pPr>
    </w:p>
    <w:p w:rsidR="00DB053E" w:rsidRDefault="00DB053E" w:rsidP="00DB053E">
      <w:pPr>
        <w:rPr>
          <w:rFonts w:ascii="Times New Roman" w:hAnsi="Times New Roman"/>
          <w:sz w:val="24"/>
          <w:szCs w:val="24"/>
          <w:lang w:val="sr-Cyrl-RS"/>
        </w:rPr>
      </w:pPr>
      <w:r>
        <w:rPr>
          <w:rFonts w:ascii="Times New Roman" w:hAnsi="Times New Roman"/>
          <w:sz w:val="24"/>
          <w:szCs w:val="24"/>
          <w:lang w:val="sr-Cyrl-RS"/>
        </w:rPr>
        <w:tab/>
        <w:t>За</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За</w:t>
      </w:r>
    </w:p>
    <w:p w:rsidR="00DB053E" w:rsidRPr="00C915B4" w:rsidRDefault="00DB053E" w:rsidP="00DB053E">
      <w:pPr>
        <w:rPr>
          <w:rFonts w:ascii="Arial" w:hAnsi="Arial" w:cs="Arial"/>
          <w:b/>
          <w:sz w:val="24"/>
          <w:szCs w:val="24"/>
          <w:lang w:val="sr-Cyrl-RS"/>
        </w:rPr>
      </w:pPr>
      <w:r>
        <w:rPr>
          <w:rFonts w:ascii="Times New Roman" w:hAnsi="Times New Roman"/>
          <w:sz w:val="24"/>
          <w:szCs w:val="24"/>
          <w:lang w:val="sr-Cyrl-RS"/>
        </w:rPr>
        <w:t>УНИВЕРЗИТЕТ У БЕОГРАДУ</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РЕПУБЛИЧКИ ГЕОДЕТСКИ ЗАВОД</w:t>
      </w:r>
    </w:p>
    <w:p w:rsidR="00DB053E" w:rsidRPr="00C915B4" w:rsidRDefault="00DB053E" w:rsidP="00DB053E">
      <w:pPr>
        <w:jc w:val="left"/>
        <w:rPr>
          <w:rFonts w:ascii="Times New Roman" w:hAnsi="Times New Roman"/>
          <w:sz w:val="24"/>
          <w:szCs w:val="24"/>
          <w:lang w:val="sr-Cyrl-RS"/>
        </w:rPr>
      </w:pPr>
      <w:r w:rsidRPr="00C915B4">
        <w:rPr>
          <w:rFonts w:ascii="Times New Roman" w:hAnsi="Times New Roman"/>
          <w:sz w:val="24"/>
          <w:szCs w:val="24"/>
          <w:lang w:val="sr-Cyrl-RS"/>
        </w:rPr>
        <w:t>ШУМАРСКИ ФАКУЛТЕТ</w:t>
      </w: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r>
        <w:rPr>
          <w:rFonts w:ascii="Arial" w:hAnsi="Arial" w:cs="Arial"/>
          <w:b/>
          <w:sz w:val="24"/>
          <w:szCs w:val="24"/>
          <w:lang w:val="sr-Cyrl-RS"/>
        </w:rPr>
        <w:lastRenderedPageBreak/>
        <w:t>ПРИЛОГ 36</w:t>
      </w:r>
    </w:p>
    <w:p w:rsidR="00DB053E" w:rsidRDefault="00DB053E" w:rsidP="00DB053E">
      <w:pPr>
        <w:jc w:val="center"/>
        <w:rPr>
          <w:rFonts w:ascii="Arial" w:hAnsi="Arial" w:cs="Arial"/>
          <w:b/>
          <w:sz w:val="24"/>
          <w:szCs w:val="24"/>
          <w:lang w:val="sr-Cyrl-RS"/>
        </w:rPr>
      </w:pPr>
    </w:p>
    <w:p w:rsidR="00DB053E" w:rsidRDefault="00DB053E" w:rsidP="00DB053E">
      <w:pPr>
        <w:jc w:val="center"/>
        <w:rPr>
          <w:rFonts w:ascii="Arial" w:hAnsi="Arial" w:cs="Arial"/>
          <w:b/>
          <w:sz w:val="24"/>
          <w:szCs w:val="24"/>
          <w:lang w:val="sr-Cyrl-RS"/>
        </w:rPr>
      </w:pPr>
      <w:r>
        <w:rPr>
          <w:rFonts w:ascii="Arial" w:hAnsi="Arial" w:cs="Arial"/>
          <w:b/>
          <w:sz w:val="24"/>
          <w:szCs w:val="24"/>
          <w:lang w:val="sr-Latn-RS"/>
        </w:rPr>
        <w:t xml:space="preserve">INTERNET </w:t>
      </w:r>
      <w:r>
        <w:rPr>
          <w:rFonts w:ascii="Arial" w:hAnsi="Arial" w:cs="Arial"/>
          <w:b/>
          <w:sz w:val="24"/>
          <w:szCs w:val="24"/>
          <w:lang w:val="sr-Cyrl-RS"/>
        </w:rPr>
        <w:t>КОМУНИКАЦИЈА СА РГЗ</w:t>
      </w:r>
    </w:p>
    <w:p w:rsidR="00DB053E" w:rsidRDefault="00DB053E" w:rsidP="00DB053E">
      <w:pPr>
        <w:jc w:val="center"/>
        <w:rPr>
          <w:rFonts w:ascii="Arial" w:hAnsi="Arial" w:cs="Arial"/>
          <w:b/>
          <w:sz w:val="24"/>
          <w:szCs w:val="24"/>
          <w:lang w:val="sr-Cyrl-RS"/>
        </w:rPr>
      </w:pPr>
    </w:p>
    <w:p w:rsidR="00DB053E" w:rsidRPr="00DB053E" w:rsidRDefault="00DB053E" w:rsidP="00DB053E">
      <w:pPr>
        <w:spacing w:after="0" w:line="240" w:lineRule="auto"/>
        <w:rPr>
          <w:rFonts w:ascii="Times New Roman" w:eastAsia="Times New Roman" w:hAnsi="Times New Roman"/>
          <w:sz w:val="24"/>
          <w:szCs w:val="24"/>
          <w:lang w:val="sr-Cyrl-RS" w:eastAsia="sr-Latn-RS"/>
        </w:rPr>
      </w:pPr>
      <w:r w:rsidRPr="00D23783">
        <w:rPr>
          <w:rFonts w:ascii="Calibri" w:eastAsia="Times New Roman" w:hAnsi="Calibri" w:cs="Calibri"/>
          <w:b/>
          <w:bCs/>
          <w:lang w:eastAsia="sr-Latn-RS"/>
        </w:rPr>
        <w:t>From</w:t>
      </w:r>
      <w:r w:rsidRPr="00DB053E">
        <w:rPr>
          <w:rFonts w:ascii="Calibri" w:eastAsia="Times New Roman" w:hAnsi="Calibri" w:cs="Calibri"/>
          <w:b/>
          <w:bCs/>
          <w:lang w:val="sr-Cyrl-RS" w:eastAsia="sr-Latn-RS"/>
        </w:rPr>
        <w:t>:</w:t>
      </w:r>
      <w:r w:rsidRPr="00D23783">
        <w:rPr>
          <w:rFonts w:ascii="Calibri" w:eastAsia="Times New Roman" w:hAnsi="Calibri" w:cs="Calibri"/>
          <w:lang w:eastAsia="sr-Latn-RS"/>
        </w:rPr>
        <w:t> Dragan Borota </w:t>
      </w:r>
      <w:r w:rsidRPr="00DB053E">
        <w:rPr>
          <w:rFonts w:ascii="Calibri" w:eastAsia="Times New Roman" w:hAnsi="Calibri" w:cs="Calibri"/>
          <w:lang w:val="sr-Cyrl-RS" w:eastAsia="sr-Latn-RS"/>
        </w:rPr>
        <w:t>[</w:t>
      </w:r>
      <w:hyperlink r:id="rId28" w:history="1">
        <w:r w:rsidRPr="00D23783">
          <w:rPr>
            <w:rFonts w:ascii="Calibri" w:eastAsia="Times New Roman" w:hAnsi="Calibri" w:cs="Calibri"/>
            <w:color w:val="0000FF"/>
            <w:u w:val="single"/>
            <w:lang w:eastAsia="sr-Latn-RS"/>
          </w:rPr>
          <w:t>mailto</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dragan</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borota</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sfb</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bg</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ac</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rs</w:t>
        </w:r>
      </w:hyperlink>
      <w:r w:rsidRPr="00DB053E">
        <w:rPr>
          <w:rFonts w:ascii="Calibri" w:eastAsia="Times New Roman" w:hAnsi="Calibri" w:cs="Calibri"/>
          <w:lang w:val="sr-Cyrl-RS" w:eastAsia="sr-Latn-RS"/>
        </w:rPr>
        <w:t xml:space="preserve">] </w:t>
      </w:r>
      <w:r w:rsidRPr="00DB053E">
        <w:rPr>
          <w:rFonts w:ascii="Calibri" w:eastAsia="Times New Roman" w:hAnsi="Calibri" w:cs="Calibri"/>
          <w:lang w:val="sr-Cyrl-RS" w:eastAsia="sr-Latn-RS"/>
        </w:rPr>
        <w:br/>
      </w:r>
      <w:r w:rsidRPr="00D23783">
        <w:rPr>
          <w:rFonts w:ascii="Calibri" w:eastAsia="Times New Roman" w:hAnsi="Calibri" w:cs="Calibri"/>
          <w:b/>
          <w:bCs/>
          <w:lang w:eastAsia="sr-Latn-RS"/>
        </w:rPr>
        <w:t>Sent</w:t>
      </w:r>
      <w:r w:rsidRPr="00DB053E">
        <w:rPr>
          <w:rFonts w:ascii="Calibri" w:eastAsia="Times New Roman" w:hAnsi="Calibri" w:cs="Calibri"/>
          <w:b/>
          <w:bCs/>
          <w:lang w:val="sr-Cyrl-RS" w:eastAsia="sr-Latn-RS"/>
        </w:rPr>
        <w:t>:</w:t>
      </w:r>
      <w:r w:rsidRPr="00D23783">
        <w:rPr>
          <w:rFonts w:ascii="Calibri" w:eastAsia="Times New Roman" w:hAnsi="Calibri" w:cs="Calibri"/>
          <w:lang w:eastAsia="sr-Latn-RS"/>
        </w:rPr>
        <w:t> Friday</w:t>
      </w:r>
      <w:r w:rsidRPr="00DB053E">
        <w:rPr>
          <w:rFonts w:ascii="Calibri" w:eastAsia="Times New Roman" w:hAnsi="Calibri" w:cs="Calibri"/>
          <w:lang w:val="sr-Cyrl-RS" w:eastAsia="sr-Latn-RS"/>
        </w:rPr>
        <w:t>,</w:t>
      </w:r>
      <w:r w:rsidRPr="00D23783">
        <w:rPr>
          <w:rFonts w:ascii="Calibri" w:eastAsia="Times New Roman" w:hAnsi="Calibri" w:cs="Calibri"/>
          <w:lang w:eastAsia="sr-Latn-RS"/>
        </w:rPr>
        <w:t> May </w:t>
      </w:r>
      <w:r w:rsidRPr="00DB053E">
        <w:rPr>
          <w:rFonts w:ascii="Calibri" w:eastAsia="Times New Roman" w:hAnsi="Calibri" w:cs="Calibri"/>
          <w:lang w:val="sr-Cyrl-RS" w:eastAsia="sr-Latn-RS"/>
        </w:rPr>
        <w:t>26,</w:t>
      </w:r>
      <w:r w:rsidRPr="00D23783">
        <w:rPr>
          <w:rFonts w:ascii="Calibri" w:eastAsia="Times New Roman" w:hAnsi="Calibri" w:cs="Calibri"/>
          <w:lang w:eastAsia="sr-Latn-RS"/>
        </w:rPr>
        <w:t> </w:t>
      </w:r>
      <w:r w:rsidRPr="00DB053E">
        <w:rPr>
          <w:rFonts w:ascii="Calibri" w:eastAsia="Times New Roman" w:hAnsi="Calibri" w:cs="Calibri"/>
          <w:lang w:val="sr-Cyrl-RS" w:eastAsia="sr-Latn-RS"/>
        </w:rPr>
        <w:t>2017,</w:t>
      </w:r>
      <w:r w:rsidRPr="00D23783">
        <w:rPr>
          <w:rFonts w:ascii="Calibri" w:eastAsia="Times New Roman" w:hAnsi="Calibri" w:cs="Calibri"/>
          <w:lang w:eastAsia="sr-Latn-RS"/>
        </w:rPr>
        <w:t> </w:t>
      </w:r>
      <w:r w:rsidRPr="00DB053E">
        <w:rPr>
          <w:rFonts w:ascii="Calibri" w:eastAsia="Times New Roman" w:hAnsi="Calibri" w:cs="Calibri"/>
          <w:lang w:val="sr-Cyrl-RS" w:eastAsia="sr-Latn-RS"/>
        </w:rPr>
        <w:t>12:52</w:t>
      </w:r>
      <w:r w:rsidRPr="00D23783">
        <w:rPr>
          <w:rFonts w:ascii="Calibri" w:eastAsia="Times New Roman" w:hAnsi="Calibri" w:cs="Calibri"/>
          <w:lang w:eastAsia="sr-Latn-RS"/>
        </w:rPr>
        <w:t> PM</w:t>
      </w:r>
      <w:r w:rsidRPr="00DB053E">
        <w:rPr>
          <w:rFonts w:ascii="Calibri" w:eastAsia="Times New Roman" w:hAnsi="Calibri" w:cs="Calibri"/>
          <w:lang w:val="sr-Cyrl-RS" w:eastAsia="sr-Latn-RS"/>
        </w:rPr>
        <w:br/>
      </w:r>
      <w:r w:rsidRPr="00D23783">
        <w:rPr>
          <w:rFonts w:ascii="Calibri" w:eastAsia="Times New Roman" w:hAnsi="Calibri" w:cs="Calibri"/>
          <w:b/>
          <w:bCs/>
          <w:lang w:eastAsia="sr-Latn-RS"/>
        </w:rPr>
        <w:t>To</w:t>
      </w:r>
      <w:r w:rsidRPr="00DB053E">
        <w:rPr>
          <w:rFonts w:ascii="Calibri" w:eastAsia="Times New Roman" w:hAnsi="Calibri" w:cs="Calibri"/>
          <w:b/>
          <w:bCs/>
          <w:lang w:val="sr-Cyrl-RS" w:eastAsia="sr-Latn-RS"/>
        </w:rPr>
        <w:t>:</w:t>
      </w:r>
      <w:r w:rsidRPr="00D23783">
        <w:rPr>
          <w:rFonts w:ascii="Calibri" w:eastAsia="Times New Roman" w:hAnsi="Calibri" w:cs="Calibri"/>
          <w:b/>
          <w:bCs/>
          <w:lang w:eastAsia="sr-Latn-RS"/>
        </w:rPr>
        <w:t> </w:t>
      </w:r>
      <w:hyperlink r:id="rId29" w:history="1">
        <w:r w:rsidRPr="00D23783">
          <w:rPr>
            <w:rFonts w:ascii="Calibri" w:eastAsia="Times New Roman" w:hAnsi="Calibri" w:cs="Calibri"/>
            <w:color w:val="0000FF"/>
            <w:u w:val="single"/>
            <w:lang w:eastAsia="sr-Latn-RS"/>
          </w:rPr>
          <w:t>pp</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rgz</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gov</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rs</w:t>
        </w:r>
      </w:hyperlink>
      <w:r w:rsidRPr="00DB053E">
        <w:rPr>
          <w:rFonts w:ascii="Calibri" w:eastAsia="Times New Roman" w:hAnsi="Calibri" w:cs="Calibri"/>
          <w:lang w:val="sr-Cyrl-RS" w:eastAsia="sr-Latn-RS"/>
        </w:rPr>
        <w:br/>
      </w:r>
      <w:r w:rsidRPr="00D23783">
        <w:rPr>
          <w:rFonts w:ascii="Calibri" w:eastAsia="Times New Roman" w:hAnsi="Calibri" w:cs="Calibri"/>
          <w:b/>
          <w:bCs/>
          <w:lang w:eastAsia="sr-Latn-RS"/>
        </w:rPr>
        <w:t>Cc</w:t>
      </w:r>
      <w:r w:rsidRPr="00DB053E">
        <w:rPr>
          <w:rFonts w:ascii="Calibri" w:eastAsia="Times New Roman" w:hAnsi="Calibri" w:cs="Calibri"/>
          <w:b/>
          <w:bCs/>
          <w:lang w:val="sr-Cyrl-RS" w:eastAsia="sr-Latn-RS"/>
        </w:rPr>
        <w:t>:</w:t>
      </w:r>
      <w:r w:rsidRPr="00D23783">
        <w:rPr>
          <w:rFonts w:ascii="Calibri" w:eastAsia="Times New Roman" w:hAnsi="Calibri" w:cs="Calibri"/>
          <w:lang w:eastAsia="sr-Latn-RS"/>
        </w:rPr>
        <w:t> </w:t>
      </w:r>
      <w:r w:rsidRPr="00D23783">
        <w:t>Damjan Pantic </w:t>
      </w:r>
      <w:r w:rsidRPr="00DB053E">
        <w:rPr>
          <w:rFonts w:ascii="Calibri" w:eastAsia="Times New Roman" w:hAnsi="Calibri" w:cs="Calibri"/>
          <w:lang w:val="sr-Cyrl-RS" w:eastAsia="sr-Latn-RS"/>
        </w:rPr>
        <w:t>&lt;</w:t>
      </w:r>
      <w:hyperlink r:id="rId30" w:history="1">
        <w:r w:rsidRPr="00D23783">
          <w:rPr>
            <w:rFonts w:ascii="Calibri" w:eastAsia="Times New Roman" w:hAnsi="Calibri" w:cs="Calibri"/>
            <w:color w:val="0000FF"/>
            <w:u w:val="single"/>
            <w:lang w:eastAsia="sr-Latn-RS"/>
          </w:rPr>
          <w:t>damjan</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pantic</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sfb</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bg</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ac</w:t>
        </w:r>
        <w:r w:rsidRPr="00DB053E">
          <w:rPr>
            <w:rFonts w:ascii="Calibri" w:eastAsia="Times New Roman" w:hAnsi="Calibri" w:cs="Calibri"/>
            <w:color w:val="0000FF"/>
            <w:u w:val="single"/>
            <w:lang w:val="sr-Cyrl-RS" w:eastAsia="sr-Latn-RS"/>
          </w:rPr>
          <w:t>.</w:t>
        </w:r>
        <w:r w:rsidRPr="00D23783">
          <w:rPr>
            <w:rFonts w:ascii="Calibri" w:eastAsia="Times New Roman" w:hAnsi="Calibri" w:cs="Calibri"/>
            <w:color w:val="0000FF"/>
            <w:u w:val="single"/>
            <w:lang w:eastAsia="sr-Latn-RS"/>
          </w:rPr>
          <w:t>rs</w:t>
        </w:r>
      </w:hyperlink>
      <w:r w:rsidRPr="00DB053E">
        <w:rPr>
          <w:rFonts w:ascii="Calibri" w:eastAsia="Times New Roman" w:hAnsi="Calibri" w:cs="Calibri"/>
          <w:lang w:val="sr-Cyrl-RS" w:eastAsia="sr-Latn-RS"/>
        </w:rPr>
        <w:t>&gt;</w:t>
      </w:r>
      <w:r w:rsidRPr="00DB053E">
        <w:rPr>
          <w:rFonts w:ascii="Calibri" w:eastAsia="Times New Roman" w:hAnsi="Calibri" w:cs="Calibri"/>
          <w:lang w:val="sr-Cyrl-RS" w:eastAsia="sr-Latn-RS"/>
        </w:rPr>
        <w:br/>
      </w:r>
      <w:r w:rsidRPr="00D23783">
        <w:rPr>
          <w:rFonts w:ascii="Calibri" w:eastAsia="Times New Roman" w:hAnsi="Calibri" w:cs="Calibri"/>
          <w:b/>
          <w:bCs/>
          <w:lang w:eastAsia="sr-Latn-RS"/>
        </w:rPr>
        <w:t>Subject</w:t>
      </w:r>
      <w:r w:rsidRPr="00DB053E">
        <w:rPr>
          <w:rFonts w:ascii="Calibri" w:eastAsia="Times New Roman" w:hAnsi="Calibri" w:cs="Calibri"/>
          <w:b/>
          <w:bCs/>
          <w:lang w:val="sr-Cyrl-RS" w:eastAsia="sr-Latn-RS"/>
        </w:rPr>
        <w:t>:</w:t>
      </w:r>
      <w:r w:rsidRPr="00DB053E">
        <w:rPr>
          <w:rFonts w:ascii="Calibri" w:eastAsia="Times New Roman" w:hAnsi="Calibri" w:cs="Calibri"/>
          <w:lang w:val="sr-Cyrl-RS" w:eastAsia="sr-Latn-RS"/>
        </w:rPr>
        <w:t xml:space="preserve"> </w:t>
      </w:r>
      <w:r w:rsidRPr="00D23783">
        <w:rPr>
          <w:rFonts w:ascii="Calibri" w:eastAsia="Times New Roman" w:hAnsi="Calibri" w:cs="Calibri"/>
          <w:lang w:eastAsia="sr-Latn-RS"/>
        </w:rPr>
        <w:t>Dostupnost</w:t>
      </w:r>
      <w:r w:rsidRPr="00DB053E">
        <w:rPr>
          <w:rFonts w:ascii="Calibri" w:eastAsia="Times New Roman" w:hAnsi="Calibri" w:cs="Calibri"/>
          <w:lang w:val="sr-Cyrl-RS" w:eastAsia="sr-Latn-RS"/>
        </w:rPr>
        <w:t xml:space="preserve"> </w:t>
      </w:r>
      <w:r w:rsidRPr="00D23783">
        <w:rPr>
          <w:rFonts w:ascii="Calibri" w:eastAsia="Times New Roman" w:hAnsi="Calibri" w:cs="Calibri"/>
          <w:lang w:eastAsia="sr-Latn-RS"/>
        </w:rPr>
        <w:t>Katastarskih</w:t>
      </w:r>
      <w:r w:rsidRPr="00DB053E">
        <w:rPr>
          <w:rFonts w:ascii="Calibri" w:eastAsia="Times New Roman" w:hAnsi="Calibri" w:cs="Calibri"/>
          <w:lang w:val="sr-Cyrl-RS" w:eastAsia="sr-Latn-RS"/>
        </w:rPr>
        <w:t xml:space="preserve"> </w:t>
      </w:r>
      <w:r w:rsidRPr="00D23783">
        <w:rPr>
          <w:rFonts w:ascii="Calibri" w:eastAsia="Times New Roman" w:hAnsi="Calibri" w:cs="Calibri"/>
          <w:lang w:eastAsia="sr-Latn-RS"/>
        </w:rPr>
        <w:t>podataka</w:t>
      </w:r>
      <w:r w:rsidRPr="00DB053E">
        <w:rPr>
          <w:rFonts w:ascii="Calibri" w:eastAsia="Times New Roman" w:hAnsi="Calibri" w:cs="Calibri"/>
          <w:lang w:val="sr-Cyrl-RS" w:eastAsia="sr-Latn-RS"/>
        </w:rPr>
        <w:t xml:space="preserve"> - </w:t>
      </w:r>
      <w:r w:rsidRPr="00D23783">
        <w:rPr>
          <w:rFonts w:ascii="Calibri" w:eastAsia="Times New Roman" w:hAnsi="Calibri" w:cs="Calibri"/>
          <w:lang w:eastAsia="sr-Latn-RS"/>
        </w:rPr>
        <w:t>sektor</w:t>
      </w:r>
      <w:r w:rsidRPr="00DB053E">
        <w:rPr>
          <w:rFonts w:ascii="Calibri" w:eastAsia="Times New Roman" w:hAnsi="Calibri" w:cs="Calibri"/>
          <w:lang w:val="sr-Cyrl-RS" w:eastAsia="sr-Latn-RS"/>
        </w:rPr>
        <w:t xml:space="preserve"> š</w:t>
      </w:r>
      <w:r w:rsidRPr="00D23783">
        <w:rPr>
          <w:rFonts w:ascii="Calibri" w:eastAsia="Times New Roman" w:hAnsi="Calibri" w:cs="Calibri"/>
          <w:lang w:eastAsia="sr-Latn-RS"/>
        </w:rPr>
        <w:t>umarstva</w:t>
      </w:r>
    </w:p>
    <w:p w:rsidR="00DB053E" w:rsidRPr="00DB053E" w:rsidRDefault="00DB053E" w:rsidP="00DB053E">
      <w:pPr>
        <w:spacing w:after="0" w:line="240" w:lineRule="auto"/>
        <w:rPr>
          <w:rFonts w:ascii="Times New Roman" w:eastAsia="Times New Roman" w:hAnsi="Times New Roman"/>
          <w:sz w:val="24"/>
          <w:szCs w:val="24"/>
          <w:lang w:val="sr-Cyrl-RS" w:eastAsia="sr-Latn-RS"/>
        </w:rPr>
      </w:pPr>
      <w:r w:rsidRPr="00D23783">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Po</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tovani</w:t>
      </w:r>
      <w:r w:rsidRPr="00E36F6D">
        <w:rPr>
          <w:rFonts w:ascii="Times New Roman" w:eastAsia="Times New Roman" w:hAnsi="Times New Roman"/>
          <w:sz w:val="24"/>
          <w:szCs w:val="24"/>
          <w:lang w:val="sr-Cyrl-RS" w:eastAsia="sr-Latn-RS"/>
        </w:rPr>
        <w:t>,</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sektor</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umarstva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Repubilke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Srbije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trenutno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fazi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realizacije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zajedni</w:t>
      </w:r>
      <w:r w:rsidRPr="00E36F6D">
        <w:rPr>
          <w:rFonts w:ascii="Times New Roman" w:eastAsia="Times New Roman" w:hAnsi="Times New Roman"/>
          <w:sz w:val="24"/>
          <w:szCs w:val="24"/>
          <w:lang w:val="sr-Cyrl-RS" w:eastAsia="sr-Latn-RS"/>
        </w:rPr>
        <w:t>č</w:t>
      </w:r>
      <w:r w:rsidRPr="00950016">
        <w:rPr>
          <w:rFonts w:ascii="Times New Roman" w:eastAsia="Times New Roman" w:hAnsi="Times New Roman"/>
          <w:sz w:val="24"/>
          <w:szCs w:val="24"/>
          <w:lang w:eastAsia="sr-Latn-RS"/>
        </w:rPr>
        <w:t>kog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projekta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Ministarstvom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poljoprivrede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tite</w:t>
      </w:r>
      <w:r w:rsidRPr="00E36F6D">
        <w:rPr>
          <w:rFonts w:ascii="Times New Roman" w:eastAsia="Times New Roman" w:hAnsi="Times New Roman"/>
          <w:sz w:val="24"/>
          <w:szCs w:val="24"/>
          <w:lang w:val="sr-Cyrl-RS" w:eastAsia="sr-Latn-RS"/>
        </w:rPr>
        <w:t xml:space="preserve"> ž</w:t>
      </w:r>
      <w:r w:rsidRPr="00950016">
        <w:rPr>
          <w:rFonts w:ascii="Times New Roman" w:eastAsia="Times New Roman" w:hAnsi="Times New Roman"/>
          <w:sz w:val="24"/>
          <w:szCs w:val="24"/>
          <w:lang w:eastAsia="sr-Latn-RS"/>
        </w:rPr>
        <w:t>ivotne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sredine</w:t>
      </w:r>
      <w:r w:rsidRPr="00E36F6D">
        <w:rPr>
          <w:rFonts w:ascii="Times New Roman" w:eastAsia="Times New Roman" w:hAnsi="Times New Roman"/>
          <w:sz w:val="24"/>
          <w:szCs w:val="24"/>
          <w:lang w:val="sr-Cyrl-RS" w:eastAsia="sr-Latn-RS"/>
        </w:rPr>
        <w:t xml:space="preserve"> - </w:t>
      </w:r>
      <w:r w:rsidRPr="00950016">
        <w:rPr>
          <w:rFonts w:ascii="Times New Roman" w:eastAsia="Times New Roman" w:hAnsi="Times New Roman"/>
          <w:sz w:val="24"/>
          <w:szCs w:val="24"/>
          <w:lang w:eastAsia="sr-Latn-RS"/>
        </w:rPr>
        <w:t>Uprava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nema</w:t>
      </w:r>
      <w:r w:rsidRPr="00E36F6D">
        <w:rPr>
          <w:rFonts w:ascii="Times New Roman" w:eastAsia="Times New Roman" w:hAnsi="Times New Roman"/>
          <w:sz w:val="24"/>
          <w:szCs w:val="24"/>
          <w:lang w:val="sr-Cyrl-RS" w:eastAsia="sr-Latn-RS"/>
        </w:rPr>
        <w:t>č</w:t>
      </w:r>
      <w:r w:rsidRPr="00950016">
        <w:rPr>
          <w:rFonts w:ascii="Times New Roman" w:eastAsia="Times New Roman" w:hAnsi="Times New Roman"/>
          <w:sz w:val="24"/>
          <w:szCs w:val="24"/>
          <w:lang w:eastAsia="sr-Latn-RS"/>
        </w:rPr>
        <w:t>kog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Mnistarstva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poljoprivredu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pod</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nazivom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b/>
          <w:bCs/>
          <w:i/>
          <w:iCs/>
          <w:sz w:val="20"/>
          <w:szCs w:val="20"/>
          <w:lang w:eastAsia="sr-Latn-RS"/>
        </w:rPr>
        <w:t>Razvoj</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i</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uvo</w:t>
      </w:r>
      <w:r w:rsidRPr="00E36F6D">
        <w:rPr>
          <w:rFonts w:ascii="Times New Roman" w:eastAsia="Times New Roman" w:hAnsi="Times New Roman"/>
          <w:b/>
          <w:bCs/>
          <w:i/>
          <w:iCs/>
          <w:sz w:val="20"/>
          <w:szCs w:val="20"/>
          <w:lang w:val="sr-Cyrl-RS" w:eastAsia="sr-Latn-RS"/>
        </w:rPr>
        <w:t>đ</w:t>
      </w:r>
      <w:r w:rsidRPr="00950016">
        <w:rPr>
          <w:rFonts w:ascii="Times New Roman" w:eastAsia="Times New Roman" w:hAnsi="Times New Roman"/>
          <w:b/>
          <w:bCs/>
          <w:i/>
          <w:iCs/>
          <w:sz w:val="20"/>
          <w:szCs w:val="20"/>
          <w:lang w:eastAsia="sr-Latn-RS"/>
        </w:rPr>
        <w:t>enje</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inovativnog</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koncepta</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planiranja</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gazdovanja</w:t>
      </w:r>
      <w:r w:rsidRPr="00E36F6D">
        <w:rPr>
          <w:rFonts w:ascii="Times New Roman" w:eastAsia="Times New Roman" w:hAnsi="Times New Roman"/>
          <w:b/>
          <w:bCs/>
          <w:i/>
          <w:iCs/>
          <w:sz w:val="20"/>
          <w:szCs w:val="20"/>
          <w:lang w:val="sr-Cyrl-RS" w:eastAsia="sr-Latn-RS"/>
        </w:rPr>
        <w:t xml:space="preserve"> š</w:t>
      </w:r>
      <w:r w:rsidRPr="00950016">
        <w:rPr>
          <w:rFonts w:ascii="Times New Roman" w:eastAsia="Times New Roman" w:hAnsi="Times New Roman"/>
          <w:b/>
          <w:bCs/>
          <w:i/>
          <w:iCs/>
          <w:sz w:val="20"/>
          <w:szCs w:val="20"/>
          <w:lang w:eastAsia="sr-Latn-RS"/>
        </w:rPr>
        <w:t>umama</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uz</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po</w:t>
      </w:r>
      <w:r w:rsidRPr="00E36F6D">
        <w:rPr>
          <w:rFonts w:ascii="Times New Roman" w:eastAsia="Times New Roman" w:hAnsi="Times New Roman"/>
          <w:b/>
          <w:bCs/>
          <w:i/>
          <w:iCs/>
          <w:sz w:val="20"/>
          <w:szCs w:val="20"/>
          <w:lang w:val="sr-Cyrl-RS" w:eastAsia="sr-Latn-RS"/>
        </w:rPr>
        <w:t>š</w:t>
      </w:r>
      <w:r w:rsidRPr="00950016">
        <w:rPr>
          <w:rFonts w:ascii="Times New Roman" w:eastAsia="Times New Roman" w:hAnsi="Times New Roman"/>
          <w:b/>
          <w:bCs/>
          <w:i/>
          <w:iCs/>
          <w:sz w:val="20"/>
          <w:szCs w:val="20"/>
          <w:lang w:eastAsia="sr-Latn-RS"/>
        </w:rPr>
        <w:t>tovanje</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ekonomskih</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ekolo</w:t>
      </w:r>
      <w:r w:rsidRPr="00E36F6D">
        <w:rPr>
          <w:rFonts w:ascii="Times New Roman" w:eastAsia="Times New Roman" w:hAnsi="Times New Roman"/>
          <w:b/>
          <w:bCs/>
          <w:i/>
          <w:iCs/>
          <w:sz w:val="20"/>
          <w:szCs w:val="20"/>
          <w:lang w:val="sr-Cyrl-RS" w:eastAsia="sr-Latn-RS"/>
        </w:rPr>
        <w:t>š</w:t>
      </w:r>
      <w:r w:rsidRPr="00950016">
        <w:rPr>
          <w:rFonts w:ascii="Times New Roman" w:eastAsia="Times New Roman" w:hAnsi="Times New Roman"/>
          <w:b/>
          <w:bCs/>
          <w:i/>
          <w:iCs/>
          <w:sz w:val="20"/>
          <w:szCs w:val="20"/>
          <w:lang w:eastAsia="sr-Latn-RS"/>
        </w:rPr>
        <w:t>kih</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i</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socijalnih</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aspekata</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u</w:t>
      </w:r>
      <w:r w:rsidRPr="00E36F6D">
        <w:rPr>
          <w:rFonts w:ascii="Times New Roman" w:eastAsia="Times New Roman" w:hAnsi="Times New Roman"/>
          <w:b/>
          <w:bCs/>
          <w:i/>
          <w:iCs/>
          <w:sz w:val="20"/>
          <w:szCs w:val="20"/>
          <w:lang w:val="sr-Cyrl-RS" w:eastAsia="sr-Latn-RS"/>
        </w:rPr>
        <w:t xml:space="preserve"> </w:t>
      </w:r>
      <w:r w:rsidRPr="00950016">
        <w:rPr>
          <w:rFonts w:ascii="Times New Roman" w:eastAsia="Times New Roman" w:hAnsi="Times New Roman"/>
          <w:b/>
          <w:bCs/>
          <w:i/>
          <w:iCs/>
          <w:sz w:val="20"/>
          <w:szCs w:val="20"/>
          <w:lang w:eastAsia="sr-Latn-RS"/>
        </w:rPr>
        <w:t>Srbiji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Su</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tina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projekta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izme</w:t>
      </w:r>
      <w:r w:rsidRPr="00E36F6D">
        <w:rPr>
          <w:rFonts w:ascii="Times New Roman" w:eastAsia="Times New Roman" w:hAnsi="Times New Roman"/>
          <w:sz w:val="24"/>
          <w:szCs w:val="24"/>
          <w:lang w:val="sr-Cyrl-RS" w:eastAsia="sr-Latn-RS"/>
        </w:rPr>
        <w:t>đ</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ostalog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jeste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tehni</w:t>
      </w:r>
      <w:r w:rsidRPr="00E36F6D">
        <w:rPr>
          <w:rFonts w:ascii="Times New Roman" w:eastAsia="Times New Roman" w:hAnsi="Times New Roman"/>
          <w:sz w:val="24"/>
          <w:szCs w:val="24"/>
          <w:lang w:val="sr-Cyrl-RS" w:eastAsia="sr-Latn-RS"/>
        </w:rPr>
        <w:t>č</w:t>
      </w:r>
      <w:r w:rsidRPr="00950016">
        <w:rPr>
          <w:rFonts w:ascii="Times New Roman" w:eastAsia="Times New Roman" w:hAnsi="Times New Roman"/>
          <w:sz w:val="24"/>
          <w:szCs w:val="24"/>
          <w:lang w:eastAsia="sr-Latn-RS"/>
        </w:rPr>
        <w:t>ko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tehnolo</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ko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su</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tinsko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pobolj</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anje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procesa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izrade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planova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gazdovanja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Jedna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od</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klju</w:t>
      </w:r>
      <w:r w:rsidRPr="00E36F6D">
        <w:rPr>
          <w:rFonts w:ascii="Times New Roman" w:eastAsia="Times New Roman" w:hAnsi="Times New Roman"/>
          <w:sz w:val="24"/>
          <w:szCs w:val="24"/>
          <w:lang w:val="sr-Cyrl-RS" w:eastAsia="sr-Latn-RS"/>
        </w:rPr>
        <w:t>č</w:t>
      </w:r>
      <w:r w:rsidRPr="00950016">
        <w:rPr>
          <w:rFonts w:ascii="Times New Roman" w:eastAsia="Times New Roman" w:hAnsi="Times New Roman"/>
          <w:sz w:val="24"/>
          <w:szCs w:val="24"/>
          <w:lang w:eastAsia="sr-Latn-RS"/>
        </w:rPr>
        <w:t>nih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polaznih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pretpostavki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ovog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zadatka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jeste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postojanje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dostupnost</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katastarskih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podloga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katastarskih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parcela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digitalno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obliku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Javna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preduze</w:t>
      </w:r>
      <w:r w:rsidRPr="00E36F6D">
        <w:rPr>
          <w:rFonts w:ascii="Times New Roman" w:eastAsia="Times New Roman" w:hAnsi="Times New Roman"/>
          <w:sz w:val="24"/>
          <w:szCs w:val="24"/>
          <w:lang w:val="sr-Cyrl-RS" w:eastAsia="sr-Latn-RS"/>
        </w:rPr>
        <w:t>ć</w:t>
      </w:r>
      <w:r w:rsidRPr="00950016">
        <w:rPr>
          <w:rFonts w:ascii="Times New Roman" w:eastAsia="Times New Roman" w:hAnsi="Times New Roman"/>
          <w:sz w:val="24"/>
          <w:szCs w:val="24"/>
          <w:lang w:eastAsia="sr-Latn-RS"/>
        </w:rPr>
        <w:t>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umartstva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Srbija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Vojvodina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Nacionalni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parkovi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spadaju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velike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korisnike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ovih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podataka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periodi</w:t>
      </w:r>
      <w:r w:rsidRPr="00E36F6D">
        <w:rPr>
          <w:rFonts w:ascii="Times New Roman" w:eastAsia="Times New Roman" w:hAnsi="Times New Roman"/>
          <w:sz w:val="24"/>
          <w:szCs w:val="24"/>
          <w:lang w:val="sr-Cyrl-RS" w:eastAsia="sr-Latn-RS"/>
        </w:rPr>
        <w:t>č</w:t>
      </w:r>
      <w:r w:rsidRPr="00950016">
        <w:rPr>
          <w:rFonts w:ascii="Times New Roman" w:eastAsia="Times New Roman" w:hAnsi="Times New Roman"/>
          <w:sz w:val="24"/>
          <w:szCs w:val="24"/>
          <w:lang w:eastAsia="sr-Latn-RS"/>
        </w:rPr>
        <w:t>no</w:t>
      </w:r>
      <w:r w:rsidRPr="00E36F6D">
        <w:rPr>
          <w:rFonts w:ascii="Times New Roman" w:eastAsia="Times New Roman" w:hAnsi="Times New Roman"/>
          <w:sz w:val="24"/>
          <w:szCs w:val="24"/>
          <w:lang w:val="sr-Cyrl-RS" w:eastAsia="sr-Latn-RS"/>
        </w:rPr>
        <w:t xml:space="preserve"> – </w:t>
      </w:r>
      <w:r w:rsidRPr="00950016">
        <w:rPr>
          <w:rFonts w:ascii="Times New Roman" w:eastAsia="Times New Roman" w:hAnsi="Times New Roman"/>
          <w:sz w:val="24"/>
          <w:szCs w:val="24"/>
          <w:lang w:eastAsia="sr-Latn-RS"/>
        </w:rPr>
        <w:t>svakih</w:t>
      </w:r>
      <w:r w:rsidRPr="00E36F6D">
        <w:rPr>
          <w:rFonts w:ascii="Times New Roman" w:eastAsia="Times New Roman" w:hAnsi="Times New Roman"/>
          <w:sz w:val="24"/>
          <w:szCs w:val="24"/>
          <w:lang w:val="sr-Cyrl-RS" w:eastAsia="sr-Latn-RS"/>
        </w:rPr>
        <w:t xml:space="preserve"> 10 </w:t>
      </w:r>
      <w:r w:rsidRPr="00950016">
        <w:rPr>
          <w:rFonts w:ascii="Times New Roman" w:eastAsia="Times New Roman" w:hAnsi="Times New Roman"/>
          <w:sz w:val="24"/>
          <w:szCs w:val="24"/>
          <w:lang w:eastAsia="sr-Latn-RS"/>
        </w:rPr>
        <w:t>godina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Zbog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toga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tro</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kovi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obezbe</w:t>
      </w:r>
      <w:r w:rsidRPr="00E36F6D">
        <w:rPr>
          <w:rFonts w:ascii="Times New Roman" w:eastAsia="Times New Roman" w:hAnsi="Times New Roman"/>
          <w:sz w:val="24"/>
          <w:szCs w:val="24"/>
          <w:lang w:val="sr-Cyrl-RS" w:eastAsia="sr-Latn-RS"/>
        </w:rPr>
        <w:t>đ</w:t>
      </w:r>
      <w:r w:rsidRPr="00950016">
        <w:rPr>
          <w:rFonts w:ascii="Times New Roman" w:eastAsia="Times New Roman" w:hAnsi="Times New Roman"/>
          <w:sz w:val="24"/>
          <w:szCs w:val="24"/>
          <w:lang w:eastAsia="sr-Latn-RS"/>
        </w:rPr>
        <w:t>ivanja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katastarskih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podataka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izuzetno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veliki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umarski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sektor</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smislu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jedna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od</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zadataka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projekta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jeste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sagledaju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mogu</w:t>
      </w:r>
      <w:r w:rsidRPr="00E36F6D">
        <w:rPr>
          <w:rFonts w:ascii="Times New Roman" w:eastAsia="Times New Roman" w:hAnsi="Times New Roman"/>
          <w:sz w:val="24"/>
          <w:szCs w:val="24"/>
          <w:lang w:val="sr-Cyrl-RS" w:eastAsia="sr-Latn-RS"/>
        </w:rPr>
        <w:t>ć</w:t>
      </w:r>
      <w:r w:rsidRPr="00950016">
        <w:rPr>
          <w:rFonts w:ascii="Times New Roman" w:eastAsia="Times New Roman" w:hAnsi="Times New Roman"/>
          <w:sz w:val="24"/>
          <w:szCs w:val="24"/>
          <w:lang w:eastAsia="sr-Latn-RS"/>
        </w:rPr>
        <w:t>nosti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kontinuranog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finasijskom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smislu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povoljnijeg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na</w:t>
      </w:r>
      <w:r w:rsidRPr="00E36F6D">
        <w:rPr>
          <w:rFonts w:ascii="Times New Roman" w:eastAsia="Times New Roman" w:hAnsi="Times New Roman"/>
          <w:sz w:val="24"/>
          <w:szCs w:val="24"/>
          <w:lang w:val="sr-Cyrl-RS" w:eastAsia="sr-Latn-RS"/>
        </w:rPr>
        <w:t>č</w:t>
      </w:r>
      <w:r w:rsidRPr="00950016">
        <w:rPr>
          <w:rFonts w:ascii="Times New Roman" w:eastAsia="Times New Roman" w:hAnsi="Times New Roman"/>
          <w:sz w:val="24"/>
          <w:szCs w:val="24"/>
          <w:lang w:eastAsia="sr-Latn-RS"/>
        </w:rPr>
        <w:t>ina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obezbe</w:t>
      </w:r>
      <w:r w:rsidRPr="00E36F6D">
        <w:rPr>
          <w:rFonts w:ascii="Times New Roman" w:eastAsia="Times New Roman" w:hAnsi="Times New Roman"/>
          <w:sz w:val="24"/>
          <w:szCs w:val="24"/>
          <w:lang w:val="sr-Cyrl-RS" w:eastAsia="sr-Latn-RS"/>
        </w:rPr>
        <w:t>đ</w:t>
      </w:r>
      <w:r w:rsidRPr="00950016">
        <w:rPr>
          <w:rFonts w:ascii="Times New Roman" w:eastAsia="Times New Roman" w:hAnsi="Times New Roman"/>
          <w:sz w:val="24"/>
          <w:szCs w:val="24"/>
          <w:lang w:eastAsia="sr-Latn-RS"/>
        </w:rPr>
        <w:t>ivanja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podataka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od</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strane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RGZ</w:t>
      </w:r>
      <w:r w:rsidRPr="00E36F6D">
        <w:rPr>
          <w:rFonts w:ascii="Times New Roman" w:eastAsia="Times New Roman" w:hAnsi="Times New Roman"/>
          <w:sz w:val="24"/>
          <w:szCs w:val="24"/>
          <w:lang w:val="sr-Cyrl-RS" w:eastAsia="sr-Latn-RS"/>
        </w:rPr>
        <w:t>-</w:t>
      </w:r>
      <w:r w:rsidRPr="00950016">
        <w:rPr>
          <w:rFonts w:ascii="Times New Roman" w:eastAsia="Times New Roman" w:hAnsi="Times New Roman"/>
          <w:sz w:val="24"/>
          <w:szCs w:val="24"/>
          <w:lang w:eastAsia="sr-Latn-RS"/>
        </w:rPr>
        <w:t>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Svesni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smo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RGZ</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posluje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skladu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zakonskim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normativima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cenovnikom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prihva</w:t>
      </w:r>
      <w:r w:rsidRPr="00E36F6D">
        <w:rPr>
          <w:rFonts w:ascii="Times New Roman" w:eastAsia="Times New Roman" w:hAnsi="Times New Roman"/>
          <w:sz w:val="24"/>
          <w:szCs w:val="24"/>
          <w:lang w:val="sr-Cyrl-RS" w:eastAsia="sr-Latn-RS"/>
        </w:rPr>
        <w:t>ć</w:t>
      </w:r>
      <w:r w:rsidRPr="00950016">
        <w:rPr>
          <w:rFonts w:ascii="Times New Roman" w:eastAsia="Times New Roman" w:hAnsi="Times New Roman"/>
          <w:sz w:val="24"/>
          <w:szCs w:val="24"/>
          <w:lang w:eastAsia="sr-Latn-RS"/>
        </w:rPr>
        <w:t>enim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od</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strane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Vlade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Republike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Srbije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objavljenom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Slu</w:t>
      </w:r>
      <w:r w:rsidRPr="00E36F6D">
        <w:rPr>
          <w:rFonts w:ascii="Times New Roman" w:eastAsia="Times New Roman" w:hAnsi="Times New Roman"/>
          <w:sz w:val="24"/>
          <w:szCs w:val="24"/>
          <w:lang w:val="sr-Cyrl-RS" w:eastAsia="sr-Latn-RS"/>
        </w:rPr>
        <w:t>ž</w:t>
      </w:r>
      <w:r w:rsidRPr="00950016">
        <w:rPr>
          <w:rFonts w:ascii="Times New Roman" w:eastAsia="Times New Roman" w:hAnsi="Times New Roman"/>
          <w:sz w:val="24"/>
          <w:szCs w:val="24"/>
          <w:lang w:eastAsia="sr-Latn-RS"/>
        </w:rPr>
        <w:t>benom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glasniku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Republike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Srbije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Me</w:t>
      </w:r>
      <w:r w:rsidRPr="00E36F6D">
        <w:rPr>
          <w:rFonts w:ascii="Times New Roman" w:eastAsia="Times New Roman" w:hAnsi="Times New Roman"/>
          <w:sz w:val="24"/>
          <w:szCs w:val="24"/>
          <w:lang w:val="sr-Cyrl-RS" w:eastAsia="sr-Latn-RS"/>
        </w:rPr>
        <w:t>đ</w:t>
      </w:r>
      <w:r w:rsidRPr="00950016">
        <w:rPr>
          <w:rFonts w:ascii="Times New Roman" w:eastAsia="Times New Roman" w:hAnsi="Times New Roman"/>
          <w:sz w:val="24"/>
          <w:szCs w:val="24"/>
          <w:lang w:eastAsia="sr-Latn-RS"/>
        </w:rPr>
        <w:t>utim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kako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radi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velikim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finasijskim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izdacima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umarski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sektor</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koji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tako</w:t>
      </w:r>
      <w:r w:rsidRPr="00E36F6D">
        <w:rPr>
          <w:rFonts w:ascii="Times New Roman" w:eastAsia="Times New Roman" w:hAnsi="Times New Roman"/>
          <w:sz w:val="24"/>
          <w:szCs w:val="24"/>
          <w:lang w:val="sr-Cyrl-RS" w:eastAsia="sr-Latn-RS"/>
        </w:rPr>
        <w:t>đ</w:t>
      </w:r>
      <w:r w:rsidRPr="00950016">
        <w:rPr>
          <w:rFonts w:ascii="Times New Roman" w:eastAsia="Times New Roman" w:hAnsi="Times New Roman"/>
          <w:sz w:val="24"/>
          <w:szCs w:val="24"/>
          <w:lang w:eastAsia="sr-Latn-RS"/>
        </w:rPr>
        <w: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vlasni</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tvu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dr</w:t>
      </w:r>
      <w:r w:rsidRPr="00E36F6D">
        <w:rPr>
          <w:rFonts w:ascii="Times New Roman" w:eastAsia="Times New Roman" w:hAnsi="Times New Roman"/>
          <w:sz w:val="24"/>
          <w:szCs w:val="24"/>
          <w:lang w:val="sr-Cyrl-RS" w:eastAsia="sr-Latn-RS"/>
        </w:rPr>
        <w:t>ž</w:t>
      </w:r>
      <w:r w:rsidRPr="00950016">
        <w:rPr>
          <w:rFonts w:ascii="Times New Roman" w:eastAsia="Times New Roman" w:hAnsi="Times New Roman"/>
          <w:sz w:val="24"/>
          <w:szCs w:val="24"/>
          <w:lang w:eastAsia="sr-Latn-RS"/>
        </w:rPr>
        <w:t>ave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molili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bih</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Vas</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razmotrite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sve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mogu</w:t>
      </w:r>
      <w:r w:rsidRPr="00E36F6D">
        <w:rPr>
          <w:rFonts w:ascii="Times New Roman" w:eastAsia="Times New Roman" w:hAnsi="Times New Roman"/>
          <w:sz w:val="24"/>
          <w:szCs w:val="24"/>
          <w:lang w:val="sr-Cyrl-RS" w:eastAsia="sr-Latn-RS"/>
        </w:rPr>
        <w:t>ć</w:t>
      </w:r>
      <w:r w:rsidRPr="00950016">
        <w:rPr>
          <w:rFonts w:ascii="Times New Roman" w:eastAsia="Times New Roman" w:hAnsi="Times New Roman"/>
          <w:sz w:val="24"/>
          <w:szCs w:val="24"/>
          <w:lang w:eastAsia="sr-Latn-RS"/>
        </w:rPr>
        <w: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povoljnosti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koje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bi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zakonskim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okvirima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RGZ</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mogao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ponudii</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umarskom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sektoru</w:t>
      </w:r>
      <w:r w:rsidRPr="00E36F6D">
        <w:rPr>
          <w:rFonts w:ascii="Times New Roman" w:eastAsia="Times New Roman" w:hAnsi="Times New Roman"/>
          <w:sz w:val="24"/>
          <w:szCs w:val="24"/>
          <w:lang w:val="sr-Cyrl-RS" w:eastAsia="sr-Latn-RS"/>
        </w:rPr>
        <w:t xml:space="preserve">.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tom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smislu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smo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spremni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direktne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razgovore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experata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RGZ</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Ministarstva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poljoprivrede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tite</w:t>
      </w:r>
      <w:r w:rsidRPr="00E36F6D">
        <w:rPr>
          <w:rFonts w:ascii="Times New Roman" w:eastAsia="Times New Roman" w:hAnsi="Times New Roman"/>
          <w:sz w:val="24"/>
          <w:szCs w:val="24"/>
          <w:lang w:val="sr-Cyrl-RS" w:eastAsia="sr-Latn-RS"/>
        </w:rPr>
        <w:t xml:space="preserve"> ž</w:t>
      </w:r>
      <w:r w:rsidRPr="00950016">
        <w:rPr>
          <w:rFonts w:ascii="Times New Roman" w:eastAsia="Times New Roman" w:hAnsi="Times New Roman"/>
          <w:sz w:val="24"/>
          <w:szCs w:val="24"/>
          <w:lang w:eastAsia="sr-Latn-RS"/>
        </w:rPr>
        <w:t>ivotne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sredine</w:t>
      </w:r>
      <w:r w:rsidRPr="00E36F6D">
        <w:rPr>
          <w:rFonts w:ascii="Times New Roman" w:eastAsia="Times New Roman" w:hAnsi="Times New Roman"/>
          <w:sz w:val="24"/>
          <w:szCs w:val="24"/>
          <w:lang w:val="sr-Cyrl-RS" w:eastAsia="sr-Latn-RS"/>
        </w:rPr>
        <w:t xml:space="preserve"> – </w:t>
      </w:r>
      <w:r w:rsidRPr="00950016">
        <w:rPr>
          <w:rFonts w:ascii="Times New Roman" w:eastAsia="Times New Roman" w:hAnsi="Times New Roman"/>
          <w:sz w:val="24"/>
          <w:szCs w:val="24"/>
          <w:lang w:eastAsia="sr-Latn-RS"/>
        </w:rPr>
        <w:t>Uprava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cilju</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iznala</w:t>
      </w:r>
      <w:r w:rsidRPr="00E36F6D">
        <w:rPr>
          <w:rFonts w:ascii="Times New Roman" w:eastAsia="Times New Roman" w:hAnsi="Times New Roman"/>
          <w:sz w:val="24"/>
          <w:szCs w:val="24"/>
          <w:lang w:val="sr-Cyrl-RS" w:eastAsia="sr-Latn-RS"/>
        </w:rPr>
        <w:t>ž</w:t>
      </w:r>
      <w:r w:rsidRPr="00950016">
        <w:rPr>
          <w:rFonts w:ascii="Times New Roman" w:eastAsia="Times New Roman" w:hAnsi="Times New Roman"/>
          <w:sz w:val="24"/>
          <w:szCs w:val="24"/>
          <w:lang w:eastAsia="sr-Latn-RS"/>
        </w:rPr>
        <w:t>enja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obostranog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korisnog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re</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enja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Veoma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zahvalni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bi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Vam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bili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kao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pravnim</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expertima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nas</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pismeno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ili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usmeno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obavestite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o</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mogu</w:t>
      </w:r>
      <w:r w:rsidRPr="00E36F6D">
        <w:rPr>
          <w:rFonts w:ascii="Times New Roman" w:eastAsia="Times New Roman" w:hAnsi="Times New Roman"/>
          <w:sz w:val="24"/>
          <w:szCs w:val="24"/>
          <w:lang w:val="sr-Cyrl-RS" w:eastAsia="sr-Latn-RS"/>
        </w:rPr>
        <w:t>ć</w:t>
      </w:r>
      <w:r w:rsidRPr="00950016">
        <w:rPr>
          <w:rFonts w:ascii="Times New Roman" w:eastAsia="Times New Roman" w:hAnsi="Times New Roman"/>
          <w:sz w:val="24"/>
          <w:szCs w:val="24"/>
          <w:lang w:eastAsia="sr-Latn-RS"/>
        </w:rPr>
        <w:t>nostima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re</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enja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navedenog</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problema</w:t>
      </w:r>
      <w:r w:rsidRPr="00E36F6D">
        <w:rPr>
          <w:rFonts w:ascii="Times New Roman" w:eastAsia="Times New Roman" w:hAnsi="Times New Roman"/>
          <w:sz w:val="24"/>
          <w:szCs w:val="24"/>
          <w:lang w:val="sr-Cyrl-RS" w:eastAsia="sr-Latn-RS"/>
        </w:rPr>
        <w:t>.</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S</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po</w:t>
      </w: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tovanjem</w:t>
      </w:r>
      <w:r w:rsidRPr="00E36F6D">
        <w:rPr>
          <w:rFonts w:ascii="Times New Roman" w:eastAsia="Times New Roman" w:hAnsi="Times New Roman"/>
          <w:sz w:val="24"/>
          <w:szCs w:val="24"/>
          <w:lang w:val="sr-Cyrl-RS" w:eastAsia="sr-Latn-RS"/>
        </w:rPr>
        <w:t>,</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Dr</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Damjan</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Panti</w:t>
      </w:r>
      <w:r w:rsidRPr="00E36F6D">
        <w:rPr>
          <w:rFonts w:ascii="Times New Roman" w:eastAsia="Times New Roman" w:hAnsi="Times New Roman"/>
          <w:sz w:val="24"/>
          <w:szCs w:val="24"/>
          <w:lang w:val="sr-Cyrl-RS" w:eastAsia="sr-Latn-RS"/>
        </w:rPr>
        <w:t xml:space="preserve">ć, </w:t>
      </w:r>
      <w:r w:rsidRPr="00950016">
        <w:rPr>
          <w:rFonts w:ascii="Times New Roman" w:eastAsia="Times New Roman" w:hAnsi="Times New Roman"/>
          <w:sz w:val="24"/>
          <w:szCs w:val="24"/>
          <w:lang w:eastAsia="sr-Latn-RS"/>
        </w:rPr>
        <w:t>redovni</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profesor</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950016">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E36F6D">
        <w:rPr>
          <w:rFonts w:ascii="Times New Roman" w:eastAsia="Times New Roman" w:hAnsi="Times New Roman"/>
          <w:sz w:val="24"/>
          <w:szCs w:val="24"/>
          <w:lang w:val="sr-Cyrl-RS" w:eastAsia="sr-Latn-RS"/>
        </w:rPr>
        <w:t>Š</w:t>
      </w:r>
      <w:r w:rsidRPr="00950016">
        <w:rPr>
          <w:rFonts w:ascii="Times New Roman" w:eastAsia="Times New Roman" w:hAnsi="Times New Roman"/>
          <w:sz w:val="24"/>
          <w:szCs w:val="24"/>
          <w:lang w:eastAsia="sr-Latn-RS"/>
        </w:rPr>
        <w:t>ef</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Katedre</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Planiranja</w:t>
      </w:r>
      <w:r w:rsidRPr="00E36F6D">
        <w:rPr>
          <w:rFonts w:ascii="Times New Roman" w:eastAsia="Times New Roman" w:hAnsi="Times New Roman"/>
          <w:sz w:val="24"/>
          <w:szCs w:val="24"/>
          <w:lang w:val="sr-Cyrl-RS" w:eastAsia="sr-Latn-RS"/>
        </w:rPr>
        <w:t xml:space="preserve"> </w:t>
      </w:r>
      <w:r w:rsidRPr="00950016">
        <w:rPr>
          <w:rFonts w:ascii="Times New Roman" w:eastAsia="Times New Roman" w:hAnsi="Times New Roman"/>
          <w:sz w:val="24"/>
          <w:szCs w:val="24"/>
          <w:lang w:eastAsia="sr-Latn-RS"/>
        </w:rPr>
        <w:t>gazdovanja</w:t>
      </w:r>
      <w:r w:rsidRPr="00E36F6D">
        <w:rPr>
          <w:rFonts w:ascii="Times New Roman" w:eastAsia="Times New Roman" w:hAnsi="Times New Roman"/>
          <w:sz w:val="24"/>
          <w:szCs w:val="24"/>
          <w:lang w:val="sr-Cyrl-RS" w:eastAsia="sr-Latn-RS"/>
        </w:rPr>
        <w:t xml:space="preserve"> š</w:t>
      </w:r>
      <w:r w:rsidRPr="00950016">
        <w:rPr>
          <w:rFonts w:ascii="Times New Roman" w:eastAsia="Times New Roman" w:hAnsi="Times New Roman"/>
          <w:sz w:val="24"/>
          <w:szCs w:val="24"/>
          <w:lang w:eastAsia="sr-Latn-RS"/>
        </w:rPr>
        <w:t>umama</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596003">
        <w:rPr>
          <w:rFonts w:ascii="Times New Roman" w:eastAsia="Times New Roman" w:hAnsi="Times New Roman"/>
          <w:sz w:val="24"/>
          <w:szCs w:val="24"/>
          <w:lang w:eastAsia="sr-Latn-RS"/>
        </w:rPr>
        <w:t>Mob</w:t>
      </w:r>
      <w:r w:rsidRPr="00E36F6D">
        <w:rPr>
          <w:rFonts w:ascii="Times New Roman" w:eastAsia="Times New Roman" w:hAnsi="Times New Roman"/>
          <w:sz w:val="24"/>
          <w:szCs w:val="24"/>
          <w:lang w:val="sr-Cyrl-RS" w:eastAsia="sr-Latn-RS"/>
        </w:rPr>
        <w:t>: 063 8795 654</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596003">
        <w:rPr>
          <w:rFonts w:ascii="Times New Roman" w:eastAsia="Times New Roman" w:hAnsi="Times New Roman"/>
          <w:sz w:val="24"/>
          <w:szCs w:val="24"/>
          <w:lang w:eastAsia="sr-Latn-RS"/>
        </w:rPr>
        <w:t> </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596003">
        <w:rPr>
          <w:rFonts w:ascii="Times New Roman" w:eastAsia="Times New Roman" w:hAnsi="Times New Roman"/>
          <w:sz w:val="24"/>
          <w:szCs w:val="24"/>
          <w:lang w:eastAsia="sr-Latn-RS"/>
        </w:rPr>
        <w:t>Dragan</w:t>
      </w:r>
      <w:r w:rsidRPr="00E36F6D">
        <w:rPr>
          <w:rFonts w:ascii="Times New Roman" w:eastAsia="Times New Roman" w:hAnsi="Times New Roman"/>
          <w:sz w:val="24"/>
          <w:szCs w:val="24"/>
          <w:lang w:val="sr-Cyrl-RS" w:eastAsia="sr-Latn-RS"/>
        </w:rPr>
        <w:t xml:space="preserve"> </w:t>
      </w:r>
      <w:r w:rsidRPr="00596003">
        <w:rPr>
          <w:rFonts w:ascii="Times New Roman" w:eastAsia="Times New Roman" w:hAnsi="Times New Roman"/>
          <w:sz w:val="24"/>
          <w:szCs w:val="24"/>
          <w:lang w:eastAsia="sr-Latn-RS"/>
        </w:rPr>
        <w:t>Borota</w:t>
      </w:r>
      <w:r w:rsidRPr="00E36F6D">
        <w:rPr>
          <w:rFonts w:ascii="Times New Roman" w:eastAsia="Times New Roman" w:hAnsi="Times New Roman"/>
          <w:sz w:val="24"/>
          <w:szCs w:val="24"/>
          <w:lang w:val="sr-Cyrl-RS" w:eastAsia="sr-Latn-RS"/>
        </w:rPr>
        <w:t xml:space="preserve">, </w:t>
      </w:r>
      <w:r w:rsidRPr="00596003">
        <w:rPr>
          <w:rFonts w:ascii="Times New Roman" w:eastAsia="Times New Roman" w:hAnsi="Times New Roman"/>
          <w:sz w:val="24"/>
          <w:szCs w:val="24"/>
          <w:lang w:eastAsia="sr-Latn-RS"/>
        </w:rPr>
        <w:t>MSc</w:t>
      </w:r>
      <w:r w:rsidRPr="00E36F6D">
        <w:rPr>
          <w:rFonts w:ascii="Times New Roman" w:eastAsia="Times New Roman" w:hAnsi="Times New Roman"/>
          <w:sz w:val="24"/>
          <w:szCs w:val="24"/>
          <w:lang w:val="sr-Cyrl-RS" w:eastAsia="sr-Latn-RS"/>
        </w:rPr>
        <w:t xml:space="preserve"> </w:t>
      </w:r>
      <w:r w:rsidRPr="00596003">
        <w:rPr>
          <w:rFonts w:ascii="Times New Roman" w:eastAsia="Times New Roman" w:hAnsi="Times New Roman"/>
          <w:sz w:val="24"/>
          <w:szCs w:val="24"/>
          <w:lang w:eastAsia="sr-Latn-RS"/>
        </w:rPr>
        <w:t>Asistent</w:t>
      </w: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596003">
        <w:rPr>
          <w:rFonts w:ascii="Times New Roman" w:eastAsia="Times New Roman" w:hAnsi="Times New Roman"/>
          <w:sz w:val="24"/>
          <w:szCs w:val="24"/>
          <w:lang w:eastAsia="sr-Latn-RS"/>
        </w:rPr>
        <w:t>Mob</w:t>
      </w:r>
      <w:r w:rsidRPr="00E36F6D">
        <w:rPr>
          <w:rFonts w:ascii="Times New Roman" w:eastAsia="Times New Roman" w:hAnsi="Times New Roman"/>
          <w:sz w:val="24"/>
          <w:szCs w:val="24"/>
          <w:lang w:val="sr-Cyrl-RS" w:eastAsia="sr-Latn-RS"/>
        </w:rPr>
        <w:t xml:space="preserve">: </w:t>
      </w:r>
      <w:r w:rsidRPr="00596003">
        <w:rPr>
          <w:rFonts w:ascii="Times New Roman" w:eastAsia="Times New Roman" w:hAnsi="Times New Roman"/>
          <w:sz w:val="24"/>
          <w:szCs w:val="24"/>
          <w:lang w:eastAsia="sr-Latn-RS"/>
        </w:rPr>
        <w:t> </w:t>
      </w:r>
      <w:r w:rsidRPr="00E36F6D">
        <w:rPr>
          <w:rFonts w:ascii="Times New Roman" w:eastAsia="Times New Roman" w:hAnsi="Times New Roman"/>
          <w:sz w:val="24"/>
          <w:szCs w:val="24"/>
          <w:lang w:val="sr-Cyrl-RS" w:eastAsia="sr-Latn-RS"/>
        </w:rPr>
        <w:t>064 46 26 783</w:t>
      </w:r>
    </w:p>
    <w:p w:rsidR="00DB053E" w:rsidRPr="00B10BC6" w:rsidRDefault="00DB053E" w:rsidP="00DB053E">
      <w:pPr>
        <w:jc w:val="center"/>
        <w:rPr>
          <w:rFonts w:ascii="CIDFont+F1" w:hAnsi="CIDFont+F1" w:cs="CIDFont+F1"/>
          <w:color w:val="000000"/>
          <w:sz w:val="26"/>
          <w:szCs w:val="26"/>
          <w:lang w:val="sr-Cyrl-RS" w:eastAsia="de-DE"/>
        </w:rPr>
      </w:pPr>
    </w:p>
    <w:p w:rsidR="00DB053E" w:rsidRPr="00E36F6D" w:rsidRDefault="00DB053E" w:rsidP="00DB053E">
      <w:pPr>
        <w:spacing w:after="0" w:line="240" w:lineRule="auto"/>
        <w:rPr>
          <w:rFonts w:ascii="Calibri" w:eastAsia="Times New Roman" w:hAnsi="Calibri" w:cs="Calibri"/>
          <w:lang w:val="sr-Cyrl-RS" w:eastAsia="sr-Latn-RS"/>
        </w:rPr>
      </w:pPr>
    </w:p>
    <w:p w:rsidR="00DB053E" w:rsidRPr="00E36F6D" w:rsidRDefault="00DB053E" w:rsidP="00DB053E">
      <w:pPr>
        <w:spacing w:after="0" w:line="240" w:lineRule="auto"/>
        <w:rPr>
          <w:rFonts w:ascii="Calibri" w:eastAsia="Times New Roman" w:hAnsi="Calibri" w:cs="Calibri"/>
          <w:lang w:val="sr-Cyrl-RS" w:eastAsia="sr-Latn-RS"/>
        </w:rPr>
      </w:pPr>
    </w:p>
    <w:p w:rsidR="00DB053E" w:rsidRPr="00E36F6D" w:rsidRDefault="00DB053E" w:rsidP="00DB053E">
      <w:pPr>
        <w:spacing w:after="0" w:line="240" w:lineRule="auto"/>
        <w:rPr>
          <w:rFonts w:ascii="Calibri" w:eastAsia="Times New Roman" w:hAnsi="Calibri" w:cs="Calibri"/>
          <w:lang w:val="sr-Cyrl-RS" w:eastAsia="sr-Latn-RS"/>
        </w:rPr>
      </w:pPr>
    </w:p>
    <w:p w:rsidR="00DB053E" w:rsidRPr="00E36F6D" w:rsidRDefault="00DB053E" w:rsidP="00DB053E">
      <w:pPr>
        <w:spacing w:after="0" w:line="240" w:lineRule="auto"/>
        <w:rPr>
          <w:rFonts w:ascii="Calibri" w:eastAsia="Times New Roman" w:hAnsi="Calibri" w:cs="Calibri"/>
          <w:lang w:val="sr-Cyrl-RS" w:eastAsia="sr-Latn-RS"/>
        </w:rPr>
      </w:pPr>
    </w:p>
    <w:p w:rsidR="00DB053E" w:rsidRPr="00E36F6D" w:rsidRDefault="00DB053E" w:rsidP="00DB053E">
      <w:pPr>
        <w:spacing w:after="0" w:line="240" w:lineRule="auto"/>
        <w:rPr>
          <w:rFonts w:ascii="Times New Roman" w:eastAsia="Times New Roman" w:hAnsi="Times New Roman"/>
          <w:sz w:val="24"/>
          <w:szCs w:val="24"/>
          <w:lang w:val="sr-Cyrl-RS" w:eastAsia="sr-Latn-RS"/>
        </w:rPr>
      </w:pPr>
      <w:r w:rsidRPr="00E36F6D">
        <w:rPr>
          <w:rFonts w:ascii="Calibri" w:eastAsia="Times New Roman" w:hAnsi="Calibri" w:cs="Calibri"/>
          <w:lang w:val="sr-Cyrl-RS" w:eastAsia="sr-Latn-RS"/>
        </w:rPr>
        <w:lastRenderedPageBreak/>
        <w:t>Поштовани,</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RS" w:eastAsia="sr-Latn-RS"/>
        </w:rPr>
        <w:t>п</w:t>
      </w:r>
      <w:r w:rsidRPr="00950016">
        <w:rPr>
          <w:rFonts w:ascii="Calibri" w:eastAsia="Times New Roman" w:hAnsi="Calibri" w:cs="Calibri"/>
          <w:lang w:val="sr-Cyrl-CS" w:eastAsia="sr-Latn-RS"/>
        </w:rPr>
        <w:t xml:space="preserve">олазећи од </w:t>
      </w:r>
      <w:r w:rsidRPr="00950016">
        <w:rPr>
          <w:rFonts w:ascii="Calibri" w:eastAsia="Times New Roman" w:hAnsi="Calibri" w:cs="Calibri"/>
          <w:lang w:val="sr-Cyrl-RS" w:eastAsia="sr-Latn-RS"/>
        </w:rPr>
        <w:t xml:space="preserve">добре </w:t>
      </w:r>
      <w:r w:rsidRPr="00950016">
        <w:rPr>
          <w:rFonts w:ascii="Calibri" w:eastAsia="Times New Roman" w:hAnsi="Calibri" w:cs="Calibri"/>
          <w:lang w:val="sr-Cyrl-CS" w:eastAsia="sr-Latn-RS"/>
        </w:rPr>
        <w:t xml:space="preserve">намере да </w:t>
      </w:r>
      <w:r w:rsidRPr="00950016">
        <w:rPr>
          <w:rFonts w:ascii="Calibri" w:eastAsia="Times New Roman" w:hAnsi="Calibri" w:cs="Calibri"/>
          <w:lang w:val="sr-Cyrl-RS" w:eastAsia="sr-Latn-RS"/>
        </w:rPr>
        <w:t xml:space="preserve">Вам помогнемо у успешној реализацији Пројекта који се односи на сектор шумарства, овим путем Вам </w:t>
      </w:r>
      <w:r w:rsidRPr="00E36F6D">
        <w:rPr>
          <w:rFonts w:ascii="Calibri" w:eastAsia="Times New Roman" w:hAnsi="Calibri" w:cs="Calibri"/>
          <w:lang w:val="sr-Cyrl-RS" w:eastAsia="sr-Latn-RS"/>
        </w:rPr>
        <w:t>предоч</w:t>
      </w:r>
      <w:r w:rsidRPr="00950016">
        <w:rPr>
          <w:rFonts w:ascii="Calibri" w:eastAsia="Times New Roman" w:hAnsi="Calibri" w:cs="Calibri"/>
          <w:lang w:val="sr-Cyrl-RS" w:eastAsia="sr-Latn-RS"/>
        </w:rPr>
        <w:t>авамо</w:t>
      </w:r>
      <w:r w:rsidRPr="00E36F6D">
        <w:rPr>
          <w:rFonts w:ascii="Calibri" w:eastAsia="Times New Roman" w:hAnsi="Calibri" w:cs="Calibri"/>
          <w:lang w:val="sr-Cyrl-RS" w:eastAsia="sr-Latn-RS"/>
        </w:rPr>
        <w:t xml:space="preserve"> и ука</w:t>
      </w:r>
      <w:r w:rsidRPr="00950016">
        <w:rPr>
          <w:rFonts w:ascii="Calibri" w:eastAsia="Times New Roman" w:hAnsi="Calibri" w:cs="Calibri"/>
          <w:lang w:val="sr-Cyrl-RS" w:eastAsia="sr-Latn-RS"/>
        </w:rPr>
        <w:t>зујемо</w:t>
      </w:r>
      <w:r w:rsidRPr="00E36F6D">
        <w:rPr>
          <w:rFonts w:ascii="Calibri" w:eastAsia="Times New Roman" w:hAnsi="Calibri" w:cs="Calibri"/>
          <w:lang w:val="sr-Cyrl-RS" w:eastAsia="sr-Latn-RS"/>
        </w:rPr>
        <w:t xml:space="preserve"> на могућност </w:t>
      </w:r>
      <w:r w:rsidRPr="00950016">
        <w:rPr>
          <w:rFonts w:ascii="Calibri" w:eastAsia="Times New Roman" w:hAnsi="Calibri" w:cs="Calibri"/>
          <w:lang w:val="sr-Cyrl-CS" w:eastAsia="sr-Latn-RS"/>
        </w:rPr>
        <w:t xml:space="preserve">коришћења </w:t>
      </w:r>
      <w:r w:rsidRPr="00596003">
        <w:rPr>
          <w:rFonts w:ascii="Calibri" w:eastAsia="Times New Roman" w:hAnsi="Calibri" w:cs="Calibri"/>
          <w:b/>
          <w:bCs/>
          <w:lang w:eastAsia="sr-Latn-RS"/>
        </w:rPr>
        <w:t>WEB</w:t>
      </w:r>
      <w:r w:rsidRPr="00950016">
        <w:rPr>
          <w:rFonts w:ascii="Calibri" w:eastAsia="Times New Roman" w:hAnsi="Calibri" w:cs="Calibri"/>
          <w:b/>
          <w:bCs/>
          <w:lang w:val="sr-Cyrl-CS" w:eastAsia="sr-Latn-RS"/>
        </w:rPr>
        <w:t xml:space="preserve"> сервиса </w:t>
      </w:r>
      <w:r w:rsidRPr="00E36F6D">
        <w:rPr>
          <w:rFonts w:ascii="Calibri" w:eastAsia="Times New Roman" w:hAnsi="Calibri" w:cs="Calibri"/>
          <w:b/>
          <w:bCs/>
          <w:lang w:val="sr-Cyrl-RS" w:eastAsia="sr-Latn-RS"/>
        </w:rPr>
        <w:t>Завод</w:t>
      </w:r>
      <w:r w:rsidRPr="00950016">
        <w:rPr>
          <w:rFonts w:ascii="Calibri" w:eastAsia="Times New Roman" w:hAnsi="Calibri" w:cs="Calibri"/>
          <w:b/>
          <w:bCs/>
          <w:lang w:val="sr-Cyrl-CS" w:eastAsia="sr-Latn-RS"/>
        </w:rPr>
        <w:t>а</w:t>
      </w:r>
      <w:r w:rsidRPr="00950016">
        <w:rPr>
          <w:rFonts w:ascii="Calibri" w:eastAsia="Times New Roman" w:hAnsi="Calibri" w:cs="Calibri"/>
          <w:lang w:val="sr-Cyrl-CS" w:eastAsia="sr-Latn-RS"/>
        </w:rPr>
        <w:t xml:space="preserve"> (</w:t>
      </w:r>
      <w:r w:rsidRPr="00950016">
        <w:rPr>
          <w:rFonts w:ascii="Calibri" w:eastAsia="Times New Roman" w:hAnsi="Calibri" w:cs="Calibri"/>
          <w:b/>
          <w:bCs/>
          <w:i/>
          <w:iCs/>
          <w:lang w:val="sr-Cyrl-CS" w:eastAsia="sr-Latn-RS"/>
        </w:rPr>
        <w:t>WMS сервис за просторне податке и апликација KnWeb за атрибутивне податке</w:t>
      </w:r>
      <w:r w:rsidRPr="00950016">
        <w:rPr>
          <w:rFonts w:ascii="Calibri" w:eastAsia="Times New Roman" w:hAnsi="Calibri" w:cs="Calibri"/>
          <w:lang w:val="sr-Cyrl-CS" w:eastAsia="sr-Latn-RS"/>
        </w:rPr>
        <w:t>), за потребе обезбе</w:t>
      </w:r>
      <w:r w:rsidRPr="00E36F6D">
        <w:rPr>
          <w:rFonts w:ascii="Calibri" w:eastAsia="Times New Roman" w:hAnsi="Calibri" w:cs="Calibri"/>
          <w:lang w:val="sr-Cyrl-RS" w:eastAsia="sr-Latn-RS"/>
        </w:rPr>
        <w:t xml:space="preserve">ђивања </w:t>
      </w:r>
      <w:r w:rsidRPr="00950016">
        <w:rPr>
          <w:rFonts w:ascii="Calibri" w:eastAsia="Times New Roman" w:hAnsi="Calibri" w:cs="Calibri"/>
          <w:lang w:val="sr-Cyrl-CS" w:eastAsia="sr-Latn-RS"/>
        </w:rPr>
        <w:t>приступ</w:t>
      </w:r>
      <w:r w:rsidRPr="00E36F6D">
        <w:rPr>
          <w:rFonts w:ascii="Calibri" w:eastAsia="Times New Roman" w:hAnsi="Calibri" w:cs="Calibri"/>
          <w:lang w:val="sr-Cyrl-RS" w:eastAsia="sr-Latn-RS"/>
        </w:rPr>
        <w:t xml:space="preserve">а </w:t>
      </w:r>
      <w:r w:rsidRPr="00950016">
        <w:rPr>
          <w:rFonts w:ascii="Calibri" w:eastAsia="Times New Roman" w:hAnsi="Calibri" w:cs="Calibri"/>
          <w:lang w:val="sr-Cyrl-CS" w:eastAsia="sr-Latn-RS"/>
        </w:rPr>
        <w:t xml:space="preserve">подацима катастра непокретности. На тај начин се кориснику услуга Завода омогућава </w:t>
      </w:r>
      <w:r w:rsidRPr="00950016">
        <w:rPr>
          <w:rFonts w:ascii="Calibri" w:eastAsia="Times New Roman" w:hAnsi="Calibri" w:cs="Calibri"/>
          <w:lang w:val="sr-Cyrl-RS" w:eastAsia="sr-Latn-RS"/>
        </w:rPr>
        <w:t xml:space="preserve">континуирани </w:t>
      </w:r>
      <w:r w:rsidRPr="00950016">
        <w:rPr>
          <w:rFonts w:ascii="Calibri" w:eastAsia="Times New Roman" w:hAnsi="Calibri" w:cs="Calibri"/>
          <w:lang w:val="sr-Cyrl-CS" w:eastAsia="sr-Latn-RS"/>
        </w:rPr>
        <w:t>приступ и преузимање како јавно доступних података, тако и података који нису јавно доступни на интернет страници Завода. Приступ и преузимање</w:t>
      </w:r>
      <w:r w:rsidRPr="00B10BC6">
        <w:rPr>
          <w:rFonts w:ascii="Calibri" w:eastAsia="Times New Roman" w:hAnsi="Calibri" w:cs="Calibri"/>
          <w:lang w:val="sr-Cyrl-CS" w:eastAsia="sr-Latn-RS"/>
        </w:rPr>
        <w:t xml:space="preserve"> геодетско-</w:t>
      </w:r>
      <w:r w:rsidRPr="00950016">
        <w:rPr>
          <w:rFonts w:ascii="Calibri" w:eastAsia="Times New Roman" w:hAnsi="Calibri" w:cs="Calibri"/>
          <w:lang w:val="sr-Cyrl-CS" w:eastAsia="sr-Latn-RS"/>
        </w:rPr>
        <w:t>катастарских података</w:t>
      </w:r>
      <w:r w:rsidRPr="00B10BC6">
        <w:rPr>
          <w:rFonts w:ascii="Calibri" w:eastAsia="Times New Roman" w:hAnsi="Calibri" w:cs="Calibri"/>
          <w:lang w:val="sr-Cyrl-CS" w:eastAsia="sr-Latn-RS"/>
        </w:rPr>
        <w:t xml:space="preserve"> путем интернета остварује се </w:t>
      </w:r>
      <w:r w:rsidRPr="00950016">
        <w:rPr>
          <w:rFonts w:ascii="Calibri" w:eastAsia="Times New Roman" w:hAnsi="Calibri" w:cs="Calibri"/>
          <w:lang w:val="sr-Cyrl-CS" w:eastAsia="sr-Latn-RS"/>
        </w:rPr>
        <w:t xml:space="preserve">са накнадом или без накнаде,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CS" w:eastAsia="sr-Latn-RS"/>
        </w:rPr>
        <w:t xml:space="preserve">што представља предмет Уговора о пословно-техничкој сарадњи. Такође, </w:t>
      </w:r>
      <w:r w:rsidRPr="00B10BC6">
        <w:rPr>
          <w:rFonts w:ascii="Calibri" w:eastAsia="Times New Roman" w:hAnsi="Calibri" w:cs="Calibri"/>
          <w:lang w:val="sr-Cyrl-CS" w:eastAsia="sr-Latn-RS"/>
        </w:rPr>
        <w:t xml:space="preserve">Уговором се регулишу међусобна права и обавезе регулисаних страна у вези са коришћењем података катастра непокретности путем </w:t>
      </w:r>
      <w:r w:rsidRPr="00950016">
        <w:rPr>
          <w:rFonts w:ascii="Calibri" w:eastAsia="Times New Roman" w:hAnsi="Calibri" w:cs="Calibri"/>
          <w:lang w:eastAsia="sr-Latn-RS"/>
        </w:rPr>
        <w:t>WEB</w:t>
      </w:r>
      <w:r w:rsidRPr="00B10BC6">
        <w:rPr>
          <w:rFonts w:ascii="Calibri" w:eastAsia="Times New Roman" w:hAnsi="Calibri" w:cs="Calibri"/>
          <w:lang w:val="sr-Cyrl-CS" w:eastAsia="sr-Latn-RS"/>
        </w:rPr>
        <w:t xml:space="preserve"> </w:t>
      </w:r>
      <w:r w:rsidRPr="00950016">
        <w:rPr>
          <w:rFonts w:ascii="Calibri" w:eastAsia="Times New Roman" w:hAnsi="Calibri" w:cs="Calibri"/>
          <w:lang w:val="sr-Cyrl-CS" w:eastAsia="sr-Latn-RS"/>
        </w:rPr>
        <w:t>сервиса</w:t>
      </w:r>
      <w:r w:rsidRPr="00B10BC6">
        <w:rPr>
          <w:rFonts w:ascii="Calibri" w:eastAsia="Times New Roman" w:hAnsi="Calibri" w:cs="Calibri"/>
          <w:lang w:val="sr-Cyrl-CS" w:eastAsia="sr-Latn-RS"/>
        </w:rPr>
        <w:t>. Код приказа података катастра непокретности Завод је у обавези да приказује ажурност података</w:t>
      </w:r>
      <w:r w:rsidRPr="00950016">
        <w:rPr>
          <w:rFonts w:ascii="Calibri" w:eastAsia="Times New Roman" w:hAnsi="Calibri" w:cs="Calibri"/>
          <w:lang w:val="sr-Cyrl-CS" w:eastAsia="sr-Latn-RS"/>
        </w:rPr>
        <w:t>.</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CS" w:eastAsia="sr-Latn-RS"/>
        </w:rPr>
        <w:t>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CS" w:eastAsia="sr-Latn-RS"/>
        </w:rPr>
        <w:t>Геодетско- катастарски подаци у смислу уговора о пословно - техничкој сарадњи су:</w:t>
      </w:r>
    </w:p>
    <w:p w:rsidR="00DB053E" w:rsidRPr="00B10BC6" w:rsidRDefault="00DB053E" w:rsidP="00DB053E">
      <w:pPr>
        <w:spacing w:after="0" w:line="240" w:lineRule="auto"/>
        <w:ind w:left="1080" w:hanging="360"/>
        <w:rPr>
          <w:rFonts w:ascii="Times New Roman" w:eastAsia="Times New Roman" w:hAnsi="Times New Roman"/>
          <w:sz w:val="24"/>
          <w:szCs w:val="24"/>
          <w:lang w:val="sr-Cyrl-CS" w:eastAsia="sr-Latn-RS"/>
        </w:rPr>
      </w:pPr>
      <w:r w:rsidRPr="00950016">
        <w:rPr>
          <w:rFonts w:ascii="Symbol" w:eastAsia="Times New Roman" w:hAnsi="Symbol"/>
          <w:lang w:eastAsia="sr-Latn-RS"/>
        </w:rPr>
        <w:t></w:t>
      </w:r>
      <w:r w:rsidRPr="00950016">
        <w:rPr>
          <w:rFonts w:ascii="Times New Roman" w:eastAsia="Times New Roman" w:hAnsi="Times New Roman"/>
          <w:sz w:val="14"/>
          <w:szCs w:val="14"/>
          <w:lang w:eastAsia="sr-Latn-RS"/>
        </w:rPr>
        <w:t>        </w:t>
      </w:r>
      <w:r w:rsidRPr="00B10BC6">
        <w:rPr>
          <w:rFonts w:ascii="Times New Roman" w:eastAsia="Times New Roman" w:hAnsi="Times New Roman"/>
          <w:sz w:val="14"/>
          <w:szCs w:val="14"/>
          <w:lang w:val="sr-Cyrl-CS" w:eastAsia="sr-Latn-RS"/>
        </w:rPr>
        <w:t xml:space="preserve"> </w:t>
      </w:r>
      <w:r w:rsidRPr="00950016">
        <w:rPr>
          <w:rFonts w:ascii="Calibri" w:eastAsia="Times New Roman" w:hAnsi="Calibri" w:cs="Calibri"/>
          <w:lang w:val="sr-Cyrl-CS" w:eastAsia="sr-Latn-RS"/>
        </w:rPr>
        <w:t>Полигони катастарских парцела са следећим атрибутима: матични број општине, матични број катастарске оптшине, катастарска општина, потес/улица, број парцеле, подброј парцеле, површина парцеле, датум ажурности података;</w:t>
      </w:r>
    </w:p>
    <w:p w:rsidR="00DB053E" w:rsidRPr="00B10BC6" w:rsidRDefault="00DB053E" w:rsidP="00DB053E">
      <w:pPr>
        <w:spacing w:after="0" w:line="240" w:lineRule="auto"/>
        <w:ind w:left="1080" w:hanging="360"/>
        <w:rPr>
          <w:rFonts w:ascii="Times New Roman" w:eastAsia="Times New Roman" w:hAnsi="Times New Roman"/>
          <w:sz w:val="24"/>
          <w:szCs w:val="24"/>
          <w:lang w:val="sr-Cyrl-CS" w:eastAsia="sr-Latn-RS"/>
        </w:rPr>
      </w:pPr>
      <w:r w:rsidRPr="00950016">
        <w:rPr>
          <w:rFonts w:ascii="Symbol" w:eastAsia="Times New Roman" w:hAnsi="Symbol"/>
          <w:lang w:eastAsia="sr-Latn-RS"/>
        </w:rPr>
        <w:t></w:t>
      </w:r>
      <w:r w:rsidRPr="00950016">
        <w:rPr>
          <w:rFonts w:ascii="Times New Roman" w:eastAsia="Times New Roman" w:hAnsi="Times New Roman"/>
          <w:sz w:val="14"/>
          <w:szCs w:val="14"/>
          <w:lang w:eastAsia="sr-Latn-RS"/>
        </w:rPr>
        <w:t>        </w:t>
      </w:r>
      <w:r w:rsidRPr="00B10BC6">
        <w:rPr>
          <w:rFonts w:ascii="Times New Roman" w:eastAsia="Times New Roman" w:hAnsi="Times New Roman"/>
          <w:sz w:val="14"/>
          <w:szCs w:val="14"/>
          <w:lang w:val="sr-Cyrl-CS" w:eastAsia="sr-Latn-RS"/>
        </w:rPr>
        <w:t xml:space="preserve"> </w:t>
      </w:r>
      <w:r w:rsidRPr="00950016">
        <w:rPr>
          <w:rFonts w:ascii="Calibri" w:eastAsia="Times New Roman" w:hAnsi="Calibri" w:cs="Calibri"/>
          <w:lang w:val="sr-Cyrl-CS" w:eastAsia="sr-Latn-RS"/>
        </w:rPr>
        <w:t>Полигони делова парцела и објеката са следећим атрибутима: матични број катастарске општине, број парцеле, подброј парцеле, број дела парцела / објекта, површина дела парцеле / објекта, датум ажурности података.</w:t>
      </w:r>
    </w:p>
    <w:p w:rsidR="00DB053E" w:rsidRPr="00B10BC6" w:rsidRDefault="00DB053E" w:rsidP="00DB053E">
      <w:pPr>
        <w:spacing w:after="0" w:line="240" w:lineRule="auto"/>
        <w:ind w:left="1080" w:hanging="360"/>
        <w:rPr>
          <w:rFonts w:ascii="Times New Roman" w:eastAsia="Times New Roman" w:hAnsi="Times New Roman"/>
          <w:sz w:val="24"/>
          <w:szCs w:val="24"/>
          <w:lang w:val="sr-Cyrl-CS" w:eastAsia="sr-Latn-RS"/>
        </w:rPr>
      </w:pPr>
      <w:r w:rsidRPr="00950016">
        <w:rPr>
          <w:rFonts w:ascii="Symbol" w:eastAsia="Times New Roman" w:hAnsi="Symbol"/>
          <w:lang w:eastAsia="sr-Latn-RS"/>
        </w:rPr>
        <w:t></w:t>
      </w:r>
      <w:r w:rsidRPr="00950016">
        <w:rPr>
          <w:rFonts w:ascii="Times New Roman" w:eastAsia="Times New Roman" w:hAnsi="Times New Roman"/>
          <w:sz w:val="14"/>
          <w:szCs w:val="14"/>
          <w:lang w:eastAsia="sr-Latn-RS"/>
        </w:rPr>
        <w:t>        </w:t>
      </w:r>
      <w:r w:rsidRPr="00B10BC6">
        <w:rPr>
          <w:rFonts w:ascii="Times New Roman" w:eastAsia="Times New Roman" w:hAnsi="Times New Roman"/>
          <w:sz w:val="14"/>
          <w:szCs w:val="14"/>
          <w:lang w:val="sr-Cyrl-CS" w:eastAsia="sr-Latn-RS"/>
        </w:rPr>
        <w:t xml:space="preserve"> </w:t>
      </w:r>
      <w:r w:rsidRPr="00950016">
        <w:rPr>
          <w:rFonts w:ascii="Calibri" w:eastAsia="Times New Roman" w:hAnsi="Calibri" w:cs="Calibri"/>
          <w:lang w:val="sr-Cyrl-CS" w:eastAsia="sr-Latn-RS"/>
        </w:rPr>
        <w:t>Атрибутивни подаци о зградама и другим грађевинским објектима: назив улице, кућни број, кућни подброј, површина, начин коришћења, правни статус објекта;</w:t>
      </w:r>
    </w:p>
    <w:p w:rsidR="00DB053E" w:rsidRPr="00B10BC6" w:rsidRDefault="00DB053E" w:rsidP="00DB053E">
      <w:pPr>
        <w:spacing w:after="0" w:line="240" w:lineRule="auto"/>
        <w:ind w:left="1080" w:hanging="360"/>
        <w:rPr>
          <w:rFonts w:ascii="Times New Roman" w:eastAsia="Times New Roman" w:hAnsi="Times New Roman"/>
          <w:sz w:val="24"/>
          <w:szCs w:val="24"/>
          <w:lang w:val="sr-Cyrl-CS" w:eastAsia="sr-Latn-RS"/>
        </w:rPr>
      </w:pPr>
      <w:r w:rsidRPr="00950016">
        <w:rPr>
          <w:rFonts w:ascii="Symbol" w:eastAsia="Times New Roman" w:hAnsi="Symbol"/>
          <w:lang w:eastAsia="sr-Latn-RS"/>
        </w:rPr>
        <w:t></w:t>
      </w:r>
      <w:r w:rsidRPr="00950016">
        <w:rPr>
          <w:rFonts w:ascii="Times New Roman" w:eastAsia="Times New Roman" w:hAnsi="Times New Roman"/>
          <w:sz w:val="14"/>
          <w:szCs w:val="14"/>
          <w:lang w:eastAsia="sr-Latn-RS"/>
        </w:rPr>
        <w:t>        </w:t>
      </w:r>
      <w:r w:rsidRPr="00B10BC6">
        <w:rPr>
          <w:rFonts w:ascii="Times New Roman" w:eastAsia="Times New Roman" w:hAnsi="Times New Roman"/>
          <w:sz w:val="14"/>
          <w:szCs w:val="14"/>
          <w:lang w:val="sr-Cyrl-CS" w:eastAsia="sr-Latn-RS"/>
        </w:rPr>
        <w:t xml:space="preserve"> </w:t>
      </w:r>
      <w:r w:rsidRPr="00950016">
        <w:rPr>
          <w:rFonts w:ascii="Calibri" w:eastAsia="Times New Roman" w:hAnsi="Calibri" w:cs="Calibri"/>
          <w:lang w:val="sr-Cyrl-CS" w:eastAsia="sr-Latn-RS"/>
        </w:rPr>
        <w:t>Атрибутивни подаци о посебном делу зграде: начин коришћења, број стана, под број стана, број улаза, нето површина;</w:t>
      </w:r>
    </w:p>
    <w:p w:rsidR="00DB053E" w:rsidRPr="00B10BC6" w:rsidRDefault="00DB053E" w:rsidP="00DB053E">
      <w:pPr>
        <w:spacing w:after="0" w:line="240" w:lineRule="auto"/>
        <w:ind w:left="1080" w:hanging="360"/>
        <w:rPr>
          <w:rFonts w:ascii="Times New Roman" w:eastAsia="Times New Roman" w:hAnsi="Times New Roman"/>
          <w:sz w:val="24"/>
          <w:szCs w:val="24"/>
          <w:lang w:val="sr-Cyrl-CS" w:eastAsia="sr-Latn-RS"/>
        </w:rPr>
      </w:pPr>
      <w:r w:rsidRPr="00950016">
        <w:rPr>
          <w:rFonts w:ascii="Symbol" w:eastAsia="Times New Roman" w:hAnsi="Symbol"/>
          <w:lang w:eastAsia="sr-Latn-RS"/>
        </w:rPr>
        <w:t></w:t>
      </w:r>
      <w:r w:rsidRPr="00950016">
        <w:rPr>
          <w:rFonts w:ascii="Times New Roman" w:eastAsia="Times New Roman" w:hAnsi="Times New Roman"/>
          <w:sz w:val="14"/>
          <w:szCs w:val="14"/>
          <w:lang w:eastAsia="sr-Latn-RS"/>
        </w:rPr>
        <w:t>        </w:t>
      </w:r>
      <w:r w:rsidRPr="00B10BC6">
        <w:rPr>
          <w:rFonts w:ascii="Times New Roman" w:eastAsia="Times New Roman" w:hAnsi="Times New Roman"/>
          <w:sz w:val="14"/>
          <w:szCs w:val="14"/>
          <w:lang w:val="sr-Cyrl-CS" w:eastAsia="sr-Latn-RS"/>
        </w:rPr>
        <w:t xml:space="preserve"> </w:t>
      </w:r>
      <w:r w:rsidRPr="00950016">
        <w:rPr>
          <w:rFonts w:ascii="Calibri" w:eastAsia="Times New Roman" w:hAnsi="Calibri" w:cs="Calibri"/>
          <w:lang w:val="sr-Cyrl-CS" w:eastAsia="sr-Latn-RS"/>
        </w:rPr>
        <w:t>Подаци о имаоцима права на парцели, на згради и на посебном делу зграде: назив, адреса, матични број, врста права, облик својине, удео;</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CS" w:eastAsia="sr-Latn-RS"/>
        </w:rPr>
        <w:t>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CS" w:eastAsia="sr-Latn-RS"/>
        </w:rPr>
        <w:t>У вези са изнетим, уколико се определ</w:t>
      </w:r>
      <w:r w:rsidRPr="00950016">
        <w:rPr>
          <w:rFonts w:ascii="Calibri" w:eastAsia="Times New Roman" w:hAnsi="Calibri" w:cs="Calibri"/>
          <w:lang w:val="sr-Cyrl-RS" w:eastAsia="sr-Latn-RS"/>
        </w:rPr>
        <w:t>ите</w:t>
      </w:r>
      <w:r w:rsidRPr="00950016">
        <w:rPr>
          <w:rFonts w:ascii="Calibri" w:eastAsia="Times New Roman" w:hAnsi="Calibri" w:cs="Calibri"/>
          <w:lang w:val="sr-Cyrl-CS" w:eastAsia="sr-Latn-RS"/>
        </w:rPr>
        <w:t xml:space="preserve"> за коришћење </w:t>
      </w:r>
      <w:r w:rsidRPr="00950016">
        <w:rPr>
          <w:rFonts w:ascii="Calibri" w:eastAsia="Times New Roman" w:hAnsi="Calibri" w:cs="Calibri"/>
          <w:b/>
          <w:bCs/>
          <w:lang w:eastAsia="sr-Latn-RS"/>
        </w:rPr>
        <w:t>WEB</w:t>
      </w:r>
      <w:r w:rsidRPr="00950016">
        <w:rPr>
          <w:rFonts w:ascii="Calibri" w:eastAsia="Times New Roman" w:hAnsi="Calibri" w:cs="Calibri"/>
          <w:b/>
          <w:bCs/>
          <w:lang w:val="sr-Cyrl-CS" w:eastAsia="sr-Latn-RS"/>
        </w:rPr>
        <w:t xml:space="preserve"> сервиса</w:t>
      </w:r>
      <w:r w:rsidRPr="00B10BC6">
        <w:rPr>
          <w:rFonts w:ascii="Calibri" w:eastAsia="Times New Roman" w:hAnsi="Calibri" w:cs="Calibri"/>
          <w:b/>
          <w:bCs/>
          <w:lang w:val="sr-Cyrl-CS" w:eastAsia="sr-Latn-RS"/>
        </w:rPr>
        <w:t xml:space="preserve"> Завод</w:t>
      </w:r>
      <w:r w:rsidRPr="00950016">
        <w:rPr>
          <w:rFonts w:ascii="Calibri" w:eastAsia="Times New Roman" w:hAnsi="Calibri" w:cs="Calibri"/>
          <w:b/>
          <w:bCs/>
          <w:lang w:val="sr-Cyrl-CS" w:eastAsia="sr-Latn-RS"/>
        </w:rPr>
        <w:t>а,</w:t>
      </w:r>
      <w:r w:rsidRPr="00950016">
        <w:rPr>
          <w:rFonts w:ascii="Calibri" w:eastAsia="Times New Roman" w:hAnsi="Calibri" w:cs="Calibri"/>
          <w:lang w:val="sr-Cyrl-CS" w:eastAsia="sr-Latn-RS"/>
        </w:rPr>
        <w:t xml:space="preserve"> неопходно </w:t>
      </w:r>
      <w:r w:rsidRPr="00950016">
        <w:rPr>
          <w:rFonts w:ascii="Calibri" w:eastAsia="Times New Roman" w:hAnsi="Calibri" w:cs="Calibri"/>
          <w:lang w:val="sr-Cyrl-RS" w:eastAsia="sr-Latn-RS"/>
        </w:rPr>
        <w:t xml:space="preserve">је да се обратите </w:t>
      </w:r>
      <w:r w:rsidRPr="00950016">
        <w:rPr>
          <w:rFonts w:ascii="Calibri" w:eastAsia="Times New Roman" w:hAnsi="Calibri" w:cs="Calibri"/>
          <w:lang w:val="sr-Cyrl-CS" w:eastAsia="sr-Latn-RS"/>
        </w:rPr>
        <w:t>Сектор</w:t>
      </w:r>
      <w:r w:rsidRPr="00950016">
        <w:rPr>
          <w:rFonts w:ascii="Calibri" w:eastAsia="Times New Roman" w:hAnsi="Calibri" w:cs="Calibri"/>
          <w:lang w:val="sr-Cyrl-RS" w:eastAsia="sr-Latn-RS"/>
        </w:rPr>
        <w:t xml:space="preserve">у </w:t>
      </w:r>
      <w:r w:rsidRPr="00950016">
        <w:rPr>
          <w:rFonts w:ascii="Calibri" w:eastAsia="Times New Roman" w:hAnsi="Calibri" w:cs="Calibri"/>
          <w:lang w:val="sr-Cyrl-CS" w:eastAsia="sr-Latn-RS"/>
        </w:rPr>
        <w:t>за информатику и комуникације, који је надлежан да сачини одговарајуће Уговоре о пословно - техничкој сарадњи и након тога обезбеди функционисање сервиса у складу са В</w:t>
      </w:r>
      <w:r w:rsidRPr="00950016">
        <w:rPr>
          <w:rFonts w:ascii="Calibri" w:eastAsia="Times New Roman" w:hAnsi="Calibri" w:cs="Calibri"/>
          <w:lang w:val="sr-Cyrl-RS" w:eastAsia="sr-Latn-RS"/>
        </w:rPr>
        <w:t>ашим потребама</w:t>
      </w:r>
      <w:r w:rsidRPr="00950016">
        <w:rPr>
          <w:rFonts w:ascii="Calibri" w:eastAsia="Times New Roman" w:hAnsi="Calibri" w:cs="Calibri"/>
          <w:lang w:val="sr-Cyrl-CS" w:eastAsia="sr-Latn-RS"/>
        </w:rPr>
        <w:t xml:space="preserve">.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RS" w:eastAsia="sr-Latn-RS"/>
        </w:rPr>
        <w:t xml:space="preserve">Контакт телефон је 011/2650-538 или </w:t>
      </w:r>
      <w:r w:rsidRPr="00950016">
        <w:rPr>
          <w:rFonts w:ascii="Calibri" w:eastAsia="Times New Roman" w:hAnsi="Calibri" w:cs="Calibri"/>
          <w:lang w:eastAsia="sr-Latn-RS"/>
        </w:rPr>
        <w:t>e</w:t>
      </w:r>
      <w:r w:rsidRPr="00B10BC6">
        <w:rPr>
          <w:rFonts w:ascii="Calibri" w:eastAsia="Times New Roman" w:hAnsi="Calibri" w:cs="Calibri"/>
          <w:lang w:val="sr-Cyrl-CS" w:eastAsia="sr-Latn-RS"/>
        </w:rPr>
        <w:t>-</w:t>
      </w:r>
      <w:r w:rsidRPr="00950016">
        <w:rPr>
          <w:rFonts w:ascii="Calibri" w:eastAsia="Times New Roman" w:hAnsi="Calibri" w:cs="Calibri"/>
          <w:lang w:eastAsia="sr-Latn-RS"/>
        </w:rPr>
        <w:t>mail</w:t>
      </w:r>
      <w:r w:rsidRPr="00B10BC6">
        <w:rPr>
          <w:rFonts w:ascii="Calibri" w:eastAsia="Times New Roman" w:hAnsi="Calibri" w:cs="Calibri"/>
          <w:lang w:val="sr-Cyrl-CS" w:eastAsia="sr-Latn-RS"/>
        </w:rPr>
        <w:t xml:space="preserve"> </w:t>
      </w:r>
      <w:r w:rsidRPr="00950016">
        <w:rPr>
          <w:rFonts w:ascii="Calibri" w:eastAsia="Times New Roman" w:hAnsi="Calibri" w:cs="Calibri"/>
          <w:lang w:val="sr-Cyrl-RS" w:eastAsia="sr-Latn-RS"/>
        </w:rPr>
        <w:t>адреса:</w:t>
      </w:r>
      <w:r w:rsidRPr="00950016">
        <w:rPr>
          <w:rFonts w:ascii="Calibri" w:eastAsia="Times New Roman" w:hAnsi="Calibri" w:cs="Calibri"/>
          <w:b/>
          <w:bCs/>
          <w:lang w:val="sr-Cyrl-RS" w:eastAsia="sr-Latn-RS"/>
        </w:rPr>
        <w:t xml:space="preserve"> </w:t>
      </w:r>
      <w:hyperlink r:id="rId31" w:history="1">
        <w:r w:rsidRPr="00950016">
          <w:rPr>
            <w:rFonts w:ascii="Calibri" w:eastAsia="Times New Roman" w:hAnsi="Calibri" w:cs="Calibri"/>
            <w:b/>
            <w:bCs/>
            <w:color w:val="0000FF"/>
            <w:u w:val="single"/>
            <w:lang w:val="sr-Cyrl-RS" w:eastAsia="sr-Latn-RS"/>
          </w:rPr>
          <w:t>ik@rgz.gov.rs</w:t>
        </w:r>
      </w:hyperlink>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eastAsia="sr-Latn-RS"/>
        </w:rPr>
        <w:t>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RS" w:eastAsia="sr-Latn-RS"/>
        </w:rPr>
        <w:t>Соња Ракић, дипл.геод.инж.</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RS" w:eastAsia="sr-Latn-RS"/>
        </w:rPr>
        <w:t xml:space="preserve">В.д. помоћника директора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lang w:val="sr-Cyrl-RS" w:eastAsia="sr-Latn-RS"/>
        </w:rPr>
        <w:t>Сектор за катастар непокретности</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color w:val="1F497D"/>
          <w:lang w:eastAsia="sr-Latn-RS"/>
        </w:rPr>
        <w:t>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color w:val="1F497D"/>
          <w:lang w:eastAsia="sr-Latn-RS"/>
        </w:rPr>
        <w:t> </w:t>
      </w:r>
    </w:p>
    <w:p w:rsidR="00DB053E" w:rsidRPr="00B10BC6" w:rsidRDefault="00DB053E" w:rsidP="00DB053E">
      <w:pPr>
        <w:spacing w:after="0" w:line="240" w:lineRule="auto"/>
        <w:jc w:val="center"/>
        <w:rPr>
          <w:rFonts w:ascii="Times New Roman" w:eastAsia="Times New Roman" w:hAnsi="Times New Roman"/>
          <w:sz w:val="24"/>
          <w:szCs w:val="24"/>
          <w:lang w:val="sr-Cyrl-CS" w:eastAsia="sr-Latn-RS"/>
        </w:rPr>
      </w:pPr>
      <w:r w:rsidRPr="00950016">
        <w:rPr>
          <w:rFonts w:ascii="Calibri" w:eastAsia="Times New Roman" w:hAnsi="Calibri" w:cs="Calibri"/>
          <w:color w:val="1F497D"/>
          <w:lang w:eastAsia="sr-Latn-RS"/>
        </w:rPr>
        <w:t>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Tahoma" w:eastAsia="Times New Roman" w:hAnsi="Tahoma" w:cs="Tahoma"/>
          <w:b/>
          <w:bCs/>
          <w:sz w:val="20"/>
          <w:szCs w:val="20"/>
          <w:lang w:eastAsia="sr-Latn-RS"/>
        </w:rPr>
        <w:t>From</w:t>
      </w:r>
      <w:r w:rsidRPr="00B10BC6">
        <w:rPr>
          <w:rFonts w:ascii="Tahoma" w:eastAsia="Times New Roman" w:hAnsi="Tahoma" w:cs="Tahoma"/>
          <w:b/>
          <w:bCs/>
          <w:sz w:val="20"/>
          <w:szCs w:val="20"/>
          <w:lang w:val="sr-Cyrl-CS" w:eastAsia="sr-Latn-RS"/>
        </w:rPr>
        <w:t>:</w:t>
      </w:r>
      <w:r>
        <w:rPr>
          <w:rFonts w:ascii="Tahoma" w:eastAsia="Times New Roman" w:hAnsi="Tahoma" w:cs="Tahoma"/>
          <w:sz w:val="20"/>
          <w:szCs w:val="20"/>
          <w:lang w:val="sr-Cyrl-CS" w:eastAsia="sr-Latn-RS"/>
        </w:rPr>
        <w:t> </w:t>
      </w:r>
      <w:r w:rsidRPr="00950016">
        <w:rPr>
          <w:rFonts w:ascii="Tahoma" w:eastAsia="Times New Roman" w:hAnsi="Tahoma" w:cs="Tahoma"/>
          <w:sz w:val="20"/>
          <w:szCs w:val="20"/>
          <w:lang w:eastAsia="sr-Latn-RS"/>
        </w:rPr>
        <w:t>Sektor</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za</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pravne</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poslove</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mailto</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pp</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rgz</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gov</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rs</w:t>
      </w:r>
      <w:r w:rsidRPr="00B10BC6">
        <w:rPr>
          <w:rFonts w:ascii="Tahoma" w:eastAsia="Times New Roman" w:hAnsi="Tahoma" w:cs="Tahoma"/>
          <w:sz w:val="20"/>
          <w:szCs w:val="20"/>
          <w:lang w:val="sr-Cyrl-CS" w:eastAsia="sr-Latn-RS"/>
        </w:rPr>
        <w:t xml:space="preserve">] </w:t>
      </w:r>
      <w:r w:rsidRPr="00B10BC6">
        <w:rPr>
          <w:rFonts w:ascii="Tahoma" w:eastAsia="Times New Roman" w:hAnsi="Tahoma" w:cs="Tahoma"/>
          <w:sz w:val="20"/>
          <w:szCs w:val="20"/>
          <w:lang w:val="sr-Cyrl-CS" w:eastAsia="sr-Latn-RS"/>
        </w:rPr>
        <w:br/>
      </w:r>
      <w:r w:rsidRPr="00950016">
        <w:rPr>
          <w:rFonts w:ascii="Tahoma" w:eastAsia="Times New Roman" w:hAnsi="Tahoma" w:cs="Tahoma"/>
          <w:b/>
          <w:bCs/>
          <w:sz w:val="20"/>
          <w:szCs w:val="20"/>
          <w:lang w:eastAsia="sr-Latn-RS"/>
        </w:rPr>
        <w:t>Sent</w:t>
      </w:r>
      <w:r w:rsidRPr="00B10BC6">
        <w:rPr>
          <w:rFonts w:ascii="Tahoma" w:eastAsia="Times New Roman" w:hAnsi="Tahoma" w:cs="Tahoma"/>
          <w:b/>
          <w:bCs/>
          <w:sz w:val="20"/>
          <w:szCs w:val="20"/>
          <w:lang w:val="sr-Cyrl-CS" w:eastAsia="sr-Latn-RS"/>
        </w:rPr>
        <w:t>:</w:t>
      </w:r>
      <w:r>
        <w:rPr>
          <w:rFonts w:ascii="Tahoma" w:eastAsia="Times New Roman" w:hAnsi="Tahoma" w:cs="Tahoma"/>
          <w:sz w:val="20"/>
          <w:szCs w:val="20"/>
          <w:lang w:val="sr-Cyrl-CS" w:eastAsia="sr-Latn-RS"/>
        </w:rPr>
        <w:t> 26. </w:t>
      </w:r>
      <w:r w:rsidRPr="00950016">
        <w:rPr>
          <w:rFonts w:ascii="Tahoma" w:eastAsia="Times New Roman" w:hAnsi="Tahoma" w:cs="Tahoma"/>
          <w:sz w:val="20"/>
          <w:szCs w:val="20"/>
          <w:lang w:eastAsia="sr-Latn-RS"/>
        </w:rPr>
        <w:t>maj</w:t>
      </w:r>
      <w:r>
        <w:rPr>
          <w:rFonts w:ascii="Tahoma" w:eastAsia="Times New Roman" w:hAnsi="Tahoma" w:cs="Tahoma"/>
          <w:sz w:val="20"/>
          <w:szCs w:val="20"/>
          <w:lang w:val="sr-Cyrl-CS" w:eastAsia="sr-Latn-RS"/>
        </w:rPr>
        <w:t> </w:t>
      </w:r>
      <w:r w:rsidRPr="00B10BC6">
        <w:rPr>
          <w:rFonts w:ascii="Tahoma" w:eastAsia="Times New Roman" w:hAnsi="Tahoma" w:cs="Tahoma"/>
          <w:sz w:val="20"/>
          <w:szCs w:val="20"/>
          <w:lang w:val="sr-Cyrl-CS" w:eastAsia="sr-Latn-RS"/>
        </w:rPr>
        <w:t>2017</w:t>
      </w:r>
      <w:r>
        <w:rPr>
          <w:rFonts w:ascii="Tahoma" w:eastAsia="Times New Roman" w:hAnsi="Tahoma" w:cs="Tahoma"/>
          <w:sz w:val="20"/>
          <w:szCs w:val="20"/>
          <w:lang w:val="sr-Latn-RS" w:eastAsia="sr-Latn-RS"/>
        </w:rPr>
        <w:t>, </w:t>
      </w:r>
      <w:r w:rsidRPr="00B10BC6">
        <w:rPr>
          <w:rFonts w:ascii="Tahoma" w:eastAsia="Times New Roman" w:hAnsi="Tahoma" w:cs="Tahoma"/>
          <w:sz w:val="20"/>
          <w:szCs w:val="20"/>
          <w:lang w:val="sr-Cyrl-CS" w:eastAsia="sr-Latn-RS"/>
        </w:rPr>
        <w:t>13:00</w:t>
      </w:r>
      <w:r w:rsidRPr="00B10BC6">
        <w:rPr>
          <w:rFonts w:ascii="Tahoma" w:eastAsia="Times New Roman" w:hAnsi="Tahoma" w:cs="Tahoma"/>
          <w:sz w:val="20"/>
          <w:szCs w:val="20"/>
          <w:lang w:val="sr-Cyrl-CS" w:eastAsia="sr-Latn-RS"/>
        </w:rPr>
        <w:br/>
      </w:r>
      <w:r w:rsidRPr="00950016">
        <w:rPr>
          <w:rFonts w:ascii="Tahoma" w:eastAsia="Times New Roman" w:hAnsi="Tahoma" w:cs="Tahoma"/>
          <w:b/>
          <w:bCs/>
          <w:sz w:val="20"/>
          <w:szCs w:val="20"/>
          <w:lang w:eastAsia="sr-Latn-RS"/>
        </w:rPr>
        <w:t>To</w:t>
      </w:r>
      <w:r w:rsidRPr="00B10BC6">
        <w:rPr>
          <w:rFonts w:ascii="Tahoma" w:eastAsia="Times New Roman" w:hAnsi="Tahoma" w:cs="Tahoma"/>
          <w:b/>
          <w:bCs/>
          <w:sz w:val="20"/>
          <w:szCs w:val="20"/>
          <w:lang w:val="sr-Cyrl-CS" w:eastAsia="sr-Latn-RS"/>
        </w:rPr>
        <w:t>:</w:t>
      </w:r>
      <w:r>
        <w:rPr>
          <w:rFonts w:ascii="Tahoma" w:eastAsia="Times New Roman" w:hAnsi="Tahoma" w:cs="Tahoma"/>
          <w:b/>
          <w:bCs/>
          <w:sz w:val="20"/>
          <w:szCs w:val="20"/>
          <w:lang w:val="sr-Latn-RS" w:eastAsia="sr-Latn-RS"/>
        </w:rPr>
        <w:t> </w:t>
      </w:r>
      <w:r w:rsidRPr="00950016">
        <w:rPr>
          <w:rFonts w:ascii="Tahoma" w:eastAsia="Times New Roman" w:hAnsi="Tahoma" w:cs="Tahoma"/>
          <w:sz w:val="20"/>
          <w:szCs w:val="20"/>
          <w:lang w:eastAsia="sr-Latn-RS"/>
        </w:rPr>
        <w:t>kn</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rgz</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gov</w:t>
      </w:r>
      <w:r w:rsidRPr="00B10BC6">
        <w:rPr>
          <w:rFonts w:ascii="Tahoma" w:eastAsia="Times New Roman" w:hAnsi="Tahoma" w:cs="Tahoma"/>
          <w:sz w:val="20"/>
          <w:szCs w:val="20"/>
          <w:lang w:val="sr-Cyrl-CS" w:eastAsia="sr-Latn-RS"/>
        </w:rPr>
        <w:t>.</w:t>
      </w:r>
      <w:r w:rsidRPr="00950016">
        <w:rPr>
          <w:rFonts w:ascii="Tahoma" w:eastAsia="Times New Roman" w:hAnsi="Tahoma" w:cs="Tahoma"/>
          <w:sz w:val="20"/>
          <w:szCs w:val="20"/>
          <w:lang w:eastAsia="sr-Latn-RS"/>
        </w:rPr>
        <w:t>rs</w:t>
      </w:r>
      <w:r w:rsidRPr="00B10BC6">
        <w:rPr>
          <w:rFonts w:ascii="Tahoma" w:eastAsia="Times New Roman" w:hAnsi="Tahoma" w:cs="Tahoma"/>
          <w:sz w:val="20"/>
          <w:szCs w:val="20"/>
          <w:lang w:val="sr-Cyrl-CS" w:eastAsia="sr-Latn-RS"/>
        </w:rPr>
        <w:br/>
      </w:r>
      <w:r w:rsidRPr="00950016">
        <w:rPr>
          <w:rFonts w:ascii="Tahoma" w:eastAsia="Times New Roman" w:hAnsi="Tahoma" w:cs="Tahoma"/>
          <w:b/>
          <w:bCs/>
          <w:sz w:val="20"/>
          <w:szCs w:val="20"/>
          <w:lang w:eastAsia="sr-Latn-RS"/>
        </w:rPr>
        <w:t>Subject</w:t>
      </w:r>
      <w:r w:rsidRPr="00B10BC6">
        <w:rPr>
          <w:rFonts w:ascii="Tahoma" w:eastAsia="Times New Roman" w:hAnsi="Tahoma" w:cs="Tahoma"/>
          <w:b/>
          <w:bCs/>
          <w:sz w:val="20"/>
          <w:szCs w:val="20"/>
          <w:lang w:val="sr-Cyrl-CS" w:eastAsia="sr-Latn-RS"/>
        </w:rPr>
        <w:t>:</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FW</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Dostupnost</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Katastarskih</w:t>
      </w:r>
      <w:r w:rsidRPr="00B10BC6">
        <w:rPr>
          <w:rFonts w:ascii="Tahoma" w:eastAsia="Times New Roman" w:hAnsi="Tahoma" w:cs="Tahoma"/>
          <w:sz w:val="20"/>
          <w:szCs w:val="20"/>
          <w:lang w:val="sr-Cyrl-CS" w:eastAsia="sr-Latn-RS"/>
        </w:rPr>
        <w:t xml:space="preserve"> </w:t>
      </w:r>
      <w:r w:rsidRPr="00950016">
        <w:rPr>
          <w:rFonts w:ascii="Tahoma" w:eastAsia="Times New Roman" w:hAnsi="Tahoma" w:cs="Tahoma"/>
          <w:sz w:val="20"/>
          <w:szCs w:val="20"/>
          <w:lang w:eastAsia="sr-Latn-RS"/>
        </w:rPr>
        <w:t>podataka</w:t>
      </w:r>
      <w:r w:rsidRPr="00B10BC6">
        <w:rPr>
          <w:rFonts w:ascii="Tahoma" w:eastAsia="Times New Roman" w:hAnsi="Tahoma" w:cs="Tahoma"/>
          <w:sz w:val="20"/>
          <w:szCs w:val="20"/>
          <w:lang w:val="sr-Cyrl-CS" w:eastAsia="sr-Latn-RS"/>
        </w:rPr>
        <w:t xml:space="preserve"> - </w:t>
      </w:r>
      <w:r w:rsidRPr="00950016">
        <w:rPr>
          <w:rFonts w:ascii="Tahoma" w:eastAsia="Times New Roman" w:hAnsi="Tahoma" w:cs="Tahoma"/>
          <w:sz w:val="20"/>
          <w:szCs w:val="20"/>
          <w:lang w:eastAsia="sr-Latn-RS"/>
        </w:rPr>
        <w:t>sektor</w:t>
      </w:r>
      <w:r w:rsidRPr="00B10BC6">
        <w:rPr>
          <w:rFonts w:ascii="Tahoma" w:eastAsia="Times New Roman" w:hAnsi="Tahoma" w:cs="Tahoma"/>
          <w:sz w:val="20"/>
          <w:szCs w:val="20"/>
          <w:lang w:val="sr-Cyrl-CS" w:eastAsia="sr-Latn-RS"/>
        </w:rPr>
        <w:t xml:space="preserve"> š</w:t>
      </w:r>
      <w:r w:rsidRPr="00950016">
        <w:rPr>
          <w:rFonts w:ascii="Tahoma" w:eastAsia="Times New Roman" w:hAnsi="Tahoma" w:cs="Tahoma"/>
          <w:sz w:val="20"/>
          <w:szCs w:val="20"/>
          <w:lang w:eastAsia="sr-Latn-RS"/>
        </w:rPr>
        <w:t>umarstva</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Times New Roman" w:eastAsia="Times New Roman" w:hAnsi="Times New Roman"/>
          <w:sz w:val="24"/>
          <w:szCs w:val="24"/>
          <w:lang w:eastAsia="sr-Latn-RS"/>
        </w:rPr>
        <w:t> </w:t>
      </w:r>
    </w:p>
    <w:p w:rsidR="00DB053E" w:rsidRPr="00B10BC6" w:rsidRDefault="00DB053E" w:rsidP="00DB053E">
      <w:pPr>
        <w:spacing w:after="0" w:line="240" w:lineRule="auto"/>
        <w:rPr>
          <w:rFonts w:ascii="Times New Roman" w:eastAsia="Times New Roman" w:hAnsi="Times New Roman"/>
          <w:sz w:val="24"/>
          <w:szCs w:val="24"/>
          <w:lang w:val="sr-Cyrl-CS" w:eastAsia="sr-Latn-RS"/>
        </w:rPr>
      </w:pPr>
      <w:r w:rsidRPr="00950016">
        <w:rPr>
          <w:rFonts w:ascii="Calibri" w:eastAsia="Times New Roman" w:hAnsi="Calibri" w:cs="Calibri"/>
          <w:color w:val="1F497D"/>
          <w:lang w:eastAsia="sr-Latn-RS"/>
        </w:rPr>
        <w:t> </w:t>
      </w:r>
    </w:p>
    <w:p w:rsidR="00DB053E" w:rsidRDefault="00DB053E" w:rsidP="00DB053E">
      <w:pPr>
        <w:spacing w:after="0" w:line="240" w:lineRule="auto"/>
        <w:rPr>
          <w:rFonts w:ascii="Calibri" w:eastAsia="Times New Roman" w:hAnsi="Calibri" w:cs="Calibri"/>
          <w:color w:val="1F497D"/>
          <w:lang w:eastAsia="sr-Latn-RS"/>
        </w:rPr>
      </w:pPr>
      <w:r w:rsidRPr="00950016">
        <w:rPr>
          <w:rFonts w:ascii="Calibri" w:eastAsia="Times New Roman" w:hAnsi="Calibri" w:cs="Calibri"/>
          <w:color w:val="1F497D"/>
          <w:lang w:eastAsia="sr-Latn-RS"/>
        </w:rPr>
        <w:t> </w:t>
      </w:r>
    </w:p>
    <w:p w:rsidR="00DB053E" w:rsidRDefault="00DB053E" w:rsidP="00DB053E">
      <w:pPr>
        <w:spacing w:after="0" w:line="240" w:lineRule="auto"/>
        <w:rPr>
          <w:rFonts w:ascii="Calibri" w:eastAsia="Times New Roman" w:hAnsi="Calibri" w:cs="Calibri"/>
          <w:color w:val="1F497D"/>
          <w:lang w:eastAsia="sr-Latn-RS"/>
        </w:rPr>
      </w:pPr>
    </w:p>
    <w:p w:rsidR="00DB053E" w:rsidRDefault="00DB053E" w:rsidP="00DB053E">
      <w:pPr>
        <w:spacing w:after="0" w:line="240" w:lineRule="auto"/>
        <w:rPr>
          <w:rFonts w:ascii="Calibri" w:eastAsia="Times New Roman" w:hAnsi="Calibri" w:cs="Calibri"/>
          <w:color w:val="1F497D"/>
          <w:lang w:eastAsia="sr-Latn-RS"/>
        </w:rPr>
      </w:pPr>
    </w:p>
    <w:p w:rsidR="00DB053E" w:rsidRDefault="00DB053E" w:rsidP="00DB053E">
      <w:pPr>
        <w:spacing w:after="0" w:line="240" w:lineRule="auto"/>
        <w:rPr>
          <w:rFonts w:ascii="Calibri" w:eastAsia="Times New Roman" w:hAnsi="Calibri" w:cs="Calibri"/>
          <w:color w:val="1F497D"/>
          <w:lang w:eastAsia="sr-Latn-RS"/>
        </w:rPr>
      </w:pPr>
    </w:p>
    <w:p w:rsidR="00DB053E" w:rsidRDefault="00DB053E" w:rsidP="00DB053E">
      <w:pPr>
        <w:spacing w:after="0" w:line="240" w:lineRule="auto"/>
        <w:rPr>
          <w:rFonts w:ascii="Calibri" w:eastAsia="Times New Roman" w:hAnsi="Calibri" w:cs="Calibri"/>
          <w:color w:val="1F497D"/>
          <w:lang w:eastAsia="sr-Latn-RS"/>
        </w:rPr>
      </w:pPr>
    </w:p>
    <w:p w:rsidR="00DB053E" w:rsidRDefault="00DB053E" w:rsidP="00DB053E">
      <w:pPr>
        <w:spacing w:after="0" w:line="240" w:lineRule="auto"/>
        <w:rPr>
          <w:rFonts w:ascii="Calibri" w:eastAsia="Times New Roman" w:hAnsi="Calibri" w:cs="Calibri"/>
          <w:color w:val="1F497D"/>
          <w:lang w:eastAsia="sr-Latn-RS"/>
        </w:rPr>
      </w:pPr>
    </w:p>
    <w:p w:rsidR="00DB053E" w:rsidRDefault="00DB053E" w:rsidP="00DB053E">
      <w:pPr>
        <w:spacing w:after="0" w:line="240" w:lineRule="auto"/>
        <w:rPr>
          <w:rFonts w:ascii="Calibri" w:eastAsia="Times New Roman" w:hAnsi="Calibri" w:cs="Calibri"/>
          <w:color w:val="1F497D"/>
          <w:lang w:eastAsia="sr-Latn-RS"/>
        </w:rPr>
      </w:pPr>
    </w:p>
    <w:p w:rsidR="00DB053E" w:rsidRPr="00950016" w:rsidRDefault="00DB053E" w:rsidP="00DB053E">
      <w:pPr>
        <w:spacing w:after="0" w:line="240" w:lineRule="auto"/>
        <w:rPr>
          <w:rFonts w:ascii="Times New Roman" w:eastAsia="Times New Roman" w:hAnsi="Times New Roman"/>
          <w:sz w:val="24"/>
          <w:szCs w:val="24"/>
          <w:lang w:eastAsia="sr-Latn-RS"/>
        </w:rPr>
      </w:pPr>
      <w:r w:rsidRPr="00950016">
        <w:rPr>
          <w:rFonts w:ascii="Arial" w:eastAsia="Times New Roman" w:hAnsi="Arial" w:cs="Arial"/>
          <w:b/>
          <w:bCs/>
          <w:color w:val="1F497D"/>
          <w:sz w:val="20"/>
          <w:szCs w:val="20"/>
          <w:lang w:eastAsia="sr-Latn-RS"/>
        </w:rPr>
        <w:t>REPUBLIČKI GEODETSKI ZAVOD</w:t>
      </w:r>
    </w:p>
    <w:p w:rsidR="00DB053E" w:rsidRPr="00950016" w:rsidRDefault="00DB053E" w:rsidP="00DB053E">
      <w:pPr>
        <w:spacing w:after="0" w:line="240" w:lineRule="auto"/>
        <w:rPr>
          <w:rFonts w:ascii="Times New Roman" w:eastAsia="Times New Roman" w:hAnsi="Times New Roman"/>
          <w:sz w:val="24"/>
          <w:szCs w:val="24"/>
          <w:lang w:eastAsia="sr-Latn-RS"/>
        </w:rPr>
      </w:pPr>
      <w:r w:rsidRPr="00950016">
        <w:rPr>
          <w:rFonts w:ascii="Arial" w:eastAsia="Times New Roman" w:hAnsi="Arial" w:cs="Arial"/>
          <w:i/>
          <w:iCs/>
          <w:color w:val="1F497D"/>
          <w:sz w:val="20"/>
          <w:szCs w:val="20"/>
          <w:lang w:eastAsia="sr-Latn-RS"/>
        </w:rPr>
        <w:t>Sektor za pravne poslove</w:t>
      </w:r>
    </w:p>
    <w:p w:rsidR="00DB053E" w:rsidRPr="00950016" w:rsidRDefault="00DB053E" w:rsidP="00DB053E">
      <w:pPr>
        <w:spacing w:after="0" w:line="240" w:lineRule="auto"/>
        <w:rPr>
          <w:rFonts w:ascii="Times New Roman" w:eastAsia="Times New Roman" w:hAnsi="Times New Roman"/>
          <w:sz w:val="24"/>
          <w:szCs w:val="24"/>
          <w:lang w:eastAsia="sr-Latn-RS"/>
        </w:rPr>
      </w:pPr>
      <w:r w:rsidRPr="00950016">
        <w:rPr>
          <w:rFonts w:ascii="Arial" w:eastAsia="Times New Roman" w:hAnsi="Arial" w:cs="Arial"/>
          <w:color w:val="1F497D"/>
          <w:sz w:val="20"/>
          <w:szCs w:val="20"/>
          <w:lang w:eastAsia="sr-Latn-RS"/>
        </w:rPr>
        <w:t>Bulevar vojvode Mišića 39</w:t>
      </w:r>
    </w:p>
    <w:p w:rsidR="00DB053E" w:rsidRPr="00950016" w:rsidRDefault="00DB053E" w:rsidP="00DB053E">
      <w:pPr>
        <w:spacing w:after="0" w:line="240" w:lineRule="auto"/>
        <w:rPr>
          <w:rFonts w:ascii="Times New Roman" w:eastAsia="Times New Roman" w:hAnsi="Times New Roman"/>
          <w:sz w:val="24"/>
          <w:szCs w:val="24"/>
          <w:lang w:eastAsia="sr-Latn-RS"/>
        </w:rPr>
      </w:pPr>
      <w:r w:rsidRPr="00950016">
        <w:rPr>
          <w:rFonts w:ascii="Arial" w:eastAsia="Times New Roman" w:hAnsi="Arial" w:cs="Arial"/>
          <w:b/>
          <w:bCs/>
          <w:color w:val="1F497D"/>
          <w:sz w:val="20"/>
          <w:szCs w:val="20"/>
          <w:lang w:eastAsia="sr-Latn-RS"/>
        </w:rPr>
        <w:t>11000 Beograd</w:t>
      </w:r>
    </w:p>
    <w:p w:rsidR="00DB053E" w:rsidRPr="00950016" w:rsidRDefault="00DB053E" w:rsidP="00DB053E">
      <w:pPr>
        <w:spacing w:after="0" w:line="240" w:lineRule="auto"/>
        <w:rPr>
          <w:rFonts w:ascii="Times New Roman" w:eastAsia="Times New Roman" w:hAnsi="Times New Roman"/>
          <w:sz w:val="24"/>
          <w:szCs w:val="24"/>
          <w:lang w:eastAsia="sr-Latn-RS"/>
        </w:rPr>
      </w:pPr>
      <w:r w:rsidRPr="00950016">
        <w:rPr>
          <w:rFonts w:ascii="Arial" w:eastAsia="Times New Roman" w:hAnsi="Arial" w:cs="Arial"/>
          <w:color w:val="1F497D"/>
          <w:sz w:val="20"/>
          <w:szCs w:val="20"/>
          <w:lang w:eastAsia="sr-Latn-RS"/>
        </w:rPr>
        <w:t>tel. 2650-230, faks 715-2617</w:t>
      </w:r>
    </w:p>
    <w:p w:rsidR="00DB053E" w:rsidRPr="00950016" w:rsidRDefault="00DB053E" w:rsidP="00DB053E">
      <w:pPr>
        <w:spacing w:after="0" w:line="240" w:lineRule="auto"/>
        <w:rPr>
          <w:rFonts w:ascii="Times New Roman" w:eastAsia="Times New Roman" w:hAnsi="Times New Roman"/>
          <w:sz w:val="24"/>
          <w:szCs w:val="24"/>
          <w:lang w:eastAsia="sr-Latn-RS"/>
        </w:rPr>
      </w:pPr>
      <w:r w:rsidRPr="00950016">
        <w:rPr>
          <w:rFonts w:ascii="Arial" w:eastAsia="Times New Roman" w:hAnsi="Arial" w:cs="Arial"/>
          <w:color w:val="1F497D"/>
          <w:sz w:val="20"/>
          <w:szCs w:val="20"/>
          <w:lang w:eastAsia="sr-Latn-RS"/>
        </w:rPr>
        <w:t> </w:t>
      </w:r>
    </w:p>
    <w:p w:rsidR="00DB053E" w:rsidRDefault="00DB053E" w:rsidP="00DB053E">
      <w:pPr>
        <w:spacing w:after="0" w:line="240" w:lineRule="auto"/>
        <w:rPr>
          <w:rFonts w:ascii="Arial" w:eastAsia="Times New Roman" w:hAnsi="Arial" w:cs="Arial"/>
          <w:color w:val="0000FF"/>
          <w:sz w:val="20"/>
          <w:szCs w:val="20"/>
          <w:u w:val="single"/>
          <w:lang w:eastAsia="sr-Latn-RS"/>
        </w:rPr>
      </w:pPr>
      <w:r w:rsidRPr="00950016">
        <w:rPr>
          <w:rFonts w:ascii="Arial" w:eastAsia="Times New Roman" w:hAnsi="Arial" w:cs="Arial"/>
          <w:color w:val="1F497D"/>
          <w:sz w:val="20"/>
          <w:szCs w:val="20"/>
          <w:lang w:eastAsia="sr-Latn-RS"/>
        </w:rPr>
        <w:t xml:space="preserve">e-mail: </w:t>
      </w:r>
      <w:hyperlink r:id="rId32" w:history="1">
        <w:r w:rsidRPr="00950016">
          <w:rPr>
            <w:rFonts w:ascii="Arial" w:eastAsia="Times New Roman" w:hAnsi="Arial" w:cs="Arial"/>
            <w:color w:val="0000FF"/>
            <w:sz w:val="20"/>
            <w:szCs w:val="20"/>
            <w:u w:val="single"/>
            <w:lang w:eastAsia="sr-Latn-RS"/>
          </w:rPr>
          <w:t>pp@rgz.gov.rs</w:t>
        </w:r>
      </w:hyperlink>
    </w:p>
    <w:p w:rsidR="00DB053E" w:rsidRPr="00950016" w:rsidRDefault="00DB053E" w:rsidP="00DB053E">
      <w:pPr>
        <w:spacing w:after="0" w:line="240" w:lineRule="auto"/>
        <w:rPr>
          <w:rFonts w:ascii="Times New Roman" w:eastAsia="Times New Roman" w:hAnsi="Times New Roman"/>
          <w:sz w:val="24"/>
          <w:szCs w:val="24"/>
          <w:lang w:eastAsia="sr-Latn-RS"/>
        </w:rPr>
      </w:pPr>
    </w:p>
    <w:p w:rsidR="00DB053E" w:rsidRPr="00C93A95" w:rsidRDefault="00DB053E" w:rsidP="00DB053E">
      <w:pPr>
        <w:spacing w:after="0" w:line="240" w:lineRule="auto"/>
        <w:rPr>
          <w:rFonts w:ascii="Times New Roman" w:eastAsia="Times New Roman" w:hAnsi="Times New Roman"/>
          <w:sz w:val="24"/>
          <w:szCs w:val="24"/>
          <w:lang w:eastAsia="sr-Latn-RS"/>
        </w:rPr>
      </w:pPr>
      <w:r w:rsidRPr="00950016">
        <w:rPr>
          <w:rFonts w:ascii="Calibri" w:eastAsia="Times New Roman" w:hAnsi="Calibri" w:cs="Calibri"/>
          <w:color w:val="1F497D"/>
          <w:lang w:eastAsia="sr-Latn-RS"/>
        </w:rPr>
        <w:t> </w:t>
      </w:r>
      <w:r w:rsidRPr="00C93A95">
        <w:rPr>
          <w:rFonts w:ascii="Times New Roman" w:eastAsia="Times New Roman" w:hAnsi="Times New Roman"/>
          <w:sz w:val="24"/>
          <w:szCs w:val="24"/>
          <w:lang w:eastAsia="sr-Latn-RS"/>
        </w:rPr>
        <w:t>---------------Прослеђена порука------------------</w:t>
      </w:r>
      <w:r w:rsidRPr="00C93A95">
        <w:rPr>
          <w:rFonts w:ascii="Times New Roman" w:eastAsia="Times New Roman" w:hAnsi="Times New Roman"/>
          <w:sz w:val="24"/>
          <w:szCs w:val="24"/>
          <w:lang w:eastAsia="sr-Latn-RS"/>
        </w:rPr>
        <w:br/>
        <w:t xml:space="preserve">Од: </w:t>
      </w:r>
      <w:r w:rsidRPr="00C93A95">
        <w:rPr>
          <w:rFonts w:ascii="Times New Roman" w:eastAsia="Times New Roman" w:hAnsi="Times New Roman"/>
          <w:b/>
          <w:bCs/>
          <w:sz w:val="24"/>
          <w:szCs w:val="24"/>
          <w:lang w:eastAsia="sr-Latn-RS"/>
        </w:rPr>
        <w:t>pp - Pravni Poslovi - mail</w:t>
      </w:r>
      <w:r w:rsidRPr="00C93A95">
        <w:rPr>
          <w:rFonts w:ascii="Times New Roman" w:eastAsia="Times New Roman" w:hAnsi="Times New Roman"/>
          <w:sz w:val="24"/>
          <w:szCs w:val="24"/>
          <w:lang w:eastAsia="sr-Latn-RS"/>
        </w:rPr>
        <w:t xml:space="preserve"> &lt;</w:t>
      </w:r>
      <w:hyperlink r:id="rId33" w:history="1">
        <w:r w:rsidRPr="00C93A95">
          <w:rPr>
            <w:rFonts w:ascii="Times New Roman" w:eastAsia="Times New Roman" w:hAnsi="Times New Roman"/>
            <w:color w:val="0000FF"/>
            <w:sz w:val="24"/>
            <w:szCs w:val="24"/>
            <w:u w:val="single"/>
            <w:lang w:eastAsia="sr-Latn-RS"/>
          </w:rPr>
          <w:t>pp@rgz.gov.rs</w:t>
        </w:r>
      </w:hyperlink>
      <w:r w:rsidRPr="00C93A95">
        <w:rPr>
          <w:rFonts w:ascii="Times New Roman" w:eastAsia="Times New Roman" w:hAnsi="Times New Roman"/>
          <w:sz w:val="24"/>
          <w:szCs w:val="24"/>
          <w:lang w:eastAsia="sr-Latn-RS"/>
        </w:rPr>
        <w:t>&gt;</w:t>
      </w:r>
      <w:r w:rsidRPr="00C93A95">
        <w:rPr>
          <w:rFonts w:ascii="Times New Roman" w:eastAsia="Times New Roman" w:hAnsi="Times New Roman"/>
          <w:sz w:val="24"/>
          <w:szCs w:val="24"/>
          <w:lang w:eastAsia="sr-Latn-RS"/>
        </w:rPr>
        <w:br/>
        <w:t>Датум: 16. јун 2017. 15:23</w:t>
      </w:r>
      <w:r w:rsidRPr="00C93A95">
        <w:rPr>
          <w:rFonts w:ascii="Times New Roman" w:eastAsia="Times New Roman" w:hAnsi="Times New Roman"/>
          <w:sz w:val="24"/>
          <w:szCs w:val="24"/>
          <w:lang w:eastAsia="sr-Latn-RS"/>
        </w:rPr>
        <w:br/>
        <w:t xml:space="preserve">Наслов: </w:t>
      </w:r>
      <w:r w:rsidRPr="00C93A95">
        <w:rPr>
          <w:rFonts w:ascii="Times New Roman" w:eastAsia="Times New Roman" w:hAnsi="Times New Roman"/>
          <w:sz w:val="24"/>
          <w:szCs w:val="24"/>
          <w:lang w:eastAsia="sr-Latn-RS"/>
        </w:rPr>
        <w:br/>
        <w:t>Коме: "</w:t>
      </w:r>
      <w:hyperlink r:id="rId34" w:history="1">
        <w:r w:rsidRPr="00C93A95">
          <w:rPr>
            <w:rFonts w:ascii="Times New Roman" w:eastAsia="Times New Roman" w:hAnsi="Times New Roman"/>
            <w:color w:val="0000FF"/>
            <w:sz w:val="24"/>
            <w:szCs w:val="24"/>
            <w:u w:val="single"/>
            <w:lang w:eastAsia="sr-Latn-RS"/>
          </w:rPr>
          <w:t>damjan.pantic@sfb.bg.ac.rs</w:t>
        </w:r>
      </w:hyperlink>
      <w:r w:rsidRPr="00C93A95">
        <w:rPr>
          <w:rFonts w:ascii="Times New Roman" w:eastAsia="Times New Roman" w:hAnsi="Times New Roman"/>
          <w:sz w:val="24"/>
          <w:szCs w:val="24"/>
          <w:lang w:eastAsia="sr-Latn-RS"/>
        </w:rPr>
        <w:t>" &lt;</w:t>
      </w:r>
      <w:hyperlink r:id="rId35" w:history="1">
        <w:r w:rsidRPr="00C93A95">
          <w:rPr>
            <w:rFonts w:ascii="Times New Roman" w:eastAsia="Times New Roman" w:hAnsi="Times New Roman"/>
            <w:color w:val="0000FF"/>
            <w:sz w:val="24"/>
            <w:szCs w:val="24"/>
            <w:u w:val="single"/>
            <w:lang w:eastAsia="sr-Latn-RS"/>
          </w:rPr>
          <w:t>damjan.pantic@sfb.bg.ac.rs</w:t>
        </w:r>
      </w:hyperlink>
      <w:r w:rsidRPr="00C93A95">
        <w:rPr>
          <w:rFonts w:ascii="Times New Roman" w:eastAsia="Times New Roman" w:hAnsi="Times New Roman"/>
          <w:sz w:val="24"/>
          <w:szCs w:val="24"/>
          <w:lang w:eastAsia="sr-Latn-RS"/>
        </w:rPr>
        <w:t>&gt;</w:t>
      </w:r>
      <w:r w:rsidRPr="00C93A95">
        <w:rPr>
          <w:rFonts w:ascii="Times New Roman" w:eastAsia="Times New Roman" w:hAnsi="Times New Roman"/>
          <w:sz w:val="24"/>
          <w:szCs w:val="24"/>
          <w:lang w:eastAsia="sr-Latn-RS"/>
        </w:rPr>
        <w:br/>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Поштовани,</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 xml:space="preserve">Републичком геодетском заводу – Сектору за правне послове је дана 26.05.2017. године, достављен Ваш поднесак у којем истичете да Министарство пољопривреде и заштите животне средине – Управа за шуме и Министарство за пољопривреду Немачке, реализују пројекат Развој и увођење иновативног концепта планирања газдовања шумама уз поштовање економских, еколошких и социјалних аспеката у Србији, те да је суштина пројекта, између осталог, техничко и технолошко побољшање процеса израде планова газдовања шумама. Указујете да је једна од кључних и полазних претпоставки тог задатка  доступност катастарских подлога (катастарских парцела у дигиталном облику), те како се ради о великим финансијским издацима за предметне податке, молите да размотримо  могућност како да се предметни подаци издају уз што мање плаћање такси за пружање услуга Републичког геодетског завода. </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У вези изнетог, обавештавамо Вас следеће:</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Одредбом члана 175. став 3. Закона о државном премеру и катастру("Службени гласник РС", број 72/09, 18/10, 65/13, 15/15, 96/15, 47/17) прописано је, да се ослобађају плаћања таксе Република Србија и њени органи и организације, као и аутономна покрајина, јединица локалне самоуправе и њихови органи за: 1) промене из члана 114. став 1. тач. 2), 3) 10) и 11) које се врше у њихову корист; 2) издавање уверења и извештаја о подацима из службене евиденције, у аналогном или дигиталном облику, а који су им неопходни за вођење поступка по службеној дужности; 3) издавање дигиталних растерских или векторских копија катастарских планова, планова водова и дугиталног ортофотоа, за подручје за које је донета одлука о изради, односно измени одређеног планског документа. Одредбом става 5. наведеног члана прописано је да се ослобађају плаћања таксе надлежни органи за издавање дигиталних растерских или векторских копија катастарских планова, планова водова, дигиталног ортофотоа, дигиталног модела терена, топографских и других карата, података адресног регистра и регистра просторних јединица за потребе реализације активности у вези са ванредним ситуацијама.</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 xml:space="preserve">Законом о државном премеру и катастру </w:t>
      </w:r>
      <w:r w:rsidRPr="00B10BC6">
        <w:rPr>
          <w:rFonts w:ascii="Times New Roman" w:eastAsia="Times New Roman" w:hAnsi="Times New Roman"/>
          <w:sz w:val="24"/>
          <w:szCs w:val="24"/>
          <w:highlight w:val="lightGray"/>
          <w:shd w:val="clear" w:color="auto" w:fill="D9D9D9" w:themeFill="background1" w:themeFillShade="D9"/>
          <w:lang w:val="sr-Cyrl-CS" w:eastAsia="sr-Latn-RS"/>
        </w:rPr>
        <w:t>није прописано</w:t>
      </w:r>
      <w:r w:rsidRPr="00C93A95">
        <w:rPr>
          <w:rFonts w:ascii="Times New Roman" w:eastAsia="Times New Roman" w:hAnsi="Times New Roman"/>
          <w:sz w:val="24"/>
          <w:szCs w:val="24"/>
          <w:lang w:val="sr-Cyrl-CS" w:eastAsia="sr-Latn-RS"/>
        </w:rPr>
        <w:t xml:space="preserve"> да се Министарство пољопривреде и заштите животне средине, односно други надлежни органи </w:t>
      </w:r>
      <w:r w:rsidRPr="00B10BC6">
        <w:rPr>
          <w:rFonts w:ascii="Times New Roman" w:eastAsia="Times New Roman" w:hAnsi="Times New Roman"/>
          <w:sz w:val="24"/>
          <w:szCs w:val="24"/>
          <w:highlight w:val="lightGray"/>
          <w:lang w:val="sr-Cyrl-CS" w:eastAsia="sr-Latn-RS"/>
        </w:rPr>
        <w:lastRenderedPageBreak/>
        <w:t>ослобађају  плаћања таксе за податке који су му потребни за реализацију пројекта газдовања шумама.</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 xml:space="preserve">Законом о шумама ("Службени гласник РС", бр. 30/10, 93/12, 98/15) није прописано да се надлежни органи ослобађају плаћања такси за пружање услуга Републичког геодетског завода, односно за издавање података од стране Републичког геодетског завода који су им потребни ради реализације пројекта газдовања шумама. Такође, </w:t>
      </w:r>
      <w:r w:rsidRPr="00B10BC6">
        <w:rPr>
          <w:rFonts w:ascii="Times New Roman" w:eastAsia="Times New Roman" w:hAnsi="Times New Roman"/>
          <w:sz w:val="24"/>
          <w:szCs w:val="24"/>
          <w:highlight w:val="lightGray"/>
          <w:lang w:val="sr-Cyrl-CS" w:eastAsia="sr-Latn-RS"/>
        </w:rPr>
        <w:t>наведеним законом нису прописане ни одређене повољности, односно случајеви у којима би се умањила висина таксе за издавање података од стране Републичког геодетског завода, органима којима су ти подаци потребни за реализацију пројекта газдовања шумама.</w:t>
      </w:r>
      <w:r w:rsidRPr="00C93A95">
        <w:rPr>
          <w:rFonts w:ascii="Times New Roman" w:eastAsia="Times New Roman" w:hAnsi="Times New Roman"/>
          <w:sz w:val="24"/>
          <w:szCs w:val="24"/>
          <w:lang w:val="sr-Cyrl-CS" w:eastAsia="sr-Latn-RS"/>
        </w:rPr>
        <w:t xml:space="preserve"> Из изнетог разлога, Републички геодетски завод је у обавези да надлежним органима наплати таксу сходно Правилнику о висини таксе за пружање услуга Републичког геодетског завода ("Службени гласник РС", бр. 116/13, 5/14, 8/14, 120/14, 29/15, 35/16, 110/16, 48/17) за издавање податка који су потребни за реализацију пројекта газдовања шумама.     </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Указујемо да се за податке Републичког геодетског завода не плаћа такса уколико подносилац захтева достави доказ да су ти подаци неопходни за реализацију пројекта који се финансира у оквиру инструмената за претприступну помоћ (ИПА), сходно закљученом Оквирном споразуму између Владе Републике Србије и Европске комисије о правилима за спровођење финансијске помоћи Европске уније Републици Србији у оквиру инструмената за претприступну помоћ</w:t>
      </w:r>
      <w:r w:rsidRPr="00C93A95">
        <w:rPr>
          <w:rFonts w:ascii="Times New Roman" w:eastAsia="Times New Roman" w:hAnsi="Times New Roman"/>
          <w:sz w:val="24"/>
          <w:szCs w:val="24"/>
          <w:lang w:val="ru-RU" w:eastAsia="sr-Latn-RS"/>
        </w:rPr>
        <w:t>.  </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 xml:space="preserve">Имајући у виду да смо из телефонског разговора са Борота Драганом, закључили да желите да јавна предузећа која се баве пословима газдовања шумама, закључе уговоре са Републичким геодетским заводом у вези издавања података који су им потребни за те послове, указујемо да је потребно да напишете захтев који ће Републички геодетски завод размотрити и поводом истог Вам доставити одговор. </w:t>
      </w:r>
    </w:p>
    <w:p w:rsidR="00DB053E" w:rsidRPr="00B10BC6" w:rsidRDefault="00DB053E" w:rsidP="00DB053E">
      <w:pPr>
        <w:spacing w:before="100" w:beforeAutospacing="1" w:after="100" w:afterAutospacing="1" w:line="240" w:lineRule="auto"/>
        <w:ind w:firstLine="720"/>
        <w:rPr>
          <w:rFonts w:ascii="Times New Roman" w:eastAsia="Times New Roman" w:hAnsi="Times New Roman"/>
          <w:sz w:val="24"/>
          <w:szCs w:val="24"/>
          <w:lang w:val="sr-Cyrl-CS" w:eastAsia="sr-Latn-RS"/>
        </w:rPr>
      </w:pPr>
      <w:r w:rsidRPr="00C93A95">
        <w:rPr>
          <w:rFonts w:ascii="Times New Roman" w:eastAsia="Times New Roman" w:hAnsi="Times New Roman"/>
          <w:sz w:val="24"/>
          <w:szCs w:val="24"/>
          <w:lang w:val="sr-Cyrl-CS" w:eastAsia="sr-Latn-RS"/>
        </w:rPr>
        <w:t xml:space="preserve">    РЕПУБЛИЧКИ ГЕОДЕТСКИ ЗАВОД – СЕКТОР ЗА ПРАВНЕ ПОСЛОВЕ </w:t>
      </w:r>
    </w:p>
    <w:p w:rsidR="00E36F6D" w:rsidRPr="00DB053E" w:rsidRDefault="00E36F6D">
      <w:pPr>
        <w:rPr>
          <w:lang w:val="sr-Cyrl-CS"/>
        </w:rPr>
      </w:pPr>
    </w:p>
    <w:sectPr w:rsidR="00E36F6D" w:rsidRPr="00DB0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B3" w:rsidRDefault="006256B3">
      <w:pPr>
        <w:spacing w:after="0" w:line="240" w:lineRule="auto"/>
      </w:pPr>
      <w:r>
        <w:separator/>
      </w:r>
    </w:p>
  </w:endnote>
  <w:endnote w:type="continuationSeparator" w:id="0">
    <w:p w:rsidR="006256B3" w:rsidRDefault="0062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vantGarde Bk B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ce_L">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YU">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OpenSymbol">
    <w:altName w:val="Arial Unicode MS"/>
    <w:charset w:val="01"/>
    <w:family w:val="auto"/>
    <w:pitch w:val="variable"/>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font322">
    <w:altName w:val="Times New Roman"/>
    <w:charset w:val="01"/>
    <w:family w:val="auto"/>
    <w:pitch w:val="variable"/>
  </w:font>
  <w:font w:name="CIDFont+F1">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6D" w:rsidRDefault="00E36F6D" w:rsidP="00E36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F6D" w:rsidRDefault="00E36F6D" w:rsidP="00E36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005736"/>
      <w:docPartObj>
        <w:docPartGallery w:val="Page Numbers (Bottom of Page)"/>
        <w:docPartUnique/>
      </w:docPartObj>
    </w:sdtPr>
    <w:sdtEndPr>
      <w:rPr>
        <w:noProof/>
      </w:rPr>
    </w:sdtEndPr>
    <w:sdtContent>
      <w:p w:rsidR="00E36F6D" w:rsidRDefault="00E36F6D">
        <w:pPr>
          <w:pStyle w:val="Footer"/>
          <w:jc w:val="right"/>
        </w:pPr>
        <w:r>
          <w:fldChar w:fldCharType="begin"/>
        </w:r>
        <w:r>
          <w:instrText xml:space="preserve"> PAGE   \* MERGEFORMAT </w:instrText>
        </w:r>
        <w:r>
          <w:fldChar w:fldCharType="separate"/>
        </w:r>
        <w:r w:rsidR="00D4333E">
          <w:rPr>
            <w:noProof/>
          </w:rPr>
          <w:t>339</w:t>
        </w:r>
        <w:r>
          <w:rPr>
            <w:noProof/>
          </w:rPr>
          <w:fldChar w:fldCharType="end"/>
        </w:r>
      </w:p>
    </w:sdtContent>
  </w:sdt>
  <w:p w:rsidR="00E36F6D" w:rsidRDefault="00E36F6D" w:rsidP="00E36F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B3" w:rsidRDefault="006256B3">
      <w:pPr>
        <w:spacing w:after="0" w:line="240" w:lineRule="auto"/>
      </w:pPr>
      <w:r>
        <w:separator/>
      </w:r>
    </w:p>
  </w:footnote>
  <w:footnote w:type="continuationSeparator" w:id="0">
    <w:p w:rsidR="006256B3" w:rsidRDefault="0062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350EB0A"/>
    <w:name w:val="WW8Num2"/>
    <w:lvl w:ilvl="0">
      <w:start w:val="1"/>
      <w:numFmt w:val="decimal"/>
      <w:suff w:val="nothing"/>
      <w:lvlText w:val="%1. "/>
      <w:lvlJc w:val="left"/>
      <w:pPr>
        <w:ind w:left="432" w:hanging="432"/>
      </w:pPr>
      <w:rPr>
        <w:rFonts w:hint="default"/>
        <w:sz w:val="32"/>
        <w:szCs w:val="32"/>
      </w:rPr>
    </w:lvl>
    <w:lvl w:ilvl="1">
      <w:start w:val="1"/>
      <w:numFmt w:val="decimal"/>
      <w:suff w:val="nothing"/>
      <w:lvlText w:val="%1.%2. "/>
      <w:lvlJc w:val="left"/>
      <w:pPr>
        <w:ind w:left="576" w:hanging="576"/>
      </w:pPr>
      <w:rPr>
        <w:rFonts w:hint="default"/>
        <w:sz w:val="28"/>
        <w:szCs w:val="28"/>
      </w:rPr>
    </w:lvl>
    <w:lvl w:ilvl="2">
      <w:start w:val="1"/>
      <w:numFmt w:val="decimal"/>
      <w:suff w:val="nothing"/>
      <w:lvlText w:val="%1.%2.%3. "/>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864" w:hanging="864"/>
      </w:pPr>
      <w:rPr>
        <w:rFonts w:hint="default"/>
        <w:b w:val="0"/>
        <w:bCs w:val="0"/>
        <w:sz w:val="24"/>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5"/>
    <w:multiLevelType w:val="multilevel"/>
    <w:tmpl w:val="00000005"/>
    <w:name w:val="WW8Num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E"/>
    <w:multiLevelType w:val="multilevel"/>
    <w:tmpl w:val="0000000E"/>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11"/>
    <w:multiLevelType w:val="multilevel"/>
    <w:tmpl w:val="00000011"/>
    <w:name w:val="WW8Num2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00000018"/>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1A"/>
    <w:multiLevelType w:val="multilevel"/>
    <w:tmpl w:val="0000001A"/>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B"/>
    <w:multiLevelType w:val="multilevel"/>
    <w:tmpl w:val="0000001B"/>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1C"/>
    <w:multiLevelType w:val="multilevel"/>
    <w:tmpl w:val="0000001C"/>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D"/>
    <w:multiLevelType w:val="multilevel"/>
    <w:tmpl w:val="0000001D"/>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01E"/>
    <w:multiLevelType w:val="multilevel"/>
    <w:tmpl w:val="0000001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00001F"/>
    <w:multiLevelType w:val="multilevel"/>
    <w:tmpl w:val="0000001F"/>
    <w:name w:val="WW8Num3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20"/>
    <w:multiLevelType w:val="multilevel"/>
    <w:tmpl w:val="00000020"/>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BE311C"/>
    <w:multiLevelType w:val="hybridMultilevel"/>
    <w:tmpl w:val="B8CE3702"/>
    <w:lvl w:ilvl="0" w:tplc="9788A24C">
      <w:start w:val="1"/>
      <w:numFmt w:val="bullet"/>
      <w:pStyle w:val="U-TabKlein-Liste"/>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47525B9"/>
    <w:multiLevelType w:val="hybridMultilevel"/>
    <w:tmpl w:val="D40ECB80"/>
    <w:lvl w:ilvl="0" w:tplc="5D98F02C">
      <w:numFmt w:val="bullet"/>
      <w:lvlText w:val="-"/>
      <w:lvlJc w:val="left"/>
      <w:pPr>
        <w:ind w:left="720" w:hanging="360"/>
      </w:pPr>
      <w:rPr>
        <w:rFonts w:ascii="Arial" w:eastAsia="Times New Roman" w:hAnsi="Arial" w:cs="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5263AB"/>
    <w:multiLevelType w:val="hybridMultilevel"/>
    <w:tmpl w:val="C4D6FD60"/>
    <w:lvl w:ilvl="0" w:tplc="E3C0F446">
      <w:start w:val="1"/>
      <w:numFmt w:val="decimal"/>
      <w:pStyle w:val="U-TabAufzKlein"/>
      <w:lvlText w:val="%1."/>
      <w:lvlJc w:val="center"/>
      <w:pPr>
        <w:tabs>
          <w:tab w:val="num" w:pos="426"/>
        </w:tabs>
        <w:ind w:left="256" w:firstLine="170"/>
      </w:pPr>
      <w:rPr>
        <w:rFonts w:hint="default"/>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0AC025F4"/>
    <w:multiLevelType w:val="hybridMultilevel"/>
    <w:tmpl w:val="866E9B58"/>
    <w:lvl w:ilvl="0" w:tplc="A80AF044">
      <w:start w:val="1"/>
      <w:numFmt w:val="bullet"/>
      <w:pStyle w:val="Aufzhlung-2Ord"/>
      <w:lvlText w:val=""/>
      <w:lvlJc w:val="left"/>
      <w:pPr>
        <w:tabs>
          <w:tab w:val="num" w:pos="785"/>
        </w:tabs>
        <w:ind w:left="709" w:hanging="284"/>
      </w:pPr>
      <w:rPr>
        <w:rFonts w:ascii="Symbol" w:hAnsi="Symbol" w:hint="default"/>
      </w:rPr>
    </w:lvl>
    <w:lvl w:ilvl="1" w:tplc="1390DD08">
      <w:start w:val="1"/>
      <w:numFmt w:val="bullet"/>
      <w:lvlText w:val="o"/>
      <w:lvlJc w:val="left"/>
      <w:pPr>
        <w:tabs>
          <w:tab w:val="num" w:pos="1440"/>
        </w:tabs>
        <w:ind w:left="1440" w:hanging="360"/>
      </w:pPr>
      <w:rPr>
        <w:rFonts w:ascii="Courier New" w:hAnsi="Courier New" w:hint="default"/>
      </w:rPr>
    </w:lvl>
    <w:lvl w:ilvl="2" w:tplc="18A620A6">
      <w:start w:val="1"/>
      <w:numFmt w:val="bullet"/>
      <w:lvlText w:val=""/>
      <w:lvlJc w:val="left"/>
      <w:pPr>
        <w:tabs>
          <w:tab w:val="num" w:pos="2160"/>
        </w:tabs>
        <w:ind w:left="2160" w:hanging="360"/>
      </w:pPr>
      <w:rPr>
        <w:rFonts w:ascii="Wingdings" w:hAnsi="Wingdings" w:hint="default"/>
      </w:rPr>
    </w:lvl>
    <w:lvl w:ilvl="3" w:tplc="CA7ECEE4" w:tentative="1">
      <w:start w:val="1"/>
      <w:numFmt w:val="bullet"/>
      <w:lvlText w:val=""/>
      <w:lvlJc w:val="left"/>
      <w:pPr>
        <w:tabs>
          <w:tab w:val="num" w:pos="2880"/>
        </w:tabs>
        <w:ind w:left="2880" w:hanging="360"/>
      </w:pPr>
      <w:rPr>
        <w:rFonts w:ascii="Symbol" w:hAnsi="Symbol" w:hint="default"/>
      </w:rPr>
    </w:lvl>
    <w:lvl w:ilvl="4" w:tplc="99FE4332" w:tentative="1">
      <w:start w:val="1"/>
      <w:numFmt w:val="bullet"/>
      <w:lvlText w:val="o"/>
      <w:lvlJc w:val="left"/>
      <w:pPr>
        <w:tabs>
          <w:tab w:val="num" w:pos="3600"/>
        </w:tabs>
        <w:ind w:left="3600" w:hanging="360"/>
      </w:pPr>
      <w:rPr>
        <w:rFonts w:ascii="Courier New" w:hAnsi="Courier New" w:hint="default"/>
      </w:rPr>
    </w:lvl>
    <w:lvl w:ilvl="5" w:tplc="340E7B90" w:tentative="1">
      <w:start w:val="1"/>
      <w:numFmt w:val="bullet"/>
      <w:lvlText w:val=""/>
      <w:lvlJc w:val="left"/>
      <w:pPr>
        <w:tabs>
          <w:tab w:val="num" w:pos="4320"/>
        </w:tabs>
        <w:ind w:left="4320" w:hanging="360"/>
      </w:pPr>
      <w:rPr>
        <w:rFonts w:ascii="Wingdings" w:hAnsi="Wingdings" w:hint="default"/>
      </w:rPr>
    </w:lvl>
    <w:lvl w:ilvl="6" w:tplc="D48E037C" w:tentative="1">
      <w:start w:val="1"/>
      <w:numFmt w:val="bullet"/>
      <w:lvlText w:val=""/>
      <w:lvlJc w:val="left"/>
      <w:pPr>
        <w:tabs>
          <w:tab w:val="num" w:pos="5040"/>
        </w:tabs>
        <w:ind w:left="5040" w:hanging="360"/>
      </w:pPr>
      <w:rPr>
        <w:rFonts w:ascii="Symbol" w:hAnsi="Symbol" w:hint="default"/>
      </w:rPr>
    </w:lvl>
    <w:lvl w:ilvl="7" w:tplc="10B0832A" w:tentative="1">
      <w:start w:val="1"/>
      <w:numFmt w:val="bullet"/>
      <w:lvlText w:val="o"/>
      <w:lvlJc w:val="left"/>
      <w:pPr>
        <w:tabs>
          <w:tab w:val="num" w:pos="5760"/>
        </w:tabs>
        <w:ind w:left="5760" w:hanging="360"/>
      </w:pPr>
      <w:rPr>
        <w:rFonts w:ascii="Courier New" w:hAnsi="Courier New" w:hint="default"/>
      </w:rPr>
    </w:lvl>
    <w:lvl w:ilvl="8" w:tplc="7E46D1B6" w:tentative="1">
      <w:start w:val="1"/>
      <w:numFmt w:val="bullet"/>
      <w:lvlText w:val=""/>
      <w:lvlJc w:val="left"/>
      <w:pPr>
        <w:tabs>
          <w:tab w:val="num" w:pos="6480"/>
        </w:tabs>
        <w:ind w:left="6480" w:hanging="360"/>
      </w:pPr>
      <w:rPr>
        <w:rFonts w:ascii="Wingdings" w:hAnsi="Wingdings" w:hint="default"/>
      </w:rPr>
    </w:lvl>
  </w:abstractNum>
  <w:abstractNum w:abstractNumId="23">
    <w:nsid w:val="248839AE"/>
    <w:multiLevelType w:val="hybridMultilevel"/>
    <w:tmpl w:val="07440540"/>
    <w:lvl w:ilvl="0" w:tplc="35B48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3D1A3BD3"/>
    <w:multiLevelType w:val="hybridMultilevel"/>
    <w:tmpl w:val="9A10F61C"/>
    <w:lvl w:ilvl="0" w:tplc="CC8EE8A4">
      <w:start w:val="1"/>
      <w:numFmt w:val="bullet"/>
      <w:pStyle w:val="Style5"/>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41494964"/>
    <w:multiLevelType w:val="hybridMultilevel"/>
    <w:tmpl w:val="2CC4D046"/>
    <w:lvl w:ilvl="0" w:tplc="34982EA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26">
    <w:nsid w:val="4639472F"/>
    <w:multiLevelType w:val="hybridMultilevel"/>
    <w:tmpl w:val="54140BC0"/>
    <w:lvl w:ilvl="0" w:tplc="0409000F">
      <w:start w:val="1"/>
      <w:numFmt w:val="decimal"/>
      <w:pStyle w:val="U-Nummerierung"/>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465201F5"/>
    <w:multiLevelType w:val="hybridMultilevel"/>
    <w:tmpl w:val="88162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6024CC"/>
    <w:multiLevelType w:val="multilevel"/>
    <w:tmpl w:val="9CAA8AF4"/>
    <w:lvl w:ilvl="0">
      <w:start w:val="1"/>
      <w:numFmt w:val="decimal"/>
      <w:pStyle w:val="Heading1"/>
      <w:lvlText w:val="%1"/>
      <w:lvlJc w:val="left"/>
      <w:pPr>
        <w:ind w:left="425" w:hanging="425"/>
      </w:pPr>
      <w:rPr>
        <w:rFonts w:cs="Times New Roman" w:hint="default"/>
        <w:b w:val="0"/>
        <w:sz w:val="36"/>
        <w:szCs w:val="36"/>
      </w:r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b w:val="0"/>
        <w:sz w:val="24"/>
        <w:szCs w:val="24"/>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9">
    <w:nsid w:val="46881BFB"/>
    <w:multiLevelType w:val="hybridMultilevel"/>
    <w:tmpl w:val="BC98A5E8"/>
    <w:lvl w:ilvl="0" w:tplc="D250F0D6">
      <w:start w:val="1"/>
      <w:numFmt w:val="bullet"/>
      <w:pStyle w:val="ListeinTab"/>
      <w:lvlText w:val=""/>
      <w:lvlJc w:val="left"/>
      <w:pPr>
        <w:tabs>
          <w:tab w:val="num" w:pos="170"/>
        </w:tabs>
        <w:ind w:left="170" w:hanging="17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4C9E1A87"/>
    <w:multiLevelType w:val="hybridMultilevel"/>
    <w:tmpl w:val="9E36F4FA"/>
    <w:lvl w:ilvl="0" w:tplc="04070007">
      <w:start w:val="1"/>
      <w:numFmt w:val="bullet"/>
      <w:lvlText w:val="-"/>
      <w:lvlJc w:val="left"/>
      <w:pPr>
        <w:tabs>
          <w:tab w:val="num" w:pos="720"/>
        </w:tabs>
        <w:ind w:left="720" w:hanging="360"/>
      </w:pPr>
      <w:rPr>
        <w:sz w:val="16"/>
        <w:szCs w:val="16"/>
      </w:rPr>
    </w:lvl>
    <w:lvl w:ilvl="1" w:tplc="E696C036">
      <w:start w:val="1"/>
      <w:numFmt w:val="bullet"/>
      <w:pStyle w:val="Aufzhlung-1Ord"/>
      <w:lvlText w:val=""/>
      <w:lvlJc w:val="left"/>
      <w:pPr>
        <w:tabs>
          <w:tab w:val="num" w:pos="1505"/>
        </w:tabs>
        <w:ind w:left="1505" w:hanging="425"/>
      </w:pPr>
      <w:rPr>
        <w:rFonts w:ascii="Wingdings 2" w:hAnsi="Wingdings 2" w:cs="Wingdings 2" w:hint="default"/>
        <w:sz w:val="16"/>
        <w:szCs w:val="16"/>
      </w:rPr>
    </w:lvl>
    <w:lvl w:ilvl="2" w:tplc="04070001">
      <w:start w:val="1"/>
      <w:numFmt w:val="bullet"/>
      <w:lvlText w:val=""/>
      <w:lvlJc w:val="left"/>
      <w:pPr>
        <w:tabs>
          <w:tab w:val="num" w:pos="2160"/>
        </w:tabs>
        <w:ind w:left="2160" w:hanging="360"/>
      </w:pPr>
      <w:rPr>
        <w:rFonts w:ascii="Symbol" w:hAnsi="Symbol" w:cs="Symbol" w:hint="default"/>
        <w:sz w:val="16"/>
        <w:szCs w:val="16"/>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3FA6D8D"/>
    <w:multiLevelType w:val="hybridMultilevel"/>
    <w:tmpl w:val="F2B0EB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1B6250C"/>
    <w:multiLevelType w:val="hybridMultilevel"/>
    <w:tmpl w:val="DF0ECEF8"/>
    <w:lvl w:ilvl="0" w:tplc="241A000F">
      <w:start w:val="1"/>
      <w:numFmt w:val="decimal"/>
      <w:pStyle w:val="U-TabAufzGro"/>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3">
    <w:nsid w:val="7826155A"/>
    <w:multiLevelType w:val="hybridMultilevel"/>
    <w:tmpl w:val="B5A6563A"/>
    <w:lvl w:ilvl="0" w:tplc="0409000D">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U-Aufzhlung3Ordnung"/>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6"/>
  </w:num>
  <w:num w:numId="4">
    <w:abstractNumId w:val="33"/>
  </w:num>
  <w:num w:numId="5">
    <w:abstractNumId w:val="19"/>
  </w:num>
  <w:num w:numId="6">
    <w:abstractNumId w:val="28"/>
  </w:num>
  <w:num w:numId="7">
    <w:abstractNumId w:val="25"/>
  </w:num>
  <w:num w:numId="8">
    <w:abstractNumId w:val="22"/>
  </w:num>
  <w:num w:numId="9">
    <w:abstractNumId w:val="31"/>
  </w:num>
  <w:num w:numId="10">
    <w:abstractNumId w:val="30"/>
  </w:num>
  <w:num w:numId="11">
    <w:abstractNumId w:val="24"/>
  </w:num>
  <w:num w:numId="12">
    <w:abstractNumId w:val="23"/>
  </w:num>
  <w:num w:numId="13">
    <w:abstractNumId w:val="32"/>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3E"/>
    <w:rsid w:val="00060094"/>
    <w:rsid w:val="002468E8"/>
    <w:rsid w:val="00426992"/>
    <w:rsid w:val="00532B1B"/>
    <w:rsid w:val="00603D12"/>
    <w:rsid w:val="006256B3"/>
    <w:rsid w:val="00771C90"/>
    <w:rsid w:val="00BF6449"/>
    <w:rsid w:val="00CD31CC"/>
    <w:rsid w:val="00D4333E"/>
    <w:rsid w:val="00DB053E"/>
    <w:rsid w:val="00E36F6D"/>
    <w:rsid w:val="00EC65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1B884-145E-4B4B-8988-967AD17A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Standard"/>
    <w:qFormat/>
    <w:rsid w:val="00DB053E"/>
    <w:pPr>
      <w:spacing w:after="60" w:line="264" w:lineRule="auto"/>
      <w:jc w:val="both"/>
    </w:pPr>
    <w:rPr>
      <w:rFonts w:eastAsia="Calibri" w:cs="Times New Roman"/>
      <w:lang w:val="de-DE"/>
    </w:rPr>
  </w:style>
  <w:style w:type="paragraph" w:styleId="Heading1">
    <w:name w:val="heading 1"/>
    <w:aliases w:val="U-Überschrift 1,U-Überschrift 1 Grün,Main Section,o,o1,h1,HeadingLevel_1,HeadingLevel_11,HeadingLevel_12,h11,HeadingLevel_13,h12,HeadingLevel_14,h13,h14,Heading1,GD Heading L1,Headline 1,Char2,Fab-1,Name"/>
    <w:basedOn w:val="Normal"/>
    <w:next w:val="Normal"/>
    <w:link w:val="Heading1Char"/>
    <w:uiPriority w:val="9"/>
    <w:qFormat/>
    <w:rsid w:val="00DB053E"/>
    <w:pPr>
      <w:keepNext/>
      <w:keepLines/>
      <w:numPr>
        <w:numId w:val="6"/>
      </w:numPr>
      <w:pBdr>
        <w:bottom w:val="single" w:sz="4" w:space="1" w:color="004331"/>
      </w:pBdr>
      <w:spacing w:before="120" w:after="180"/>
      <w:jc w:val="left"/>
      <w:outlineLvl w:val="0"/>
    </w:pPr>
    <w:rPr>
      <w:rFonts w:eastAsiaTheme="majorEastAsia" w:cstheme="majorBidi"/>
      <w:bCs/>
      <w:caps/>
      <w:color w:val="00694B"/>
      <w:sz w:val="36"/>
      <w:szCs w:val="36"/>
    </w:rPr>
  </w:style>
  <w:style w:type="paragraph" w:styleId="Heading2">
    <w:name w:val="heading 2"/>
    <w:aliases w:val="U-Überschrift 2,h2,_wsü2,Head2,2,H2,l2,Header2,U2,T2,U21,T21,H2&lt;------------------,ASAPHeading 2,Headline 2,Gliederung2,Ü2_neu,Fab-2,Headline_2,TF-Overskrit 2,sub-sect,dd heading 2,dh2,Chapter Title,heading 2,I2,l2+toc 2,RFP Aliatel,12,C2"/>
    <w:basedOn w:val="Normal"/>
    <w:next w:val="Normal"/>
    <w:link w:val="Heading2Char"/>
    <w:uiPriority w:val="9"/>
    <w:qFormat/>
    <w:rsid w:val="00DB053E"/>
    <w:pPr>
      <w:keepNext/>
      <w:keepLines/>
      <w:numPr>
        <w:ilvl w:val="1"/>
        <w:numId w:val="6"/>
      </w:numPr>
      <w:spacing w:before="360" w:after="120"/>
      <w:jc w:val="left"/>
      <w:outlineLvl w:val="1"/>
    </w:pPr>
    <w:rPr>
      <w:rFonts w:eastAsiaTheme="majorEastAsia" w:cstheme="majorBidi"/>
      <w:bCs/>
      <w:color w:val="000000" w:themeColor="text1"/>
      <w:sz w:val="30"/>
      <w:szCs w:val="26"/>
    </w:rPr>
  </w:style>
  <w:style w:type="paragraph" w:styleId="Heading3">
    <w:name w:val="heading 3"/>
    <w:aliases w:val="U-Überschrift 3,Heading3,h3,h31,H3,heading 3,3,l3,CT,H3-Heading 3,l3.3,list 3,list3,subhead,Heading No. L3,1.,Head 3,GD Heading L3,Char1 Char,Char1,Fab-3"/>
    <w:basedOn w:val="Normal"/>
    <w:next w:val="Normal"/>
    <w:link w:val="Heading3Char"/>
    <w:uiPriority w:val="9"/>
    <w:qFormat/>
    <w:rsid w:val="00DB053E"/>
    <w:pPr>
      <w:keepNext/>
      <w:keepLines/>
      <w:numPr>
        <w:ilvl w:val="2"/>
        <w:numId w:val="1"/>
      </w:numPr>
      <w:spacing w:before="120" w:after="120"/>
      <w:ind w:left="720" w:hanging="720"/>
      <w:jc w:val="left"/>
      <w:outlineLvl w:val="2"/>
    </w:pPr>
    <w:rPr>
      <w:rFonts w:eastAsiaTheme="majorEastAsia" w:cstheme="majorBidi"/>
      <w:bCs/>
      <w:sz w:val="26"/>
      <w:szCs w:val="24"/>
    </w:rPr>
  </w:style>
  <w:style w:type="paragraph" w:styleId="Heading4">
    <w:name w:val="heading 4"/>
    <w:aliases w:val="Heading4,hd4,h4,tcl,tablecapl,4,H4-Heading 4,a.,heading 4,l4,GD Heading L4,Fab-4,T5"/>
    <w:basedOn w:val="Normal"/>
    <w:next w:val="Normal"/>
    <w:link w:val="Heading4Char"/>
    <w:uiPriority w:val="9"/>
    <w:qFormat/>
    <w:rsid w:val="00DB053E"/>
    <w:pPr>
      <w:keepNext/>
      <w:keepLines/>
      <w:numPr>
        <w:ilvl w:val="3"/>
        <w:numId w:val="6"/>
      </w:numPr>
      <w:outlineLvl w:val="3"/>
    </w:pPr>
    <w:rPr>
      <w:rFonts w:asciiTheme="majorHAnsi" w:eastAsiaTheme="majorEastAsia" w:hAnsiTheme="majorHAnsi" w:cstheme="majorBidi"/>
      <w:b/>
      <w:bCs/>
      <w:iCs/>
    </w:rPr>
  </w:style>
  <w:style w:type="paragraph" w:styleId="Heading5">
    <w:name w:val="heading 5"/>
    <w:aliases w:val="Heading5,tcs,h5,tablecaps,5,H5-Heading 5,l5,heading5,H5,h51,H5-Heading 5&#10;,heading 5,IS41 Heading 5,GD Heading L5,(5),Überschrift 5 IBM,ASAPHeading 5,Subheading,Headline5,nmhd5"/>
    <w:basedOn w:val="Normal"/>
    <w:next w:val="Normal"/>
    <w:link w:val="Heading5Char"/>
    <w:autoRedefine/>
    <w:uiPriority w:val="9"/>
    <w:qFormat/>
    <w:rsid w:val="00DB053E"/>
    <w:pPr>
      <w:spacing w:before="240" w:line="324" w:lineRule="auto"/>
      <w:ind w:left="1008" w:hanging="1008"/>
      <w:outlineLvl w:val="4"/>
    </w:pPr>
    <w:rPr>
      <w:rFonts w:ascii="Arial" w:eastAsia="Times New Roman" w:hAnsi="Arial" w:cs="Arial"/>
      <w:lang w:val="en-GB"/>
    </w:rPr>
  </w:style>
  <w:style w:type="paragraph" w:styleId="Heading6">
    <w:name w:val="heading 6"/>
    <w:basedOn w:val="Normal"/>
    <w:next w:val="Normal"/>
    <w:link w:val="Heading6Char"/>
    <w:uiPriority w:val="9"/>
    <w:qFormat/>
    <w:rsid w:val="00DB053E"/>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qFormat/>
    <w:rsid w:val="00DB053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DB053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DB053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Überschrift 1 Char,U-Überschrift 1 Grün Char,Main Section Char,o Char,o1 Char,h1 Char,HeadingLevel_1 Char,HeadingLevel_11 Char,HeadingLevel_12 Char,h11 Char,HeadingLevel_13 Char,h12 Char,HeadingLevel_14 Char,h13 Char,h14 Char,Char2 Char"/>
    <w:basedOn w:val="DefaultParagraphFont"/>
    <w:link w:val="Heading1"/>
    <w:uiPriority w:val="9"/>
    <w:rsid w:val="00DB053E"/>
    <w:rPr>
      <w:rFonts w:eastAsiaTheme="majorEastAsia" w:cstheme="majorBidi"/>
      <w:bCs/>
      <w:caps/>
      <w:color w:val="00694B"/>
      <w:sz w:val="36"/>
      <w:szCs w:val="36"/>
      <w:lang w:val="de-DE"/>
    </w:rPr>
  </w:style>
  <w:style w:type="character" w:customStyle="1" w:styleId="Heading2Char">
    <w:name w:val="Heading 2 Char"/>
    <w:aliases w:val="U-Überschrift 2 Char,h2 Char,_wsü2 Char,Head2 Char,2 Char,H2 Char,l2 Char,Header2 Char,U2 Char,T2 Char,U21 Char,T21 Char,H2&lt;------------------ Char,ASAPHeading 2 Char,Headline 2 Char,Gliederung2 Char,Ü2_neu Char,Fab-2 Char,Headline_2 Char"/>
    <w:basedOn w:val="DefaultParagraphFont"/>
    <w:link w:val="Heading2"/>
    <w:uiPriority w:val="9"/>
    <w:rsid w:val="00DB053E"/>
    <w:rPr>
      <w:rFonts w:eastAsiaTheme="majorEastAsia" w:cstheme="majorBidi"/>
      <w:bCs/>
      <w:color w:val="000000" w:themeColor="text1"/>
      <w:sz w:val="30"/>
      <w:szCs w:val="26"/>
      <w:lang w:val="de-DE"/>
    </w:rPr>
  </w:style>
  <w:style w:type="character" w:customStyle="1" w:styleId="Heading3Char">
    <w:name w:val="Heading 3 Char"/>
    <w:aliases w:val="U-Überschrift 3 Char,Heading3 Char,h3 Char,h31 Char,H3 Char,heading 3 Char,3 Char,l3 Char,CT Char,H3-Heading 3 Char,l3.3 Char,list 3 Char,list3 Char,subhead Char,Heading No. L3 Char,1. Char,Head 3 Char,GD Heading L3 Char,Char1 Char Char"/>
    <w:basedOn w:val="DefaultParagraphFont"/>
    <w:link w:val="Heading3"/>
    <w:uiPriority w:val="9"/>
    <w:rsid w:val="00DB053E"/>
    <w:rPr>
      <w:rFonts w:eastAsiaTheme="majorEastAsia" w:cstheme="majorBidi"/>
      <w:bCs/>
      <w:sz w:val="26"/>
      <w:szCs w:val="24"/>
      <w:lang w:val="de-DE"/>
    </w:rPr>
  </w:style>
  <w:style w:type="character" w:customStyle="1" w:styleId="Heading4Char">
    <w:name w:val="Heading 4 Char"/>
    <w:aliases w:val="Heading4 Char,hd4 Char,h4 Char,tcl Char,tablecapl Char,4 Char,H4-Heading 4 Char,a. Char,heading 4 Char,l4 Char,GD Heading L4 Char,Fab-4 Char,T5 Char"/>
    <w:basedOn w:val="DefaultParagraphFont"/>
    <w:link w:val="Heading4"/>
    <w:uiPriority w:val="9"/>
    <w:rsid w:val="00DB053E"/>
    <w:rPr>
      <w:rFonts w:asciiTheme="majorHAnsi" w:eastAsiaTheme="majorEastAsia" w:hAnsiTheme="majorHAnsi" w:cstheme="majorBidi"/>
      <w:b/>
      <w:bCs/>
      <w:iCs/>
      <w:lang w:val="de-DE"/>
    </w:rPr>
  </w:style>
  <w:style w:type="character" w:customStyle="1" w:styleId="Heading5Char">
    <w:name w:val="Heading 5 Char"/>
    <w:aliases w:val="Heading5 Char,tcs Char,h5 Char,tablecaps Char,5 Char,H5-Heading 5 Char,l5 Char,heading5 Char,H5 Char,h51 Char,H5-Heading 5&#10; Char,heading 5 Char,IS41 Heading 5 Char,GD Heading L5 Char,(5) Char,Überschrift 5 IBM Char,ASAPHeading 5 Char"/>
    <w:basedOn w:val="DefaultParagraphFont"/>
    <w:link w:val="Heading5"/>
    <w:uiPriority w:val="9"/>
    <w:rsid w:val="00DB053E"/>
    <w:rPr>
      <w:rFonts w:ascii="Arial" w:eastAsia="Times New Roman" w:hAnsi="Arial" w:cs="Arial"/>
      <w:lang w:val="en-GB"/>
    </w:rPr>
  </w:style>
  <w:style w:type="character" w:customStyle="1" w:styleId="Heading6Char">
    <w:name w:val="Heading 6 Char"/>
    <w:basedOn w:val="DefaultParagraphFont"/>
    <w:link w:val="Heading6"/>
    <w:uiPriority w:val="9"/>
    <w:rsid w:val="00DB053E"/>
    <w:rPr>
      <w:rFonts w:asciiTheme="majorHAnsi" w:eastAsiaTheme="majorEastAsia" w:hAnsiTheme="majorHAnsi" w:cstheme="majorBidi"/>
      <w:i/>
      <w:iCs/>
      <w:color w:val="1F4D78" w:themeColor="accent1" w:themeShade="7F"/>
      <w:lang w:val="de-DE"/>
    </w:rPr>
  </w:style>
  <w:style w:type="character" w:customStyle="1" w:styleId="Heading7Char">
    <w:name w:val="Heading 7 Char"/>
    <w:basedOn w:val="DefaultParagraphFont"/>
    <w:link w:val="Heading7"/>
    <w:uiPriority w:val="9"/>
    <w:rsid w:val="00DB053E"/>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rsid w:val="00DB053E"/>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rsid w:val="00DB053E"/>
    <w:rPr>
      <w:rFonts w:asciiTheme="majorHAnsi" w:eastAsiaTheme="majorEastAsia" w:hAnsiTheme="majorHAnsi" w:cstheme="majorBidi"/>
      <w:i/>
      <w:iCs/>
      <w:color w:val="404040" w:themeColor="text1" w:themeTint="BF"/>
      <w:sz w:val="20"/>
      <w:szCs w:val="20"/>
      <w:lang w:val="de-DE"/>
    </w:rPr>
  </w:style>
  <w:style w:type="paragraph" w:styleId="Footer">
    <w:name w:val="footer"/>
    <w:basedOn w:val="Normal"/>
    <w:link w:val="FooterChar"/>
    <w:uiPriority w:val="99"/>
    <w:rsid w:val="00DB053E"/>
    <w:pPr>
      <w:tabs>
        <w:tab w:val="center" w:pos="4320"/>
        <w:tab w:val="right" w:pos="8640"/>
      </w:tabs>
    </w:pPr>
  </w:style>
  <w:style w:type="character" w:customStyle="1" w:styleId="FooterChar">
    <w:name w:val="Footer Char"/>
    <w:basedOn w:val="DefaultParagraphFont"/>
    <w:link w:val="Footer"/>
    <w:uiPriority w:val="99"/>
    <w:rsid w:val="00DB053E"/>
    <w:rPr>
      <w:rFonts w:eastAsia="Calibri" w:cs="Times New Roman"/>
      <w:lang w:val="de-DE"/>
    </w:rPr>
  </w:style>
  <w:style w:type="character" w:styleId="PageNumber">
    <w:name w:val="page number"/>
    <w:basedOn w:val="DefaultParagraphFont"/>
    <w:uiPriority w:val="99"/>
    <w:rsid w:val="00DB053E"/>
  </w:style>
  <w:style w:type="character" w:customStyle="1" w:styleId="Bodytext11">
    <w:name w:val="Body text (11)_"/>
    <w:link w:val="Bodytext110"/>
    <w:rsid w:val="00DB053E"/>
    <w:rPr>
      <w:sz w:val="19"/>
      <w:szCs w:val="19"/>
      <w:shd w:val="clear" w:color="auto" w:fill="FFFFFF"/>
    </w:rPr>
  </w:style>
  <w:style w:type="paragraph" w:customStyle="1" w:styleId="Bodytext110">
    <w:name w:val="Body text (11)"/>
    <w:basedOn w:val="Normal"/>
    <w:link w:val="Bodytext11"/>
    <w:rsid w:val="00DB053E"/>
    <w:pPr>
      <w:shd w:val="clear" w:color="auto" w:fill="FFFFFF"/>
      <w:spacing w:line="0" w:lineRule="atLeast"/>
    </w:pPr>
    <w:rPr>
      <w:rFonts w:eastAsiaTheme="minorHAnsi" w:cstheme="minorBidi"/>
      <w:sz w:val="19"/>
      <w:szCs w:val="19"/>
      <w:lang w:val="sr-Latn-RS"/>
    </w:rPr>
  </w:style>
  <w:style w:type="character" w:customStyle="1" w:styleId="Bodytext12">
    <w:name w:val="Body text (12)_"/>
    <w:link w:val="Bodytext120"/>
    <w:rsid w:val="00DB053E"/>
    <w:rPr>
      <w:sz w:val="19"/>
      <w:szCs w:val="19"/>
      <w:shd w:val="clear" w:color="auto" w:fill="FFFFFF"/>
    </w:rPr>
  </w:style>
  <w:style w:type="paragraph" w:customStyle="1" w:styleId="Bodytext120">
    <w:name w:val="Body text (12)"/>
    <w:basedOn w:val="Normal"/>
    <w:link w:val="Bodytext12"/>
    <w:rsid w:val="00DB053E"/>
    <w:pPr>
      <w:shd w:val="clear" w:color="auto" w:fill="FFFFFF"/>
      <w:spacing w:line="0" w:lineRule="atLeast"/>
    </w:pPr>
    <w:rPr>
      <w:rFonts w:eastAsiaTheme="minorHAnsi" w:cstheme="minorBidi"/>
      <w:sz w:val="19"/>
      <w:szCs w:val="19"/>
      <w:lang w:val="sr-Latn-RS"/>
    </w:rPr>
  </w:style>
  <w:style w:type="character" w:styleId="Hyperlink">
    <w:name w:val="Hyperlink"/>
    <w:uiPriority w:val="99"/>
    <w:rsid w:val="00DB053E"/>
    <w:rPr>
      <w:color w:val="0000FF"/>
      <w:u w:val="single"/>
    </w:rPr>
  </w:style>
  <w:style w:type="paragraph" w:styleId="BodyTextIndent">
    <w:name w:val="Body Text Indent"/>
    <w:basedOn w:val="Normal"/>
    <w:link w:val="BodyTextIndentChar"/>
    <w:uiPriority w:val="99"/>
    <w:rsid w:val="00DB053E"/>
    <w:pPr>
      <w:ind w:firstLine="720"/>
    </w:pPr>
    <w:rPr>
      <w:szCs w:val="20"/>
      <w:lang w:val="sl-SI" w:eastAsia="sr-Cyrl-CS"/>
    </w:rPr>
  </w:style>
  <w:style w:type="character" w:customStyle="1" w:styleId="BodyTextIndentChar">
    <w:name w:val="Body Text Indent Char"/>
    <w:basedOn w:val="DefaultParagraphFont"/>
    <w:link w:val="BodyTextIndent"/>
    <w:uiPriority w:val="99"/>
    <w:rsid w:val="00DB053E"/>
    <w:rPr>
      <w:rFonts w:eastAsia="Calibri" w:cs="Times New Roman"/>
      <w:szCs w:val="20"/>
      <w:lang w:val="sl-SI" w:eastAsia="sr-Cyrl-CS"/>
    </w:rPr>
  </w:style>
  <w:style w:type="paragraph" w:customStyle="1" w:styleId="CharCharCharCharCharCharChar">
    <w:name w:val="Char Char Char Char Char Char Char"/>
    <w:basedOn w:val="Normal"/>
    <w:rsid w:val="00DB053E"/>
    <w:pPr>
      <w:spacing w:after="160" w:line="240" w:lineRule="exact"/>
    </w:pPr>
    <w:rPr>
      <w:rFonts w:ascii="Verdana" w:hAnsi="Verdana"/>
      <w:sz w:val="20"/>
      <w:szCs w:val="20"/>
    </w:rPr>
  </w:style>
  <w:style w:type="paragraph" w:customStyle="1" w:styleId="Default">
    <w:name w:val="Default"/>
    <w:rsid w:val="00DB053E"/>
    <w:pPr>
      <w:autoSpaceDE w:val="0"/>
      <w:autoSpaceDN w:val="0"/>
      <w:adjustRightInd w:val="0"/>
      <w:spacing w:after="0" w:line="240" w:lineRule="auto"/>
    </w:pPr>
    <w:rPr>
      <w:rFonts w:ascii="Calibri" w:eastAsia="Calibri" w:hAnsi="Calibri" w:cs="Calibri"/>
      <w:color w:val="000000"/>
      <w:sz w:val="24"/>
      <w:szCs w:val="24"/>
      <w:lang w:val="de-DE" w:eastAsia="de-DE"/>
    </w:rPr>
  </w:style>
  <w:style w:type="paragraph" w:styleId="BalloonText">
    <w:name w:val="Balloon Text"/>
    <w:basedOn w:val="Normal"/>
    <w:link w:val="BalloonTextChar"/>
    <w:uiPriority w:val="99"/>
    <w:rsid w:val="00DB053E"/>
    <w:rPr>
      <w:rFonts w:ascii="Segoe UI" w:hAnsi="Segoe UI"/>
      <w:sz w:val="18"/>
      <w:szCs w:val="18"/>
    </w:rPr>
  </w:style>
  <w:style w:type="character" w:customStyle="1" w:styleId="BalloonTextChar">
    <w:name w:val="Balloon Text Char"/>
    <w:basedOn w:val="DefaultParagraphFont"/>
    <w:link w:val="BalloonText"/>
    <w:uiPriority w:val="99"/>
    <w:rsid w:val="00DB053E"/>
    <w:rPr>
      <w:rFonts w:ascii="Segoe UI" w:eastAsia="Calibri" w:hAnsi="Segoe UI" w:cs="Times New Roman"/>
      <w:sz w:val="18"/>
      <w:szCs w:val="18"/>
      <w:lang w:val="de-DE"/>
    </w:rPr>
  </w:style>
  <w:style w:type="character" w:customStyle="1" w:styleId="st">
    <w:name w:val="st"/>
    <w:uiPriority w:val="99"/>
    <w:rsid w:val="00DB053E"/>
  </w:style>
  <w:style w:type="character" w:styleId="Emphasis">
    <w:name w:val="Emphasis"/>
    <w:qFormat/>
    <w:rsid w:val="00DB053E"/>
    <w:rPr>
      <w:i/>
      <w:iCs/>
    </w:rPr>
  </w:style>
  <w:style w:type="character" w:styleId="CommentReference">
    <w:name w:val="annotation reference"/>
    <w:uiPriority w:val="99"/>
    <w:rsid w:val="00DB053E"/>
    <w:rPr>
      <w:sz w:val="16"/>
      <w:szCs w:val="16"/>
    </w:rPr>
  </w:style>
  <w:style w:type="paragraph" w:styleId="CommentText">
    <w:name w:val="annotation text"/>
    <w:basedOn w:val="Normal"/>
    <w:link w:val="CommentTextChar"/>
    <w:uiPriority w:val="99"/>
    <w:rsid w:val="00DB053E"/>
    <w:rPr>
      <w:sz w:val="20"/>
      <w:szCs w:val="20"/>
    </w:rPr>
  </w:style>
  <w:style w:type="character" w:customStyle="1" w:styleId="CommentTextChar">
    <w:name w:val="Comment Text Char"/>
    <w:basedOn w:val="DefaultParagraphFont"/>
    <w:link w:val="CommentText"/>
    <w:uiPriority w:val="99"/>
    <w:rsid w:val="00DB053E"/>
    <w:rPr>
      <w:rFonts w:eastAsia="Calibri" w:cs="Times New Roman"/>
      <w:sz w:val="20"/>
      <w:szCs w:val="20"/>
      <w:lang w:val="de-DE"/>
    </w:rPr>
  </w:style>
  <w:style w:type="paragraph" w:styleId="CommentSubject">
    <w:name w:val="annotation subject"/>
    <w:basedOn w:val="CommentText"/>
    <w:next w:val="CommentText"/>
    <w:link w:val="CommentSubjectChar"/>
    <w:uiPriority w:val="99"/>
    <w:rsid w:val="00DB053E"/>
    <w:rPr>
      <w:b/>
      <w:bCs/>
    </w:rPr>
  </w:style>
  <w:style w:type="character" w:customStyle="1" w:styleId="CommentSubjectChar">
    <w:name w:val="Comment Subject Char"/>
    <w:basedOn w:val="CommentTextChar"/>
    <w:link w:val="CommentSubject"/>
    <w:uiPriority w:val="99"/>
    <w:rsid w:val="00DB053E"/>
    <w:rPr>
      <w:rFonts w:eastAsia="Calibri" w:cs="Times New Roman"/>
      <w:b/>
      <w:bCs/>
      <w:sz w:val="20"/>
      <w:szCs w:val="20"/>
      <w:lang w:val="de-DE"/>
    </w:rPr>
  </w:style>
  <w:style w:type="paragraph" w:styleId="Header">
    <w:name w:val="header"/>
    <w:aliases w:val="kopf,k,Tabellentitel"/>
    <w:basedOn w:val="Normal"/>
    <w:link w:val="HeaderChar"/>
    <w:uiPriority w:val="99"/>
    <w:rsid w:val="00DB053E"/>
    <w:pPr>
      <w:tabs>
        <w:tab w:val="center" w:pos="4536"/>
        <w:tab w:val="right" w:pos="9072"/>
      </w:tabs>
    </w:pPr>
  </w:style>
  <w:style w:type="character" w:customStyle="1" w:styleId="HeaderChar">
    <w:name w:val="Header Char"/>
    <w:aliases w:val="kopf Char,k Char,Tabellentitel Char"/>
    <w:basedOn w:val="DefaultParagraphFont"/>
    <w:link w:val="Header"/>
    <w:uiPriority w:val="99"/>
    <w:rsid w:val="00DB053E"/>
    <w:rPr>
      <w:rFonts w:eastAsia="Calibri" w:cs="Times New Roman"/>
      <w:lang w:val="de-DE"/>
    </w:rPr>
  </w:style>
  <w:style w:type="paragraph" w:styleId="ListParagraph">
    <w:name w:val="List Paragraph"/>
    <w:aliases w:val="Paragraph,Yellow Bullet,Normal bullet 2,List Paragraph1"/>
    <w:basedOn w:val="Normal"/>
    <w:link w:val="ListParagraphChar"/>
    <w:uiPriority w:val="34"/>
    <w:qFormat/>
    <w:rsid w:val="00DB053E"/>
    <w:pPr>
      <w:ind w:left="425" w:hanging="425"/>
      <w:contextualSpacing/>
    </w:pPr>
  </w:style>
  <w:style w:type="character" w:customStyle="1" w:styleId="ListParagraphChar">
    <w:name w:val="List Paragraph Char"/>
    <w:aliases w:val="Paragraph Char,Yellow Bullet Char,Normal bullet 2 Char,List Paragraph1 Char"/>
    <w:basedOn w:val="DefaultParagraphFont"/>
    <w:link w:val="ListParagraph"/>
    <w:uiPriority w:val="34"/>
    <w:rsid w:val="00DB053E"/>
    <w:rPr>
      <w:rFonts w:eastAsia="Calibri" w:cs="Times New Roman"/>
      <w:lang w:val="de-DE"/>
    </w:rPr>
  </w:style>
  <w:style w:type="paragraph" w:customStyle="1" w:styleId="U-Aufzhlung1Ordnung">
    <w:name w:val="U-Aufzählung 1. Ordnung"/>
    <w:basedOn w:val="Normal"/>
    <w:link w:val="U-Aufzhlung1OrdnungZchn"/>
    <w:qFormat/>
    <w:rsid w:val="00DB053E"/>
    <w:pPr>
      <w:numPr>
        <w:numId w:val="7"/>
      </w:numPr>
      <w:jc w:val="left"/>
    </w:pPr>
    <w:rPr>
      <w:sz w:val="20"/>
    </w:rPr>
  </w:style>
  <w:style w:type="character" w:customStyle="1" w:styleId="U-Aufzhlung1OrdnungZchn">
    <w:name w:val="U-Aufzählung 1. Ordnung Zchn"/>
    <w:basedOn w:val="DefaultParagraphFont"/>
    <w:link w:val="U-Aufzhlung1Ordnung"/>
    <w:rsid w:val="00DB053E"/>
    <w:rPr>
      <w:rFonts w:eastAsia="Calibri" w:cs="Times New Roman"/>
      <w:sz w:val="20"/>
      <w:lang w:val="de-DE"/>
    </w:rPr>
  </w:style>
  <w:style w:type="paragraph" w:customStyle="1" w:styleId="U-Aufzhlung2Ordnung">
    <w:name w:val="U-Aufzählung 2. Ordnung"/>
    <w:basedOn w:val="U-Aufzhlung1Ordnung"/>
    <w:link w:val="U-Aufzhlung2OrdnungZchn"/>
    <w:qFormat/>
    <w:rsid w:val="00DB053E"/>
    <w:pPr>
      <w:numPr>
        <w:ilvl w:val="1"/>
      </w:numPr>
    </w:pPr>
  </w:style>
  <w:style w:type="character" w:customStyle="1" w:styleId="U-Aufzhlung2OrdnungZchn">
    <w:name w:val="U-Aufzählung 2. Ordnung Zchn"/>
    <w:basedOn w:val="U-Aufzhlung1OrdnungZchn"/>
    <w:link w:val="U-Aufzhlung2Ordnung"/>
    <w:rsid w:val="00DB053E"/>
    <w:rPr>
      <w:rFonts w:eastAsia="Calibri" w:cs="Times New Roman"/>
      <w:sz w:val="20"/>
      <w:lang w:val="de-DE"/>
    </w:rPr>
  </w:style>
  <w:style w:type="paragraph" w:customStyle="1" w:styleId="U-TabKlein">
    <w:name w:val="U-TabKlein"/>
    <w:basedOn w:val="U-TabAufzKlein"/>
    <w:link w:val="U-TabKleinZchn"/>
    <w:uiPriority w:val="12"/>
    <w:qFormat/>
    <w:rsid w:val="00DB053E"/>
    <w:pPr>
      <w:numPr>
        <w:numId w:val="0"/>
      </w:numPr>
    </w:pPr>
  </w:style>
  <w:style w:type="paragraph" w:customStyle="1" w:styleId="U-TabAufzKlein">
    <w:name w:val="U-TabAufzKlein"/>
    <w:basedOn w:val="Normal"/>
    <w:link w:val="U-TabAufzKleinZchn"/>
    <w:uiPriority w:val="13"/>
    <w:qFormat/>
    <w:rsid w:val="00DB053E"/>
    <w:pPr>
      <w:numPr>
        <w:numId w:val="2"/>
      </w:numPr>
      <w:tabs>
        <w:tab w:val="clear" w:pos="426"/>
      </w:tabs>
      <w:spacing w:before="40" w:after="40" w:line="240" w:lineRule="auto"/>
      <w:ind w:left="170" w:hanging="170"/>
      <w:jc w:val="left"/>
    </w:pPr>
    <w:rPr>
      <w:rFonts w:cstheme="minorBidi"/>
      <w:color w:val="000000" w:themeColor="text1"/>
      <w:sz w:val="16"/>
      <w:szCs w:val="16"/>
    </w:rPr>
  </w:style>
  <w:style w:type="character" w:customStyle="1" w:styleId="U-TabAufzKleinZchn">
    <w:name w:val="U-TabAufzKlein Zchn"/>
    <w:basedOn w:val="U-TabAufzGroZchn"/>
    <w:link w:val="U-TabAufzKlein"/>
    <w:uiPriority w:val="13"/>
    <w:locked/>
    <w:rsid w:val="00DB053E"/>
    <w:rPr>
      <w:rFonts w:eastAsia="Calibri"/>
      <w:color w:val="000000" w:themeColor="text1"/>
      <w:sz w:val="16"/>
      <w:szCs w:val="16"/>
      <w:lang w:val="de-DE"/>
    </w:rPr>
  </w:style>
  <w:style w:type="character" w:customStyle="1" w:styleId="U-TabAufzGroZchn">
    <w:name w:val="U-TabAufzGroß Zchn"/>
    <w:basedOn w:val="U-TabKleinZchn"/>
    <w:link w:val="U-TabAufzGro"/>
    <w:uiPriority w:val="11"/>
    <w:rsid w:val="00DB053E"/>
    <w:rPr>
      <w:rFonts w:eastAsia="Calibri"/>
      <w:color w:val="000000" w:themeColor="text1"/>
      <w:sz w:val="20"/>
      <w:szCs w:val="16"/>
      <w:lang w:val="de-DE"/>
    </w:rPr>
  </w:style>
  <w:style w:type="character" w:customStyle="1" w:styleId="U-TabKleinZchn">
    <w:name w:val="U-TabKlein Zchn"/>
    <w:basedOn w:val="DefaultParagraphFont"/>
    <w:link w:val="U-TabKlein"/>
    <w:uiPriority w:val="12"/>
    <w:rsid w:val="00DB053E"/>
    <w:rPr>
      <w:rFonts w:eastAsia="Calibri"/>
      <w:color w:val="000000" w:themeColor="text1"/>
      <w:sz w:val="16"/>
      <w:szCs w:val="16"/>
      <w:lang w:val="de-DE"/>
    </w:rPr>
  </w:style>
  <w:style w:type="paragraph" w:customStyle="1" w:styleId="U-TabAufzGro">
    <w:name w:val="U-TabAufzGroß"/>
    <w:basedOn w:val="Normal"/>
    <w:link w:val="U-TabAufzGroZchn"/>
    <w:uiPriority w:val="11"/>
    <w:qFormat/>
    <w:rsid w:val="00DB053E"/>
    <w:pPr>
      <w:numPr>
        <w:numId w:val="13"/>
      </w:numPr>
      <w:spacing w:before="40" w:after="40" w:line="240" w:lineRule="auto"/>
    </w:pPr>
    <w:rPr>
      <w:rFonts w:cstheme="minorBidi"/>
      <w:color w:val="000000" w:themeColor="text1"/>
      <w:sz w:val="20"/>
      <w:szCs w:val="16"/>
    </w:rPr>
  </w:style>
  <w:style w:type="paragraph" w:customStyle="1" w:styleId="U-Quellenhinweis">
    <w:name w:val="U-Quellenhinweis"/>
    <w:basedOn w:val="Normal"/>
    <w:next w:val="Normal"/>
    <w:link w:val="U-QuellenhinweisZchn"/>
    <w:uiPriority w:val="10"/>
    <w:qFormat/>
    <w:rsid w:val="00DB053E"/>
    <w:pPr>
      <w:keepLines/>
      <w:spacing w:after="0" w:line="240" w:lineRule="auto"/>
    </w:pPr>
    <w:rPr>
      <w:rFonts w:cstheme="minorBidi"/>
      <w:i/>
      <w:color w:val="000000" w:themeColor="text1"/>
      <w:sz w:val="16"/>
      <w:szCs w:val="16"/>
    </w:rPr>
  </w:style>
  <w:style w:type="character" w:customStyle="1" w:styleId="U-QuellenhinweisZchn">
    <w:name w:val="U-Quellenhinweis Zchn"/>
    <w:basedOn w:val="U-TabKleinZchn"/>
    <w:link w:val="U-Quellenhinweis"/>
    <w:uiPriority w:val="10"/>
    <w:rsid w:val="00DB053E"/>
    <w:rPr>
      <w:rFonts w:eastAsia="Calibri"/>
      <w:i/>
      <w:color w:val="000000" w:themeColor="text1"/>
      <w:sz w:val="16"/>
      <w:szCs w:val="16"/>
      <w:lang w:val="de-DE"/>
    </w:rPr>
  </w:style>
  <w:style w:type="paragraph" w:customStyle="1" w:styleId="U-TabGro">
    <w:name w:val="U-TabGroß"/>
    <w:basedOn w:val="Normal"/>
    <w:link w:val="U-TabGroZchn"/>
    <w:uiPriority w:val="10"/>
    <w:qFormat/>
    <w:rsid w:val="00DB053E"/>
    <w:pPr>
      <w:spacing w:before="40" w:after="40" w:line="240" w:lineRule="auto"/>
      <w:jc w:val="left"/>
    </w:pPr>
    <w:rPr>
      <w:color w:val="000000" w:themeColor="text1"/>
      <w:sz w:val="20"/>
      <w:szCs w:val="16"/>
    </w:rPr>
  </w:style>
  <w:style w:type="character" w:customStyle="1" w:styleId="U-TabGroZchn">
    <w:name w:val="U-TabGroß Zchn"/>
    <w:basedOn w:val="DefaultParagraphFont"/>
    <w:link w:val="U-TabGro"/>
    <w:uiPriority w:val="10"/>
    <w:rsid w:val="00DB053E"/>
    <w:rPr>
      <w:rFonts w:eastAsia="Calibri" w:cs="Times New Roman"/>
      <w:color w:val="000000" w:themeColor="text1"/>
      <w:sz w:val="20"/>
      <w:szCs w:val="16"/>
      <w:lang w:val="de-DE"/>
    </w:rPr>
  </w:style>
  <w:style w:type="paragraph" w:customStyle="1" w:styleId="U-Nummerierung">
    <w:name w:val="U-Nummerierung"/>
    <w:basedOn w:val="Normal"/>
    <w:link w:val="U-NummerierungZchn"/>
    <w:uiPriority w:val="7"/>
    <w:qFormat/>
    <w:rsid w:val="00DB053E"/>
    <w:pPr>
      <w:numPr>
        <w:numId w:val="3"/>
      </w:numPr>
      <w:tabs>
        <w:tab w:val="clear" w:pos="600"/>
      </w:tabs>
      <w:ind w:left="284" w:hanging="284"/>
    </w:pPr>
    <w:rPr>
      <w:sz w:val="20"/>
    </w:rPr>
  </w:style>
  <w:style w:type="character" w:customStyle="1" w:styleId="U-NummerierungZchn">
    <w:name w:val="U-Nummerierung Zchn"/>
    <w:basedOn w:val="U-Aufzhlung1OrdnungZchn"/>
    <w:link w:val="U-Nummerierung"/>
    <w:uiPriority w:val="7"/>
    <w:rsid w:val="00DB053E"/>
    <w:rPr>
      <w:rFonts w:eastAsia="Calibri" w:cs="Times New Roman"/>
      <w:sz w:val="20"/>
      <w:lang w:val="de-DE"/>
    </w:rPr>
  </w:style>
  <w:style w:type="paragraph" w:customStyle="1" w:styleId="U-Zwischenberschrift">
    <w:name w:val="U-Zwischenüberschrift"/>
    <w:basedOn w:val="Normal"/>
    <w:link w:val="U-ZwischenberschriftZchn"/>
    <w:autoRedefine/>
    <w:uiPriority w:val="3"/>
    <w:qFormat/>
    <w:rsid w:val="00DB053E"/>
    <w:pPr>
      <w:keepNext/>
      <w:spacing w:before="240" w:after="240"/>
    </w:pPr>
    <w:rPr>
      <w:rFonts w:cstheme="minorHAnsi"/>
      <w:b/>
      <w:sz w:val="24"/>
      <w:szCs w:val="24"/>
    </w:rPr>
  </w:style>
  <w:style w:type="character" w:customStyle="1" w:styleId="U-ZwischenberschriftZchn">
    <w:name w:val="U-Zwischenüberschrift Zchn"/>
    <w:basedOn w:val="DefaultParagraphFont"/>
    <w:link w:val="U-Zwischenberschrift"/>
    <w:uiPriority w:val="3"/>
    <w:rsid w:val="00DB053E"/>
    <w:rPr>
      <w:rFonts w:eastAsia="Calibri" w:cstheme="minorHAnsi"/>
      <w:b/>
      <w:sz w:val="24"/>
      <w:szCs w:val="24"/>
      <w:lang w:val="de-DE"/>
    </w:rPr>
  </w:style>
  <w:style w:type="paragraph" w:customStyle="1" w:styleId="U-TabSpaltberschrift">
    <w:name w:val="U-TabSpaltÜberschrift"/>
    <w:basedOn w:val="U-TabGro"/>
    <w:next w:val="U-TabGro"/>
    <w:link w:val="U-TabSpaltberschriftZchn"/>
    <w:uiPriority w:val="8"/>
    <w:qFormat/>
    <w:rsid w:val="00DB053E"/>
    <w:pPr>
      <w:jc w:val="center"/>
    </w:pPr>
    <w:rPr>
      <w:b/>
    </w:rPr>
  </w:style>
  <w:style w:type="character" w:customStyle="1" w:styleId="U-TabSpaltberschriftZchn">
    <w:name w:val="U-TabSpaltÜberschrift Zchn"/>
    <w:basedOn w:val="DefaultParagraphFont"/>
    <w:link w:val="U-TabSpaltberschrift"/>
    <w:uiPriority w:val="8"/>
    <w:rsid w:val="00DB053E"/>
    <w:rPr>
      <w:rFonts w:eastAsia="Calibri" w:cs="Times New Roman"/>
      <w:b/>
      <w:color w:val="000000" w:themeColor="text1"/>
      <w:sz w:val="20"/>
      <w:szCs w:val="16"/>
      <w:lang w:val="de-DE"/>
    </w:rPr>
  </w:style>
  <w:style w:type="paragraph" w:customStyle="1" w:styleId="U-Tabellentitel">
    <w:name w:val="U-Tabellentitel"/>
    <w:basedOn w:val="Normal"/>
    <w:link w:val="U-TabellentitelZchn"/>
    <w:uiPriority w:val="8"/>
    <w:qFormat/>
    <w:rsid w:val="00DB053E"/>
    <w:pPr>
      <w:tabs>
        <w:tab w:val="center" w:pos="4536"/>
        <w:tab w:val="right" w:pos="9072"/>
      </w:tabs>
      <w:spacing w:before="40" w:after="40" w:line="240" w:lineRule="auto"/>
      <w:ind w:left="255"/>
      <w:jc w:val="left"/>
    </w:pPr>
    <w:rPr>
      <w:rFonts w:asciiTheme="majorHAnsi" w:hAnsiTheme="majorHAnsi"/>
      <w:b/>
      <w:sz w:val="24"/>
    </w:rPr>
  </w:style>
  <w:style w:type="character" w:customStyle="1" w:styleId="U-TabellentitelZchn">
    <w:name w:val="U-Tabellentitel Zchn"/>
    <w:basedOn w:val="DefaultParagraphFont"/>
    <w:link w:val="U-Tabellentitel"/>
    <w:uiPriority w:val="8"/>
    <w:rsid w:val="00DB053E"/>
    <w:rPr>
      <w:rFonts w:asciiTheme="majorHAnsi" w:eastAsia="Calibri" w:hAnsiTheme="majorHAnsi" w:cs="Times New Roman"/>
      <w:b/>
      <w:sz w:val="24"/>
      <w:lang w:val="de-DE"/>
    </w:rPr>
  </w:style>
  <w:style w:type="paragraph" w:customStyle="1" w:styleId="U-TabKlein-Liste">
    <w:name w:val="U-TabKlein-Liste"/>
    <w:basedOn w:val="U-TabKlein"/>
    <w:qFormat/>
    <w:rsid w:val="00DB053E"/>
    <w:pPr>
      <w:numPr>
        <w:numId w:val="5"/>
      </w:numPr>
      <w:spacing w:before="20" w:after="20"/>
    </w:pPr>
  </w:style>
  <w:style w:type="paragraph" w:styleId="TOCHeading">
    <w:name w:val="TOC Heading"/>
    <w:basedOn w:val="Heading1"/>
    <w:next w:val="Normal"/>
    <w:uiPriority w:val="39"/>
    <w:unhideWhenUsed/>
    <w:qFormat/>
    <w:rsid w:val="00DB053E"/>
    <w:pPr>
      <w:numPr>
        <w:numId w:val="0"/>
      </w:numPr>
      <w:pBdr>
        <w:bottom w:val="none" w:sz="0" w:space="0" w:color="auto"/>
      </w:pBdr>
      <w:spacing w:before="240" w:after="0"/>
      <w:jc w:val="both"/>
      <w:outlineLvl w:val="9"/>
    </w:pPr>
    <w:rPr>
      <w:rFonts w:asciiTheme="majorHAnsi" w:hAnsiTheme="majorHAnsi"/>
      <w:bCs w:val="0"/>
      <w:caps w:val="0"/>
      <w:color w:val="2E74B5" w:themeColor="accent1" w:themeShade="BF"/>
      <w:sz w:val="32"/>
      <w:szCs w:val="32"/>
    </w:rPr>
  </w:style>
  <w:style w:type="paragraph" w:customStyle="1" w:styleId="U-TabAufz">
    <w:name w:val="U-TabAufz"/>
    <w:basedOn w:val="Normal"/>
    <w:link w:val="U-TabAufzZchn"/>
    <w:uiPriority w:val="8"/>
    <w:rsid w:val="00DB053E"/>
    <w:pPr>
      <w:spacing w:before="40" w:after="40" w:line="240" w:lineRule="auto"/>
      <w:ind w:left="284" w:hanging="284"/>
    </w:pPr>
    <w:rPr>
      <w:rFonts w:cstheme="minorBidi"/>
      <w:sz w:val="18"/>
      <w:szCs w:val="16"/>
    </w:rPr>
  </w:style>
  <w:style w:type="character" w:customStyle="1" w:styleId="U-TabAufzZchn">
    <w:name w:val="U-TabAufz Zchn"/>
    <w:basedOn w:val="DefaultParagraphFont"/>
    <w:link w:val="U-TabAufz"/>
    <w:uiPriority w:val="8"/>
    <w:locked/>
    <w:rsid w:val="00DB053E"/>
    <w:rPr>
      <w:rFonts w:eastAsia="Calibri"/>
      <w:sz w:val="18"/>
      <w:szCs w:val="16"/>
      <w:lang w:val="de-DE"/>
    </w:rPr>
  </w:style>
  <w:style w:type="paragraph" w:customStyle="1" w:styleId="U-TabSchrift">
    <w:name w:val="U-TabSchrift"/>
    <w:basedOn w:val="Normal"/>
    <w:link w:val="U-TabSchriftZchn"/>
    <w:uiPriority w:val="7"/>
    <w:qFormat/>
    <w:rsid w:val="00DB053E"/>
    <w:pPr>
      <w:spacing w:before="40" w:after="40" w:line="240" w:lineRule="auto"/>
      <w:jc w:val="left"/>
    </w:pPr>
    <w:rPr>
      <w:sz w:val="18"/>
      <w:szCs w:val="16"/>
    </w:rPr>
  </w:style>
  <w:style w:type="character" w:customStyle="1" w:styleId="U-TabSchriftZchn">
    <w:name w:val="U-TabSchrift Zchn"/>
    <w:basedOn w:val="DefaultParagraphFont"/>
    <w:link w:val="U-TabSchrift"/>
    <w:uiPriority w:val="7"/>
    <w:locked/>
    <w:rsid w:val="00DB053E"/>
    <w:rPr>
      <w:rFonts w:eastAsia="Calibri" w:cs="Times New Roman"/>
      <w:sz w:val="18"/>
      <w:szCs w:val="16"/>
      <w:lang w:val="de-DE"/>
    </w:rPr>
  </w:style>
  <w:style w:type="paragraph" w:customStyle="1" w:styleId="U-Funote">
    <w:name w:val="U-Fußnote"/>
    <w:basedOn w:val="Normal"/>
    <w:uiPriority w:val="9"/>
    <w:rsid w:val="00DB053E"/>
    <w:pPr>
      <w:spacing w:after="120"/>
      <w:jc w:val="left"/>
    </w:pPr>
    <w:rPr>
      <w:sz w:val="16"/>
      <w:szCs w:val="16"/>
    </w:rPr>
  </w:style>
  <w:style w:type="paragraph" w:customStyle="1" w:styleId="U-Aufzhlung3Ordnung">
    <w:name w:val="U-Aufzählung 3. Ordnung"/>
    <w:basedOn w:val="U-Aufzhlung2Ordnung"/>
    <w:link w:val="U-Aufzhlung3OrdnungZchn"/>
    <w:uiPriority w:val="7"/>
    <w:qFormat/>
    <w:rsid w:val="00DB053E"/>
    <w:pPr>
      <w:numPr>
        <w:ilvl w:val="2"/>
        <w:numId w:val="4"/>
      </w:numPr>
      <w:ind w:left="851" w:hanging="284"/>
    </w:pPr>
  </w:style>
  <w:style w:type="character" w:customStyle="1" w:styleId="U-Aufzhlung3OrdnungZchn">
    <w:name w:val="U-Aufzählung 3. Ordnung Zchn"/>
    <w:basedOn w:val="U-Aufzhlung2OrdnungZchn"/>
    <w:link w:val="U-Aufzhlung3Ordnung"/>
    <w:uiPriority w:val="7"/>
    <w:rsid w:val="00DB053E"/>
    <w:rPr>
      <w:rFonts w:eastAsia="Calibri" w:cs="Times New Roman"/>
      <w:sz w:val="20"/>
      <w:lang w:val="de-DE"/>
    </w:rPr>
  </w:style>
  <w:style w:type="paragraph" w:styleId="Caption">
    <w:name w:val="caption"/>
    <w:aliases w:val="U-Literaturliste,U-Beschriftung"/>
    <w:basedOn w:val="Normal"/>
    <w:link w:val="CaptionChar"/>
    <w:uiPriority w:val="99"/>
    <w:qFormat/>
    <w:rsid w:val="00DB053E"/>
    <w:pPr>
      <w:ind w:left="425" w:hanging="425"/>
      <w:jc w:val="left"/>
    </w:pPr>
    <w:rPr>
      <w:rFonts w:ascii="Calibri" w:hAnsi="Calibri"/>
    </w:rPr>
  </w:style>
  <w:style w:type="character" w:customStyle="1" w:styleId="CaptionChar">
    <w:name w:val="Caption Char"/>
    <w:aliases w:val="U-Literaturliste Char,U-Beschriftung Char"/>
    <w:link w:val="Caption"/>
    <w:uiPriority w:val="99"/>
    <w:rsid w:val="00DB053E"/>
    <w:rPr>
      <w:rFonts w:ascii="Calibri" w:eastAsia="Calibri" w:hAnsi="Calibri" w:cs="Times New Roman"/>
      <w:lang w:val="de-DE"/>
    </w:rPr>
  </w:style>
  <w:style w:type="paragraph" w:styleId="FootnoteText">
    <w:name w:val="footnote text"/>
    <w:basedOn w:val="Normal"/>
    <w:link w:val="FootnoteTextChar"/>
    <w:qFormat/>
    <w:rsid w:val="00DB053E"/>
    <w:pPr>
      <w:spacing w:after="0" w:line="240" w:lineRule="auto"/>
    </w:pPr>
    <w:rPr>
      <w:sz w:val="16"/>
      <w:szCs w:val="20"/>
    </w:rPr>
  </w:style>
  <w:style w:type="character" w:customStyle="1" w:styleId="FootnoteTextChar">
    <w:name w:val="Footnote Text Char"/>
    <w:basedOn w:val="DefaultParagraphFont"/>
    <w:link w:val="FootnoteText"/>
    <w:rsid w:val="00DB053E"/>
    <w:rPr>
      <w:rFonts w:eastAsia="Calibri" w:cs="Times New Roman"/>
      <w:sz w:val="16"/>
      <w:szCs w:val="20"/>
      <w:lang w:val="de-DE"/>
    </w:rPr>
  </w:style>
  <w:style w:type="paragraph" w:styleId="Title">
    <w:name w:val="Title"/>
    <w:aliases w:val="U-Titel"/>
    <w:basedOn w:val="Normal"/>
    <w:next w:val="Normal"/>
    <w:link w:val="TitleChar"/>
    <w:qFormat/>
    <w:rsid w:val="00DB053E"/>
    <w:pPr>
      <w:pBdr>
        <w:bottom w:val="single" w:sz="8" w:space="4" w:color="5B9BD5" w:themeColor="accent1"/>
      </w:pBdr>
      <w:spacing w:after="300" w:line="240" w:lineRule="auto"/>
      <w:contextualSpacing/>
      <w:jc w:val="left"/>
    </w:pPr>
    <w:rPr>
      <w:rFonts w:eastAsiaTheme="majorEastAsia" w:cstheme="majorBidi"/>
      <w:caps/>
      <w:color w:val="00694B"/>
      <w:spacing w:val="5"/>
      <w:kern w:val="28"/>
      <w:sz w:val="36"/>
      <w:szCs w:val="36"/>
    </w:rPr>
  </w:style>
  <w:style w:type="character" w:customStyle="1" w:styleId="TitleChar">
    <w:name w:val="Title Char"/>
    <w:aliases w:val="U-Titel Char"/>
    <w:basedOn w:val="DefaultParagraphFont"/>
    <w:link w:val="Title"/>
    <w:rsid w:val="00DB053E"/>
    <w:rPr>
      <w:rFonts w:eastAsiaTheme="majorEastAsia" w:cstheme="majorBidi"/>
      <w:caps/>
      <w:color w:val="00694B"/>
      <w:spacing w:val="5"/>
      <w:kern w:val="28"/>
      <w:sz w:val="36"/>
      <w:szCs w:val="36"/>
      <w:lang w:val="de-DE"/>
    </w:rPr>
  </w:style>
  <w:style w:type="paragraph" w:customStyle="1" w:styleId="CharCharCharCharCharCharChar3">
    <w:name w:val="Char Char Char Char Char Char Char3"/>
    <w:basedOn w:val="Normal"/>
    <w:rsid w:val="00DB053E"/>
    <w:pPr>
      <w:spacing w:after="160" w:line="240" w:lineRule="exact"/>
      <w:jc w:val="left"/>
    </w:pPr>
    <w:rPr>
      <w:rFonts w:ascii="Verdana" w:eastAsia="Times New Roman" w:hAnsi="Verdana"/>
      <w:sz w:val="20"/>
      <w:szCs w:val="20"/>
      <w:lang w:val="en-US"/>
    </w:rPr>
  </w:style>
  <w:style w:type="paragraph" w:styleId="BodyText">
    <w:name w:val="Body Text"/>
    <w:basedOn w:val="Normal"/>
    <w:link w:val="BodyTextChar"/>
    <w:rsid w:val="00DB053E"/>
    <w:pPr>
      <w:spacing w:line="240" w:lineRule="auto"/>
    </w:pPr>
    <w:rPr>
      <w:rFonts w:ascii="Times New Roman" w:eastAsia="Times New Roman" w:hAnsi="Times New Roman"/>
      <w:sz w:val="24"/>
      <w:szCs w:val="20"/>
      <w:lang w:val="sl-SI" w:eastAsia="sr-Cyrl-CS"/>
    </w:rPr>
  </w:style>
  <w:style w:type="character" w:customStyle="1" w:styleId="BodyTextChar">
    <w:name w:val="Body Text Char"/>
    <w:basedOn w:val="DefaultParagraphFont"/>
    <w:link w:val="BodyText"/>
    <w:rsid w:val="00DB053E"/>
    <w:rPr>
      <w:rFonts w:ascii="Times New Roman" w:eastAsia="Times New Roman" w:hAnsi="Times New Roman" w:cs="Times New Roman"/>
      <w:sz w:val="24"/>
      <w:szCs w:val="20"/>
      <w:lang w:val="sl-SI" w:eastAsia="sr-Cyrl-CS"/>
    </w:rPr>
  </w:style>
  <w:style w:type="paragraph" w:styleId="NormalWeb">
    <w:name w:val="Normal (Web)"/>
    <w:basedOn w:val="Normal"/>
    <w:uiPriority w:val="99"/>
    <w:unhideWhenUsed/>
    <w:rsid w:val="00DB053E"/>
    <w:pPr>
      <w:spacing w:before="100" w:beforeAutospacing="1" w:after="100" w:afterAutospacing="1" w:line="240" w:lineRule="auto"/>
      <w:jc w:val="left"/>
    </w:pPr>
    <w:rPr>
      <w:rFonts w:ascii="Times New Roman" w:eastAsiaTheme="minorHAnsi" w:hAnsi="Times New Roman"/>
      <w:sz w:val="24"/>
      <w:szCs w:val="24"/>
      <w:lang w:val="en-GB" w:eastAsia="en-GB"/>
    </w:rPr>
  </w:style>
  <w:style w:type="paragraph" w:customStyle="1" w:styleId="Aufzhlung-2Ord">
    <w:name w:val="Aufzählung-2.Ord."/>
    <w:basedOn w:val="Normal"/>
    <w:rsid w:val="00DB053E"/>
    <w:pPr>
      <w:numPr>
        <w:numId w:val="8"/>
      </w:numPr>
      <w:tabs>
        <w:tab w:val="clear" w:pos="785"/>
        <w:tab w:val="left" w:pos="709"/>
      </w:tabs>
      <w:spacing w:before="40" w:after="40"/>
    </w:pPr>
    <w:rPr>
      <w:rFonts w:ascii="Calibri" w:hAnsi="Calibri"/>
      <w:lang w:eastAsia="de-DE"/>
    </w:rPr>
  </w:style>
  <w:style w:type="paragraph" w:styleId="HTMLPreformatted">
    <w:name w:val="HTML Preformatted"/>
    <w:basedOn w:val="Normal"/>
    <w:link w:val="HTMLPreformattedChar"/>
    <w:semiHidden/>
    <w:rsid w:val="00DB0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semiHidden/>
    <w:rsid w:val="00DB053E"/>
    <w:rPr>
      <w:rFonts w:ascii="Arial Unicode MS" w:eastAsia="Arial Unicode MS" w:hAnsi="Arial Unicode MS" w:cs="Times New Roman"/>
      <w:sz w:val="20"/>
      <w:szCs w:val="20"/>
      <w:lang w:val="en-US"/>
    </w:rPr>
  </w:style>
  <w:style w:type="table" w:styleId="TableGrid">
    <w:name w:val="Table Grid"/>
    <w:basedOn w:val="TableNormal"/>
    <w:uiPriority w:val="59"/>
    <w:rsid w:val="00DB053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DB053E"/>
    <w:pPr>
      <w:tabs>
        <w:tab w:val="right" w:pos="851"/>
        <w:tab w:val="right" w:leader="dot" w:pos="9072"/>
      </w:tabs>
      <w:spacing w:before="60" w:line="324" w:lineRule="auto"/>
      <w:ind w:left="850" w:hanging="510"/>
    </w:pPr>
    <w:rPr>
      <w:rFonts w:ascii="Arial" w:eastAsia="Times New Roman" w:hAnsi="Arial" w:cs="Arial"/>
      <w:lang w:val="en-GB"/>
    </w:rPr>
  </w:style>
  <w:style w:type="paragraph" w:styleId="TOC3">
    <w:name w:val="toc 3"/>
    <w:basedOn w:val="Normal"/>
    <w:next w:val="Normal"/>
    <w:uiPriority w:val="39"/>
    <w:rsid w:val="00DB053E"/>
    <w:pPr>
      <w:tabs>
        <w:tab w:val="right" w:pos="1588"/>
        <w:tab w:val="right" w:leader="dot" w:pos="9072"/>
      </w:tabs>
      <w:spacing w:before="60" w:line="324" w:lineRule="auto"/>
      <w:ind w:left="1587" w:hanging="680"/>
    </w:pPr>
    <w:rPr>
      <w:rFonts w:ascii="Arial" w:eastAsia="Times New Roman" w:hAnsi="Arial" w:cs="Arial"/>
      <w:lang w:val="en-GB"/>
    </w:rPr>
  </w:style>
  <w:style w:type="paragraph" w:customStyle="1" w:styleId="Luettelotyyli">
    <w:name w:val="Luettelotyyli"/>
    <w:basedOn w:val="Normal"/>
    <w:autoRedefine/>
    <w:rsid w:val="00DB053E"/>
    <w:pPr>
      <w:tabs>
        <w:tab w:val="num" w:pos="624"/>
      </w:tabs>
      <w:spacing w:before="60" w:line="324" w:lineRule="auto"/>
      <w:ind w:left="624" w:hanging="397"/>
    </w:pPr>
    <w:rPr>
      <w:rFonts w:ascii="Arial" w:eastAsia="Times New Roman" w:hAnsi="Arial" w:cs="Arial"/>
      <w:lang w:val="en-GB"/>
    </w:rPr>
  </w:style>
  <w:style w:type="paragraph" w:styleId="TOC1">
    <w:name w:val="toc 1"/>
    <w:basedOn w:val="Normal"/>
    <w:next w:val="Normal"/>
    <w:uiPriority w:val="39"/>
    <w:rsid w:val="00DB053E"/>
    <w:pPr>
      <w:tabs>
        <w:tab w:val="right" w:leader="dot" w:pos="9072"/>
      </w:tabs>
      <w:spacing w:before="120" w:after="120" w:line="324" w:lineRule="auto"/>
      <w:ind w:left="794" w:hanging="794"/>
    </w:pPr>
    <w:rPr>
      <w:rFonts w:ascii="Arial" w:eastAsia="Times New Roman" w:hAnsi="Arial" w:cs="Arial"/>
      <w:noProof/>
      <w:lang w:val="en-GB"/>
    </w:rPr>
  </w:style>
  <w:style w:type="paragraph" w:customStyle="1" w:styleId="Yhtalo">
    <w:name w:val="Yhtalo"/>
    <w:basedOn w:val="Normal"/>
    <w:next w:val="Normal"/>
    <w:rsid w:val="00DB053E"/>
    <w:pPr>
      <w:tabs>
        <w:tab w:val="right" w:pos="9072"/>
      </w:tabs>
      <w:spacing w:before="60" w:line="324" w:lineRule="auto"/>
    </w:pPr>
    <w:rPr>
      <w:rFonts w:ascii="Arial" w:eastAsia="Times New Roman" w:hAnsi="Arial" w:cs="Arial"/>
      <w:lang w:val="en-GB"/>
    </w:rPr>
  </w:style>
  <w:style w:type="paragraph" w:customStyle="1" w:styleId="OtsikkoMuu">
    <w:name w:val="OtsikkoMuu"/>
    <w:basedOn w:val="Heading1"/>
    <w:next w:val="Normal"/>
    <w:autoRedefine/>
    <w:rsid w:val="00DB053E"/>
    <w:pPr>
      <w:keepNext w:val="0"/>
      <w:keepLines w:val="0"/>
      <w:numPr>
        <w:numId w:val="0"/>
      </w:numPr>
      <w:pBdr>
        <w:bottom w:val="none" w:sz="0" w:space="0" w:color="auto"/>
      </w:pBdr>
      <w:tabs>
        <w:tab w:val="left" w:pos="0"/>
      </w:tabs>
      <w:spacing w:before="0" w:after="0" w:line="276" w:lineRule="auto"/>
      <w:outlineLvl w:val="9"/>
    </w:pPr>
    <w:rPr>
      <w:rFonts w:ascii="Arial" w:eastAsia="Times New Roman" w:hAnsi="Arial" w:cs="Arial"/>
      <w:b/>
      <w:bCs w:val="0"/>
      <w:caps w:val="0"/>
      <w:color w:val="auto"/>
      <w:kern w:val="28"/>
      <w:sz w:val="24"/>
      <w:szCs w:val="24"/>
      <w:lang w:val="en-GB" w:eastAsia="de-DE"/>
    </w:rPr>
  </w:style>
  <w:style w:type="paragraph" w:customStyle="1" w:styleId="Perusotsikko">
    <w:name w:val="Perusotsikko"/>
    <w:basedOn w:val="Heading1"/>
    <w:next w:val="Normal"/>
    <w:autoRedefine/>
    <w:rsid w:val="00DB053E"/>
    <w:pPr>
      <w:keepNext w:val="0"/>
      <w:keepLines w:val="0"/>
      <w:numPr>
        <w:numId w:val="0"/>
      </w:numPr>
      <w:pBdr>
        <w:bottom w:val="none" w:sz="0" w:space="0" w:color="auto"/>
      </w:pBdr>
      <w:tabs>
        <w:tab w:val="left" w:pos="0"/>
      </w:tabs>
      <w:spacing w:before="0" w:after="0" w:line="20" w:lineRule="atLeast"/>
    </w:pPr>
    <w:rPr>
      <w:rFonts w:ascii="Arial" w:eastAsia="Times New Roman" w:hAnsi="Arial" w:cs="Arial"/>
      <w:b/>
      <w:bCs w:val="0"/>
      <w:caps w:val="0"/>
      <w:color w:val="auto"/>
      <w:kern w:val="28"/>
      <w:sz w:val="24"/>
      <w:szCs w:val="24"/>
      <w:lang w:val="en-GB" w:eastAsia="de-DE"/>
    </w:rPr>
  </w:style>
  <w:style w:type="paragraph" w:customStyle="1" w:styleId="t0">
    <w:name w:val="t0"/>
    <w:basedOn w:val="Normal"/>
    <w:autoRedefine/>
    <w:rsid w:val="00DB053E"/>
    <w:pPr>
      <w:spacing w:before="60" w:after="240" w:line="324" w:lineRule="auto"/>
    </w:pPr>
    <w:rPr>
      <w:rFonts w:ascii="Arial" w:eastAsia="Times New Roman" w:hAnsi="Arial" w:cs="Arial"/>
      <w:lang w:val="en-GB"/>
    </w:rPr>
  </w:style>
  <w:style w:type="paragraph" w:customStyle="1" w:styleId="Liiteotsikko">
    <w:name w:val="Liiteotsikko"/>
    <w:basedOn w:val="Normal"/>
    <w:next w:val="Normal"/>
    <w:autoRedefine/>
    <w:rsid w:val="00DB053E"/>
    <w:pPr>
      <w:keepNext/>
      <w:keepLines/>
      <w:spacing w:before="480" w:after="240" w:line="324" w:lineRule="auto"/>
    </w:pPr>
    <w:rPr>
      <w:rFonts w:ascii="Arial" w:eastAsia="Times New Roman" w:hAnsi="Arial" w:cs="Arial"/>
      <w:b/>
      <w:kern w:val="28"/>
      <w:sz w:val="28"/>
      <w:lang w:val="en-GB"/>
    </w:rPr>
  </w:style>
  <w:style w:type="paragraph" w:styleId="NormalIndent">
    <w:name w:val="Normal Indent"/>
    <w:basedOn w:val="Normal"/>
    <w:rsid w:val="00DB053E"/>
    <w:pPr>
      <w:spacing w:before="60" w:line="324" w:lineRule="auto"/>
      <w:ind w:left="1298"/>
    </w:pPr>
    <w:rPr>
      <w:rFonts w:ascii="Arial" w:eastAsia="Times New Roman" w:hAnsi="Arial" w:cs="Arial"/>
      <w:lang w:val="en-GB"/>
    </w:rPr>
  </w:style>
  <w:style w:type="character" w:customStyle="1" w:styleId="MTEquationSection">
    <w:name w:val="MTEquationSection"/>
    <w:basedOn w:val="DefaultParagraphFont"/>
    <w:rsid w:val="00DB053E"/>
    <w:rPr>
      <w:vanish/>
      <w:color w:val="FF0000"/>
    </w:rPr>
  </w:style>
  <w:style w:type="paragraph" w:customStyle="1" w:styleId="Kannenotsikko">
    <w:name w:val="Kannen otsikko"/>
    <w:rsid w:val="00DB053E"/>
    <w:pPr>
      <w:spacing w:after="0" w:line="240" w:lineRule="auto"/>
    </w:pPr>
    <w:rPr>
      <w:rFonts w:ascii="Arial" w:eastAsia="Times New Roman" w:hAnsi="Arial" w:cs="Times New Roman"/>
      <w:b/>
      <w:noProof/>
      <w:sz w:val="40"/>
      <w:szCs w:val="20"/>
      <w:lang w:val="en-GB"/>
    </w:rPr>
  </w:style>
  <w:style w:type="paragraph" w:customStyle="1" w:styleId="x">
    <w:name w:val="x"/>
    <w:basedOn w:val="Perusotsikko"/>
    <w:rsid w:val="00DB053E"/>
  </w:style>
  <w:style w:type="paragraph" w:customStyle="1" w:styleId="Abbildung">
    <w:name w:val="Abbildung"/>
    <w:basedOn w:val="BodyText"/>
    <w:next w:val="BodyText"/>
    <w:rsid w:val="00DB053E"/>
    <w:pPr>
      <w:spacing w:before="120" w:after="360" w:line="288" w:lineRule="auto"/>
      <w:jc w:val="center"/>
    </w:pPr>
    <w:rPr>
      <w:rFonts w:ascii="Arial" w:hAnsi="Arial" w:cs="Arial"/>
      <w:sz w:val="22"/>
      <w:szCs w:val="22"/>
      <w:lang w:val="en-GB" w:eastAsia="de-DE"/>
    </w:rPr>
  </w:style>
  <w:style w:type="paragraph" w:styleId="TableofFigures">
    <w:name w:val="table of figures"/>
    <w:basedOn w:val="Normal"/>
    <w:next w:val="Normal"/>
    <w:uiPriority w:val="99"/>
    <w:rsid w:val="00DB053E"/>
    <w:pPr>
      <w:spacing w:before="60" w:line="324" w:lineRule="auto"/>
      <w:ind w:left="851" w:hanging="851"/>
    </w:pPr>
    <w:rPr>
      <w:rFonts w:ascii="Arial" w:eastAsia="Times New Roman" w:hAnsi="Arial" w:cs="Arial"/>
      <w:lang w:val="en-GB"/>
    </w:rPr>
  </w:style>
  <w:style w:type="character" w:customStyle="1" w:styleId="bold1">
    <w:name w:val="bold1"/>
    <w:basedOn w:val="DefaultParagraphFont"/>
    <w:rsid w:val="00DB053E"/>
    <w:rPr>
      <w:b/>
      <w:bCs/>
    </w:rPr>
  </w:style>
  <w:style w:type="paragraph" w:customStyle="1" w:styleId="Lit">
    <w:name w:val="Lit"/>
    <w:basedOn w:val="Normal"/>
    <w:rsid w:val="00DB053E"/>
    <w:pPr>
      <w:spacing w:before="60" w:line="324" w:lineRule="auto"/>
      <w:ind w:left="454" w:hanging="454"/>
    </w:pPr>
    <w:rPr>
      <w:rFonts w:ascii="Arial" w:eastAsia="Times New Roman" w:hAnsi="Arial" w:cs="Arial"/>
      <w:sz w:val="20"/>
      <w:lang w:eastAsia="de-DE"/>
    </w:rPr>
  </w:style>
  <w:style w:type="character" w:customStyle="1" w:styleId="text1">
    <w:name w:val="text1"/>
    <w:basedOn w:val="DefaultParagraphFont"/>
    <w:rsid w:val="00DB053E"/>
    <w:rPr>
      <w:rFonts w:ascii="Verdana" w:hAnsi="Verdana" w:hint="default"/>
      <w:b w:val="0"/>
      <w:bCs w:val="0"/>
      <w:strike w:val="0"/>
      <w:dstrike w:val="0"/>
      <w:color w:val="000000"/>
      <w:sz w:val="18"/>
      <w:szCs w:val="18"/>
      <w:u w:val="none"/>
      <w:effect w:val="none"/>
    </w:rPr>
  </w:style>
  <w:style w:type="character" w:styleId="Strong">
    <w:name w:val="Strong"/>
    <w:basedOn w:val="DefaultParagraphFont"/>
    <w:qFormat/>
    <w:rsid w:val="00DB053E"/>
    <w:rPr>
      <w:b/>
      <w:bCs/>
    </w:rPr>
  </w:style>
  <w:style w:type="character" w:styleId="HTMLCite">
    <w:name w:val="HTML Cite"/>
    <w:basedOn w:val="DefaultParagraphFont"/>
    <w:uiPriority w:val="99"/>
    <w:unhideWhenUsed/>
    <w:rsid w:val="00DB053E"/>
    <w:rPr>
      <w:i/>
      <w:iCs/>
    </w:rPr>
  </w:style>
  <w:style w:type="character" w:styleId="FollowedHyperlink">
    <w:name w:val="FollowedHyperlink"/>
    <w:basedOn w:val="DefaultParagraphFont"/>
    <w:uiPriority w:val="99"/>
    <w:rsid w:val="00DB053E"/>
    <w:rPr>
      <w:color w:val="800080"/>
      <w:u w:val="single"/>
    </w:rPr>
  </w:style>
  <w:style w:type="character" w:customStyle="1" w:styleId="Formatvorlage12ptKapitlchen">
    <w:name w:val="Formatvorlage 12 pt Kapitälchen"/>
    <w:basedOn w:val="DefaultParagraphFont"/>
    <w:rsid w:val="00DB053E"/>
    <w:rPr>
      <w:smallCaps/>
      <w:sz w:val="18"/>
    </w:rPr>
  </w:style>
  <w:style w:type="paragraph" w:customStyle="1" w:styleId="Listenabsatz1">
    <w:name w:val="Listenabsatz1"/>
    <w:basedOn w:val="Normal"/>
    <w:qFormat/>
    <w:rsid w:val="00DB053E"/>
    <w:pPr>
      <w:spacing w:before="60" w:after="200" w:line="276" w:lineRule="auto"/>
      <w:contextualSpacing/>
    </w:pPr>
    <w:rPr>
      <w:rFonts w:ascii="Arial" w:hAnsi="Arial" w:cs="Arial"/>
      <w:bCs/>
      <w:lang w:val="en-US"/>
    </w:rPr>
  </w:style>
  <w:style w:type="paragraph" w:customStyle="1" w:styleId="boxtitle">
    <w:name w:val="boxtitle"/>
    <w:basedOn w:val="Normal"/>
    <w:rsid w:val="00DB053E"/>
    <w:pPr>
      <w:spacing w:before="100" w:beforeAutospacing="1" w:after="100" w:afterAutospacing="1" w:line="324" w:lineRule="auto"/>
      <w:ind w:left="612" w:right="612"/>
      <w:jc w:val="center"/>
    </w:pPr>
    <w:rPr>
      <w:rFonts w:ascii="Arial" w:eastAsia="Times New Roman" w:hAnsi="Arial" w:cs="Arial"/>
      <w:szCs w:val="24"/>
      <w:lang w:eastAsia="de-DE"/>
    </w:rPr>
  </w:style>
  <w:style w:type="paragraph" w:customStyle="1" w:styleId="boxnewpara">
    <w:name w:val="boxnewpara"/>
    <w:basedOn w:val="Normal"/>
    <w:rsid w:val="00DB053E"/>
    <w:pPr>
      <w:spacing w:before="100" w:beforeAutospacing="1" w:after="100" w:afterAutospacing="1" w:line="324" w:lineRule="auto"/>
      <w:ind w:left="612" w:right="612"/>
    </w:pPr>
    <w:rPr>
      <w:rFonts w:ascii="Arial" w:eastAsia="Times New Roman" w:hAnsi="Arial" w:cs="Arial"/>
      <w:sz w:val="20"/>
      <w:lang w:eastAsia="de-DE"/>
    </w:rPr>
  </w:style>
  <w:style w:type="paragraph" w:customStyle="1" w:styleId="bibliotitle">
    <w:name w:val="bibliotitle"/>
    <w:basedOn w:val="Normal"/>
    <w:rsid w:val="00DB053E"/>
    <w:pPr>
      <w:spacing w:before="100" w:beforeAutospacing="1" w:after="100" w:afterAutospacing="1" w:line="324" w:lineRule="auto"/>
    </w:pPr>
    <w:rPr>
      <w:rFonts w:ascii="Arial" w:eastAsia="Times New Roman" w:hAnsi="Arial" w:cs="Arial"/>
      <w:color w:val="005782"/>
      <w:sz w:val="28"/>
      <w:szCs w:val="28"/>
      <w:lang w:eastAsia="de-DE"/>
    </w:rPr>
  </w:style>
  <w:style w:type="paragraph" w:customStyle="1" w:styleId="photocredit">
    <w:name w:val="photocredit"/>
    <w:basedOn w:val="Normal"/>
    <w:rsid w:val="00DB053E"/>
    <w:pPr>
      <w:spacing w:before="100" w:beforeAutospacing="1" w:after="100" w:afterAutospacing="1" w:line="324" w:lineRule="auto"/>
    </w:pPr>
    <w:rPr>
      <w:rFonts w:ascii="Arial" w:eastAsia="Times New Roman" w:hAnsi="Arial" w:cs="Arial"/>
      <w:sz w:val="16"/>
      <w:szCs w:val="16"/>
      <w:lang w:eastAsia="de-DE"/>
    </w:rPr>
  </w:style>
  <w:style w:type="paragraph" w:customStyle="1" w:styleId="photocaption">
    <w:name w:val="photocaption"/>
    <w:basedOn w:val="Normal"/>
    <w:rsid w:val="00DB053E"/>
    <w:pPr>
      <w:spacing w:before="100" w:beforeAutospacing="1" w:after="100" w:afterAutospacing="1" w:line="324" w:lineRule="auto"/>
    </w:pPr>
    <w:rPr>
      <w:rFonts w:ascii="AvantGarde Bk BT" w:eastAsia="Times New Roman" w:hAnsi="AvantGarde Bk BT" w:cs="Arial"/>
      <w:sz w:val="20"/>
      <w:lang w:eastAsia="de-DE"/>
    </w:rPr>
  </w:style>
  <w:style w:type="paragraph" w:customStyle="1" w:styleId="leadcaption">
    <w:name w:val="leadcaption"/>
    <w:basedOn w:val="Normal"/>
    <w:rsid w:val="00DB053E"/>
    <w:pPr>
      <w:spacing w:before="100" w:beforeAutospacing="1" w:after="100" w:afterAutospacing="1" w:line="324" w:lineRule="auto"/>
    </w:pPr>
    <w:rPr>
      <w:rFonts w:ascii="Arial" w:eastAsia="Times New Roman" w:hAnsi="Arial" w:cs="Arial"/>
      <w:lang w:eastAsia="de-DE"/>
    </w:rPr>
  </w:style>
  <w:style w:type="paragraph" w:customStyle="1" w:styleId="tablebody">
    <w:name w:val="tablebody"/>
    <w:basedOn w:val="Normal"/>
    <w:rsid w:val="00DB053E"/>
    <w:pPr>
      <w:spacing w:before="100" w:beforeAutospacing="1" w:after="100" w:afterAutospacing="1" w:line="324" w:lineRule="auto"/>
    </w:pPr>
    <w:rPr>
      <w:rFonts w:ascii="Arial" w:eastAsia="Times New Roman" w:hAnsi="Arial" w:cs="Arial"/>
      <w:sz w:val="18"/>
      <w:szCs w:val="18"/>
      <w:lang w:eastAsia="de-DE"/>
    </w:rPr>
  </w:style>
  <w:style w:type="paragraph" w:customStyle="1" w:styleId="tablenote">
    <w:name w:val="tablenote"/>
    <w:basedOn w:val="Normal"/>
    <w:rsid w:val="00DB053E"/>
    <w:pPr>
      <w:spacing w:before="100" w:beforeAutospacing="1" w:after="100" w:afterAutospacing="1" w:line="324" w:lineRule="auto"/>
    </w:pPr>
    <w:rPr>
      <w:rFonts w:ascii="Arial" w:eastAsia="Times New Roman" w:hAnsi="Arial" w:cs="Arial"/>
      <w:lang w:eastAsia="de-DE"/>
    </w:rPr>
  </w:style>
  <w:style w:type="paragraph" w:customStyle="1" w:styleId="Pa9">
    <w:name w:val="Pa9"/>
    <w:basedOn w:val="Normal"/>
    <w:next w:val="Normal"/>
    <w:uiPriority w:val="99"/>
    <w:rsid w:val="00DB053E"/>
    <w:pPr>
      <w:autoSpaceDE w:val="0"/>
      <w:autoSpaceDN w:val="0"/>
      <w:adjustRightInd w:val="0"/>
      <w:spacing w:before="60" w:line="121" w:lineRule="atLeast"/>
    </w:pPr>
    <w:rPr>
      <w:rFonts w:ascii="Verdana" w:eastAsia="Times New Roman" w:hAnsi="Verdana" w:cs="Arial"/>
      <w:szCs w:val="24"/>
    </w:rPr>
  </w:style>
  <w:style w:type="paragraph" w:customStyle="1" w:styleId="class292">
    <w:name w:val="class_292"/>
    <w:basedOn w:val="Normal"/>
    <w:rsid w:val="00DB053E"/>
    <w:pPr>
      <w:spacing w:before="60" w:line="324" w:lineRule="auto"/>
    </w:pPr>
    <w:rPr>
      <w:rFonts w:ascii="Arial" w:eastAsia="Times New Roman" w:hAnsi="Arial" w:cs="Arial"/>
      <w:szCs w:val="24"/>
      <w:lang w:eastAsia="de-DE"/>
    </w:rPr>
  </w:style>
  <w:style w:type="character" w:styleId="FootnoteReference">
    <w:name w:val="footnote reference"/>
    <w:basedOn w:val="DefaultParagraphFont"/>
    <w:rsid w:val="00DB053E"/>
    <w:rPr>
      <w:vertAlign w:val="superscript"/>
    </w:rPr>
  </w:style>
  <w:style w:type="paragraph" w:customStyle="1" w:styleId="Author">
    <w:name w:val="Author"/>
    <w:basedOn w:val="Normal"/>
    <w:next w:val="Normal"/>
    <w:rsid w:val="00DB053E"/>
    <w:pPr>
      <w:tabs>
        <w:tab w:val="left" w:pos="1134"/>
      </w:tabs>
      <w:suppressAutoHyphens/>
      <w:spacing w:before="60" w:line="324" w:lineRule="auto"/>
      <w:jc w:val="center"/>
    </w:pPr>
    <w:rPr>
      <w:rFonts w:ascii="Arial" w:eastAsia="Times New Roman" w:hAnsi="Arial" w:cs="Arial"/>
      <w:sz w:val="18"/>
      <w:lang w:val="en-GB" w:eastAsia="de-DE"/>
    </w:rPr>
  </w:style>
  <w:style w:type="paragraph" w:customStyle="1" w:styleId="zellle">
    <w:name w:val="zellle"/>
    <w:basedOn w:val="Normal"/>
    <w:qFormat/>
    <w:rsid w:val="00DB053E"/>
    <w:pPr>
      <w:spacing w:before="20" w:after="20" w:line="240" w:lineRule="auto"/>
      <w:jc w:val="center"/>
    </w:pPr>
    <w:rPr>
      <w:rFonts w:ascii="Arial Narrow" w:eastAsia="Times New Roman" w:hAnsi="Arial Narrow" w:cs="Arial"/>
      <w:sz w:val="18"/>
      <w:szCs w:val="18"/>
      <w:lang w:val="en-GB"/>
    </w:rPr>
  </w:style>
  <w:style w:type="character" w:customStyle="1" w:styleId="highlightedsearchterm">
    <w:name w:val="highlightedsearchterm"/>
    <w:basedOn w:val="DefaultParagraphFont"/>
    <w:rsid w:val="00DB053E"/>
  </w:style>
  <w:style w:type="character" w:customStyle="1" w:styleId="hps">
    <w:name w:val="hps"/>
    <w:basedOn w:val="DefaultParagraphFont"/>
    <w:rsid w:val="00DB053E"/>
  </w:style>
  <w:style w:type="character" w:customStyle="1" w:styleId="atn">
    <w:name w:val="atn"/>
    <w:basedOn w:val="DefaultParagraphFont"/>
    <w:rsid w:val="00DB053E"/>
  </w:style>
  <w:style w:type="character" w:customStyle="1" w:styleId="alt-edited">
    <w:name w:val="alt-edited"/>
    <w:basedOn w:val="DefaultParagraphFont"/>
    <w:uiPriority w:val="99"/>
    <w:rsid w:val="00DB053E"/>
  </w:style>
  <w:style w:type="character" w:customStyle="1" w:styleId="shorttext">
    <w:name w:val="short_text"/>
    <w:basedOn w:val="DefaultParagraphFont"/>
    <w:uiPriority w:val="99"/>
    <w:rsid w:val="00DB053E"/>
  </w:style>
  <w:style w:type="paragraph" w:styleId="PlainText">
    <w:name w:val="Plain Text"/>
    <w:basedOn w:val="Normal"/>
    <w:link w:val="PlainTextChar"/>
    <w:rsid w:val="00DB053E"/>
    <w:pPr>
      <w:spacing w:after="0" w:line="240" w:lineRule="auto"/>
    </w:pPr>
    <w:rPr>
      <w:rFonts w:ascii="Times New Roman" w:eastAsia="Times New Roman" w:hAnsi="Times New Roman"/>
      <w:noProof/>
      <w:sz w:val="20"/>
      <w:szCs w:val="20"/>
      <w:lang w:val="en-AU"/>
    </w:rPr>
  </w:style>
  <w:style w:type="character" w:customStyle="1" w:styleId="PlainTextChar">
    <w:name w:val="Plain Text Char"/>
    <w:basedOn w:val="DefaultParagraphFont"/>
    <w:link w:val="PlainText"/>
    <w:rsid w:val="00DB053E"/>
    <w:rPr>
      <w:rFonts w:ascii="Times New Roman" w:eastAsia="Times New Roman" w:hAnsi="Times New Roman" w:cs="Times New Roman"/>
      <w:noProof/>
      <w:sz w:val="20"/>
      <w:szCs w:val="20"/>
      <w:lang w:val="en-AU"/>
    </w:rPr>
  </w:style>
  <w:style w:type="paragraph" w:customStyle="1" w:styleId="Style1">
    <w:name w:val="Style1"/>
    <w:basedOn w:val="Normal"/>
    <w:rsid w:val="00DB053E"/>
    <w:pPr>
      <w:spacing w:after="0" w:line="240" w:lineRule="auto"/>
    </w:pPr>
    <w:rPr>
      <w:rFonts w:ascii="Times New Roman" w:eastAsia="Times New Roman" w:hAnsi="Times New Roman"/>
      <w:sz w:val="24"/>
      <w:szCs w:val="20"/>
      <w:lang w:val="sr-Cyrl-CS"/>
    </w:rPr>
  </w:style>
  <w:style w:type="paragraph" w:customStyle="1" w:styleId="Tabellenkopf">
    <w:name w:val="Tabellenkopf"/>
    <w:basedOn w:val="Normal"/>
    <w:rsid w:val="00DB053E"/>
    <w:pPr>
      <w:spacing w:before="60" w:line="240" w:lineRule="auto"/>
      <w:jc w:val="left"/>
    </w:pPr>
    <w:rPr>
      <w:rFonts w:ascii="Arial" w:eastAsia="Times New Roman" w:hAnsi="Arial"/>
      <w:b/>
      <w:sz w:val="20"/>
      <w:szCs w:val="20"/>
      <w:lang w:eastAsia="de-DE"/>
    </w:rPr>
  </w:style>
  <w:style w:type="paragraph" w:customStyle="1" w:styleId="Tabellentext">
    <w:name w:val="Tabellentext"/>
    <w:basedOn w:val="Normal"/>
    <w:link w:val="TabellentextChar"/>
    <w:uiPriority w:val="99"/>
    <w:rsid w:val="00DB053E"/>
    <w:pPr>
      <w:spacing w:before="40" w:after="40" w:line="240" w:lineRule="auto"/>
      <w:jc w:val="left"/>
    </w:pPr>
    <w:rPr>
      <w:rFonts w:ascii="Arial" w:eastAsia="Times New Roman" w:hAnsi="Arial"/>
      <w:sz w:val="20"/>
      <w:szCs w:val="20"/>
      <w:lang w:eastAsia="de-DE"/>
    </w:rPr>
  </w:style>
  <w:style w:type="character" w:customStyle="1" w:styleId="TabellentextChar">
    <w:name w:val="Tabellentext Char"/>
    <w:basedOn w:val="DefaultParagraphFont"/>
    <w:link w:val="Tabellentext"/>
    <w:uiPriority w:val="99"/>
    <w:rsid w:val="00DB053E"/>
    <w:rPr>
      <w:rFonts w:ascii="Arial" w:eastAsia="Times New Roman" w:hAnsi="Arial" w:cs="Times New Roman"/>
      <w:sz w:val="20"/>
      <w:szCs w:val="20"/>
      <w:lang w:val="de-DE" w:eastAsia="de-DE"/>
    </w:rPr>
  </w:style>
  <w:style w:type="paragraph" w:customStyle="1" w:styleId="Titel-Deckblatt">
    <w:name w:val="Titel-Deckblatt"/>
    <w:basedOn w:val="Normal"/>
    <w:rsid w:val="00DB053E"/>
    <w:pPr>
      <w:spacing w:before="120" w:after="0"/>
      <w:jc w:val="right"/>
    </w:pPr>
    <w:rPr>
      <w:rFonts w:ascii="Arial" w:eastAsia="Times" w:hAnsi="Arial"/>
      <w:b/>
      <w:sz w:val="48"/>
      <w:szCs w:val="20"/>
      <w:lang w:eastAsia="de-DE"/>
    </w:rPr>
  </w:style>
  <w:style w:type="paragraph" w:customStyle="1" w:styleId="Untertitel-Deckblatt">
    <w:name w:val="Untertitel-Deckblatt"/>
    <w:basedOn w:val="Titel-Deckblatt"/>
    <w:rsid w:val="00DB053E"/>
    <w:rPr>
      <w:b w:val="0"/>
      <w:sz w:val="36"/>
    </w:rPr>
  </w:style>
  <w:style w:type="paragraph" w:customStyle="1" w:styleId="TabSpaltberschrift">
    <w:name w:val="TabSpaltÜberschrift"/>
    <w:basedOn w:val="Normal"/>
    <w:next w:val="Normal"/>
    <w:link w:val="TabSpaltberschriftZchn"/>
    <w:uiPriority w:val="99"/>
    <w:qFormat/>
    <w:rsid w:val="00DB053E"/>
    <w:pPr>
      <w:spacing w:before="40" w:after="40" w:line="240" w:lineRule="auto"/>
      <w:jc w:val="left"/>
    </w:pPr>
    <w:rPr>
      <w:rFonts w:ascii="Cambria" w:hAnsi="Cambria"/>
      <w:b/>
    </w:rPr>
  </w:style>
  <w:style w:type="character" w:customStyle="1" w:styleId="TabSpaltberschriftZchn">
    <w:name w:val="TabSpaltÜberschrift Zchn"/>
    <w:link w:val="TabSpaltberschrift"/>
    <w:uiPriority w:val="99"/>
    <w:rsid w:val="00DB053E"/>
    <w:rPr>
      <w:rFonts w:ascii="Cambria" w:eastAsia="Calibri" w:hAnsi="Cambria" w:cs="Times New Roman"/>
      <w:b/>
      <w:lang w:val="de-DE"/>
    </w:rPr>
  </w:style>
  <w:style w:type="paragraph" w:customStyle="1" w:styleId="TabKlein">
    <w:name w:val="TabKlein"/>
    <w:basedOn w:val="Normal"/>
    <w:link w:val="TabKleinZchn"/>
    <w:uiPriority w:val="99"/>
    <w:qFormat/>
    <w:rsid w:val="00DB053E"/>
    <w:pPr>
      <w:spacing w:before="40" w:after="40" w:line="240" w:lineRule="auto"/>
      <w:jc w:val="left"/>
    </w:pPr>
    <w:rPr>
      <w:rFonts w:ascii="Calibri" w:hAnsi="Calibri"/>
      <w:sz w:val="18"/>
      <w:szCs w:val="18"/>
    </w:rPr>
  </w:style>
  <w:style w:type="character" w:customStyle="1" w:styleId="TabKleinZchn">
    <w:name w:val="TabKlein Zchn"/>
    <w:link w:val="TabKlein"/>
    <w:uiPriority w:val="99"/>
    <w:rsid w:val="00DB053E"/>
    <w:rPr>
      <w:rFonts w:ascii="Calibri" w:eastAsia="Calibri" w:hAnsi="Calibri" w:cs="Times New Roman"/>
      <w:sz w:val="18"/>
      <w:szCs w:val="18"/>
      <w:lang w:val="de-DE"/>
    </w:rPr>
  </w:style>
  <w:style w:type="paragraph" w:customStyle="1" w:styleId="subhead">
    <w:name w:val="sub_head"/>
    <w:basedOn w:val="Normal"/>
    <w:uiPriority w:val="99"/>
    <w:rsid w:val="00DB053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naslov">
    <w:name w:val="naslov"/>
    <w:basedOn w:val="Normal"/>
    <w:rsid w:val="00DB053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podnaslov">
    <w:name w:val="pod_naslov"/>
    <w:basedOn w:val="Normal"/>
    <w:rsid w:val="00DB053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picture">
    <w:name w:val="picture"/>
    <w:basedOn w:val="Normal"/>
    <w:rsid w:val="00DB053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bodytext0">
    <w:name w:val="body_text"/>
    <w:basedOn w:val="Normal"/>
    <w:rsid w:val="00DB053E"/>
    <w:pPr>
      <w:spacing w:before="100" w:beforeAutospacing="1" w:after="100" w:afterAutospacing="1" w:line="240" w:lineRule="auto"/>
      <w:jc w:val="left"/>
    </w:pPr>
    <w:rPr>
      <w:rFonts w:ascii="Times New Roman" w:eastAsia="Times New Roman" w:hAnsi="Times New Roman"/>
      <w:sz w:val="24"/>
      <w:szCs w:val="24"/>
      <w:lang w:eastAsia="de-DE"/>
    </w:rPr>
  </w:style>
  <w:style w:type="character" w:customStyle="1" w:styleId="cmpparseddate">
    <w:name w:val="cmp_parsed_date"/>
    <w:basedOn w:val="DefaultParagraphFont"/>
    <w:rsid w:val="00DB053E"/>
  </w:style>
  <w:style w:type="paragraph" w:styleId="Salutation">
    <w:name w:val="Salutation"/>
    <w:basedOn w:val="Normal"/>
    <w:next w:val="Normal"/>
    <w:link w:val="SalutationChar"/>
    <w:rsid w:val="00DB053E"/>
    <w:pPr>
      <w:spacing w:before="60" w:line="324" w:lineRule="auto"/>
    </w:pPr>
    <w:rPr>
      <w:rFonts w:ascii="Arial" w:eastAsia="Times New Roman" w:hAnsi="Arial" w:cs="Arial"/>
      <w:lang w:val="en-GB"/>
    </w:rPr>
  </w:style>
  <w:style w:type="character" w:customStyle="1" w:styleId="SalutationChar">
    <w:name w:val="Salutation Char"/>
    <w:basedOn w:val="DefaultParagraphFont"/>
    <w:link w:val="Salutation"/>
    <w:rsid w:val="00DB053E"/>
    <w:rPr>
      <w:rFonts w:ascii="Arial" w:eastAsia="Times New Roman" w:hAnsi="Arial" w:cs="Arial"/>
      <w:lang w:val="en-GB"/>
    </w:rPr>
  </w:style>
  <w:style w:type="character" w:customStyle="1" w:styleId="notranslate">
    <w:name w:val="notranslate"/>
    <w:basedOn w:val="DefaultParagraphFont"/>
    <w:uiPriority w:val="99"/>
    <w:rsid w:val="00DB053E"/>
  </w:style>
  <w:style w:type="character" w:customStyle="1" w:styleId="FontStyle35">
    <w:name w:val="Font Style35"/>
    <w:basedOn w:val="DefaultParagraphFont"/>
    <w:rsid w:val="00DB053E"/>
    <w:rPr>
      <w:rFonts w:ascii="Times New Roman" w:hAnsi="Times New Roman" w:cs="Times New Roman"/>
      <w:b/>
      <w:bCs/>
      <w:sz w:val="18"/>
      <w:szCs w:val="18"/>
    </w:rPr>
  </w:style>
  <w:style w:type="character" w:customStyle="1" w:styleId="FontStyle34">
    <w:name w:val="Font Style34"/>
    <w:basedOn w:val="DefaultParagraphFont"/>
    <w:uiPriority w:val="99"/>
    <w:rsid w:val="00DB053E"/>
    <w:rPr>
      <w:rFonts w:ascii="Times New Roman" w:hAnsi="Times New Roman" w:cs="Times New Roman"/>
      <w:sz w:val="18"/>
      <w:szCs w:val="18"/>
    </w:rPr>
  </w:style>
  <w:style w:type="paragraph" w:customStyle="1" w:styleId="CharCharCharCharCharCharChar2">
    <w:name w:val="Char Char Char Char Char Char Char2"/>
    <w:basedOn w:val="Normal"/>
    <w:rsid w:val="00DB053E"/>
    <w:pPr>
      <w:spacing w:after="160" w:line="240" w:lineRule="exact"/>
      <w:jc w:val="left"/>
    </w:pPr>
    <w:rPr>
      <w:rFonts w:ascii="Verdana" w:eastAsia="Times New Roman" w:hAnsi="Verdana"/>
      <w:sz w:val="20"/>
      <w:szCs w:val="20"/>
      <w:lang w:val="en-US"/>
    </w:rPr>
  </w:style>
  <w:style w:type="paragraph" w:customStyle="1" w:styleId="Style2">
    <w:name w:val="Style2"/>
    <w:basedOn w:val="Normal"/>
    <w:uiPriority w:val="99"/>
    <w:rsid w:val="00DB053E"/>
    <w:pPr>
      <w:widowControl w:val="0"/>
      <w:autoSpaceDE w:val="0"/>
      <w:autoSpaceDN w:val="0"/>
      <w:adjustRightInd w:val="0"/>
      <w:spacing w:after="0" w:line="240" w:lineRule="auto"/>
      <w:jc w:val="left"/>
    </w:pPr>
    <w:rPr>
      <w:rFonts w:ascii="Times New Roman" w:eastAsia="Times New Roman" w:hAnsi="Times New Roman"/>
      <w:sz w:val="24"/>
      <w:szCs w:val="24"/>
      <w:lang w:val="sr-Latn-CS" w:eastAsia="sr-Latn-CS"/>
    </w:rPr>
  </w:style>
  <w:style w:type="paragraph" w:customStyle="1" w:styleId="Style15">
    <w:name w:val="Style15"/>
    <w:basedOn w:val="Normal"/>
    <w:rsid w:val="00DB053E"/>
    <w:pPr>
      <w:widowControl w:val="0"/>
      <w:autoSpaceDE w:val="0"/>
      <w:autoSpaceDN w:val="0"/>
      <w:adjustRightInd w:val="0"/>
      <w:spacing w:after="0" w:line="293" w:lineRule="exact"/>
      <w:ind w:firstLine="274"/>
      <w:jc w:val="left"/>
    </w:pPr>
    <w:rPr>
      <w:rFonts w:ascii="Calibri" w:eastAsia="Times New Roman" w:hAnsi="Calibri"/>
      <w:sz w:val="24"/>
      <w:szCs w:val="24"/>
      <w:lang w:val="en-US"/>
    </w:rPr>
  </w:style>
  <w:style w:type="paragraph" w:customStyle="1" w:styleId="Style16">
    <w:name w:val="Style16"/>
    <w:basedOn w:val="Normal"/>
    <w:rsid w:val="00DB053E"/>
    <w:pPr>
      <w:widowControl w:val="0"/>
      <w:autoSpaceDE w:val="0"/>
      <w:autoSpaceDN w:val="0"/>
      <w:adjustRightInd w:val="0"/>
      <w:spacing w:after="0" w:line="293" w:lineRule="exact"/>
      <w:jc w:val="left"/>
    </w:pPr>
    <w:rPr>
      <w:rFonts w:ascii="Calibri" w:eastAsia="Times New Roman" w:hAnsi="Calibri"/>
      <w:sz w:val="24"/>
      <w:szCs w:val="24"/>
      <w:lang w:val="en-US"/>
    </w:rPr>
  </w:style>
  <w:style w:type="character" w:customStyle="1" w:styleId="FontStyle91">
    <w:name w:val="Font Style91"/>
    <w:basedOn w:val="DefaultParagraphFont"/>
    <w:rsid w:val="00DB053E"/>
    <w:rPr>
      <w:rFonts w:ascii="Calibri" w:hAnsi="Calibri" w:cs="Calibri"/>
      <w:sz w:val="18"/>
      <w:szCs w:val="18"/>
    </w:rPr>
  </w:style>
  <w:style w:type="paragraph" w:customStyle="1" w:styleId="Style26">
    <w:name w:val="Style26"/>
    <w:basedOn w:val="Normal"/>
    <w:rsid w:val="00DB053E"/>
    <w:pPr>
      <w:widowControl w:val="0"/>
      <w:autoSpaceDE w:val="0"/>
      <w:autoSpaceDN w:val="0"/>
      <w:adjustRightInd w:val="0"/>
      <w:spacing w:after="0" w:line="293" w:lineRule="exact"/>
      <w:ind w:firstLine="235"/>
    </w:pPr>
    <w:rPr>
      <w:rFonts w:ascii="Calibri" w:eastAsia="Times New Roman" w:hAnsi="Calibri"/>
      <w:sz w:val="24"/>
      <w:szCs w:val="24"/>
      <w:lang w:val="en-US"/>
    </w:rPr>
  </w:style>
  <w:style w:type="paragraph" w:customStyle="1" w:styleId="Style31">
    <w:name w:val="Style31"/>
    <w:basedOn w:val="Normal"/>
    <w:rsid w:val="00DB053E"/>
    <w:pPr>
      <w:widowControl w:val="0"/>
      <w:autoSpaceDE w:val="0"/>
      <w:autoSpaceDN w:val="0"/>
      <w:adjustRightInd w:val="0"/>
      <w:spacing w:after="0" w:line="240" w:lineRule="auto"/>
    </w:pPr>
    <w:rPr>
      <w:rFonts w:ascii="Calibri" w:eastAsia="Times New Roman" w:hAnsi="Calibri"/>
      <w:sz w:val="24"/>
      <w:szCs w:val="24"/>
      <w:lang w:val="en-US"/>
    </w:rPr>
  </w:style>
  <w:style w:type="paragraph" w:customStyle="1" w:styleId="Tekst">
    <w:name w:val="Tekst"/>
    <w:basedOn w:val="Normal"/>
    <w:rsid w:val="00DB053E"/>
    <w:pPr>
      <w:suppressAutoHyphens/>
      <w:spacing w:before="113" w:after="113" w:line="240" w:lineRule="auto"/>
      <w:ind w:firstLine="680"/>
    </w:pPr>
    <w:rPr>
      <w:rFonts w:ascii="Times New Roman" w:eastAsia="Lucida Sans Unicode" w:hAnsi="Times New Roman" w:cs="Tahoma"/>
      <w:sz w:val="24"/>
      <w:szCs w:val="24"/>
      <w:lang w:val="en-US" w:bidi="en-US"/>
    </w:rPr>
  </w:style>
  <w:style w:type="paragraph" w:styleId="z-TopofForm">
    <w:name w:val="HTML Top of Form"/>
    <w:basedOn w:val="Normal"/>
    <w:next w:val="Normal"/>
    <w:link w:val="z-TopofFormChar"/>
    <w:hidden/>
    <w:uiPriority w:val="99"/>
    <w:semiHidden/>
    <w:rsid w:val="00DB053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B053E"/>
    <w:rPr>
      <w:rFonts w:ascii="Arial" w:eastAsia="Times New Roman" w:hAnsi="Arial" w:cs="Arial"/>
      <w:vanish/>
      <w:sz w:val="16"/>
      <w:szCs w:val="16"/>
      <w:lang w:val="en-US"/>
    </w:rPr>
  </w:style>
  <w:style w:type="character" w:customStyle="1" w:styleId="gt-ft-text">
    <w:name w:val="gt-ft-text"/>
    <w:basedOn w:val="DefaultParagraphFont"/>
    <w:uiPriority w:val="99"/>
    <w:rsid w:val="00DB053E"/>
  </w:style>
  <w:style w:type="paragraph" w:styleId="z-BottomofForm">
    <w:name w:val="HTML Bottom of Form"/>
    <w:basedOn w:val="Normal"/>
    <w:next w:val="Normal"/>
    <w:link w:val="z-BottomofFormChar"/>
    <w:hidden/>
    <w:uiPriority w:val="99"/>
    <w:semiHidden/>
    <w:rsid w:val="00DB053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B053E"/>
    <w:rPr>
      <w:rFonts w:ascii="Arial" w:eastAsia="Times New Roman" w:hAnsi="Arial" w:cs="Arial"/>
      <w:vanish/>
      <w:sz w:val="16"/>
      <w:szCs w:val="16"/>
      <w:lang w:val="en-US"/>
    </w:rPr>
  </w:style>
  <w:style w:type="paragraph" w:customStyle="1" w:styleId="Aufzhlung-1Ord">
    <w:name w:val="Aufzählung-1.Ord."/>
    <w:basedOn w:val="Normal"/>
    <w:uiPriority w:val="99"/>
    <w:rsid w:val="00DB053E"/>
    <w:pPr>
      <w:numPr>
        <w:ilvl w:val="1"/>
        <w:numId w:val="10"/>
      </w:numPr>
      <w:spacing w:before="120" w:after="0"/>
      <w:jc w:val="left"/>
    </w:pPr>
    <w:rPr>
      <w:rFonts w:ascii="Book Antiqua" w:eastAsia="Times New Roman" w:hAnsi="Book Antiqua" w:cs="Book Antiqua"/>
      <w:lang w:eastAsia="de-DE"/>
    </w:rPr>
  </w:style>
  <w:style w:type="paragraph" w:styleId="BodyText2">
    <w:name w:val="Body Text 2"/>
    <w:basedOn w:val="Normal"/>
    <w:link w:val="BodyText2Char"/>
    <w:uiPriority w:val="99"/>
    <w:rsid w:val="00DB053E"/>
    <w:pPr>
      <w:spacing w:after="0" w:line="240" w:lineRule="auto"/>
    </w:pPr>
    <w:rPr>
      <w:rFonts w:ascii="France_L" w:eastAsia="Times New Roman" w:hAnsi="France_L" w:cs="France_L"/>
      <w:sz w:val="24"/>
      <w:szCs w:val="24"/>
      <w:lang w:val="en-US"/>
    </w:rPr>
  </w:style>
  <w:style w:type="character" w:customStyle="1" w:styleId="BodyText2Char">
    <w:name w:val="Body Text 2 Char"/>
    <w:basedOn w:val="DefaultParagraphFont"/>
    <w:link w:val="BodyText2"/>
    <w:uiPriority w:val="99"/>
    <w:rsid w:val="00DB053E"/>
    <w:rPr>
      <w:rFonts w:ascii="France_L" w:eastAsia="Times New Roman" w:hAnsi="France_L" w:cs="France_L"/>
      <w:sz w:val="24"/>
      <w:szCs w:val="24"/>
      <w:lang w:val="en-US"/>
    </w:rPr>
  </w:style>
  <w:style w:type="paragraph" w:customStyle="1" w:styleId="Style5">
    <w:name w:val="Style5"/>
    <w:basedOn w:val="Normal"/>
    <w:uiPriority w:val="99"/>
    <w:rsid w:val="00DB053E"/>
    <w:pPr>
      <w:numPr>
        <w:numId w:val="11"/>
      </w:numPr>
      <w:spacing w:after="0" w:line="240" w:lineRule="auto"/>
    </w:pPr>
    <w:rPr>
      <w:rFonts w:ascii="Comic Sans MS" w:eastAsia="Times New Roman" w:hAnsi="Comic Sans MS" w:cs="Comic Sans MS"/>
      <w:sz w:val="20"/>
      <w:szCs w:val="20"/>
      <w:lang w:val="hr-HR"/>
    </w:rPr>
  </w:style>
  <w:style w:type="paragraph" w:customStyle="1" w:styleId="Char">
    <w:name w:val="Char"/>
    <w:basedOn w:val="Normal"/>
    <w:uiPriority w:val="99"/>
    <w:rsid w:val="00DB053E"/>
    <w:pPr>
      <w:spacing w:after="160" w:line="240" w:lineRule="exact"/>
      <w:jc w:val="left"/>
    </w:pPr>
    <w:rPr>
      <w:rFonts w:ascii="Verdana" w:eastAsia="Times New Roman" w:hAnsi="Verdana" w:cs="Verdana"/>
      <w:sz w:val="20"/>
      <w:szCs w:val="20"/>
      <w:lang w:val="en-US"/>
    </w:rPr>
  </w:style>
  <w:style w:type="paragraph" w:customStyle="1" w:styleId="Stil1">
    <w:name w:val="Stil 1"/>
    <w:basedOn w:val="Normal"/>
    <w:next w:val="Normal"/>
    <w:uiPriority w:val="99"/>
    <w:rsid w:val="00DB053E"/>
    <w:pPr>
      <w:keepNext/>
      <w:shd w:val="solid" w:color="auto" w:fill="auto"/>
      <w:spacing w:before="240" w:after="120" w:line="240" w:lineRule="auto"/>
    </w:pPr>
    <w:rPr>
      <w:rFonts w:ascii="Arial" w:eastAsia="Times New Roman" w:hAnsi="Arial" w:cs="Arial"/>
      <w:b/>
      <w:bCs/>
      <w:kern w:val="32"/>
      <w:sz w:val="40"/>
      <w:szCs w:val="40"/>
      <w:lang w:val="en-US"/>
    </w:rPr>
  </w:style>
  <w:style w:type="paragraph" w:customStyle="1" w:styleId="Stil2">
    <w:name w:val="Stil 2"/>
    <w:basedOn w:val="Normal"/>
    <w:next w:val="Hang127"/>
    <w:uiPriority w:val="99"/>
    <w:rsid w:val="00DB053E"/>
    <w:pPr>
      <w:keepNext/>
      <w:pBdr>
        <w:bottom w:val="single" w:sz="6" w:space="1" w:color="auto"/>
      </w:pBdr>
      <w:spacing w:before="480" w:after="360" w:line="240" w:lineRule="auto"/>
      <w:ind w:left="720"/>
    </w:pPr>
    <w:rPr>
      <w:rFonts w:ascii="Arial" w:eastAsia="Times New Roman" w:hAnsi="Arial" w:cs="Arial"/>
      <w:b/>
      <w:bCs/>
      <w:i/>
      <w:iCs/>
      <w:kern w:val="32"/>
      <w:sz w:val="32"/>
      <w:szCs w:val="32"/>
      <w:lang w:val="en-US"/>
    </w:rPr>
  </w:style>
  <w:style w:type="paragraph" w:customStyle="1" w:styleId="Hang127">
    <w:name w:val="Hang 1.27"/>
    <w:basedOn w:val="Normal"/>
    <w:link w:val="Hang127Char"/>
    <w:rsid w:val="00DB053E"/>
    <w:pPr>
      <w:spacing w:after="120" w:line="240" w:lineRule="auto"/>
      <w:ind w:left="720" w:hanging="720"/>
    </w:pPr>
    <w:rPr>
      <w:rFonts w:ascii="Times New Roman" w:eastAsia="Times New Roman" w:hAnsi="Times New Roman"/>
      <w:sz w:val="20"/>
      <w:szCs w:val="20"/>
      <w:lang w:val="hr-HR"/>
    </w:rPr>
  </w:style>
  <w:style w:type="character" w:customStyle="1" w:styleId="Hang127Char">
    <w:name w:val="Hang 1.27 Char"/>
    <w:basedOn w:val="DefaultParagraphFont"/>
    <w:link w:val="Hang127"/>
    <w:locked/>
    <w:rsid w:val="00DB053E"/>
    <w:rPr>
      <w:rFonts w:ascii="Times New Roman" w:eastAsia="Times New Roman" w:hAnsi="Times New Roman" w:cs="Times New Roman"/>
      <w:sz w:val="20"/>
      <w:szCs w:val="20"/>
      <w:lang w:val="hr-HR"/>
    </w:rPr>
  </w:style>
  <w:style w:type="paragraph" w:customStyle="1" w:styleId="Stil3">
    <w:name w:val="Stil 3"/>
    <w:basedOn w:val="Normal"/>
    <w:next w:val="Hang127"/>
    <w:uiPriority w:val="99"/>
    <w:rsid w:val="00DB053E"/>
    <w:pPr>
      <w:keepNext/>
      <w:spacing w:before="480" w:after="360" w:line="240" w:lineRule="auto"/>
      <w:ind w:left="720"/>
    </w:pPr>
    <w:rPr>
      <w:rFonts w:ascii="Times New Roman" w:eastAsia="Times New Roman" w:hAnsi="Times New Roman"/>
      <w:b/>
      <w:bCs/>
      <w:sz w:val="24"/>
      <w:szCs w:val="24"/>
      <w:lang w:val="en-US"/>
    </w:rPr>
  </w:style>
  <w:style w:type="paragraph" w:customStyle="1" w:styleId="Stil4">
    <w:name w:val="Stil 4"/>
    <w:basedOn w:val="Normal"/>
    <w:next w:val="Hang127"/>
    <w:uiPriority w:val="99"/>
    <w:rsid w:val="00DB053E"/>
    <w:pPr>
      <w:keepNext/>
      <w:spacing w:before="480" w:after="360" w:line="240" w:lineRule="auto"/>
      <w:ind w:left="720"/>
    </w:pPr>
    <w:rPr>
      <w:rFonts w:ascii="Times New Roman" w:eastAsia="Times New Roman" w:hAnsi="Times New Roman"/>
      <w:b/>
      <w:bCs/>
      <w:i/>
      <w:iCs/>
      <w:sz w:val="20"/>
      <w:szCs w:val="20"/>
      <w:lang w:val="en-US"/>
    </w:rPr>
  </w:style>
  <w:style w:type="paragraph" w:styleId="TOC4">
    <w:name w:val="toc 4"/>
    <w:basedOn w:val="Normal"/>
    <w:next w:val="Normal"/>
    <w:autoRedefine/>
    <w:uiPriority w:val="99"/>
    <w:rsid w:val="00DB053E"/>
    <w:pPr>
      <w:spacing w:after="0" w:line="240" w:lineRule="auto"/>
      <w:ind w:left="600"/>
      <w:jc w:val="left"/>
    </w:pPr>
    <w:rPr>
      <w:rFonts w:ascii="Times New Roman" w:eastAsia="Times New Roman" w:hAnsi="Times New Roman"/>
      <w:sz w:val="18"/>
      <w:szCs w:val="18"/>
      <w:lang w:val="en-US"/>
    </w:rPr>
  </w:style>
  <w:style w:type="paragraph" w:styleId="TOC5">
    <w:name w:val="toc 5"/>
    <w:basedOn w:val="Normal"/>
    <w:next w:val="Normal"/>
    <w:autoRedefine/>
    <w:uiPriority w:val="99"/>
    <w:rsid w:val="00DB053E"/>
    <w:pPr>
      <w:spacing w:after="0" w:line="240" w:lineRule="auto"/>
      <w:ind w:left="800"/>
      <w:jc w:val="left"/>
    </w:pPr>
    <w:rPr>
      <w:rFonts w:ascii="Times New Roman" w:eastAsia="Times New Roman" w:hAnsi="Times New Roman"/>
      <w:sz w:val="18"/>
      <w:szCs w:val="18"/>
      <w:lang w:val="en-US"/>
    </w:rPr>
  </w:style>
  <w:style w:type="paragraph" w:styleId="TOC6">
    <w:name w:val="toc 6"/>
    <w:basedOn w:val="Normal"/>
    <w:next w:val="Normal"/>
    <w:autoRedefine/>
    <w:uiPriority w:val="99"/>
    <w:rsid w:val="00DB053E"/>
    <w:pPr>
      <w:spacing w:after="0" w:line="240" w:lineRule="auto"/>
      <w:ind w:left="1000"/>
      <w:jc w:val="left"/>
    </w:pPr>
    <w:rPr>
      <w:rFonts w:ascii="Times New Roman" w:eastAsia="Times New Roman" w:hAnsi="Times New Roman"/>
      <w:sz w:val="18"/>
      <w:szCs w:val="18"/>
      <w:lang w:val="en-US"/>
    </w:rPr>
  </w:style>
  <w:style w:type="paragraph" w:styleId="TOC7">
    <w:name w:val="toc 7"/>
    <w:basedOn w:val="Normal"/>
    <w:next w:val="Normal"/>
    <w:autoRedefine/>
    <w:uiPriority w:val="99"/>
    <w:rsid w:val="00DB053E"/>
    <w:pPr>
      <w:spacing w:after="0" w:line="240" w:lineRule="auto"/>
      <w:ind w:left="1200"/>
      <w:jc w:val="left"/>
    </w:pPr>
    <w:rPr>
      <w:rFonts w:ascii="Times New Roman" w:eastAsia="Times New Roman" w:hAnsi="Times New Roman"/>
      <w:sz w:val="18"/>
      <w:szCs w:val="18"/>
      <w:lang w:val="en-US"/>
    </w:rPr>
  </w:style>
  <w:style w:type="paragraph" w:styleId="TOC8">
    <w:name w:val="toc 8"/>
    <w:basedOn w:val="Normal"/>
    <w:next w:val="Normal"/>
    <w:autoRedefine/>
    <w:uiPriority w:val="99"/>
    <w:rsid w:val="00DB053E"/>
    <w:pPr>
      <w:spacing w:after="0" w:line="240" w:lineRule="auto"/>
      <w:ind w:left="1400"/>
      <w:jc w:val="left"/>
    </w:pPr>
    <w:rPr>
      <w:rFonts w:ascii="Times New Roman" w:eastAsia="Times New Roman" w:hAnsi="Times New Roman"/>
      <w:sz w:val="18"/>
      <w:szCs w:val="18"/>
      <w:lang w:val="en-US"/>
    </w:rPr>
  </w:style>
  <w:style w:type="paragraph" w:styleId="TOC9">
    <w:name w:val="toc 9"/>
    <w:basedOn w:val="Normal"/>
    <w:next w:val="Normal"/>
    <w:autoRedefine/>
    <w:uiPriority w:val="39"/>
    <w:rsid w:val="00DB053E"/>
    <w:pPr>
      <w:spacing w:after="0" w:line="240" w:lineRule="auto"/>
      <w:ind w:left="1600"/>
      <w:jc w:val="left"/>
    </w:pPr>
    <w:rPr>
      <w:rFonts w:ascii="Times New Roman" w:eastAsia="Times New Roman" w:hAnsi="Times New Roman"/>
      <w:sz w:val="18"/>
      <w:szCs w:val="18"/>
      <w:lang w:val="en-US"/>
    </w:rPr>
  </w:style>
  <w:style w:type="paragraph" w:styleId="Index1">
    <w:name w:val="index 1"/>
    <w:basedOn w:val="Normal"/>
    <w:next w:val="Normal"/>
    <w:autoRedefine/>
    <w:uiPriority w:val="99"/>
    <w:semiHidden/>
    <w:rsid w:val="00DB053E"/>
    <w:pPr>
      <w:spacing w:after="0" w:line="240" w:lineRule="auto"/>
      <w:ind w:left="200" w:hanging="200"/>
    </w:pPr>
    <w:rPr>
      <w:rFonts w:ascii="Times New Roman" w:eastAsia="Times New Roman" w:hAnsi="Times New Roman"/>
      <w:sz w:val="20"/>
      <w:szCs w:val="20"/>
      <w:lang w:val="en-US"/>
    </w:rPr>
  </w:style>
  <w:style w:type="paragraph" w:customStyle="1" w:styleId="xl24">
    <w:name w:val="xl24"/>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5">
    <w:name w:val="xl25"/>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6">
    <w:name w:val="xl26"/>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7">
    <w:name w:val="xl27"/>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8">
    <w:name w:val="xl28"/>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9">
    <w:name w:val="xl29"/>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30">
    <w:name w:val="xl30"/>
    <w:basedOn w:val="Normal"/>
    <w:uiPriority w:val="99"/>
    <w:rsid w:val="00DB053E"/>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1">
    <w:name w:val="xl31"/>
    <w:basedOn w:val="Normal"/>
    <w:uiPriority w:val="99"/>
    <w:rsid w:val="00DB053E"/>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2">
    <w:name w:val="xl32"/>
    <w:basedOn w:val="Normal"/>
    <w:uiPriority w:val="99"/>
    <w:rsid w:val="00DB053E"/>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3">
    <w:name w:val="xl33"/>
    <w:basedOn w:val="Normal"/>
    <w:uiPriority w:val="99"/>
    <w:rsid w:val="00DB053E"/>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4">
    <w:name w:val="xl34"/>
    <w:basedOn w:val="Normal"/>
    <w:uiPriority w:val="99"/>
    <w:rsid w:val="00DB053E"/>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5">
    <w:name w:val="xl35"/>
    <w:basedOn w:val="Normal"/>
    <w:uiPriority w:val="99"/>
    <w:rsid w:val="00DB053E"/>
    <w:pPr>
      <w:pBdr>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36">
    <w:name w:val="xl36"/>
    <w:basedOn w:val="Normal"/>
    <w:uiPriority w:val="99"/>
    <w:rsid w:val="00DB053E"/>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37">
    <w:name w:val="xl37"/>
    <w:basedOn w:val="Normal"/>
    <w:uiPriority w:val="99"/>
    <w:rsid w:val="00DB053E"/>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38">
    <w:name w:val="xl38"/>
    <w:basedOn w:val="Normal"/>
    <w:uiPriority w:val="99"/>
    <w:rsid w:val="00DB053E"/>
    <w:pPr>
      <w:pBdr>
        <w:left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39">
    <w:name w:val="xl39"/>
    <w:basedOn w:val="Normal"/>
    <w:uiPriority w:val="99"/>
    <w:rsid w:val="00DB053E"/>
    <w:pPr>
      <w:pBdr>
        <w:top w:val="single" w:sz="4" w:space="0" w:color="auto"/>
        <w:bottom w:val="double" w:sz="6"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40">
    <w:name w:val="xl40"/>
    <w:basedOn w:val="Normal"/>
    <w:uiPriority w:val="99"/>
    <w:rsid w:val="00DB053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1">
    <w:name w:val="xl41"/>
    <w:basedOn w:val="Normal"/>
    <w:uiPriority w:val="99"/>
    <w:rsid w:val="00DB053E"/>
    <w:pPr>
      <w:pBdr>
        <w:top w:val="single" w:sz="4" w:space="0" w:color="auto"/>
        <w:left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2">
    <w:name w:val="xl42"/>
    <w:basedOn w:val="Normal"/>
    <w:uiPriority w:val="99"/>
    <w:rsid w:val="00DB053E"/>
    <w:pPr>
      <w:pBdr>
        <w:top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3">
    <w:name w:val="xl43"/>
    <w:basedOn w:val="Normal"/>
    <w:uiPriority w:val="99"/>
    <w:rsid w:val="00DB053E"/>
    <w:pPr>
      <w:pBdr>
        <w:top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4">
    <w:name w:val="xl44"/>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5">
    <w:name w:val="xl45"/>
    <w:basedOn w:val="Normal"/>
    <w:uiPriority w:val="99"/>
    <w:rsid w:val="00DB053E"/>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6">
    <w:name w:val="xl46"/>
    <w:basedOn w:val="Normal"/>
    <w:uiPriority w:val="99"/>
    <w:rsid w:val="00DB053E"/>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Hang07">
    <w:name w:val="Hang 07"/>
    <w:basedOn w:val="Normal"/>
    <w:uiPriority w:val="99"/>
    <w:rsid w:val="00DB053E"/>
    <w:pPr>
      <w:overflowPunct w:val="0"/>
      <w:autoSpaceDE w:val="0"/>
      <w:autoSpaceDN w:val="0"/>
      <w:adjustRightInd w:val="0"/>
      <w:spacing w:after="0" w:line="240" w:lineRule="auto"/>
      <w:ind w:left="397" w:hanging="397"/>
      <w:textAlignment w:val="baseline"/>
    </w:pPr>
    <w:rPr>
      <w:rFonts w:ascii="AriYU" w:eastAsia="Times New Roman" w:hAnsi="AriYU" w:cs="AriYU"/>
      <w:sz w:val="20"/>
      <w:szCs w:val="20"/>
      <w:lang w:val="en-US" w:eastAsia="zh-CN"/>
    </w:rPr>
  </w:style>
  <w:style w:type="paragraph" w:styleId="BodyTextIndent2">
    <w:name w:val="Body Text Indent 2"/>
    <w:basedOn w:val="Normal"/>
    <w:link w:val="BodyTextIndent2Char"/>
    <w:uiPriority w:val="99"/>
    <w:rsid w:val="00DB053E"/>
    <w:pPr>
      <w:spacing w:after="0" w:line="240" w:lineRule="auto"/>
      <w:ind w:left="720"/>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uiPriority w:val="99"/>
    <w:rsid w:val="00DB053E"/>
    <w:rPr>
      <w:rFonts w:ascii="Times New Roman" w:eastAsia="Times New Roman" w:hAnsi="Times New Roman" w:cs="Times New Roman"/>
      <w:sz w:val="20"/>
      <w:szCs w:val="20"/>
      <w:lang w:val="en-US"/>
    </w:rPr>
  </w:style>
  <w:style w:type="paragraph" w:customStyle="1" w:styleId="xl47">
    <w:name w:val="xl47"/>
    <w:basedOn w:val="Normal"/>
    <w:uiPriority w:val="99"/>
    <w:rsid w:val="00DB05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8">
    <w:name w:val="xl48"/>
    <w:basedOn w:val="Normal"/>
    <w:uiPriority w:val="99"/>
    <w:rsid w:val="00DB05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9">
    <w:name w:val="xl49"/>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Hang127CharCharChar">
    <w:name w:val="Hang 1.27 Char Char Char"/>
    <w:basedOn w:val="Normal"/>
    <w:link w:val="Hang127CharCharCharChar"/>
    <w:uiPriority w:val="99"/>
    <w:rsid w:val="00DB053E"/>
    <w:pPr>
      <w:overflowPunct w:val="0"/>
      <w:autoSpaceDE w:val="0"/>
      <w:autoSpaceDN w:val="0"/>
      <w:adjustRightInd w:val="0"/>
      <w:spacing w:after="120" w:line="240" w:lineRule="auto"/>
      <w:ind w:left="720" w:hanging="720"/>
      <w:textAlignment w:val="baseline"/>
    </w:pPr>
    <w:rPr>
      <w:rFonts w:ascii="Times New Roman" w:eastAsia="Batang" w:hAnsi="Times New Roman"/>
      <w:sz w:val="20"/>
      <w:szCs w:val="20"/>
      <w:lang w:val="en-US"/>
    </w:rPr>
  </w:style>
  <w:style w:type="character" w:customStyle="1" w:styleId="Hang127CharCharCharChar">
    <w:name w:val="Hang 1.27 Char Char Char Char"/>
    <w:basedOn w:val="DefaultParagraphFont"/>
    <w:link w:val="Hang127CharCharChar"/>
    <w:uiPriority w:val="99"/>
    <w:locked/>
    <w:rsid w:val="00DB053E"/>
    <w:rPr>
      <w:rFonts w:ascii="Times New Roman" w:eastAsia="Batang" w:hAnsi="Times New Roman" w:cs="Times New Roman"/>
      <w:sz w:val="20"/>
      <w:szCs w:val="20"/>
      <w:lang w:val="en-US"/>
    </w:rPr>
  </w:style>
  <w:style w:type="paragraph" w:styleId="DocumentMap">
    <w:name w:val="Document Map"/>
    <w:basedOn w:val="Normal"/>
    <w:link w:val="DocumentMapChar"/>
    <w:uiPriority w:val="99"/>
    <w:semiHidden/>
    <w:rsid w:val="00DB053E"/>
    <w:pPr>
      <w:shd w:val="clear" w:color="auto" w:fill="000080"/>
      <w:spacing w:after="0" w:line="240" w:lineRule="auto"/>
      <w:jc w:val="left"/>
    </w:pPr>
    <w:rPr>
      <w:rFonts w:ascii="Tahoma" w:eastAsia="Times New Roman" w:hAnsi="Tahoma" w:cs="Tahoma"/>
      <w:b/>
      <w:bCs/>
      <w:noProof/>
      <w:sz w:val="20"/>
      <w:szCs w:val="20"/>
      <w:lang w:val="sr-Cyrl-CS"/>
    </w:rPr>
  </w:style>
  <w:style w:type="character" w:customStyle="1" w:styleId="DocumentMapChar">
    <w:name w:val="Document Map Char"/>
    <w:basedOn w:val="DefaultParagraphFont"/>
    <w:link w:val="DocumentMap"/>
    <w:uiPriority w:val="99"/>
    <w:semiHidden/>
    <w:rsid w:val="00DB053E"/>
    <w:rPr>
      <w:rFonts w:ascii="Tahoma" w:eastAsia="Times New Roman" w:hAnsi="Tahoma" w:cs="Tahoma"/>
      <w:b/>
      <w:bCs/>
      <w:noProof/>
      <w:sz w:val="20"/>
      <w:szCs w:val="20"/>
      <w:shd w:val="clear" w:color="auto" w:fill="000080"/>
      <w:lang w:val="sr-Cyrl-CS"/>
    </w:rPr>
  </w:style>
  <w:style w:type="paragraph" w:styleId="BodyText3">
    <w:name w:val="Body Text 3"/>
    <w:basedOn w:val="Normal"/>
    <w:link w:val="BodyText3Char"/>
    <w:uiPriority w:val="99"/>
    <w:rsid w:val="00DB053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DB053E"/>
    <w:rPr>
      <w:rFonts w:ascii="Times New Roman" w:eastAsia="Times New Roman" w:hAnsi="Times New Roman" w:cs="Times New Roman"/>
      <w:sz w:val="16"/>
      <w:szCs w:val="16"/>
      <w:lang w:val="en-US"/>
    </w:rPr>
  </w:style>
  <w:style w:type="paragraph" w:styleId="List2">
    <w:name w:val="List 2"/>
    <w:aliases w:val="List 2 Char Char"/>
    <w:basedOn w:val="Normal"/>
    <w:link w:val="List2Char"/>
    <w:uiPriority w:val="99"/>
    <w:rsid w:val="00DB053E"/>
    <w:pPr>
      <w:overflowPunct w:val="0"/>
      <w:autoSpaceDE w:val="0"/>
      <w:autoSpaceDN w:val="0"/>
      <w:adjustRightInd w:val="0"/>
      <w:spacing w:after="0" w:line="240" w:lineRule="auto"/>
      <w:ind w:left="566" w:hanging="283"/>
      <w:jc w:val="left"/>
      <w:textAlignment w:val="baseline"/>
    </w:pPr>
    <w:rPr>
      <w:rFonts w:ascii="Tms Rmn" w:eastAsia="Times New Roman" w:hAnsi="Tms Rmn" w:cs="Tms Rmn"/>
      <w:noProof/>
      <w:sz w:val="24"/>
      <w:szCs w:val="24"/>
      <w:lang w:val="en-US"/>
      <w14:shadow w14:blurRad="50800" w14:dist="38100" w14:dir="2700000" w14:sx="100000" w14:sy="100000" w14:kx="0" w14:ky="0" w14:algn="tl">
        <w14:srgbClr w14:val="000000">
          <w14:alpha w14:val="60000"/>
        </w14:srgbClr>
      </w14:shadow>
    </w:rPr>
  </w:style>
  <w:style w:type="character" w:customStyle="1" w:styleId="List2Char">
    <w:name w:val="List 2 Char"/>
    <w:aliases w:val="List 2 Char Char Char"/>
    <w:basedOn w:val="DefaultParagraphFont"/>
    <w:link w:val="List2"/>
    <w:uiPriority w:val="99"/>
    <w:locked/>
    <w:rsid w:val="00DB053E"/>
    <w:rPr>
      <w:rFonts w:ascii="Tms Rmn" w:eastAsia="Times New Roman" w:hAnsi="Tms Rmn" w:cs="Tms Rmn"/>
      <w:noProof/>
      <w:sz w:val="24"/>
      <w:szCs w:val="24"/>
      <w:lang w:val="en-US"/>
      <w14:shadow w14:blurRad="50800" w14:dist="38100" w14:dir="2700000" w14:sx="100000" w14:sy="100000" w14:kx="0" w14:ky="0" w14:algn="tl">
        <w14:srgbClr w14:val="000000">
          <w14:alpha w14:val="60000"/>
        </w14:srgbClr>
      </w14:shadow>
    </w:rPr>
  </w:style>
  <w:style w:type="character" w:customStyle="1" w:styleId="Hang127Char2">
    <w:name w:val="Hang 1.27 Char2"/>
    <w:basedOn w:val="DefaultParagraphFont"/>
    <w:uiPriority w:val="99"/>
    <w:rsid w:val="00DB053E"/>
    <w:rPr>
      <w:lang w:val="hr-HR" w:eastAsia="en-US"/>
    </w:rPr>
  </w:style>
  <w:style w:type="paragraph" w:customStyle="1" w:styleId="font5">
    <w:name w:val="font5"/>
    <w:basedOn w:val="Normal"/>
    <w:uiPriority w:val="99"/>
    <w:rsid w:val="00DB053E"/>
    <w:pPr>
      <w:spacing w:before="100" w:beforeAutospacing="1" w:after="100" w:afterAutospacing="1" w:line="240" w:lineRule="auto"/>
      <w:jc w:val="left"/>
    </w:pPr>
    <w:rPr>
      <w:rFonts w:ascii="Times New Roman" w:eastAsia="Times New Roman" w:hAnsi="Times New Roman"/>
      <w:sz w:val="20"/>
      <w:szCs w:val="20"/>
      <w:lang w:val="sr-Latn-CS" w:eastAsia="sr-Latn-CS"/>
    </w:rPr>
  </w:style>
  <w:style w:type="paragraph" w:customStyle="1" w:styleId="font6">
    <w:name w:val="font6"/>
    <w:basedOn w:val="Normal"/>
    <w:uiPriority w:val="99"/>
    <w:rsid w:val="00DB053E"/>
    <w:pPr>
      <w:spacing w:before="100" w:beforeAutospacing="1" w:after="100" w:afterAutospacing="1" w:line="240" w:lineRule="auto"/>
      <w:jc w:val="left"/>
    </w:pPr>
    <w:rPr>
      <w:rFonts w:ascii="Times New Roman" w:eastAsia="Times New Roman" w:hAnsi="Times New Roman"/>
      <w:b/>
      <w:bCs/>
      <w:sz w:val="18"/>
      <w:szCs w:val="18"/>
      <w:lang w:val="sr-Latn-CS" w:eastAsia="sr-Latn-CS"/>
    </w:rPr>
  </w:style>
  <w:style w:type="paragraph" w:customStyle="1" w:styleId="xl19">
    <w:name w:val="xl19"/>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0">
    <w:name w:val="xl20"/>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1">
    <w:name w:val="xl21"/>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2">
    <w:name w:val="xl22"/>
    <w:basedOn w:val="Normal"/>
    <w:uiPriority w:val="99"/>
    <w:rsid w:val="00DB0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8"/>
      <w:szCs w:val="18"/>
      <w:lang w:val="sr-Latn-CS" w:eastAsia="sr-Latn-CS"/>
    </w:rPr>
  </w:style>
  <w:style w:type="paragraph" w:customStyle="1" w:styleId="xl23">
    <w:name w:val="xl23"/>
    <w:basedOn w:val="Normal"/>
    <w:uiPriority w:val="99"/>
    <w:rsid w:val="00DB053E"/>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d4">
    <w:name w:val="d4"/>
    <w:basedOn w:val="Default"/>
    <w:next w:val="Default"/>
    <w:uiPriority w:val="99"/>
    <w:rsid w:val="00DB053E"/>
    <w:rPr>
      <w:rFonts w:ascii="Arial" w:hAnsi="Arial" w:cs="Arial"/>
      <w:color w:val="auto"/>
      <w:lang w:val="en-US" w:eastAsia="en-US"/>
    </w:rPr>
  </w:style>
  <w:style w:type="paragraph" w:customStyle="1" w:styleId="tekst3">
    <w:name w:val="tekst3"/>
    <w:basedOn w:val="Normal"/>
    <w:rsid w:val="00DB053E"/>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DB053E"/>
  </w:style>
  <w:style w:type="paragraph" w:customStyle="1" w:styleId="wfxRecipient">
    <w:name w:val="wfxRecipient"/>
    <w:basedOn w:val="Normal"/>
    <w:rsid w:val="00DB053E"/>
    <w:pPr>
      <w:spacing w:before="120" w:after="120" w:line="259" w:lineRule="auto"/>
    </w:pPr>
    <w:rPr>
      <w:rFonts w:ascii="NTTimes/Cyrillic" w:eastAsia="Times New Roman" w:hAnsi="NTTimes/Cyrillic"/>
      <w:color w:val="000000"/>
      <w:sz w:val="24"/>
      <w:szCs w:val="20"/>
      <w:lang w:val="en-US"/>
    </w:rPr>
  </w:style>
  <w:style w:type="paragraph" w:styleId="NoSpacing">
    <w:name w:val="No Spacing"/>
    <w:link w:val="NoSpacingChar"/>
    <w:uiPriority w:val="1"/>
    <w:qFormat/>
    <w:rsid w:val="00DB053E"/>
    <w:pPr>
      <w:spacing w:before="120" w:after="0" w:line="240" w:lineRule="auto"/>
      <w:jc w:val="both"/>
    </w:pPr>
    <w:rPr>
      <w:lang w:val="de-DE"/>
    </w:rPr>
  </w:style>
  <w:style w:type="character" w:customStyle="1" w:styleId="NoSpacingChar">
    <w:name w:val="No Spacing Char"/>
    <w:basedOn w:val="DefaultParagraphFont"/>
    <w:link w:val="NoSpacing"/>
    <w:uiPriority w:val="1"/>
    <w:rsid w:val="00DB053E"/>
    <w:rPr>
      <w:lang w:val="de-DE"/>
    </w:rPr>
  </w:style>
  <w:style w:type="paragraph" w:styleId="Revision">
    <w:name w:val="Revision"/>
    <w:hidden/>
    <w:uiPriority w:val="99"/>
    <w:semiHidden/>
    <w:rsid w:val="00DB053E"/>
    <w:pPr>
      <w:spacing w:after="0" w:line="240" w:lineRule="auto"/>
    </w:pPr>
    <w:rPr>
      <w:rFonts w:ascii="Arial" w:eastAsia="Times New Roman" w:hAnsi="Arial" w:cs="Arial"/>
      <w:lang w:val="en-GB"/>
    </w:rPr>
  </w:style>
  <w:style w:type="character" w:customStyle="1" w:styleId="HeaderChar1">
    <w:name w:val="Header Char1"/>
    <w:basedOn w:val="DefaultParagraphFont"/>
    <w:uiPriority w:val="99"/>
    <w:semiHidden/>
    <w:rsid w:val="00DB053E"/>
  </w:style>
  <w:style w:type="character" w:customStyle="1" w:styleId="CommentSubjectChar1">
    <w:name w:val="Comment Subject Char1"/>
    <w:basedOn w:val="CommentTextChar"/>
    <w:uiPriority w:val="99"/>
    <w:semiHidden/>
    <w:rsid w:val="00DB053E"/>
    <w:rPr>
      <w:rFonts w:eastAsiaTheme="minorEastAsia" w:cs="Times New Roman"/>
      <w:b/>
      <w:bCs/>
      <w:sz w:val="20"/>
      <w:szCs w:val="20"/>
      <w:lang w:val="en-US" w:eastAsia="en-US"/>
    </w:rPr>
  </w:style>
  <w:style w:type="character" w:customStyle="1" w:styleId="Heading1Char1">
    <w:name w:val="Heading 1 Char1"/>
    <w:aliases w:val="U-Überschrift 1 Char1,U-Überschrift 1 Grün Char1,Main Section Char1,o Char1,o1 Char1,h1 Char1,HeadingLevel_1 Char1,HeadingLevel_11 Char1,HeadingLevel_12 Char1,h11 Char1,HeadingLevel_13 Char1,h12 Char1,HeadingLevel_14 Char1,h13 Char1"/>
    <w:basedOn w:val="DefaultParagraphFont"/>
    <w:uiPriority w:val="99"/>
    <w:locked/>
    <w:rsid w:val="00DB053E"/>
    <w:rPr>
      <w:rFonts w:eastAsia="Times New Roman"/>
      <w:caps/>
      <w:color w:val="00694B"/>
      <w:sz w:val="36"/>
      <w:szCs w:val="36"/>
      <w:lang w:val="de-DE" w:eastAsia="en-US"/>
    </w:rPr>
  </w:style>
  <w:style w:type="character" w:customStyle="1" w:styleId="Heading2Char1">
    <w:name w:val="Heading 2 Char1"/>
    <w:aliases w:val="U-Überschrift 2 Char1,h2 Char1,_wsü2 Char1,Head2 Char1,2 Char1,H2 Char1,l2 Char1,Header2 Char1,U2 Char1,T2 Char1,U21 Char1,T21 Char1,H2&lt;------------------ Char1,ASAPHeading 2 Char1,Headline 2 Char1,Gliederung2 Char1,Ü2_neu Char1,dh2 Char"/>
    <w:basedOn w:val="DefaultParagraphFont"/>
    <w:uiPriority w:val="99"/>
    <w:locked/>
    <w:rsid w:val="00DB053E"/>
    <w:rPr>
      <w:rFonts w:eastAsia="Times New Roman"/>
      <w:color w:val="000000"/>
      <w:sz w:val="26"/>
      <w:szCs w:val="26"/>
      <w:lang w:val="de-DE" w:eastAsia="en-US"/>
    </w:rPr>
  </w:style>
  <w:style w:type="character" w:customStyle="1" w:styleId="Heading3Char1">
    <w:name w:val="Heading 3 Char1"/>
    <w:aliases w:val="U-Überschrift 3 Char1,Heading3 Char1,h3 Char1,h31 Char1,H3 Char1,3 Char1,l3 Char1,CT Char1,H3-Heading 3 Char1,l3.3 Char1,list 3 Char1,list3 Char1,subhead Char1,Heading No. L3 Char1,1. Char1,Head 3 Char1,GD Heading L3 Char1,Char1 Char2"/>
    <w:basedOn w:val="DefaultParagraphFont"/>
    <w:uiPriority w:val="99"/>
    <w:locked/>
    <w:rsid w:val="00DB053E"/>
    <w:rPr>
      <w:rFonts w:eastAsia="Times New Roman"/>
      <w:sz w:val="24"/>
      <w:szCs w:val="24"/>
      <w:lang w:val="de-DE" w:eastAsia="en-US"/>
    </w:rPr>
  </w:style>
  <w:style w:type="character" w:customStyle="1" w:styleId="Heading4Char1">
    <w:name w:val="Heading 4 Char1"/>
    <w:aliases w:val="Heading4 Char1,hd4 Char1,h4 Char1,tcl Char1,tablecapl Char1,4 Char1,H4-Heading 4 Char1,a. Char1,l4 Char1,GD Heading L4 Char1,Fab-4 Char1,T5 Char1"/>
    <w:basedOn w:val="DefaultParagraphFont"/>
    <w:uiPriority w:val="99"/>
    <w:semiHidden/>
    <w:locked/>
    <w:rsid w:val="00DB053E"/>
    <w:rPr>
      <w:rFonts w:ascii="Cambria" w:hAnsi="Cambria" w:cs="Cambria"/>
      <w:b/>
      <w:bCs/>
      <w:lang w:val="de-DE" w:eastAsia="en-US"/>
    </w:rPr>
  </w:style>
  <w:style w:type="paragraph" w:customStyle="1" w:styleId="ListeinTab">
    <w:name w:val="Liste in Tab"/>
    <w:basedOn w:val="Normal"/>
    <w:rsid w:val="00DB053E"/>
    <w:pPr>
      <w:numPr>
        <w:numId w:val="14"/>
      </w:numPr>
      <w:tabs>
        <w:tab w:val="left" w:pos="425"/>
      </w:tabs>
      <w:spacing w:before="40" w:after="40"/>
      <w:jc w:val="left"/>
    </w:pPr>
    <w:rPr>
      <w:rFonts w:ascii="Calibri" w:hAnsi="Calibri"/>
      <w:sz w:val="20"/>
    </w:rPr>
  </w:style>
  <w:style w:type="character" w:customStyle="1" w:styleId="WW8Num1z0">
    <w:name w:val="WW8Num1z0"/>
    <w:rsid w:val="00DB053E"/>
  </w:style>
  <w:style w:type="character" w:customStyle="1" w:styleId="WW8Num1z1">
    <w:name w:val="WW8Num1z1"/>
    <w:rsid w:val="00DB053E"/>
  </w:style>
  <w:style w:type="character" w:customStyle="1" w:styleId="WW8Num1z2">
    <w:name w:val="WW8Num1z2"/>
    <w:rsid w:val="00DB053E"/>
  </w:style>
  <w:style w:type="character" w:customStyle="1" w:styleId="WW8Num1z3">
    <w:name w:val="WW8Num1z3"/>
    <w:rsid w:val="00DB053E"/>
  </w:style>
  <w:style w:type="character" w:customStyle="1" w:styleId="WW8Num1z4">
    <w:name w:val="WW8Num1z4"/>
    <w:rsid w:val="00DB053E"/>
  </w:style>
  <w:style w:type="character" w:customStyle="1" w:styleId="WW8Num1z5">
    <w:name w:val="WW8Num1z5"/>
    <w:rsid w:val="00DB053E"/>
  </w:style>
  <w:style w:type="character" w:customStyle="1" w:styleId="WW8Num1z6">
    <w:name w:val="WW8Num1z6"/>
    <w:rsid w:val="00DB053E"/>
  </w:style>
  <w:style w:type="character" w:customStyle="1" w:styleId="WW8Num1z7">
    <w:name w:val="WW8Num1z7"/>
    <w:rsid w:val="00DB053E"/>
  </w:style>
  <w:style w:type="character" w:customStyle="1" w:styleId="WW8Num1z8">
    <w:name w:val="WW8Num1z8"/>
    <w:rsid w:val="00DB053E"/>
  </w:style>
  <w:style w:type="character" w:customStyle="1" w:styleId="WW8Num2z0">
    <w:name w:val="WW8Num2z0"/>
    <w:rsid w:val="00DB053E"/>
  </w:style>
  <w:style w:type="character" w:customStyle="1" w:styleId="WW8Num2z1">
    <w:name w:val="WW8Num2z1"/>
    <w:rsid w:val="00DB053E"/>
  </w:style>
  <w:style w:type="character" w:customStyle="1" w:styleId="WW8Num2z2">
    <w:name w:val="WW8Num2z2"/>
    <w:rsid w:val="00DB053E"/>
  </w:style>
  <w:style w:type="character" w:customStyle="1" w:styleId="WW8Num2z3">
    <w:name w:val="WW8Num2z3"/>
    <w:rsid w:val="00DB053E"/>
  </w:style>
  <w:style w:type="character" w:customStyle="1" w:styleId="WW8Num2z4">
    <w:name w:val="WW8Num2z4"/>
    <w:rsid w:val="00DB053E"/>
  </w:style>
  <w:style w:type="character" w:customStyle="1" w:styleId="WW8Num2z5">
    <w:name w:val="WW8Num2z5"/>
    <w:rsid w:val="00DB053E"/>
  </w:style>
  <w:style w:type="character" w:customStyle="1" w:styleId="WW8Num2z6">
    <w:name w:val="WW8Num2z6"/>
    <w:rsid w:val="00DB053E"/>
  </w:style>
  <w:style w:type="character" w:customStyle="1" w:styleId="WW8Num2z7">
    <w:name w:val="WW8Num2z7"/>
    <w:rsid w:val="00DB053E"/>
  </w:style>
  <w:style w:type="character" w:customStyle="1" w:styleId="WW8Num2z8">
    <w:name w:val="WW8Num2z8"/>
    <w:rsid w:val="00DB053E"/>
  </w:style>
  <w:style w:type="character" w:customStyle="1" w:styleId="WW8Num3z0">
    <w:name w:val="WW8Num3z0"/>
    <w:rsid w:val="00DB053E"/>
    <w:rPr>
      <w:rFonts w:cs="Times New Roman"/>
    </w:rPr>
  </w:style>
  <w:style w:type="character" w:customStyle="1" w:styleId="WW8Num3z1">
    <w:name w:val="WW8Num3z1"/>
    <w:rsid w:val="00DB053E"/>
  </w:style>
  <w:style w:type="character" w:customStyle="1" w:styleId="WW8Num3z2">
    <w:name w:val="WW8Num3z2"/>
    <w:rsid w:val="00DB053E"/>
  </w:style>
  <w:style w:type="character" w:customStyle="1" w:styleId="WW8Num3z3">
    <w:name w:val="WW8Num3z3"/>
    <w:rsid w:val="00DB053E"/>
  </w:style>
  <w:style w:type="character" w:customStyle="1" w:styleId="WW8Num3z4">
    <w:name w:val="WW8Num3z4"/>
    <w:rsid w:val="00DB053E"/>
  </w:style>
  <w:style w:type="character" w:customStyle="1" w:styleId="WW8Num3z5">
    <w:name w:val="WW8Num3z5"/>
    <w:rsid w:val="00DB053E"/>
  </w:style>
  <w:style w:type="character" w:customStyle="1" w:styleId="WW8Num3z6">
    <w:name w:val="WW8Num3z6"/>
    <w:rsid w:val="00DB053E"/>
  </w:style>
  <w:style w:type="character" w:customStyle="1" w:styleId="WW8Num3z7">
    <w:name w:val="WW8Num3z7"/>
    <w:rsid w:val="00DB053E"/>
  </w:style>
  <w:style w:type="character" w:customStyle="1" w:styleId="WW8Num3z8">
    <w:name w:val="WW8Num3z8"/>
    <w:rsid w:val="00DB053E"/>
  </w:style>
  <w:style w:type="character" w:customStyle="1" w:styleId="WW8Num4z0">
    <w:name w:val="WW8Num4z0"/>
    <w:rsid w:val="00DB053E"/>
    <w:rPr>
      <w:rFonts w:ascii="Arial" w:hAnsi="Arial" w:cs="Arial"/>
      <w:b/>
    </w:rPr>
  </w:style>
  <w:style w:type="character" w:customStyle="1" w:styleId="WW8Num4z1">
    <w:name w:val="WW8Num4z1"/>
    <w:rsid w:val="00DB053E"/>
    <w:rPr>
      <w:rFonts w:ascii="Courier New" w:hAnsi="Courier New" w:cs="Courier New"/>
    </w:rPr>
  </w:style>
  <w:style w:type="character" w:customStyle="1" w:styleId="WW8Num4z2">
    <w:name w:val="WW8Num4z2"/>
    <w:rsid w:val="00DB053E"/>
    <w:rPr>
      <w:rFonts w:ascii="OpenSymbol" w:hAnsi="OpenSymbol" w:cs="OpenSymbol"/>
      <w:b w:val="0"/>
      <w:sz w:val="24"/>
    </w:rPr>
  </w:style>
  <w:style w:type="character" w:customStyle="1" w:styleId="WW8Num4z3">
    <w:name w:val="WW8Num4z3"/>
    <w:rsid w:val="00DB053E"/>
    <w:rPr>
      <w:rFonts w:ascii="Symbol" w:hAnsi="Symbol" w:cs="Symbol"/>
    </w:rPr>
  </w:style>
  <w:style w:type="character" w:customStyle="1" w:styleId="WW8Num4z5">
    <w:name w:val="WW8Num4z5"/>
    <w:rsid w:val="00DB053E"/>
    <w:rPr>
      <w:rFonts w:ascii="Wingdings" w:hAnsi="Wingdings" w:cs="Wingdings"/>
    </w:rPr>
  </w:style>
  <w:style w:type="character" w:customStyle="1" w:styleId="WW8Num5z0">
    <w:name w:val="WW8Num5z0"/>
    <w:rsid w:val="00DB053E"/>
    <w:rPr>
      <w:b w:val="0"/>
      <w:sz w:val="24"/>
    </w:rPr>
  </w:style>
  <w:style w:type="character" w:customStyle="1" w:styleId="WW8Num6z0">
    <w:name w:val="WW8Num6z0"/>
    <w:rsid w:val="00DB053E"/>
    <w:rPr>
      <w:rFonts w:ascii="Symbol" w:hAnsi="Symbol" w:cs="Symbol"/>
    </w:rPr>
  </w:style>
  <w:style w:type="character" w:customStyle="1" w:styleId="WW8Num6z1">
    <w:name w:val="WW8Num6z1"/>
    <w:rsid w:val="00DB053E"/>
    <w:rPr>
      <w:rFonts w:ascii="Courier New" w:hAnsi="Courier New" w:cs="Courier New"/>
    </w:rPr>
  </w:style>
  <w:style w:type="character" w:customStyle="1" w:styleId="WW8Num6z2">
    <w:name w:val="WW8Num6z2"/>
    <w:rsid w:val="00DB053E"/>
    <w:rPr>
      <w:rFonts w:ascii="Wingdings" w:hAnsi="Wingdings" w:cs="Wingdings"/>
    </w:rPr>
  </w:style>
  <w:style w:type="character" w:customStyle="1" w:styleId="WW8Num7z0">
    <w:name w:val="WW8Num7z0"/>
    <w:rsid w:val="00DB053E"/>
    <w:rPr>
      <w:b w:val="0"/>
      <w:sz w:val="24"/>
    </w:rPr>
  </w:style>
  <w:style w:type="character" w:customStyle="1" w:styleId="WW8Num8z0">
    <w:name w:val="WW8Num8z0"/>
    <w:rsid w:val="00DB053E"/>
  </w:style>
  <w:style w:type="character" w:customStyle="1" w:styleId="WW8Num8z1">
    <w:name w:val="WW8Num8z1"/>
    <w:rsid w:val="00DB053E"/>
  </w:style>
  <w:style w:type="character" w:customStyle="1" w:styleId="WW8Num8z2">
    <w:name w:val="WW8Num8z2"/>
    <w:rsid w:val="00DB053E"/>
  </w:style>
  <w:style w:type="character" w:customStyle="1" w:styleId="WW8Num8z3">
    <w:name w:val="WW8Num8z3"/>
    <w:rsid w:val="00DB053E"/>
  </w:style>
  <w:style w:type="character" w:customStyle="1" w:styleId="WW8Num8z4">
    <w:name w:val="WW8Num8z4"/>
    <w:rsid w:val="00DB053E"/>
  </w:style>
  <w:style w:type="character" w:customStyle="1" w:styleId="WW8Num8z5">
    <w:name w:val="WW8Num8z5"/>
    <w:rsid w:val="00DB053E"/>
  </w:style>
  <w:style w:type="character" w:customStyle="1" w:styleId="WW8Num8z6">
    <w:name w:val="WW8Num8z6"/>
    <w:rsid w:val="00DB053E"/>
  </w:style>
  <w:style w:type="character" w:customStyle="1" w:styleId="WW8Num8z7">
    <w:name w:val="WW8Num8z7"/>
    <w:rsid w:val="00DB053E"/>
  </w:style>
  <w:style w:type="character" w:customStyle="1" w:styleId="WW8Num8z8">
    <w:name w:val="WW8Num8z8"/>
    <w:rsid w:val="00DB053E"/>
  </w:style>
  <w:style w:type="character" w:customStyle="1" w:styleId="WW8Num9z0">
    <w:name w:val="WW8Num9z0"/>
    <w:rsid w:val="00DB053E"/>
    <w:rPr>
      <w:rFonts w:cs="Times New Roman"/>
    </w:rPr>
  </w:style>
  <w:style w:type="character" w:customStyle="1" w:styleId="WW8Num9z1">
    <w:name w:val="WW8Num9z1"/>
    <w:rsid w:val="00DB053E"/>
  </w:style>
  <w:style w:type="character" w:customStyle="1" w:styleId="WW8Num9z2">
    <w:name w:val="WW8Num9z2"/>
    <w:rsid w:val="00DB053E"/>
  </w:style>
  <w:style w:type="character" w:customStyle="1" w:styleId="WW8Num9z3">
    <w:name w:val="WW8Num9z3"/>
    <w:rsid w:val="00DB053E"/>
  </w:style>
  <w:style w:type="character" w:customStyle="1" w:styleId="WW8Num9z4">
    <w:name w:val="WW8Num9z4"/>
    <w:rsid w:val="00DB053E"/>
  </w:style>
  <w:style w:type="character" w:customStyle="1" w:styleId="WW8Num9z5">
    <w:name w:val="WW8Num9z5"/>
    <w:rsid w:val="00DB053E"/>
  </w:style>
  <w:style w:type="character" w:customStyle="1" w:styleId="WW8Num9z6">
    <w:name w:val="WW8Num9z6"/>
    <w:rsid w:val="00DB053E"/>
  </w:style>
  <w:style w:type="character" w:customStyle="1" w:styleId="WW8Num9z7">
    <w:name w:val="WW8Num9z7"/>
    <w:rsid w:val="00DB053E"/>
  </w:style>
  <w:style w:type="character" w:customStyle="1" w:styleId="WW8Num9z8">
    <w:name w:val="WW8Num9z8"/>
    <w:rsid w:val="00DB053E"/>
  </w:style>
  <w:style w:type="character" w:customStyle="1" w:styleId="WW8Num10z0">
    <w:name w:val="WW8Num10z0"/>
    <w:rsid w:val="00DB053E"/>
    <w:rPr>
      <w:rFonts w:ascii="Symbol" w:hAnsi="Symbol" w:cs="Symbol"/>
    </w:rPr>
  </w:style>
  <w:style w:type="character" w:customStyle="1" w:styleId="WW8Num11z0">
    <w:name w:val="WW8Num11z0"/>
    <w:rsid w:val="00DB053E"/>
    <w:rPr>
      <w:rFonts w:ascii="Symbol" w:hAnsi="Symbol" w:cs="Symbol"/>
    </w:rPr>
  </w:style>
  <w:style w:type="character" w:customStyle="1" w:styleId="WW8Num12z0">
    <w:name w:val="WW8Num12z0"/>
    <w:rsid w:val="00DB053E"/>
    <w:rPr>
      <w:rFonts w:ascii="Symbol" w:hAnsi="Symbol" w:cs="Symbol"/>
    </w:rPr>
  </w:style>
  <w:style w:type="character" w:customStyle="1" w:styleId="WW8Num13z0">
    <w:name w:val="WW8Num13z0"/>
    <w:rsid w:val="00DB053E"/>
    <w:rPr>
      <w:rFonts w:ascii="Symbol" w:hAnsi="Symbol" w:cs="Symbol"/>
    </w:rPr>
  </w:style>
  <w:style w:type="character" w:customStyle="1" w:styleId="WW8Num14z0">
    <w:name w:val="WW8Num14z0"/>
    <w:rsid w:val="00DB053E"/>
    <w:rPr>
      <w:rFonts w:ascii="Symbol" w:hAnsi="Symbol" w:cs="Symbol"/>
    </w:rPr>
  </w:style>
  <w:style w:type="character" w:customStyle="1" w:styleId="WW8Num15z0">
    <w:name w:val="WW8Num15z0"/>
    <w:rsid w:val="00DB053E"/>
    <w:rPr>
      <w:rFonts w:ascii="Symbol" w:hAnsi="Symbol" w:cs="Symbol"/>
    </w:rPr>
  </w:style>
  <w:style w:type="character" w:customStyle="1" w:styleId="WW8Num16z0">
    <w:name w:val="WW8Num16z0"/>
    <w:rsid w:val="00DB053E"/>
  </w:style>
  <w:style w:type="character" w:customStyle="1" w:styleId="WW8Num16z1">
    <w:name w:val="WW8Num16z1"/>
    <w:rsid w:val="00DB053E"/>
  </w:style>
  <w:style w:type="character" w:customStyle="1" w:styleId="WW8Num16z2">
    <w:name w:val="WW8Num16z2"/>
    <w:rsid w:val="00DB053E"/>
  </w:style>
  <w:style w:type="character" w:customStyle="1" w:styleId="WW8Num16z3">
    <w:name w:val="WW8Num16z3"/>
    <w:rsid w:val="00DB053E"/>
  </w:style>
  <w:style w:type="character" w:customStyle="1" w:styleId="WW8Num16z4">
    <w:name w:val="WW8Num16z4"/>
    <w:rsid w:val="00DB053E"/>
  </w:style>
  <w:style w:type="character" w:customStyle="1" w:styleId="WW8Num16z5">
    <w:name w:val="WW8Num16z5"/>
    <w:rsid w:val="00DB053E"/>
  </w:style>
  <w:style w:type="character" w:customStyle="1" w:styleId="WW8Num16z6">
    <w:name w:val="WW8Num16z6"/>
    <w:rsid w:val="00DB053E"/>
  </w:style>
  <w:style w:type="character" w:customStyle="1" w:styleId="WW8Num16z7">
    <w:name w:val="WW8Num16z7"/>
    <w:rsid w:val="00DB053E"/>
  </w:style>
  <w:style w:type="character" w:customStyle="1" w:styleId="WW8Num16z8">
    <w:name w:val="WW8Num16z8"/>
    <w:rsid w:val="00DB053E"/>
  </w:style>
  <w:style w:type="character" w:customStyle="1" w:styleId="WW8Num17z0">
    <w:name w:val="WW8Num17z0"/>
    <w:rsid w:val="00DB053E"/>
    <w:rPr>
      <w:rFonts w:ascii="Symbol" w:hAnsi="Symbol" w:cs="Symbol"/>
    </w:rPr>
  </w:style>
  <w:style w:type="character" w:customStyle="1" w:styleId="WW8Num18z0">
    <w:name w:val="WW8Num18z0"/>
    <w:rsid w:val="00DB053E"/>
    <w:rPr>
      <w:rFonts w:ascii="Symbol" w:hAnsi="Symbol" w:cs="Symbol"/>
    </w:rPr>
  </w:style>
  <w:style w:type="character" w:customStyle="1" w:styleId="WW8Num19z0">
    <w:name w:val="WW8Num19z0"/>
    <w:rsid w:val="00DB053E"/>
  </w:style>
  <w:style w:type="character" w:customStyle="1" w:styleId="WW8Num19z1">
    <w:name w:val="WW8Num19z1"/>
    <w:rsid w:val="00DB053E"/>
  </w:style>
  <w:style w:type="character" w:customStyle="1" w:styleId="WW8Num19z2">
    <w:name w:val="WW8Num19z2"/>
    <w:rsid w:val="00DB053E"/>
  </w:style>
  <w:style w:type="character" w:customStyle="1" w:styleId="WW8Num19z3">
    <w:name w:val="WW8Num19z3"/>
    <w:rsid w:val="00DB053E"/>
  </w:style>
  <w:style w:type="character" w:customStyle="1" w:styleId="WW8Num19z4">
    <w:name w:val="WW8Num19z4"/>
    <w:rsid w:val="00DB053E"/>
  </w:style>
  <w:style w:type="character" w:customStyle="1" w:styleId="WW8Num19z5">
    <w:name w:val="WW8Num19z5"/>
    <w:rsid w:val="00DB053E"/>
  </w:style>
  <w:style w:type="character" w:customStyle="1" w:styleId="WW8Num19z6">
    <w:name w:val="WW8Num19z6"/>
    <w:rsid w:val="00DB053E"/>
  </w:style>
  <w:style w:type="character" w:customStyle="1" w:styleId="WW8Num19z7">
    <w:name w:val="WW8Num19z7"/>
    <w:rsid w:val="00DB053E"/>
  </w:style>
  <w:style w:type="character" w:customStyle="1" w:styleId="WW8Num19z8">
    <w:name w:val="WW8Num19z8"/>
    <w:rsid w:val="00DB053E"/>
  </w:style>
  <w:style w:type="character" w:customStyle="1" w:styleId="WW8Num20z0">
    <w:name w:val="WW8Num20z0"/>
    <w:rsid w:val="00DB053E"/>
    <w:rPr>
      <w:rFonts w:ascii="Symbol" w:hAnsi="Symbol" w:cs="Symbol"/>
    </w:rPr>
  </w:style>
  <w:style w:type="character" w:customStyle="1" w:styleId="WW8Num21z0">
    <w:name w:val="WW8Num21z0"/>
    <w:rsid w:val="00DB053E"/>
    <w:rPr>
      <w:rFonts w:ascii="Symbol" w:hAnsi="Symbol" w:cs="Symbol"/>
    </w:rPr>
  </w:style>
  <w:style w:type="character" w:customStyle="1" w:styleId="WW8Num21z1">
    <w:name w:val="WW8Num21z1"/>
    <w:rsid w:val="00DB053E"/>
  </w:style>
  <w:style w:type="character" w:customStyle="1" w:styleId="WW8Num21z2">
    <w:name w:val="WW8Num21z2"/>
    <w:rsid w:val="00DB053E"/>
  </w:style>
  <w:style w:type="character" w:customStyle="1" w:styleId="WW8Num21z3">
    <w:name w:val="WW8Num21z3"/>
    <w:rsid w:val="00DB053E"/>
  </w:style>
  <w:style w:type="character" w:customStyle="1" w:styleId="WW8Num21z4">
    <w:name w:val="WW8Num21z4"/>
    <w:rsid w:val="00DB053E"/>
  </w:style>
  <w:style w:type="character" w:customStyle="1" w:styleId="WW8Num21z5">
    <w:name w:val="WW8Num21z5"/>
    <w:rsid w:val="00DB053E"/>
  </w:style>
  <w:style w:type="character" w:customStyle="1" w:styleId="WW8Num21z6">
    <w:name w:val="WW8Num21z6"/>
    <w:rsid w:val="00DB053E"/>
  </w:style>
  <w:style w:type="character" w:customStyle="1" w:styleId="WW8Num21z7">
    <w:name w:val="WW8Num21z7"/>
    <w:rsid w:val="00DB053E"/>
  </w:style>
  <w:style w:type="character" w:customStyle="1" w:styleId="WW8Num21z8">
    <w:name w:val="WW8Num21z8"/>
    <w:rsid w:val="00DB053E"/>
  </w:style>
  <w:style w:type="character" w:customStyle="1" w:styleId="WW8Num22z0">
    <w:name w:val="WW8Num22z0"/>
    <w:rsid w:val="00DB053E"/>
    <w:rPr>
      <w:rFonts w:ascii="Symbol" w:hAnsi="Symbol" w:cs="Symbol"/>
    </w:rPr>
  </w:style>
  <w:style w:type="character" w:customStyle="1" w:styleId="WW8Num23z0">
    <w:name w:val="WW8Num23z0"/>
    <w:rsid w:val="00DB053E"/>
  </w:style>
  <w:style w:type="character" w:customStyle="1" w:styleId="WW8Num23z1">
    <w:name w:val="WW8Num23z1"/>
    <w:rsid w:val="00DB053E"/>
  </w:style>
  <w:style w:type="character" w:customStyle="1" w:styleId="WW8Num23z2">
    <w:name w:val="WW8Num23z2"/>
    <w:rsid w:val="00DB053E"/>
  </w:style>
  <w:style w:type="character" w:customStyle="1" w:styleId="WW8Num23z3">
    <w:name w:val="WW8Num23z3"/>
    <w:rsid w:val="00DB053E"/>
  </w:style>
  <w:style w:type="character" w:customStyle="1" w:styleId="WW8Num23z4">
    <w:name w:val="WW8Num23z4"/>
    <w:rsid w:val="00DB053E"/>
  </w:style>
  <w:style w:type="character" w:customStyle="1" w:styleId="WW8Num23z5">
    <w:name w:val="WW8Num23z5"/>
    <w:rsid w:val="00DB053E"/>
  </w:style>
  <w:style w:type="character" w:customStyle="1" w:styleId="WW8Num23z6">
    <w:name w:val="WW8Num23z6"/>
    <w:rsid w:val="00DB053E"/>
  </w:style>
  <w:style w:type="character" w:customStyle="1" w:styleId="WW8Num23z7">
    <w:name w:val="WW8Num23z7"/>
    <w:rsid w:val="00DB053E"/>
  </w:style>
  <w:style w:type="character" w:customStyle="1" w:styleId="WW8Num23z8">
    <w:name w:val="WW8Num23z8"/>
    <w:rsid w:val="00DB053E"/>
  </w:style>
  <w:style w:type="character" w:customStyle="1" w:styleId="WW8Num24z0">
    <w:name w:val="WW8Num24z0"/>
    <w:rsid w:val="00DB053E"/>
  </w:style>
  <w:style w:type="character" w:customStyle="1" w:styleId="WW8Num24z1">
    <w:name w:val="WW8Num24z1"/>
    <w:rsid w:val="00DB053E"/>
  </w:style>
  <w:style w:type="character" w:customStyle="1" w:styleId="WW8Num24z2">
    <w:name w:val="WW8Num24z2"/>
    <w:rsid w:val="00DB053E"/>
  </w:style>
  <w:style w:type="character" w:customStyle="1" w:styleId="WW8Num24z3">
    <w:name w:val="WW8Num24z3"/>
    <w:rsid w:val="00DB053E"/>
  </w:style>
  <w:style w:type="character" w:customStyle="1" w:styleId="WW8Num24z4">
    <w:name w:val="WW8Num24z4"/>
    <w:rsid w:val="00DB053E"/>
  </w:style>
  <w:style w:type="character" w:customStyle="1" w:styleId="WW8Num24z5">
    <w:name w:val="WW8Num24z5"/>
    <w:rsid w:val="00DB053E"/>
  </w:style>
  <w:style w:type="character" w:customStyle="1" w:styleId="WW8Num24z6">
    <w:name w:val="WW8Num24z6"/>
    <w:rsid w:val="00DB053E"/>
  </w:style>
  <w:style w:type="character" w:customStyle="1" w:styleId="WW8Num24z7">
    <w:name w:val="WW8Num24z7"/>
    <w:rsid w:val="00DB053E"/>
  </w:style>
  <w:style w:type="character" w:customStyle="1" w:styleId="WW8Num24z8">
    <w:name w:val="WW8Num24z8"/>
    <w:rsid w:val="00DB053E"/>
  </w:style>
  <w:style w:type="character" w:customStyle="1" w:styleId="WW8Num25z0">
    <w:name w:val="WW8Num25z0"/>
    <w:rsid w:val="00DB053E"/>
    <w:rPr>
      <w:rFonts w:ascii="Symbol" w:hAnsi="Symbol" w:cs="Symbol"/>
    </w:rPr>
  </w:style>
  <w:style w:type="character" w:customStyle="1" w:styleId="WW8Num26z0">
    <w:name w:val="WW8Num26z0"/>
    <w:rsid w:val="00DB053E"/>
    <w:rPr>
      <w:rFonts w:ascii="Symbol" w:hAnsi="Symbol" w:cs="Symbol"/>
    </w:rPr>
  </w:style>
  <w:style w:type="character" w:customStyle="1" w:styleId="WW8Num27z0">
    <w:name w:val="WW8Num27z0"/>
    <w:rsid w:val="00DB053E"/>
  </w:style>
  <w:style w:type="character" w:customStyle="1" w:styleId="WW8Num27z1">
    <w:name w:val="WW8Num27z1"/>
    <w:rsid w:val="00DB053E"/>
  </w:style>
  <w:style w:type="character" w:customStyle="1" w:styleId="WW8Num27z2">
    <w:name w:val="WW8Num27z2"/>
    <w:rsid w:val="00DB053E"/>
  </w:style>
  <w:style w:type="character" w:customStyle="1" w:styleId="WW8Num27z3">
    <w:name w:val="WW8Num27z3"/>
    <w:rsid w:val="00DB053E"/>
  </w:style>
  <w:style w:type="character" w:customStyle="1" w:styleId="WW8Num27z4">
    <w:name w:val="WW8Num27z4"/>
    <w:rsid w:val="00DB053E"/>
  </w:style>
  <w:style w:type="character" w:customStyle="1" w:styleId="WW8Num27z5">
    <w:name w:val="WW8Num27z5"/>
    <w:rsid w:val="00DB053E"/>
  </w:style>
  <w:style w:type="character" w:customStyle="1" w:styleId="WW8Num27z6">
    <w:name w:val="WW8Num27z6"/>
    <w:rsid w:val="00DB053E"/>
  </w:style>
  <w:style w:type="character" w:customStyle="1" w:styleId="WW8Num27z7">
    <w:name w:val="WW8Num27z7"/>
    <w:rsid w:val="00DB053E"/>
  </w:style>
  <w:style w:type="character" w:customStyle="1" w:styleId="WW8Num27z8">
    <w:name w:val="WW8Num27z8"/>
    <w:rsid w:val="00DB053E"/>
  </w:style>
  <w:style w:type="character" w:customStyle="1" w:styleId="WW8Num28z0">
    <w:name w:val="WW8Num28z0"/>
    <w:rsid w:val="00DB053E"/>
  </w:style>
  <w:style w:type="character" w:customStyle="1" w:styleId="WW8Num28z1">
    <w:name w:val="WW8Num28z1"/>
    <w:rsid w:val="00DB053E"/>
  </w:style>
  <w:style w:type="character" w:customStyle="1" w:styleId="WW8Num28z2">
    <w:name w:val="WW8Num28z2"/>
    <w:rsid w:val="00DB053E"/>
  </w:style>
  <w:style w:type="character" w:customStyle="1" w:styleId="WW8Num28z3">
    <w:name w:val="WW8Num28z3"/>
    <w:rsid w:val="00DB053E"/>
  </w:style>
  <w:style w:type="character" w:customStyle="1" w:styleId="WW8Num28z4">
    <w:name w:val="WW8Num28z4"/>
    <w:rsid w:val="00DB053E"/>
  </w:style>
  <w:style w:type="character" w:customStyle="1" w:styleId="WW8Num28z5">
    <w:name w:val="WW8Num28z5"/>
    <w:rsid w:val="00DB053E"/>
  </w:style>
  <w:style w:type="character" w:customStyle="1" w:styleId="WW8Num28z6">
    <w:name w:val="WW8Num28z6"/>
    <w:rsid w:val="00DB053E"/>
  </w:style>
  <w:style w:type="character" w:customStyle="1" w:styleId="WW8Num28z7">
    <w:name w:val="WW8Num28z7"/>
    <w:rsid w:val="00DB053E"/>
  </w:style>
  <w:style w:type="character" w:customStyle="1" w:styleId="WW8Num28z8">
    <w:name w:val="WW8Num28z8"/>
    <w:rsid w:val="00DB053E"/>
  </w:style>
  <w:style w:type="character" w:customStyle="1" w:styleId="WW8Num29z0">
    <w:name w:val="WW8Num29z0"/>
    <w:rsid w:val="00DB053E"/>
    <w:rPr>
      <w:rFonts w:ascii="Symbol" w:hAnsi="Symbol" w:cs="Symbol"/>
    </w:rPr>
  </w:style>
  <w:style w:type="character" w:customStyle="1" w:styleId="WW8Num30z0">
    <w:name w:val="WW8Num30z0"/>
    <w:rsid w:val="00DB053E"/>
    <w:rPr>
      <w:rFonts w:ascii="Symbol" w:hAnsi="Symbol" w:cs="Symbol"/>
    </w:rPr>
  </w:style>
  <w:style w:type="character" w:customStyle="1" w:styleId="WW8Num31z0">
    <w:name w:val="WW8Num31z0"/>
    <w:rsid w:val="00DB053E"/>
    <w:rPr>
      <w:rFonts w:ascii="Symbol" w:hAnsi="Symbol" w:cs="Symbol"/>
    </w:rPr>
  </w:style>
  <w:style w:type="character" w:customStyle="1" w:styleId="WW8Num32z0">
    <w:name w:val="WW8Num32z0"/>
    <w:rsid w:val="00DB053E"/>
    <w:rPr>
      <w:rFonts w:ascii="Symbol" w:hAnsi="Symbol" w:cs="Symbol"/>
    </w:rPr>
  </w:style>
  <w:style w:type="character" w:customStyle="1" w:styleId="WW8Num33z0">
    <w:name w:val="WW8Num33z0"/>
    <w:rsid w:val="00DB053E"/>
    <w:rPr>
      <w:rFonts w:ascii="Symbol" w:hAnsi="Symbol" w:cs="Symbol"/>
    </w:rPr>
  </w:style>
  <w:style w:type="character" w:customStyle="1" w:styleId="WW8Num34z0">
    <w:name w:val="WW8Num34z0"/>
    <w:rsid w:val="00DB053E"/>
    <w:rPr>
      <w:rFonts w:ascii="Symbol" w:hAnsi="Symbol" w:cs="Symbol"/>
    </w:rPr>
  </w:style>
  <w:style w:type="character" w:customStyle="1" w:styleId="WW8Num35z0">
    <w:name w:val="WW8Num35z0"/>
    <w:rsid w:val="00DB053E"/>
    <w:rPr>
      <w:rFonts w:ascii="Symbol" w:hAnsi="Symbol" w:cs="Symbol"/>
    </w:rPr>
  </w:style>
  <w:style w:type="character" w:customStyle="1" w:styleId="WW8Num36z0">
    <w:name w:val="WW8Num36z0"/>
    <w:rsid w:val="00DB053E"/>
  </w:style>
  <w:style w:type="character" w:customStyle="1" w:styleId="WW8Num36z1">
    <w:name w:val="WW8Num36z1"/>
    <w:rsid w:val="00DB053E"/>
  </w:style>
  <w:style w:type="character" w:customStyle="1" w:styleId="WW8Num36z2">
    <w:name w:val="WW8Num36z2"/>
    <w:rsid w:val="00DB053E"/>
  </w:style>
  <w:style w:type="character" w:customStyle="1" w:styleId="WW8Num36z3">
    <w:name w:val="WW8Num36z3"/>
    <w:rsid w:val="00DB053E"/>
  </w:style>
  <w:style w:type="character" w:customStyle="1" w:styleId="WW8Num36z4">
    <w:name w:val="WW8Num36z4"/>
    <w:rsid w:val="00DB053E"/>
  </w:style>
  <w:style w:type="character" w:customStyle="1" w:styleId="WW8Num36z5">
    <w:name w:val="WW8Num36z5"/>
    <w:rsid w:val="00DB053E"/>
  </w:style>
  <w:style w:type="character" w:customStyle="1" w:styleId="WW8Num36z6">
    <w:name w:val="WW8Num36z6"/>
    <w:rsid w:val="00DB053E"/>
  </w:style>
  <w:style w:type="character" w:customStyle="1" w:styleId="WW8Num36z7">
    <w:name w:val="WW8Num36z7"/>
    <w:rsid w:val="00DB053E"/>
  </w:style>
  <w:style w:type="character" w:customStyle="1" w:styleId="WW8Num36z8">
    <w:name w:val="WW8Num36z8"/>
    <w:rsid w:val="00DB053E"/>
  </w:style>
  <w:style w:type="character" w:customStyle="1" w:styleId="WW8Num5z1">
    <w:name w:val="WW8Num5z1"/>
    <w:rsid w:val="00DB053E"/>
    <w:rPr>
      <w:rFonts w:ascii="Calibri" w:hAnsi="Calibri" w:cs="Calibri"/>
    </w:rPr>
  </w:style>
  <w:style w:type="character" w:customStyle="1" w:styleId="WW8Num5z2">
    <w:name w:val="WW8Num5z2"/>
    <w:rsid w:val="00DB053E"/>
    <w:rPr>
      <w:rFonts w:ascii="Courier New" w:hAnsi="Courier New" w:cs="Courier New"/>
    </w:rPr>
  </w:style>
  <w:style w:type="character" w:customStyle="1" w:styleId="WW8Num5z3">
    <w:name w:val="WW8Num5z3"/>
    <w:rsid w:val="00DB053E"/>
    <w:rPr>
      <w:rFonts w:ascii="Symbol" w:hAnsi="Symbol" w:cs="Symbol"/>
    </w:rPr>
  </w:style>
  <w:style w:type="character" w:customStyle="1" w:styleId="WW8Num7z1">
    <w:name w:val="WW8Num7z1"/>
    <w:rsid w:val="00DB053E"/>
  </w:style>
  <w:style w:type="character" w:customStyle="1" w:styleId="WW8Num7z2">
    <w:name w:val="WW8Num7z2"/>
    <w:rsid w:val="00DB053E"/>
  </w:style>
  <w:style w:type="character" w:customStyle="1" w:styleId="WW8Num7z3">
    <w:name w:val="WW8Num7z3"/>
    <w:rsid w:val="00DB053E"/>
  </w:style>
  <w:style w:type="character" w:customStyle="1" w:styleId="WW8Num7z4">
    <w:name w:val="WW8Num7z4"/>
    <w:rsid w:val="00DB053E"/>
  </w:style>
  <w:style w:type="character" w:customStyle="1" w:styleId="WW8Num7z5">
    <w:name w:val="WW8Num7z5"/>
    <w:rsid w:val="00DB053E"/>
  </w:style>
  <w:style w:type="character" w:customStyle="1" w:styleId="WW8Num7z6">
    <w:name w:val="WW8Num7z6"/>
    <w:rsid w:val="00DB053E"/>
  </w:style>
  <w:style w:type="character" w:customStyle="1" w:styleId="WW8Num7z7">
    <w:name w:val="WW8Num7z7"/>
    <w:rsid w:val="00DB053E"/>
  </w:style>
  <w:style w:type="character" w:customStyle="1" w:styleId="WW8Num7z8">
    <w:name w:val="WW8Num7z8"/>
    <w:rsid w:val="00DB053E"/>
  </w:style>
  <w:style w:type="character" w:customStyle="1" w:styleId="WW8Num15z1">
    <w:name w:val="WW8Num15z1"/>
    <w:rsid w:val="00DB053E"/>
  </w:style>
  <w:style w:type="character" w:customStyle="1" w:styleId="WW8Num15z2">
    <w:name w:val="WW8Num15z2"/>
    <w:rsid w:val="00DB053E"/>
  </w:style>
  <w:style w:type="character" w:customStyle="1" w:styleId="WW8Num15z3">
    <w:name w:val="WW8Num15z3"/>
    <w:rsid w:val="00DB053E"/>
  </w:style>
  <w:style w:type="character" w:customStyle="1" w:styleId="WW8Num15z4">
    <w:name w:val="WW8Num15z4"/>
    <w:rsid w:val="00DB053E"/>
  </w:style>
  <w:style w:type="character" w:customStyle="1" w:styleId="WW8Num15z5">
    <w:name w:val="WW8Num15z5"/>
    <w:rsid w:val="00DB053E"/>
  </w:style>
  <w:style w:type="character" w:customStyle="1" w:styleId="WW8Num15z6">
    <w:name w:val="WW8Num15z6"/>
    <w:rsid w:val="00DB053E"/>
  </w:style>
  <w:style w:type="character" w:customStyle="1" w:styleId="WW8Num15z7">
    <w:name w:val="WW8Num15z7"/>
    <w:rsid w:val="00DB053E"/>
  </w:style>
  <w:style w:type="character" w:customStyle="1" w:styleId="WW8Num15z8">
    <w:name w:val="WW8Num15z8"/>
    <w:rsid w:val="00DB053E"/>
  </w:style>
  <w:style w:type="character" w:customStyle="1" w:styleId="WW8Num18z1">
    <w:name w:val="WW8Num18z1"/>
    <w:rsid w:val="00DB053E"/>
  </w:style>
  <w:style w:type="character" w:customStyle="1" w:styleId="WW8Num18z2">
    <w:name w:val="WW8Num18z2"/>
    <w:rsid w:val="00DB053E"/>
  </w:style>
  <w:style w:type="character" w:customStyle="1" w:styleId="WW8Num18z3">
    <w:name w:val="WW8Num18z3"/>
    <w:rsid w:val="00DB053E"/>
  </w:style>
  <w:style w:type="character" w:customStyle="1" w:styleId="WW8Num18z4">
    <w:name w:val="WW8Num18z4"/>
    <w:rsid w:val="00DB053E"/>
  </w:style>
  <w:style w:type="character" w:customStyle="1" w:styleId="WW8Num18z5">
    <w:name w:val="WW8Num18z5"/>
    <w:rsid w:val="00DB053E"/>
  </w:style>
  <w:style w:type="character" w:customStyle="1" w:styleId="WW8Num18z6">
    <w:name w:val="WW8Num18z6"/>
    <w:rsid w:val="00DB053E"/>
  </w:style>
  <w:style w:type="character" w:customStyle="1" w:styleId="WW8Num18z7">
    <w:name w:val="WW8Num18z7"/>
    <w:rsid w:val="00DB053E"/>
  </w:style>
  <w:style w:type="character" w:customStyle="1" w:styleId="WW8Num18z8">
    <w:name w:val="WW8Num18z8"/>
    <w:rsid w:val="00DB053E"/>
  </w:style>
  <w:style w:type="character" w:customStyle="1" w:styleId="WW8Num20z1">
    <w:name w:val="WW8Num20z1"/>
    <w:rsid w:val="00DB053E"/>
  </w:style>
  <w:style w:type="character" w:customStyle="1" w:styleId="WW8Num20z2">
    <w:name w:val="WW8Num20z2"/>
    <w:rsid w:val="00DB053E"/>
  </w:style>
  <w:style w:type="character" w:customStyle="1" w:styleId="WW8Num20z3">
    <w:name w:val="WW8Num20z3"/>
    <w:rsid w:val="00DB053E"/>
  </w:style>
  <w:style w:type="character" w:customStyle="1" w:styleId="WW8Num20z4">
    <w:name w:val="WW8Num20z4"/>
    <w:rsid w:val="00DB053E"/>
  </w:style>
  <w:style w:type="character" w:customStyle="1" w:styleId="WW8Num20z5">
    <w:name w:val="WW8Num20z5"/>
    <w:rsid w:val="00DB053E"/>
  </w:style>
  <w:style w:type="character" w:customStyle="1" w:styleId="WW8Num20z6">
    <w:name w:val="WW8Num20z6"/>
    <w:rsid w:val="00DB053E"/>
  </w:style>
  <w:style w:type="character" w:customStyle="1" w:styleId="WW8Num20z7">
    <w:name w:val="WW8Num20z7"/>
    <w:rsid w:val="00DB053E"/>
  </w:style>
  <w:style w:type="character" w:customStyle="1" w:styleId="WW8Num20z8">
    <w:name w:val="WW8Num20z8"/>
    <w:rsid w:val="00DB053E"/>
  </w:style>
  <w:style w:type="character" w:customStyle="1" w:styleId="WW8Num22z1">
    <w:name w:val="WW8Num22z1"/>
    <w:rsid w:val="00DB053E"/>
  </w:style>
  <w:style w:type="character" w:customStyle="1" w:styleId="WW8Num22z2">
    <w:name w:val="WW8Num22z2"/>
    <w:rsid w:val="00DB053E"/>
  </w:style>
  <w:style w:type="character" w:customStyle="1" w:styleId="WW8Num22z3">
    <w:name w:val="WW8Num22z3"/>
    <w:rsid w:val="00DB053E"/>
  </w:style>
  <w:style w:type="character" w:customStyle="1" w:styleId="WW8Num22z4">
    <w:name w:val="WW8Num22z4"/>
    <w:rsid w:val="00DB053E"/>
  </w:style>
  <w:style w:type="character" w:customStyle="1" w:styleId="WW8Num22z5">
    <w:name w:val="WW8Num22z5"/>
    <w:rsid w:val="00DB053E"/>
  </w:style>
  <w:style w:type="character" w:customStyle="1" w:styleId="WW8Num22z6">
    <w:name w:val="WW8Num22z6"/>
    <w:rsid w:val="00DB053E"/>
  </w:style>
  <w:style w:type="character" w:customStyle="1" w:styleId="WW8Num22z7">
    <w:name w:val="WW8Num22z7"/>
    <w:rsid w:val="00DB053E"/>
  </w:style>
  <w:style w:type="character" w:customStyle="1" w:styleId="WW8Num22z8">
    <w:name w:val="WW8Num22z8"/>
    <w:rsid w:val="00DB053E"/>
  </w:style>
  <w:style w:type="character" w:customStyle="1" w:styleId="WW8Num26z1">
    <w:name w:val="WW8Num26z1"/>
    <w:rsid w:val="00DB053E"/>
  </w:style>
  <w:style w:type="character" w:customStyle="1" w:styleId="WW8Num26z2">
    <w:name w:val="WW8Num26z2"/>
    <w:rsid w:val="00DB053E"/>
  </w:style>
  <w:style w:type="character" w:customStyle="1" w:styleId="WW8Num26z3">
    <w:name w:val="WW8Num26z3"/>
    <w:rsid w:val="00DB053E"/>
  </w:style>
  <w:style w:type="character" w:customStyle="1" w:styleId="WW8Num26z4">
    <w:name w:val="WW8Num26z4"/>
    <w:rsid w:val="00DB053E"/>
  </w:style>
  <w:style w:type="character" w:customStyle="1" w:styleId="WW8Num26z5">
    <w:name w:val="WW8Num26z5"/>
    <w:rsid w:val="00DB053E"/>
  </w:style>
  <w:style w:type="character" w:customStyle="1" w:styleId="WW8Num26z6">
    <w:name w:val="WW8Num26z6"/>
    <w:rsid w:val="00DB053E"/>
  </w:style>
  <w:style w:type="character" w:customStyle="1" w:styleId="WW8Num26z7">
    <w:name w:val="WW8Num26z7"/>
    <w:rsid w:val="00DB053E"/>
  </w:style>
  <w:style w:type="character" w:customStyle="1" w:styleId="WW8Num26z8">
    <w:name w:val="WW8Num26z8"/>
    <w:rsid w:val="00DB053E"/>
  </w:style>
  <w:style w:type="character" w:customStyle="1" w:styleId="WW8Num35z1">
    <w:name w:val="WW8Num35z1"/>
    <w:rsid w:val="00DB053E"/>
  </w:style>
  <w:style w:type="character" w:customStyle="1" w:styleId="WW8Num35z2">
    <w:name w:val="WW8Num35z2"/>
    <w:rsid w:val="00DB053E"/>
  </w:style>
  <w:style w:type="character" w:customStyle="1" w:styleId="WW8Num35z3">
    <w:name w:val="WW8Num35z3"/>
    <w:rsid w:val="00DB053E"/>
  </w:style>
  <w:style w:type="character" w:customStyle="1" w:styleId="WW8Num35z4">
    <w:name w:val="WW8Num35z4"/>
    <w:rsid w:val="00DB053E"/>
  </w:style>
  <w:style w:type="character" w:customStyle="1" w:styleId="WW8Num35z5">
    <w:name w:val="WW8Num35z5"/>
    <w:rsid w:val="00DB053E"/>
  </w:style>
  <w:style w:type="character" w:customStyle="1" w:styleId="WW8Num35z6">
    <w:name w:val="WW8Num35z6"/>
    <w:rsid w:val="00DB053E"/>
  </w:style>
  <w:style w:type="character" w:customStyle="1" w:styleId="WW8Num35z7">
    <w:name w:val="WW8Num35z7"/>
    <w:rsid w:val="00DB053E"/>
  </w:style>
  <w:style w:type="character" w:customStyle="1" w:styleId="WW8Num35z8">
    <w:name w:val="WW8Num35z8"/>
    <w:rsid w:val="00DB053E"/>
  </w:style>
  <w:style w:type="character" w:customStyle="1" w:styleId="ListLabel1">
    <w:name w:val="ListLabel 1"/>
    <w:rsid w:val="00DB053E"/>
    <w:rPr>
      <w:rFonts w:eastAsia="Times New Roman" w:cs="Wingdings"/>
      <w:b/>
    </w:rPr>
  </w:style>
  <w:style w:type="character" w:customStyle="1" w:styleId="ListLabel2">
    <w:name w:val="ListLabel 2"/>
    <w:rsid w:val="00DB053E"/>
    <w:rPr>
      <w:rFonts w:cs="Courier New"/>
    </w:rPr>
  </w:style>
  <w:style w:type="character" w:customStyle="1" w:styleId="ListLabel3">
    <w:name w:val="ListLabel 3"/>
    <w:rsid w:val="00DB053E"/>
    <w:rPr>
      <w:rFonts w:cs="Times New Roman"/>
      <w:b w:val="0"/>
      <w:sz w:val="24"/>
    </w:rPr>
  </w:style>
  <w:style w:type="character" w:customStyle="1" w:styleId="ListLabel4">
    <w:name w:val="ListLabel 4"/>
    <w:rsid w:val="00DB053E"/>
    <w:rPr>
      <w:rFonts w:eastAsia="Times New Roman"/>
    </w:rPr>
  </w:style>
  <w:style w:type="character" w:customStyle="1" w:styleId="ListLabel5">
    <w:name w:val="ListLabel 5"/>
    <w:rsid w:val="00DB053E"/>
    <w:rPr>
      <w:rFonts w:cs="Arial"/>
      <w:b/>
    </w:rPr>
  </w:style>
  <w:style w:type="character" w:customStyle="1" w:styleId="ListLabel6">
    <w:name w:val="ListLabel 6"/>
    <w:rsid w:val="00DB053E"/>
    <w:rPr>
      <w:rFonts w:cs="Courier New"/>
    </w:rPr>
  </w:style>
  <w:style w:type="character" w:customStyle="1" w:styleId="ListLabel7">
    <w:name w:val="ListLabel 7"/>
    <w:rsid w:val="00DB053E"/>
    <w:rPr>
      <w:rFonts w:cs="OpenSymbol"/>
      <w:b w:val="0"/>
      <w:sz w:val="24"/>
    </w:rPr>
  </w:style>
  <w:style w:type="character" w:customStyle="1" w:styleId="ListLabel8">
    <w:name w:val="ListLabel 8"/>
    <w:rsid w:val="00DB053E"/>
    <w:rPr>
      <w:rFonts w:cs="Symbol"/>
    </w:rPr>
  </w:style>
  <w:style w:type="character" w:customStyle="1" w:styleId="ListLabel9">
    <w:name w:val="ListLabel 9"/>
    <w:rsid w:val="00DB053E"/>
    <w:rPr>
      <w:rFonts w:cs="Wingdings"/>
    </w:rPr>
  </w:style>
  <w:style w:type="character" w:customStyle="1" w:styleId="ListLabel10">
    <w:name w:val="ListLabel 10"/>
    <w:rsid w:val="00DB053E"/>
    <w:rPr>
      <w:b w:val="0"/>
      <w:sz w:val="24"/>
    </w:rPr>
  </w:style>
  <w:style w:type="character" w:customStyle="1" w:styleId="ListLabel11">
    <w:name w:val="ListLabel 11"/>
    <w:rsid w:val="00DB053E"/>
    <w:rPr>
      <w:rFonts w:cs="Calibri"/>
    </w:rPr>
  </w:style>
  <w:style w:type="character" w:customStyle="1" w:styleId="ListLabel12">
    <w:name w:val="ListLabel 12"/>
    <w:rsid w:val="00DB053E"/>
    <w:rPr>
      <w:rFonts w:cs="Arial"/>
      <w:b/>
    </w:rPr>
  </w:style>
  <w:style w:type="character" w:customStyle="1" w:styleId="ListLabel13">
    <w:name w:val="ListLabel 13"/>
    <w:rsid w:val="00DB053E"/>
    <w:rPr>
      <w:rFonts w:cs="Courier New"/>
    </w:rPr>
  </w:style>
  <w:style w:type="character" w:customStyle="1" w:styleId="ListLabel14">
    <w:name w:val="ListLabel 14"/>
    <w:rsid w:val="00DB053E"/>
    <w:rPr>
      <w:rFonts w:cs="OpenSymbol"/>
      <w:b w:val="0"/>
      <w:sz w:val="24"/>
    </w:rPr>
  </w:style>
  <w:style w:type="character" w:customStyle="1" w:styleId="ListLabel15">
    <w:name w:val="ListLabel 15"/>
    <w:rsid w:val="00DB053E"/>
    <w:rPr>
      <w:rFonts w:cs="Symbol"/>
    </w:rPr>
  </w:style>
  <w:style w:type="character" w:customStyle="1" w:styleId="ListLabel16">
    <w:name w:val="ListLabel 16"/>
    <w:rsid w:val="00DB053E"/>
    <w:rPr>
      <w:rFonts w:cs="Wingdings"/>
    </w:rPr>
  </w:style>
  <w:style w:type="character" w:customStyle="1" w:styleId="ListLabel17">
    <w:name w:val="ListLabel 17"/>
    <w:rsid w:val="00DB053E"/>
    <w:rPr>
      <w:b w:val="0"/>
      <w:sz w:val="24"/>
    </w:rPr>
  </w:style>
  <w:style w:type="character" w:customStyle="1" w:styleId="ListLabel18">
    <w:name w:val="ListLabel 18"/>
    <w:rsid w:val="00DB053E"/>
    <w:rPr>
      <w:rFonts w:cs="Calibri"/>
    </w:rPr>
  </w:style>
  <w:style w:type="character" w:customStyle="1" w:styleId="ListLabel19">
    <w:name w:val="ListLabel 19"/>
    <w:rsid w:val="00DB053E"/>
    <w:rPr>
      <w:rFonts w:cs="Arial"/>
      <w:b/>
    </w:rPr>
  </w:style>
  <w:style w:type="character" w:customStyle="1" w:styleId="ListLabel20">
    <w:name w:val="ListLabel 20"/>
    <w:rsid w:val="00DB053E"/>
    <w:rPr>
      <w:rFonts w:cs="Courier New"/>
    </w:rPr>
  </w:style>
  <w:style w:type="character" w:customStyle="1" w:styleId="ListLabel21">
    <w:name w:val="ListLabel 21"/>
    <w:rsid w:val="00DB053E"/>
    <w:rPr>
      <w:rFonts w:cs="OpenSymbol"/>
      <w:b w:val="0"/>
      <w:sz w:val="24"/>
    </w:rPr>
  </w:style>
  <w:style w:type="character" w:customStyle="1" w:styleId="ListLabel22">
    <w:name w:val="ListLabel 22"/>
    <w:rsid w:val="00DB053E"/>
    <w:rPr>
      <w:rFonts w:cs="Symbol"/>
    </w:rPr>
  </w:style>
  <w:style w:type="character" w:customStyle="1" w:styleId="ListLabel23">
    <w:name w:val="ListLabel 23"/>
    <w:rsid w:val="00DB053E"/>
    <w:rPr>
      <w:rFonts w:cs="Wingdings"/>
    </w:rPr>
  </w:style>
  <w:style w:type="character" w:customStyle="1" w:styleId="ListLabel24">
    <w:name w:val="ListLabel 24"/>
    <w:rsid w:val="00DB053E"/>
    <w:rPr>
      <w:b w:val="0"/>
      <w:sz w:val="24"/>
    </w:rPr>
  </w:style>
  <w:style w:type="character" w:customStyle="1" w:styleId="ListLabel25">
    <w:name w:val="ListLabel 25"/>
    <w:rsid w:val="00DB053E"/>
    <w:rPr>
      <w:rFonts w:cs="Calibri"/>
    </w:rPr>
  </w:style>
  <w:style w:type="character" w:customStyle="1" w:styleId="ListLabel26">
    <w:name w:val="ListLabel 26"/>
    <w:rsid w:val="00DB053E"/>
    <w:rPr>
      <w:rFonts w:cs="Arial"/>
      <w:b/>
    </w:rPr>
  </w:style>
  <w:style w:type="character" w:customStyle="1" w:styleId="ListLabel27">
    <w:name w:val="ListLabel 27"/>
    <w:rsid w:val="00DB053E"/>
    <w:rPr>
      <w:rFonts w:cs="Courier New"/>
    </w:rPr>
  </w:style>
  <w:style w:type="character" w:customStyle="1" w:styleId="ListLabel28">
    <w:name w:val="ListLabel 28"/>
    <w:rsid w:val="00DB053E"/>
    <w:rPr>
      <w:rFonts w:cs="OpenSymbol"/>
      <w:b w:val="0"/>
      <w:sz w:val="24"/>
    </w:rPr>
  </w:style>
  <w:style w:type="character" w:customStyle="1" w:styleId="ListLabel29">
    <w:name w:val="ListLabel 29"/>
    <w:rsid w:val="00DB053E"/>
    <w:rPr>
      <w:rFonts w:cs="Symbol"/>
    </w:rPr>
  </w:style>
  <w:style w:type="character" w:customStyle="1" w:styleId="ListLabel30">
    <w:name w:val="ListLabel 30"/>
    <w:rsid w:val="00DB053E"/>
    <w:rPr>
      <w:rFonts w:cs="Wingdings"/>
    </w:rPr>
  </w:style>
  <w:style w:type="character" w:customStyle="1" w:styleId="ListLabel31">
    <w:name w:val="ListLabel 31"/>
    <w:rsid w:val="00DB053E"/>
    <w:rPr>
      <w:b w:val="0"/>
      <w:sz w:val="24"/>
    </w:rPr>
  </w:style>
  <w:style w:type="character" w:customStyle="1" w:styleId="ListLabel32">
    <w:name w:val="ListLabel 32"/>
    <w:rsid w:val="00DB053E"/>
    <w:rPr>
      <w:rFonts w:cs="Calibri"/>
    </w:rPr>
  </w:style>
  <w:style w:type="character" w:customStyle="1" w:styleId="ListLabel33">
    <w:name w:val="ListLabel 33"/>
    <w:rsid w:val="00DB053E"/>
    <w:rPr>
      <w:rFonts w:cs="Arial"/>
      <w:b/>
    </w:rPr>
  </w:style>
  <w:style w:type="character" w:customStyle="1" w:styleId="ListLabel34">
    <w:name w:val="ListLabel 34"/>
    <w:rsid w:val="00DB053E"/>
    <w:rPr>
      <w:rFonts w:cs="Courier New"/>
    </w:rPr>
  </w:style>
  <w:style w:type="character" w:customStyle="1" w:styleId="ListLabel35">
    <w:name w:val="ListLabel 35"/>
    <w:rsid w:val="00DB053E"/>
    <w:rPr>
      <w:rFonts w:cs="OpenSymbol"/>
      <w:b w:val="0"/>
      <w:sz w:val="24"/>
    </w:rPr>
  </w:style>
  <w:style w:type="character" w:customStyle="1" w:styleId="ListLabel36">
    <w:name w:val="ListLabel 36"/>
    <w:rsid w:val="00DB053E"/>
    <w:rPr>
      <w:rFonts w:cs="Symbol"/>
    </w:rPr>
  </w:style>
  <w:style w:type="character" w:customStyle="1" w:styleId="ListLabel37">
    <w:name w:val="ListLabel 37"/>
    <w:rsid w:val="00DB053E"/>
    <w:rPr>
      <w:rFonts w:cs="Wingdings"/>
    </w:rPr>
  </w:style>
  <w:style w:type="character" w:customStyle="1" w:styleId="ListLabel38">
    <w:name w:val="ListLabel 38"/>
    <w:rsid w:val="00DB053E"/>
    <w:rPr>
      <w:b w:val="0"/>
      <w:sz w:val="24"/>
    </w:rPr>
  </w:style>
  <w:style w:type="character" w:customStyle="1" w:styleId="ListLabel39">
    <w:name w:val="ListLabel 39"/>
    <w:rsid w:val="00DB053E"/>
    <w:rPr>
      <w:rFonts w:cs="Calibri"/>
    </w:rPr>
  </w:style>
  <w:style w:type="character" w:customStyle="1" w:styleId="ListLabel40">
    <w:name w:val="ListLabel 40"/>
    <w:rsid w:val="00DB053E"/>
    <w:rPr>
      <w:rFonts w:cs="Arial"/>
      <w:b/>
    </w:rPr>
  </w:style>
  <w:style w:type="character" w:customStyle="1" w:styleId="ListLabel41">
    <w:name w:val="ListLabel 41"/>
    <w:rsid w:val="00DB053E"/>
    <w:rPr>
      <w:rFonts w:cs="Courier New"/>
    </w:rPr>
  </w:style>
  <w:style w:type="character" w:customStyle="1" w:styleId="ListLabel42">
    <w:name w:val="ListLabel 42"/>
    <w:rsid w:val="00DB053E"/>
    <w:rPr>
      <w:rFonts w:cs="OpenSymbol"/>
      <w:b w:val="0"/>
      <w:sz w:val="24"/>
    </w:rPr>
  </w:style>
  <w:style w:type="character" w:customStyle="1" w:styleId="ListLabel43">
    <w:name w:val="ListLabel 43"/>
    <w:rsid w:val="00DB053E"/>
    <w:rPr>
      <w:rFonts w:cs="Symbol"/>
    </w:rPr>
  </w:style>
  <w:style w:type="character" w:customStyle="1" w:styleId="ListLabel44">
    <w:name w:val="ListLabel 44"/>
    <w:rsid w:val="00DB053E"/>
    <w:rPr>
      <w:rFonts w:cs="Wingdings"/>
    </w:rPr>
  </w:style>
  <w:style w:type="character" w:customStyle="1" w:styleId="ListLabel45">
    <w:name w:val="ListLabel 45"/>
    <w:rsid w:val="00DB053E"/>
    <w:rPr>
      <w:b w:val="0"/>
      <w:sz w:val="24"/>
    </w:rPr>
  </w:style>
  <w:style w:type="character" w:customStyle="1" w:styleId="ListLabel46">
    <w:name w:val="ListLabel 46"/>
    <w:rsid w:val="00DB053E"/>
    <w:rPr>
      <w:rFonts w:cs="Calibri"/>
    </w:rPr>
  </w:style>
  <w:style w:type="character" w:customStyle="1" w:styleId="ListLabel47">
    <w:name w:val="ListLabel 47"/>
    <w:rsid w:val="00DB053E"/>
    <w:rPr>
      <w:rFonts w:cs="Arial"/>
      <w:b/>
    </w:rPr>
  </w:style>
  <w:style w:type="character" w:customStyle="1" w:styleId="ListLabel48">
    <w:name w:val="ListLabel 48"/>
    <w:rsid w:val="00DB053E"/>
    <w:rPr>
      <w:rFonts w:cs="Courier New"/>
    </w:rPr>
  </w:style>
  <w:style w:type="character" w:customStyle="1" w:styleId="ListLabel49">
    <w:name w:val="ListLabel 49"/>
    <w:rsid w:val="00DB053E"/>
    <w:rPr>
      <w:rFonts w:cs="OpenSymbol"/>
      <w:b w:val="0"/>
      <w:sz w:val="24"/>
    </w:rPr>
  </w:style>
  <w:style w:type="character" w:customStyle="1" w:styleId="ListLabel50">
    <w:name w:val="ListLabel 50"/>
    <w:rsid w:val="00DB053E"/>
    <w:rPr>
      <w:rFonts w:cs="Symbol"/>
    </w:rPr>
  </w:style>
  <w:style w:type="character" w:customStyle="1" w:styleId="ListLabel51">
    <w:name w:val="ListLabel 51"/>
    <w:rsid w:val="00DB053E"/>
    <w:rPr>
      <w:rFonts w:cs="Wingdings"/>
    </w:rPr>
  </w:style>
  <w:style w:type="character" w:customStyle="1" w:styleId="ListLabel52">
    <w:name w:val="ListLabel 52"/>
    <w:rsid w:val="00DB053E"/>
    <w:rPr>
      <w:b w:val="0"/>
      <w:sz w:val="24"/>
    </w:rPr>
  </w:style>
  <w:style w:type="character" w:customStyle="1" w:styleId="ListLabel53">
    <w:name w:val="ListLabel 53"/>
    <w:rsid w:val="00DB053E"/>
    <w:rPr>
      <w:rFonts w:cs="Calibri"/>
    </w:rPr>
  </w:style>
  <w:style w:type="character" w:customStyle="1" w:styleId="ListLabel54">
    <w:name w:val="ListLabel 54"/>
    <w:rsid w:val="00DB053E"/>
    <w:rPr>
      <w:rFonts w:cs="Arial"/>
      <w:b/>
    </w:rPr>
  </w:style>
  <w:style w:type="character" w:customStyle="1" w:styleId="ListLabel55">
    <w:name w:val="ListLabel 55"/>
    <w:rsid w:val="00DB053E"/>
    <w:rPr>
      <w:rFonts w:cs="Courier New"/>
    </w:rPr>
  </w:style>
  <w:style w:type="character" w:customStyle="1" w:styleId="ListLabel56">
    <w:name w:val="ListLabel 56"/>
    <w:rsid w:val="00DB053E"/>
    <w:rPr>
      <w:rFonts w:cs="OpenSymbol"/>
      <w:b w:val="0"/>
      <w:sz w:val="24"/>
    </w:rPr>
  </w:style>
  <w:style w:type="character" w:customStyle="1" w:styleId="ListLabel57">
    <w:name w:val="ListLabel 57"/>
    <w:rsid w:val="00DB053E"/>
    <w:rPr>
      <w:rFonts w:cs="Symbol"/>
    </w:rPr>
  </w:style>
  <w:style w:type="character" w:customStyle="1" w:styleId="ListLabel58">
    <w:name w:val="ListLabel 58"/>
    <w:rsid w:val="00DB053E"/>
    <w:rPr>
      <w:rFonts w:cs="Wingdings"/>
    </w:rPr>
  </w:style>
  <w:style w:type="character" w:customStyle="1" w:styleId="ListLabel59">
    <w:name w:val="ListLabel 59"/>
    <w:rsid w:val="00DB053E"/>
    <w:rPr>
      <w:b w:val="0"/>
      <w:sz w:val="24"/>
    </w:rPr>
  </w:style>
  <w:style w:type="character" w:customStyle="1" w:styleId="ListLabel60">
    <w:name w:val="ListLabel 60"/>
    <w:rsid w:val="00DB053E"/>
    <w:rPr>
      <w:rFonts w:cs="Calibri"/>
    </w:rPr>
  </w:style>
  <w:style w:type="character" w:customStyle="1" w:styleId="ListLabel61">
    <w:name w:val="ListLabel 61"/>
    <w:rsid w:val="00DB053E"/>
    <w:rPr>
      <w:rFonts w:cs="Arial"/>
      <w:b/>
    </w:rPr>
  </w:style>
  <w:style w:type="character" w:customStyle="1" w:styleId="ListLabel62">
    <w:name w:val="ListLabel 62"/>
    <w:rsid w:val="00DB053E"/>
    <w:rPr>
      <w:rFonts w:cs="Courier New"/>
    </w:rPr>
  </w:style>
  <w:style w:type="character" w:customStyle="1" w:styleId="ListLabel63">
    <w:name w:val="ListLabel 63"/>
    <w:rsid w:val="00DB053E"/>
    <w:rPr>
      <w:rFonts w:cs="OpenSymbol"/>
      <w:b w:val="0"/>
      <w:sz w:val="24"/>
    </w:rPr>
  </w:style>
  <w:style w:type="character" w:customStyle="1" w:styleId="ListLabel64">
    <w:name w:val="ListLabel 64"/>
    <w:rsid w:val="00DB053E"/>
    <w:rPr>
      <w:rFonts w:cs="Symbol"/>
    </w:rPr>
  </w:style>
  <w:style w:type="character" w:customStyle="1" w:styleId="ListLabel65">
    <w:name w:val="ListLabel 65"/>
    <w:rsid w:val="00DB053E"/>
    <w:rPr>
      <w:rFonts w:cs="Wingdings"/>
    </w:rPr>
  </w:style>
  <w:style w:type="character" w:customStyle="1" w:styleId="ListLabel66">
    <w:name w:val="ListLabel 66"/>
    <w:rsid w:val="00DB053E"/>
    <w:rPr>
      <w:b w:val="0"/>
      <w:sz w:val="24"/>
    </w:rPr>
  </w:style>
  <w:style w:type="character" w:customStyle="1" w:styleId="ListLabel67">
    <w:name w:val="ListLabel 67"/>
    <w:rsid w:val="00DB053E"/>
    <w:rPr>
      <w:rFonts w:cs="Calibri"/>
    </w:rPr>
  </w:style>
  <w:style w:type="character" w:customStyle="1" w:styleId="ListLabel68">
    <w:name w:val="ListLabel 68"/>
    <w:rsid w:val="00DB053E"/>
    <w:rPr>
      <w:rFonts w:cs="Arial"/>
      <w:b/>
    </w:rPr>
  </w:style>
  <w:style w:type="character" w:customStyle="1" w:styleId="ListLabel69">
    <w:name w:val="ListLabel 69"/>
    <w:rsid w:val="00DB053E"/>
    <w:rPr>
      <w:rFonts w:cs="Courier New"/>
    </w:rPr>
  </w:style>
  <w:style w:type="character" w:customStyle="1" w:styleId="ListLabel70">
    <w:name w:val="ListLabel 70"/>
    <w:rsid w:val="00DB053E"/>
    <w:rPr>
      <w:rFonts w:cs="OpenSymbol"/>
      <w:b w:val="0"/>
      <w:sz w:val="24"/>
    </w:rPr>
  </w:style>
  <w:style w:type="character" w:customStyle="1" w:styleId="ListLabel71">
    <w:name w:val="ListLabel 71"/>
    <w:rsid w:val="00DB053E"/>
    <w:rPr>
      <w:rFonts w:cs="Symbol"/>
    </w:rPr>
  </w:style>
  <w:style w:type="character" w:customStyle="1" w:styleId="ListLabel72">
    <w:name w:val="ListLabel 72"/>
    <w:rsid w:val="00DB053E"/>
    <w:rPr>
      <w:rFonts w:cs="Wingdings"/>
    </w:rPr>
  </w:style>
  <w:style w:type="character" w:customStyle="1" w:styleId="ListLabel73">
    <w:name w:val="ListLabel 73"/>
    <w:rsid w:val="00DB053E"/>
    <w:rPr>
      <w:b w:val="0"/>
      <w:sz w:val="24"/>
    </w:rPr>
  </w:style>
  <w:style w:type="character" w:customStyle="1" w:styleId="ListLabel74">
    <w:name w:val="ListLabel 74"/>
    <w:rsid w:val="00DB053E"/>
    <w:rPr>
      <w:rFonts w:cs="Calibri"/>
    </w:rPr>
  </w:style>
  <w:style w:type="character" w:customStyle="1" w:styleId="ListLabel75">
    <w:name w:val="ListLabel 75"/>
    <w:rsid w:val="00DB053E"/>
    <w:rPr>
      <w:rFonts w:cs="Arial"/>
      <w:b/>
    </w:rPr>
  </w:style>
  <w:style w:type="character" w:customStyle="1" w:styleId="ListLabel76">
    <w:name w:val="ListLabel 76"/>
    <w:rsid w:val="00DB053E"/>
    <w:rPr>
      <w:rFonts w:cs="Courier New"/>
    </w:rPr>
  </w:style>
  <w:style w:type="character" w:customStyle="1" w:styleId="ListLabel77">
    <w:name w:val="ListLabel 77"/>
    <w:rsid w:val="00DB053E"/>
    <w:rPr>
      <w:rFonts w:cs="OpenSymbol"/>
      <w:b w:val="0"/>
      <w:sz w:val="24"/>
    </w:rPr>
  </w:style>
  <w:style w:type="character" w:customStyle="1" w:styleId="ListLabel78">
    <w:name w:val="ListLabel 78"/>
    <w:rsid w:val="00DB053E"/>
    <w:rPr>
      <w:rFonts w:cs="Symbol"/>
    </w:rPr>
  </w:style>
  <w:style w:type="character" w:customStyle="1" w:styleId="ListLabel79">
    <w:name w:val="ListLabel 79"/>
    <w:rsid w:val="00DB053E"/>
    <w:rPr>
      <w:rFonts w:cs="Wingdings"/>
    </w:rPr>
  </w:style>
  <w:style w:type="character" w:customStyle="1" w:styleId="ListLabel80">
    <w:name w:val="ListLabel 80"/>
    <w:rsid w:val="00DB053E"/>
    <w:rPr>
      <w:b w:val="0"/>
      <w:sz w:val="24"/>
    </w:rPr>
  </w:style>
  <w:style w:type="character" w:customStyle="1" w:styleId="ListLabel81">
    <w:name w:val="ListLabel 81"/>
    <w:rsid w:val="00DB053E"/>
    <w:rPr>
      <w:rFonts w:cs="Calibri"/>
    </w:rPr>
  </w:style>
  <w:style w:type="character" w:customStyle="1" w:styleId="ListLabel82">
    <w:name w:val="ListLabel 82"/>
    <w:rsid w:val="00DB053E"/>
    <w:rPr>
      <w:rFonts w:cs="Arial"/>
      <w:b/>
    </w:rPr>
  </w:style>
  <w:style w:type="character" w:customStyle="1" w:styleId="ListLabel83">
    <w:name w:val="ListLabel 83"/>
    <w:rsid w:val="00DB053E"/>
    <w:rPr>
      <w:rFonts w:cs="Courier New"/>
    </w:rPr>
  </w:style>
  <w:style w:type="character" w:customStyle="1" w:styleId="ListLabel84">
    <w:name w:val="ListLabel 84"/>
    <w:rsid w:val="00DB053E"/>
    <w:rPr>
      <w:rFonts w:cs="OpenSymbol"/>
      <w:b w:val="0"/>
      <w:sz w:val="24"/>
    </w:rPr>
  </w:style>
  <w:style w:type="character" w:customStyle="1" w:styleId="ListLabel85">
    <w:name w:val="ListLabel 85"/>
    <w:rsid w:val="00DB053E"/>
    <w:rPr>
      <w:rFonts w:cs="Symbol"/>
    </w:rPr>
  </w:style>
  <w:style w:type="character" w:customStyle="1" w:styleId="ListLabel86">
    <w:name w:val="ListLabel 86"/>
    <w:rsid w:val="00DB053E"/>
    <w:rPr>
      <w:rFonts w:cs="Wingdings"/>
    </w:rPr>
  </w:style>
  <w:style w:type="character" w:customStyle="1" w:styleId="ListLabel87">
    <w:name w:val="ListLabel 87"/>
    <w:rsid w:val="00DB053E"/>
    <w:rPr>
      <w:b w:val="0"/>
      <w:sz w:val="24"/>
    </w:rPr>
  </w:style>
  <w:style w:type="character" w:customStyle="1" w:styleId="ListLabel88">
    <w:name w:val="ListLabel 88"/>
    <w:rsid w:val="00DB053E"/>
    <w:rPr>
      <w:rFonts w:cs="Calibri"/>
    </w:rPr>
  </w:style>
  <w:style w:type="character" w:customStyle="1" w:styleId="ListLabel89">
    <w:name w:val="ListLabel 89"/>
    <w:rsid w:val="00DB053E"/>
    <w:rPr>
      <w:rFonts w:cs="Arial"/>
      <w:b/>
    </w:rPr>
  </w:style>
  <w:style w:type="character" w:customStyle="1" w:styleId="ListLabel90">
    <w:name w:val="ListLabel 90"/>
    <w:rsid w:val="00DB053E"/>
    <w:rPr>
      <w:rFonts w:cs="Courier New"/>
    </w:rPr>
  </w:style>
  <w:style w:type="character" w:customStyle="1" w:styleId="ListLabel91">
    <w:name w:val="ListLabel 91"/>
    <w:rsid w:val="00DB053E"/>
    <w:rPr>
      <w:rFonts w:cs="OpenSymbol"/>
      <w:b w:val="0"/>
      <w:sz w:val="24"/>
    </w:rPr>
  </w:style>
  <w:style w:type="character" w:customStyle="1" w:styleId="ListLabel92">
    <w:name w:val="ListLabel 92"/>
    <w:rsid w:val="00DB053E"/>
    <w:rPr>
      <w:rFonts w:cs="Symbol"/>
    </w:rPr>
  </w:style>
  <w:style w:type="character" w:customStyle="1" w:styleId="ListLabel93">
    <w:name w:val="ListLabel 93"/>
    <w:rsid w:val="00DB053E"/>
    <w:rPr>
      <w:rFonts w:cs="Wingdings"/>
    </w:rPr>
  </w:style>
  <w:style w:type="character" w:customStyle="1" w:styleId="ListLabel94">
    <w:name w:val="ListLabel 94"/>
    <w:rsid w:val="00DB053E"/>
    <w:rPr>
      <w:b w:val="0"/>
      <w:sz w:val="24"/>
    </w:rPr>
  </w:style>
  <w:style w:type="character" w:customStyle="1" w:styleId="ListLabel95">
    <w:name w:val="ListLabel 95"/>
    <w:rsid w:val="00DB053E"/>
    <w:rPr>
      <w:rFonts w:cs="Calibri"/>
    </w:rPr>
  </w:style>
  <w:style w:type="character" w:customStyle="1" w:styleId="ListLabel96">
    <w:name w:val="ListLabel 96"/>
    <w:rsid w:val="00DB053E"/>
    <w:rPr>
      <w:rFonts w:cs="Arial"/>
      <w:b/>
    </w:rPr>
  </w:style>
  <w:style w:type="character" w:customStyle="1" w:styleId="ListLabel97">
    <w:name w:val="ListLabel 97"/>
    <w:rsid w:val="00DB053E"/>
    <w:rPr>
      <w:rFonts w:cs="Courier New"/>
    </w:rPr>
  </w:style>
  <w:style w:type="character" w:customStyle="1" w:styleId="ListLabel98">
    <w:name w:val="ListLabel 98"/>
    <w:rsid w:val="00DB053E"/>
    <w:rPr>
      <w:rFonts w:cs="OpenSymbol"/>
      <w:b w:val="0"/>
      <w:sz w:val="24"/>
    </w:rPr>
  </w:style>
  <w:style w:type="character" w:customStyle="1" w:styleId="ListLabel99">
    <w:name w:val="ListLabel 99"/>
    <w:rsid w:val="00DB053E"/>
    <w:rPr>
      <w:rFonts w:cs="Symbol"/>
    </w:rPr>
  </w:style>
  <w:style w:type="character" w:customStyle="1" w:styleId="ListLabel100">
    <w:name w:val="ListLabel 100"/>
    <w:rsid w:val="00DB053E"/>
    <w:rPr>
      <w:rFonts w:cs="Wingdings"/>
    </w:rPr>
  </w:style>
  <w:style w:type="character" w:customStyle="1" w:styleId="ListLabel101">
    <w:name w:val="ListLabel 101"/>
    <w:rsid w:val="00DB053E"/>
    <w:rPr>
      <w:b w:val="0"/>
      <w:sz w:val="24"/>
    </w:rPr>
  </w:style>
  <w:style w:type="character" w:customStyle="1" w:styleId="ListLabel102">
    <w:name w:val="ListLabel 102"/>
    <w:rsid w:val="00DB053E"/>
    <w:rPr>
      <w:rFonts w:cs="Calibri"/>
    </w:rPr>
  </w:style>
  <w:style w:type="character" w:customStyle="1" w:styleId="ListLabel103">
    <w:name w:val="ListLabel 103"/>
    <w:rsid w:val="00DB053E"/>
    <w:rPr>
      <w:rFonts w:cs="Arial"/>
      <w:b/>
    </w:rPr>
  </w:style>
  <w:style w:type="character" w:customStyle="1" w:styleId="ListLabel104">
    <w:name w:val="ListLabel 104"/>
    <w:rsid w:val="00DB053E"/>
    <w:rPr>
      <w:rFonts w:cs="Courier New"/>
    </w:rPr>
  </w:style>
  <w:style w:type="character" w:customStyle="1" w:styleId="ListLabel105">
    <w:name w:val="ListLabel 105"/>
    <w:rsid w:val="00DB053E"/>
    <w:rPr>
      <w:rFonts w:cs="OpenSymbol"/>
      <w:b w:val="0"/>
      <w:sz w:val="24"/>
    </w:rPr>
  </w:style>
  <w:style w:type="character" w:customStyle="1" w:styleId="ListLabel106">
    <w:name w:val="ListLabel 106"/>
    <w:rsid w:val="00DB053E"/>
    <w:rPr>
      <w:rFonts w:cs="Symbol"/>
    </w:rPr>
  </w:style>
  <w:style w:type="character" w:customStyle="1" w:styleId="ListLabel107">
    <w:name w:val="ListLabel 107"/>
    <w:rsid w:val="00DB053E"/>
    <w:rPr>
      <w:rFonts w:cs="Wingdings"/>
    </w:rPr>
  </w:style>
  <w:style w:type="character" w:customStyle="1" w:styleId="ListLabel108">
    <w:name w:val="ListLabel 108"/>
    <w:rsid w:val="00DB053E"/>
    <w:rPr>
      <w:b w:val="0"/>
      <w:sz w:val="24"/>
    </w:rPr>
  </w:style>
  <w:style w:type="character" w:customStyle="1" w:styleId="ListLabel109">
    <w:name w:val="ListLabel 109"/>
    <w:rsid w:val="00DB053E"/>
    <w:rPr>
      <w:rFonts w:cs="Calibri"/>
    </w:rPr>
  </w:style>
  <w:style w:type="character" w:customStyle="1" w:styleId="ListLabel110">
    <w:name w:val="ListLabel 110"/>
    <w:rsid w:val="00DB053E"/>
    <w:rPr>
      <w:rFonts w:cs="Arial"/>
      <w:b/>
    </w:rPr>
  </w:style>
  <w:style w:type="character" w:customStyle="1" w:styleId="ListLabel111">
    <w:name w:val="ListLabel 111"/>
    <w:rsid w:val="00DB053E"/>
    <w:rPr>
      <w:rFonts w:cs="Courier New"/>
    </w:rPr>
  </w:style>
  <w:style w:type="character" w:customStyle="1" w:styleId="ListLabel112">
    <w:name w:val="ListLabel 112"/>
    <w:rsid w:val="00DB053E"/>
    <w:rPr>
      <w:rFonts w:cs="OpenSymbol"/>
      <w:b w:val="0"/>
      <w:sz w:val="24"/>
    </w:rPr>
  </w:style>
  <w:style w:type="character" w:customStyle="1" w:styleId="ListLabel113">
    <w:name w:val="ListLabel 113"/>
    <w:rsid w:val="00DB053E"/>
    <w:rPr>
      <w:rFonts w:cs="Symbol"/>
    </w:rPr>
  </w:style>
  <w:style w:type="character" w:customStyle="1" w:styleId="ListLabel114">
    <w:name w:val="ListLabel 114"/>
    <w:rsid w:val="00DB053E"/>
    <w:rPr>
      <w:rFonts w:cs="Wingdings"/>
    </w:rPr>
  </w:style>
  <w:style w:type="character" w:customStyle="1" w:styleId="ListLabel115">
    <w:name w:val="ListLabel 115"/>
    <w:rsid w:val="00DB053E"/>
    <w:rPr>
      <w:b w:val="0"/>
      <w:sz w:val="24"/>
    </w:rPr>
  </w:style>
  <w:style w:type="character" w:customStyle="1" w:styleId="ListLabel116">
    <w:name w:val="ListLabel 116"/>
    <w:rsid w:val="00DB053E"/>
    <w:rPr>
      <w:rFonts w:cs="Calibri"/>
    </w:rPr>
  </w:style>
  <w:style w:type="character" w:customStyle="1" w:styleId="ListLabel117">
    <w:name w:val="ListLabel 117"/>
    <w:rsid w:val="00DB053E"/>
    <w:rPr>
      <w:rFonts w:cs="Arial"/>
      <w:b/>
    </w:rPr>
  </w:style>
  <w:style w:type="character" w:customStyle="1" w:styleId="ListLabel118">
    <w:name w:val="ListLabel 118"/>
    <w:rsid w:val="00DB053E"/>
    <w:rPr>
      <w:rFonts w:cs="Courier New"/>
    </w:rPr>
  </w:style>
  <w:style w:type="character" w:customStyle="1" w:styleId="ListLabel119">
    <w:name w:val="ListLabel 119"/>
    <w:rsid w:val="00DB053E"/>
    <w:rPr>
      <w:rFonts w:cs="OpenSymbol"/>
      <w:b w:val="0"/>
      <w:sz w:val="24"/>
    </w:rPr>
  </w:style>
  <w:style w:type="character" w:customStyle="1" w:styleId="ListLabel120">
    <w:name w:val="ListLabel 120"/>
    <w:rsid w:val="00DB053E"/>
    <w:rPr>
      <w:rFonts w:cs="Symbol"/>
    </w:rPr>
  </w:style>
  <w:style w:type="character" w:customStyle="1" w:styleId="ListLabel121">
    <w:name w:val="ListLabel 121"/>
    <w:rsid w:val="00DB053E"/>
    <w:rPr>
      <w:rFonts w:cs="Wingdings"/>
    </w:rPr>
  </w:style>
  <w:style w:type="character" w:customStyle="1" w:styleId="ListLabel122">
    <w:name w:val="ListLabel 122"/>
    <w:rsid w:val="00DB053E"/>
    <w:rPr>
      <w:b w:val="0"/>
      <w:sz w:val="24"/>
    </w:rPr>
  </w:style>
  <w:style w:type="character" w:customStyle="1" w:styleId="ListLabel123">
    <w:name w:val="ListLabel 123"/>
    <w:rsid w:val="00DB053E"/>
    <w:rPr>
      <w:rFonts w:cs="Calibri"/>
    </w:rPr>
  </w:style>
  <w:style w:type="character" w:customStyle="1" w:styleId="ListLabel124">
    <w:name w:val="ListLabel 124"/>
    <w:rsid w:val="00DB053E"/>
    <w:rPr>
      <w:rFonts w:cs="Arial"/>
      <w:b/>
    </w:rPr>
  </w:style>
  <w:style w:type="character" w:customStyle="1" w:styleId="ListLabel125">
    <w:name w:val="ListLabel 125"/>
    <w:rsid w:val="00DB053E"/>
    <w:rPr>
      <w:rFonts w:cs="Courier New"/>
    </w:rPr>
  </w:style>
  <w:style w:type="character" w:customStyle="1" w:styleId="ListLabel126">
    <w:name w:val="ListLabel 126"/>
    <w:rsid w:val="00DB053E"/>
    <w:rPr>
      <w:rFonts w:cs="OpenSymbol"/>
      <w:b w:val="0"/>
      <w:sz w:val="24"/>
    </w:rPr>
  </w:style>
  <w:style w:type="character" w:customStyle="1" w:styleId="ListLabel127">
    <w:name w:val="ListLabel 127"/>
    <w:rsid w:val="00DB053E"/>
    <w:rPr>
      <w:rFonts w:cs="Symbol"/>
    </w:rPr>
  </w:style>
  <w:style w:type="character" w:customStyle="1" w:styleId="ListLabel128">
    <w:name w:val="ListLabel 128"/>
    <w:rsid w:val="00DB053E"/>
    <w:rPr>
      <w:rFonts w:cs="Wingdings"/>
    </w:rPr>
  </w:style>
  <w:style w:type="character" w:customStyle="1" w:styleId="ListLabel129">
    <w:name w:val="ListLabel 129"/>
    <w:rsid w:val="00DB053E"/>
    <w:rPr>
      <w:b w:val="0"/>
      <w:sz w:val="24"/>
    </w:rPr>
  </w:style>
  <w:style w:type="character" w:customStyle="1" w:styleId="ListLabel130">
    <w:name w:val="ListLabel 130"/>
    <w:rsid w:val="00DB053E"/>
    <w:rPr>
      <w:rFonts w:cs="Calibri"/>
    </w:rPr>
  </w:style>
  <w:style w:type="character" w:customStyle="1" w:styleId="ListLabel131">
    <w:name w:val="ListLabel 131"/>
    <w:rsid w:val="00DB053E"/>
    <w:rPr>
      <w:rFonts w:cs="Arial"/>
      <w:b/>
    </w:rPr>
  </w:style>
  <w:style w:type="character" w:customStyle="1" w:styleId="ListLabel132">
    <w:name w:val="ListLabel 132"/>
    <w:rsid w:val="00DB053E"/>
    <w:rPr>
      <w:rFonts w:cs="Courier New"/>
    </w:rPr>
  </w:style>
  <w:style w:type="character" w:customStyle="1" w:styleId="ListLabel133">
    <w:name w:val="ListLabel 133"/>
    <w:rsid w:val="00DB053E"/>
    <w:rPr>
      <w:rFonts w:cs="OpenSymbol"/>
      <w:b w:val="0"/>
      <w:sz w:val="24"/>
    </w:rPr>
  </w:style>
  <w:style w:type="character" w:customStyle="1" w:styleId="ListLabel134">
    <w:name w:val="ListLabel 134"/>
    <w:rsid w:val="00DB053E"/>
    <w:rPr>
      <w:rFonts w:cs="Symbol"/>
    </w:rPr>
  </w:style>
  <w:style w:type="character" w:customStyle="1" w:styleId="ListLabel135">
    <w:name w:val="ListLabel 135"/>
    <w:rsid w:val="00DB053E"/>
    <w:rPr>
      <w:rFonts w:cs="Wingdings"/>
    </w:rPr>
  </w:style>
  <w:style w:type="character" w:customStyle="1" w:styleId="ListLabel136">
    <w:name w:val="ListLabel 136"/>
    <w:rsid w:val="00DB053E"/>
    <w:rPr>
      <w:b w:val="0"/>
      <w:sz w:val="24"/>
    </w:rPr>
  </w:style>
  <w:style w:type="character" w:customStyle="1" w:styleId="ListLabel137">
    <w:name w:val="ListLabel 137"/>
    <w:rsid w:val="00DB053E"/>
    <w:rPr>
      <w:rFonts w:cs="Calibri"/>
    </w:rPr>
  </w:style>
  <w:style w:type="character" w:customStyle="1" w:styleId="ListLabel138">
    <w:name w:val="ListLabel 138"/>
    <w:rsid w:val="00DB053E"/>
    <w:rPr>
      <w:rFonts w:cs="Arial"/>
      <w:b/>
    </w:rPr>
  </w:style>
  <w:style w:type="character" w:customStyle="1" w:styleId="ListLabel139">
    <w:name w:val="ListLabel 139"/>
    <w:rsid w:val="00DB053E"/>
    <w:rPr>
      <w:rFonts w:cs="Courier New"/>
    </w:rPr>
  </w:style>
  <w:style w:type="character" w:customStyle="1" w:styleId="ListLabel140">
    <w:name w:val="ListLabel 140"/>
    <w:rsid w:val="00DB053E"/>
    <w:rPr>
      <w:rFonts w:cs="OpenSymbol"/>
      <w:b w:val="0"/>
      <w:sz w:val="24"/>
    </w:rPr>
  </w:style>
  <w:style w:type="character" w:customStyle="1" w:styleId="ListLabel141">
    <w:name w:val="ListLabel 141"/>
    <w:rsid w:val="00DB053E"/>
    <w:rPr>
      <w:rFonts w:cs="Symbol"/>
    </w:rPr>
  </w:style>
  <w:style w:type="character" w:customStyle="1" w:styleId="ListLabel142">
    <w:name w:val="ListLabel 142"/>
    <w:rsid w:val="00DB053E"/>
    <w:rPr>
      <w:rFonts w:cs="Wingdings"/>
    </w:rPr>
  </w:style>
  <w:style w:type="character" w:customStyle="1" w:styleId="ListLabel143">
    <w:name w:val="ListLabel 143"/>
    <w:rsid w:val="00DB053E"/>
    <w:rPr>
      <w:b w:val="0"/>
      <w:sz w:val="24"/>
    </w:rPr>
  </w:style>
  <w:style w:type="character" w:customStyle="1" w:styleId="ListLabel144">
    <w:name w:val="ListLabel 144"/>
    <w:rsid w:val="00DB053E"/>
    <w:rPr>
      <w:rFonts w:cs="Calibri"/>
    </w:rPr>
  </w:style>
  <w:style w:type="character" w:customStyle="1" w:styleId="ListLabel145">
    <w:name w:val="ListLabel 145"/>
    <w:rsid w:val="00DB053E"/>
    <w:rPr>
      <w:rFonts w:cs="Arial"/>
      <w:b/>
    </w:rPr>
  </w:style>
  <w:style w:type="character" w:customStyle="1" w:styleId="ListLabel146">
    <w:name w:val="ListLabel 146"/>
    <w:rsid w:val="00DB053E"/>
    <w:rPr>
      <w:rFonts w:cs="Courier New"/>
    </w:rPr>
  </w:style>
  <w:style w:type="character" w:customStyle="1" w:styleId="ListLabel147">
    <w:name w:val="ListLabel 147"/>
    <w:rsid w:val="00DB053E"/>
    <w:rPr>
      <w:rFonts w:cs="OpenSymbol"/>
      <w:b w:val="0"/>
      <w:sz w:val="24"/>
    </w:rPr>
  </w:style>
  <w:style w:type="character" w:customStyle="1" w:styleId="ListLabel148">
    <w:name w:val="ListLabel 148"/>
    <w:rsid w:val="00DB053E"/>
    <w:rPr>
      <w:rFonts w:cs="Symbol"/>
    </w:rPr>
  </w:style>
  <w:style w:type="character" w:customStyle="1" w:styleId="ListLabel149">
    <w:name w:val="ListLabel 149"/>
    <w:rsid w:val="00DB053E"/>
    <w:rPr>
      <w:rFonts w:cs="Wingdings"/>
    </w:rPr>
  </w:style>
  <w:style w:type="character" w:customStyle="1" w:styleId="ListLabel150">
    <w:name w:val="ListLabel 150"/>
    <w:rsid w:val="00DB053E"/>
    <w:rPr>
      <w:b w:val="0"/>
      <w:sz w:val="24"/>
    </w:rPr>
  </w:style>
  <w:style w:type="character" w:customStyle="1" w:styleId="ListLabel151">
    <w:name w:val="ListLabel 151"/>
    <w:rsid w:val="00DB053E"/>
    <w:rPr>
      <w:rFonts w:cs="Calibri"/>
    </w:rPr>
  </w:style>
  <w:style w:type="character" w:customStyle="1" w:styleId="Bullets">
    <w:name w:val="Bullets"/>
    <w:rsid w:val="00DB053E"/>
    <w:rPr>
      <w:rFonts w:ascii="OpenSymbol" w:eastAsia="OpenSymbol" w:hAnsi="OpenSymbol" w:cs="OpenSymbol"/>
    </w:rPr>
  </w:style>
  <w:style w:type="character" w:customStyle="1" w:styleId="ListLabel152">
    <w:name w:val="ListLabel 152"/>
    <w:rsid w:val="00DB053E"/>
    <w:rPr>
      <w:rFonts w:cs="Arial"/>
      <w:b/>
    </w:rPr>
  </w:style>
  <w:style w:type="character" w:customStyle="1" w:styleId="ListLabel153">
    <w:name w:val="ListLabel 153"/>
    <w:rsid w:val="00DB053E"/>
    <w:rPr>
      <w:rFonts w:cs="Courier New"/>
    </w:rPr>
  </w:style>
  <w:style w:type="character" w:customStyle="1" w:styleId="ListLabel154">
    <w:name w:val="ListLabel 154"/>
    <w:rsid w:val="00DB053E"/>
    <w:rPr>
      <w:rFonts w:cs="OpenSymbol"/>
      <w:b w:val="0"/>
      <w:sz w:val="24"/>
    </w:rPr>
  </w:style>
  <w:style w:type="character" w:customStyle="1" w:styleId="ListLabel155">
    <w:name w:val="ListLabel 155"/>
    <w:rsid w:val="00DB053E"/>
    <w:rPr>
      <w:rFonts w:cs="Symbol"/>
    </w:rPr>
  </w:style>
  <w:style w:type="character" w:customStyle="1" w:styleId="ListLabel156">
    <w:name w:val="ListLabel 156"/>
    <w:rsid w:val="00DB053E"/>
    <w:rPr>
      <w:rFonts w:cs="Wingdings"/>
    </w:rPr>
  </w:style>
  <w:style w:type="character" w:customStyle="1" w:styleId="ListLabel157">
    <w:name w:val="ListLabel 157"/>
    <w:rsid w:val="00DB053E"/>
    <w:rPr>
      <w:b w:val="0"/>
      <w:sz w:val="24"/>
    </w:rPr>
  </w:style>
  <w:style w:type="character" w:customStyle="1" w:styleId="ListLabel158">
    <w:name w:val="ListLabel 158"/>
    <w:rsid w:val="00DB053E"/>
    <w:rPr>
      <w:rFonts w:cs="Calibri"/>
    </w:rPr>
  </w:style>
  <w:style w:type="character" w:customStyle="1" w:styleId="NumberingSymbols">
    <w:name w:val="Numbering Symbols"/>
    <w:rsid w:val="00DB053E"/>
    <w:rPr>
      <w:b w:val="0"/>
      <w:bCs w:val="0"/>
    </w:rPr>
  </w:style>
  <w:style w:type="paragraph" w:customStyle="1" w:styleId="Heading">
    <w:name w:val="Heading"/>
    <w:basedOn w:val="Normal"/>
    <w:next w:val="BodyText"/>
    <w:rsid w:val="00DB053E"/>
    <w:pPr>
      <w:keepNext/>
      <w:suppressAutoHyphens/>
      <w:spacing w:before="240" w:after="120" w:line="276" w:lineRule="auto"/>
    </w:pPr>
    <w:rPr>
      <w:rFonts w:ascii="Liberation Sans" w:eastAsia="Droid Sans Fallback" w:hAnsi="Liberation Sans" w:cs="FreeSans"/>
      <w:color w:val="00000A"/>
      <w:kern w:val="1"/>
      <w:sz w:val="28"/>
      <w:szCs w:val="28"/>
      <w:lang w:val="sr-Latn-RS"/>
    </w:rPr>
  </w:style>
  <w:style w:type="paragraph" w:styleId="List">
    <w:name w:val="List"/>
    <w:basedOn w:val="BodyText"/>
    <w:rsid w:val="00DB053E"/>
    <w:pPr>
      <w:suppressAutoHyphens/>
      <w:spacing w:after="140" w:line="288" w:lineRule="auto"/>
    </w:pPr>
    <w:rPr>
      <w:rFonts w:eastAsia="Droid Sans Fallback" w:cs="FreeSans"/>
      <w:color w:val="00000A"/>
      <w:kern w:val="1"/>
      <w:sz w:val="22"/>
      <w:szCs w:val="22"/>
      <w:lang w:val="sr-Latn-RS" w:eastAsia="en-US"/>
    </w:rPr>
  </w:style>
  <w:style w:type="paragraph" w:customStyle="1" w:styleId="Index">
    <w:name w:val="Index"/>
    <w:basedOn w:val="Normal"/>
    <w:rsid w:val="00DB053E"/>
    <w:pPr>
      <w:suppressLineNumbers/>
      <w:suppressAutoHyphens/>
      <w:spacing w:after="200" w:line="276" w:lineRule="auto"/>
    </w:pPr>
    <w:rPr>
      <w:rFonts w:ascii="Times New Roman" w:eastAsia="Droid Sans Fallback" w:hAnsi="Times New Roman" w:cs="FreeSans"/>
      <w:color w:val="00000A"/>
      <w:kern w:val="1"/>
      <w:lang w:val="sr-Latn-RS"/>
    </w:rPr>
  </w:style>
  <w:style w:type="paragraph" w:customStyle="1" w:styleId="Caption1">
    <w:name w:val="Caption1"/>
    <w:basedOn w:val="Normal"/>
    <w:rsid w:val="00DB053E"/>
    <w:pPr>
      <w:suppressAutoHyphens/>
      <w:ind w:left="425" w:hanging="425"/>
    </w:pPr>
    <w:rPr>
      <w:rFonts w:ascii="Calibri" w:hAnsi="Calibri"/>
      <w:color w:val="00000A"/>
      <w:kern w:val="1"/>
    </w:rPr>
  </w:style>
  <w:style w:type="paragraph" w:customStyle="1" w:styleId="FrameContents">
    <w:name w:val="Frame Contents"/>
    <w:basedOn w:val="Normal"/>
    <w:rsid w:val="00DB053E"/>
    <w:pPr>
      <w:suppressAutoHyphens/>
      <w:spacing w:after="200" w:line="276" w:lineRule="auto"/>
    </w:pPr>
    <w:rPr>
      <w:rFonts w:ascii="Times New Roman" w:eastAsia="Droid Sans Fallback" w:hAnsi="Times New Roman" w:cs="font322"/>
      <w:color w:val="00000A"/>
      <w:kern w:val="1"/>
      <w:lang w:val="sr-Latn-RS"/>
    </w:rPr>
  </w:style>
  <w:style w:type="paragraph" w:customStyle="1" w:styleId="PreformattedText">
    <w:name w:val="Preformatted Text"/>
    <w:basedOn w:val="Normal"/>
    <w:rsid w:val="00DB053E"/>
    <w:pPr>
      <w:suppressAutoHyphens/>
      <w:spacing w:after="200" w:line="276" w:lineRule="auto"/>
    </w:pPr>
    <w:rPr>
      <w:rFonts w:ascii="Times New Roman" w:eastAsia="Droid Sans Fallback" w:hAnsi="Times New Roman" w:cs="font322"/>
      <w:color w:val="00000A"/>
      <w:kern w:val="1"/>
      <w:lang w:val="sr-Latn-RS"/>
    </w:rPr>
  </w:style>
  <w:style w:type="paragraph" w:customStyle="1" w:styleId="TableContents">
    <w:name w:val="Table Contents"/>
    <w:basedOn w:val="Normal"/>
    <w:rsid w:val="00DB053E"/>
    <w:pPr>
      <w:suppressAutoHyphens/>
      <w:spacing w:after="200" w:line="276" w:lineRule="auto"/>
    </w:pPr>
    <w:rPr>
      <w:rFonts w:ascii="Times New Roman" w:eastAsia="Droid Sans Fallback" w:hAnsi="Times New Roman" w:cs="font322"/>
      <w:color w:val="00000A"/>
      <w:kern w:val="1"/>
      <w:lang w:val="sr-Latn-RS"/>
    </w:rPr>
  </w:style>
  <w:style w:type="paragraph" w:customStyle="1" w:styleId="TableHeading">
    <w:name w:val="Table Heading"/>
    <w:basedOn w:val="TableContents"/>
    <w:rsid w:val="00DB053E"/>
  </w:style>
  <w:style w:type="paragraph" w:customStyle="1" w:styleId="Quotations">
    <w:name w:val="Quotations"/>
    <w:basedOn w:val="Normal"/>
    <w:rsid w:val="00DB053E"/>
    <w:pPr>
      <w:suppressAutoHyphens/>
      <w:spacing w:after="200" w:line="276" w:lineRule="auto"/>
    </w:pPr>
    <w:rPr>
      <w:rFonts w:ascii="Times New Roman" w:eastAsia="Droid Sans Fallback" w:hAnsi="Times New Roman" w:cs="font322"/>
      <w:color w:val="00000A"/>
      <w:kern w:val="1"/>
      <w:lang w:val="sr-Latn-RS"/>
    </w:rPr>
  </w:style>
  <w:style w:type="paragraph" w:styleId="Subtitle">
    <w:name w:val="Subtitle"/>
    <w:basedOn w:val="Heading"/>
    <w:next w:val="BodyText"/>
    <w:link w:val="SubtitleChar"/>
    <w:uiPriority w:val="11"/>
    <w:qFormat/>
    <w:rsid w:val="00DB053E"/>
  </w:style>
  <w:style w:type="character" w:customStyle="1" w:styleId="SubtitleChar">
    <w:name w:val="Subtitle Char"/>
    <w:basedOn w:val="DefaultParagraphFont"/>
    <w:link w:val="Subtitle"/>
    <w:uiPriority w:val="11"/>
    <w:rsid w:val="00DB053E"/>
    <w:rPr>
      <w:rFonts w:ascii="Liberation Sans" w:eastAsia="Droid Sans Fallback" w:hAnsi="Liberation Sans" w:cs="FreeSans"/>
      <w:color w:val="00000A"/>
      <w:kern w:val="1"/>
      <w:sz w:val="28"/>
      <w:szCs w:val="28"/>
    </w:rPr>
  </w:style>
  <w:style w:type="character" w:customStyle="1" w:styleId="StrongEmphasis">
    <w:name w:val="Strong Emphasis"/>
    <w:rsid w:val="00DB053E"/>
    <w:rPr>
      <w:b/>
      <w:bCs/>
    </w:rPr>
  </w:style>
  <w:style w:type="paragraph" w:customStyle="1" w:styleId="CharCharCharCharCharCharChar1">
    <w:name w:val="Char Char Char Char Char Char Char1"/>
    <w:basedOn w:val="Normal"/>
    <w:rsid w:val="00DB053E"/>
    <w:pPr>
      <w:spacing w:after="160" w:line="240" w:lineRule="exact"/>
    </w:pPr>
    <w:rPr>
      <w:rFonts w:ascii="Verdana" w:eastAsia="Times New Roman" w:hAnsi="Verdana"/>
      <w:sz w:val="20"/>
      <w:szCs w:val="20"/>
      <w:lang w:val="en-US"/>
    </w:rPr>
  </w:style>
  <w:style w:type="character" w:customStyle="1" w:styleId="longtext">
    <w:name w:val="long_text"/>
    <w:basedOn w:val="DefaultParagraphFont"/>
    <w:rsid w:val="00DB053E"/>
  </w:style>
  <w:style w:type="paragraph" w:customStyle="1" w:styleId="CharCharCharCharCharCharChar0">
    <w:name w:val="Char Char Char Char Char Char Char"/>
    <w:basedOn w:val="Normal"/>
    <w:rsid w:val="00DB053E"/>
    <w:pPr>
      <w:spacing w:after="160" w:line="240" w:lineRule="exact"/>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z.gov.rs/web_preuzimanje_datotetka.asp?LanguageID=1&amp;FileID=183" TargetMode="External"/><Relationship Id="rId18" Type="http://schemas.openxmlformats.org/officeDocument/2006/relationships/footer" Target="footer2.xml"/><Relationship Id="rId26" Type="http://schemas.openxmlformats.org/officeDocument/2006/relationships/image" Target="media/image5.png"/><Relationship Id="rId21" Type="http://schemas.openxmlformats.org/officeDocument/2006/relationships/hyperlink" Target="https://en.ogpsummit.org/osem/users/361" TargetMode="External"/><Relationship Id="rId34" Type="http://schemas.openxmlformats.org/officeDocument/2006/relationships/hyperlink" Target="mailto:damjan.pantic@sfb.bg.ac.rs" TargetMode="External"/><Relationship Id="rId7" Type="http://schemas.openxmlformats.org/officeDocument/2006/relationships/hyperlink" Target="http://www.geosrbija.rs/Download.aspx" TargetMode="External"/><Relationship Id="rId12" Type="http://schemas.openxmlformats.org/officeDocument/2006/relationships/hyperlink" Target="http://www.rgz.gov.rs/template1a.asp?PageName=zakonski_propisi&amp;MenuID=0020030&amp;LanguageID=3"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hyperlink" Target="mailto:pp@rgz.gov.rs" TargetMode="External"/><Relationship Id="rId2" Type="http://schemas.openxmlformats.org/officeDocument/2006/relationships/styles" Target="styles.xml"/><Relationship Id="rId16" Type="http://schemas.openxmlformats.org/officeDocument/2006/relationships/hyperlink" Target="http://www.geosrbija.rs/rga/rga_metadatabrowser.aspx?gui=1&amp;lang=1" TargetMode="External"/><Relationship Id="rId20" Type="http://schemas.openxmlformats.org/officeDocument/2006/relationships/hyperlink" Target="http://socijalnoukljucivanje.gov.rs/rs/novi-zakon-o-opstem-upravnom-postupku-zoup-menja-odnos-gradana-i-drzave/" TargetMode="External"/><Relationship Id="rId29" Type="http://schemas.openxmlformats.org/officeDocument/2006/relationships/hyperlink" Target="mailto:pp@rgz.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geciclaw.com/sr/novi-zakon-o-opstem-upravnom-postupku-stupio-na-snagu-9-marta-2016-godine/" TargetMode="External"/><Relationship Id="rId32" Type="http://schemas.openxmlformats.org/officeDocument/2006/relationships/hyperlink" Target="mailto:pp@rgz.gov.r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gz.gov.rs/web_preuzimanje_datotetka.asp?LanguageID=1&amp;FileID=183" TargetMode="External"/><Relationship Id="rId23" Type="http://schemas.openxmlformats.org/officeDocument/2006/relationships/hyperlink" Target="http://www.geciclaw.com/serbian-parliament-adopts-new-act-general-administrative-procedure/" TargetMode="External"/><Relationship Id="rId28" Type="http://schemas.openxmlformats.org/officeDocument/2006/relationships/hyperlink" Target="mailto:dragan.borota@sfb.bg.ac.rs" TargetMode="External"/><Relationship Id="rId36" Type="http://schemas.openxmlformats.org/officeDocument/2006/relationships/fontTable" Target="fontTable.xml"/><Relationship Id="rId10" Type="http://schemas.openxmlformats.org/officeDocument/2006/relationships/hyperlink" Target="http://www.geosrbija.rs/Download.aspx" TargetMode="External"/><Relationship Id="rId19" Type="http://schemas.openxmlformats.org/officeDocument/2006/relationships/hyperlink" Target="http://socijalnoukljucivanje.gov.rs/en/new-law-on-general-administrative-procedure-lgap-changes-relationship-of-citizens-and-state/" TargetMode="External"/><Relationship Id="rId31" Type="http://schemas.openxmlformats.org/officeDocument/2006/relationships/hyperlink" Target="mailto:ik@rgz.gov.rs" TargetMode="External"/><Relationship Id="rId4" Type="http://schemas.openxmlformats.org/officeDocument/2006/relationships/webSettings" Target="webSettings.xml"/><Relationship Id="rId9" Type="http://schemas.openxmlformats.org/officeDocument/2006/relationships/hyperlink" Target="http://www.geosrbija.rs/Download.aspx" TargetMode="External"/><Relationship Id="rId14" Type="http://schemas.openxmlformats.org/officeDocument/2006/relationships/image" Target="media/image3.png"/><Relationship Id="rId22" Type="http://schemas.openxmlformats.org/officeDocument/2006/relationships/hyperlink" Target="https://en.ogpsummit.org/osem/conference/ogp-summit/program/proposal/489" TargetMode="External"/><Relationship Id="rId27" Type="http://schemas.openxmlformats.org/officeDocument/2006/relationships/image" Target="media/image6.png"/><Relationship Id="rId30" Type="http://schemas.openxmlformats.org/officeDocument/2006/relationships/hyperlink" Target="mailto:damjan.pantic@sfb.bg.ac.rs" TargetMode="External"/><Relationship Id="rId35" Type="http://schemas.openxmlformats.org/officeDocument/2006/relationships/hyperlink" Target="mailto:damjan.pantic@sfb.bg.ac.rs"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Stajić</dc:creator>
  <cp:keywords/>
  <dc:description/>
  <cp:lastModifiedBy>Branko Stajić</cp:lastModifiedBy>
  <cp:revision>3</cp:revision>
  <cp:lastPrinted>2017-11-24T13:25:00Z</cp:lastPrinted>
  <dcterms:created xsi:type="dcterms:W3CDTF">2017-11-23T15:19:00Z</dcterms:created>
  <dcterms:modified xsi:type="dcterms:W3CDTF">2017-11-24T14:03:00Z</dcterms:modified>
</cp:coreProperties>
</file>