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E7" w:rsidRDefault="001F00E7"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707F5E" w:rsidP="001F00E7">
      <w:pPr>
        <w:jc w:val="center"/>
        <w:rPr>
          <w:b/>
          <w:sz w:val="22"/>
          <w:szCs w:val="22"/>
        </w:rPr>
      </w:pPr>
      <w:r>
        <w:rPr>
          <w:noProof/>
          <w:lang w:val="en-US"/>
        </w:rPr>
        <w:drawing>
          <wp:inline distT="0" distB="0" distL="0" distR="0" wp14:anchorId="0FC8DF91" wp14:editId="27EBF831">
            <wp:extent cx="676275" cy="828675"/>
            <wp:effectExtent l="0" t="0" r="9525" b="9525"/>
            <wp:docPr id="1" name="Picture 1" descr="cid:image001.jpg@01D1DDB6.BB523B90"/>
            <wp:cNvGraphicFramePr/>
            <a:graphic xmlns:a="http://schemas.openxmlformats.org/drawingml/2006/main">
              <a:graphicData uri="http://schemas.openxmlformats.org/drawingml/2006/picture">
                <pic:pic xmlns:pic="http://schemas.openxmlformats.org/drawingml/2006/picture">
                  <pic:nvPicPr>
                    <pic:cNvPr id="1" name="Picture 1" descr="cid:image001.jpg@01D1DDB6.BB523B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1F00E7" w:rsidRDefault="001F00E7" w:rsidP="001F00E7">
      <w:pPr>
        <w:jc w:val="center"/>
        <w:rPr>
          <w:b/>
          <w:sz w:val="22"/>
          <w:szCs w:val="22"/>
          <w:lang w:val="sr-Latn-RS"/>
        </w:rPr>
      </w:pPr>
      <w:r>
        <w:rPr>
          <w:b/>
          <w:sz w:val="22"/>
          <w:szCs w:val="22"/>
        </w:rPr>
        <w:t>РЕПУБЛИКА СРБИЈА</w:t>
      </w:r>
    </w:p>
    <w:p w:rsidR="001F00E7" w:rsidRDefault="001F00E7" w:rsidP="001F00E7">
      <w:pPr>
        <w:jc w:val="center"/>
        <w:rPr>
          <w:b/>
          <w:iCs/>
          <w:lang w:val="sr-Cyrl-RS"/>
        </w:rPr>
      </w:pPr>
      <w:r>
        <w:rPr>
          <w:b/>
          <w:iCs/>
        </w:rPr>
        <w:t>МИНИСТАРСТВО ПОЉОПРИВРЕДЕ</w:t>
      </w:r>
      <w:r w:rsidR="007F652B">
        <w:rPr>
          <w:b/>
          <w:iCs/>
          <w:lang w:val="sr-Cyrl-RS"/>
        </w:rPr>
        <w:t>, ШУМАРСТВА И ВОДОПРИВРЕДЕ</w:t>
      </w:r>
    </w:p>
    <w:p w:rsidR="001F00E7" w:rsidRDefault="001F00E7" w:rsidP="001F00E7">
      <w:pPr>
        <w:jc w:val="center"/>
        <w:rPr>
          <w:b/>
          <w:iCs/>
          <w:lang w:val="sr-Cyrl-RS"/>
        </w:rPr>
      </w:pPr>
      <w:r>
        <w:rPr>
          <w:b/>
          <w:iCs/>
        </w:rPr>
        <w:t xml:space="preserve">Управа за </w:t>
      </w:r>
      <w:r>
        <w:rPr>
          <w:b/>
          <w:iCs/>
          <w:lang w:val="sr-Cyrl-RS"/>
        </w:rPr>
        <w:t>шуме</w:t>
      </w:r>
    </w:p>
    <w:p w:rsidR="001F00E7" w:rsidRDefault="001F00E7" w:rsidP="001F00E7">
      <w:pPr>
        <w:jc w:val="center"/>
        <w:rPr>
          <w:b/>
          <w:iCs/>
          <w:lang w:val="ru-RU"/>
        </w:rPr>
      </w:pPr>
      <w:r>
        <w:rPr>
          <w:b/>
          <w:iCs/>
          <w:lang w:val="ru-RU"/>
        </w:rPr>
        <w:t>Омладинских бригада 1</w:t>
      </w:r>
    </w:p>
    <w:p w:rsidR="001F00E7" w:rsidRPr="00707F5E" w:rsidRDefault="00707F5E" w:rsidP="00707F5E">
      <w:pPr>
        <w:jc w:val="center"/>
        <w:rPr>
          <w:b/>
          <w:iCs/>
        </w:rPr>
      </w:pPr>
      <w:r>
        <w:rPr>
          <w:b/>
          <w:iCs/>
        </w:rPr>
        <w:t>Нови Београ</w:t>
      </w:r>
      <w:r>
        <w:rPr>
          <w:b/>
          <w:iCs/>
          <w:lang w:val="sr-Cyrl-RS"/>
        </w:rPr>
        <w:t>д</w:t>
      </w:r>
      <w:r w:rsidR="001F00E7">
        <w:rPr>
          <w:szCs w:val="20"/>
          <w:lang w:val="sr-Latn-RS"/>
        </w:rPr>
        <w:t xml:space="preserve"> </w:t>
      </w:r>
    </w:p>
    <w:p w:rsidR="001F00E7" w:rsidRDefault="001F00E7" w:rsidP="001F00E7">
      <w:pPr>
        <w:widowControl w:val="0"/>
        <w:tabs>
          <w:tab w:val="left" w:pos="1440"/>
        </w:tabs>
        <w:jc w:val="center"/>
        <w:rPr>
          <w:szCs w:val="20"/>
        </w:rPr>
      </w:pPr>
    </w:p>
    <w:p w:rsidR="001F00E7" w:rsidRDefault="001F00E7" w:rsidP="001F00E7">
      <w:pPr>
        <w:widowControl w:val="0"/>
        <w:tabs>
          <w:tab w:val="left" w:pos="1440"/>
        </w:tabs>
        <w:jc w:val="both"/>
        <w:rPr>
          <w:szCs w:val="20"/>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spacing w:line="360" w:lineRule="auto"/>
        <w:jc w:val="center"/>
        <w:rPr>
          <w:b/>
          <w:sz w:val="28"/>
          <w:szCs w:val="28"/>
          <w:lang w:val="sr-Cyrl-RS"/>
        </w:rPr>
      </w:pPr>
      <w:r>
        <w:rPr>
          <w:b/>
          <w:sz w:val="28"/>
          <w:szCs w:val="28"/>
        </w:rPr>
        <w:t>КОНКУРСНА ДОКУМЕНТАЦИЈА</w:t>
      </w:r>
    </w:p>
    <w:p w:rsidR="001F00E7" w:rsidRDefault="001F00E7" w:rsidP="001F00E7">
      <w:pPr>
        <w:widowControl w:val="0"/>
        <w:tabs>
          <w:tab w:val="left" w:pos="1440"/>
        </w:tabs>
        <w:spacing w:line="360" w:lineRule="auto"/>
        <w:jc w:val="center"/>
        <w:rPr>
          <w:b/>
          <w:bCs/>
          <w:sz w:val="28"/>
          <w:szCs w:val="28"/>
          <w:lang w:val="sr-Cyrl-RS"/>
        </w:rPr>
      </w:pPr>
      <w:r>
        <w:rPr>
          <w:b/>
          <w:bCs/>
          <w:sz w:val="28"/>
          <w:szCs w:val="28"/>
        </w:rPr>
        <w:t>ЈАВНА НАБАКА МАЛЕ ВРЕДНОСТИ</w:t>
      </w:r>
      <w:r>
        <w:rPr>
          <w:b/>
          <w:bCs/>
          <w:sz w:val="28"/>
          <w:szCs w:val="28"/>
          <w:lang w:val="sr-Cyrl-RS"/>
        </w:rPr>
        <w:t xml:space="preserve"> </w:t>
      </w:r>
    </w:p>
    <w:tbl>
      <w:tblPr>
        <w:tblpPr w:leftFromText="180" w:rightFromText="180" w:bottomFromText="200" w:vertAnchor="text" w:horzAnchor="margin" w:tblpY="5425"/>
        <w:tblW w:w="0" w:type="auto"/>
        <w:tblLook w:val="01E0" w:firstRow="1" w:lastRow="1" w:firstColumn="1" w:lastColumn="1" w:noHBand="0" w:noVBand="0"/>
      </w:tblPr>
      <w:tblGrid>
        <w:gridCol w:w="8508"/>
      </w:tblGrid>
      <w:tr w:rsidR="001F00E7" w:rsidTr="001F00E7">
        <w:tc>
          <w:tcPr>
            <w:tcW w:w="8724" w:type="dxa"/>
          </w:tcPr>
          <w:p w:rsidR="001F00E7" w:rsidRDefault="001F00E7">
            <w:pPr>
              <w:widowControl w:val="0"/>
              <w:tabs>
                <w:tab w:val="left" w:pos="1440"/>
              </w:tabs>
              <w:spacing w:line="276" w:lineRule="auto"/>
              <w:jc w:val="center"/>
              <w:rPr>
                <w:b/>
                <w:sz w:val="20"/>
                <w:szCs w:val="20"/>
              </w:rPr>
            </w:pPr>
          </w:p>
          <w:p w:rsidR="001F00E7" w:rsidRDefault="001F00E7">
            <w:pPr>
              <w:widowControl w:val="0"/>
              <w:tabs>
                <w:tab w:val="left" w:pos="1440"/>
              </w:tabs>
              <w:spacing w:line="276" w:lineRule="auto"/>
              <w:jc w:val="center"/>
              <w:rPr>
                <w:b/>
                <w:i/>
                <w:szCs w:val="20"/>
              </w:rPr>
            </w:pPr>
            <w:r>
              <w:rPr>
                <w:b/>
                <w:i/>
                <w:sz w:val="20"/>
                <w:szCs w:val="20"/>
              </w:rPr>
              <w:t xml:space="preserve">Београд, </w:t>
            </w:r>
            <w:r w:rsidR="00580641">
              <w:rPr>
                <w:b/>
                <w:i/>
                <w:sz w:val="20"/>
                <w:szCs w:val="20"/>
                <w:lang w:val="sr-Cyrl-RS"/>
              </w:rPr>
              <w:t>мај</w:t>
            </w:r>
            <w:r w:rsidR="007F652B">
              <w:rPr>
                <w:b/>
                <w:i/>
                <w:sz w:val="20"/>
                <w:szCs w:val="20"/>
                <w:lang w:val="sr-Cyrl-RS"/>
              </w:rPr>
              <w:t>, 2018.</w:t>
            </w:r>
            <w:r>
              <w:rPr>
                <w:b/>
                <w:i/>
                <w:sz w:val="20"/>
                <w:szCs w:val="20"/>
              </w:rPr>
              <w:t xml:space="preserve"> године</w:t>
            </w:r>
          </w:p>
        </w:tc>
      </w:tr>
    </w:tbl>
    <w:p w:rsidR="001F00E7" w:rsidRDefault="001F00E7" w:rsidP="001F00E7">
      <w:pPr>
        <w:widowControl w:val="0"/>
        <w:tabs>
          <w:tab w:val="left" w:pos="1440"/>
        </w:tabs>
        <w:spacing w:line="360" w:lineRule="auto"/>
        <w:jc w:val="center"/>
        <w:rPr>
          <w:b/>
          <w:bCs/>
          <w:sz w:val="28"/>
          <w:szCs w:val="28"/>
          <w:lang w:val="sr-Cyrl-RS"/>
        </w:rPr>
      </w:pPr>
      <w:r>
        <w:rPr>
          <w:b/>
          <w:bCs/>
          <w:sz w:val="28"/>
          <w:szCs w:val="28"/>
          <w:lang w:val="sr-Cyrl-RS"/>
        </w:rPr>
        <w:t xml:space="preserve">број </w:t>
      </w:r>
      <w:r>
        <w:rPr>
          <w:b/>
          <w:sz w:val="28"/>
          <w:szCs w:val="22"/>
          <w:lang w:val="en-GB"/>
        </w:rPr>
        <w:t>404-02-</w:t>
      </w:r>
      <w:r>
        <w:rPr>
          <w:b/>
          <w:sz w:val="28"/>
          <w:szCs w:val="22"/>
          <w:lang w:val="sr-Cyrl-RS"/>
        </w:rPr>
        <w:t xml:space="preserve"> </w:t>
      </w:r>
      <w:r w:rsidR="00580641">
        <w:rPr>
          <w:b/>
          <w:sz w:val="28"/>
          <w:szCs w:val="22"/>
          <w:lang w:val="sr-Latn-RS"/>
        </w:rPr>
        <w:t>266</w:t>
      </w:r>
      <w:r w:rsidR="007F652B">
        <w:rPr>
          <w:b/>
          <w:sz w:val="28"/>
          <w:szCs w:val="22"/>
          <w:lang w:val="sr-Latn-RS"/>
        </w:rPr>
        <w:t>/2018</w:t>
      </w:r>
      <w:r w:rsidR="00A2396E">
        <w:rPr>
          <w:b/>
          <w:sz w:val="28"/>
          <w:szCs w:val="22"/>
          <w:lang w:val="sr-Latn-RS"/>
        </w:rPr>
        <w:t>-10</w:t>
      </w:r>
      <w:r>
        <w:rPr>
          <w:b/>
          <w:sz w:val="28"/>
          <w:szCs w:val="22"/>
          <w:lang w:val="en-GB"/>
        </w:rPr>
        <w:t xml:space="preserve">  </w:t>
      </w:r>
    </w:p>
    <w:p w:rsidR="001F00E7" w:rsidRDefault="001F00E7" w:rsidP="001F00E7">
      <w:pPr>
        <w:rPr>
          <w:szCs w:val="20"/>
          <w:lang w:val="sr-Cyrl-RS"/>
        </w:rPr>
        <w:sectPr w:rsidR="001F00E7">
          <w:footerReference w:type="default" r:id="rId10"/>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E8555B" w:rsidRDefault="007D65F0" w:rsidP="007D65F0">
      <w:pPr>
        <w:ind w:firstLine="720"/>
        <w:jc w:val="both"/>
        <w:rPr>
          <w:sz w:val="22"/>
          <w:szCs w:val="22"/>
        </w:rPr>
      </w:pPr>
      <w:r w:rsidRPr="00E8555B">
        <w:rPr>
          <w:sz w:val="22"/>
          <w:szCs w:val="22"/>
        </w:rPr>
        <w:lastRenderedPageBreak/>
        <w:t xml:space="preserve">На основу чл. 39. и 61. Закона о јавним набавкама </w:t>
      </w:r>
      <w:r>
        <w:rPr>
          <w:sz w:val="22"/>
          <w:szCs w:val="22"/>
        </w:rPr>
        <w:t>(„Службени гласник РС“ бр.</w:t>
      </w:r>
      <w:r w:rsidRPr="00E8555B">
        <w:rPr>
          <w:sz w:val="22"/>
          <w:szCs w:val="22"/>
        </w:rPr>
        <w:t xml:space="preserve"> </w:t>
      </w:r>
      <w:r w:rsidRPr="00E8555B">
        <w:rPr>
          <w:sz w:val="22"/>
          <w:szCs w:val="22"/>
          <w:lang w:val="sr-Latn-RS"/>
        </w:rPr>
        <w:t>124</w:t>
      </w:r>
      <w:r w:rsidRPr="00E8555B">
        <w:rPr>
          <w:sz w:val="22"/>
          <w:szCs w:val="22"/>
        </w:rPr>
        <w:t>/</w:t>
      </w:r>
      <w:r w:rsidRPr="00E8555B">
        <w:rPr>
          <w:sz w:val="22"/>
          <w:szCs w:val="22"/>
          <w:lang w:val="sr-Latn-RS"/>
        </w:rPr>
        <w:t>12</w:t>
      </w:r>
      <w:r w:rsidRPr="00E8555B">
        <w:rPr>
          <w:sz w:val="22"/>
          <w:szCs w:val="22"/>
          <w:lang w:val="sr-Cyrl-RS"/>
        </w:rPr>
        <w:t>, 14/2015, 68/2015</w:t>
      </w:r>
      <w:r w:rsidRPr="00E8555B">
        <w:rPr>
          <w:sz w:val="22"/>
          <w:szCs w:val="22"/>
        </w:rPr>
        <w:t>, у даљем тексту: Закон), Правилника о обавезним елементима конкурсне документације у поступцима јавних набавки и начину док</w:t>
      </w:r>
      <w:r>
        <w:rPr>
          <w:sz w:val="22"/>
          <w:szCs w:val="22"/>
        </w:rPr>
        <w:t xml:space="preserve">азивања испуњености услова („Службени гласник РС” број: </w:t>
      </w:r>
      <w:r w:rsidRPr="00E8555B">
        <w:rPr>
          <w:sz w:val="22"/>
          <w:szCs w:val="22"/>
        </w:rPr>
        <w:t>86/15)</w:t>
      </w:r>
      <w:r w:rsidRPr="00E8555B">
        <w:rPr>
          <w:sz w:val="22"/>
          <w:szCs w:val="22"/>
          <w:lang w:val="sr-Cyrl-RS"/>
        </w:rPr>
        <w:t xml:space="preserve">, </w:t>
      </w:r>
      <w:r w:rsidRPr="00E8555B">
        <w:rPr>
          <w:sz w:val="22"/>
          <w:szCs w:val="22"/>
        </w:rPr>
        <w:t xml:space="preserve">Одлуке о покретању поступка јавне набавке број </w:t>
      </w:r>
      <w:r w:rsidR="00580641">
        <w:rPr>
          <w:sz w:val="22"/>
          <w:szCs w:val="22"/>
          <w:lang w:val="sr-Cyrl-RS"/>
        </w:rPr>
        <w:t>404-02-266</w:t>
      </w:r>
      <w:r w:rsidR="007F652B">
        <w:rPr>
          <w:sz w:val="22"/>
          <w:szCs w:val="22"/>
          <w:lang w:val="sr-Cyrl-RS"/>
        </w:rPr>
        <w:t>/2018-10</w:t>
      </w:r>
      <w:r w:rsidRPr="00E8555B">
        <w:rPr>
          <w:sz w:val="22"/>
          <w:szCs w:val="22"/>
          <w:lang w:val="sr-Cyrl-RS"/>
        </w:rPr>
        <w:t xml:space="preserve">, </w:t>
      </w:r>
      <w:r w:rsidR="007F652B">
        <w:rPr>
          <w:sz w:val="22"/>
          <w:szCs w:val="22"/>
          <w:lang w:val="sr-Cyrl-RS"/>
        </w:rPr>
        <w:t>редни број 1.2.8</w:t>
      </w:r>
      <w:r>
        <w:rPr>
          <w:sz w:val="22"/>
          <w:szCs w:val="22"/>
          <w:lang w:val="sr-Cyrl-RS"/>
        </w:rPr>
        <w:t xml:space="preserve">. </w:t>
      </w:r>
      <w:r w:rsidRPr="00E8555B">
        <w:rPr>
          <w:sz w:val="22"/>
          <w:szCs w:val="22"/>
        </w:rPr>
        <w:t xml:space="preserve">и </w:t>
      </w:r>
      <w:r w:rsidRPr="00E8555B">
        <w:rPr>
          <w:sz w:val="22"/>
          <w:szCs w:val="22"/>
          <w:lang w:val="sr-Cyrl-RS"/>
        </w:rPr>
        <w:t xml:space="preserve">Решења о </w:t>
      </w:r>
      <w:r w:rsidRPr="00E8555B">
        <w:rPr>
          <w:sz w:val="22"/>
          <w:szCs w:val="22"/>
        </w:rPr>
        <w:t xml:space="preserve">образовању </w:t>
      </w:r>
      <w:r w:rsidRPr="00E8555B">
        <w:rPr>
          <w:sz w:val="22"/>
          <w:szCs w:val="22"/>
          <w:lang w:val="sr-Cyrl-RS"/>
        </w:rPr>
        <w:t>к</w:t>
      </w:r>
      <w:r w:rsidRPr="00E8555B">
        <w:rPr>
          <w:sz w:val="22"/>
          <w:szCs w:val="22"/>
        </w:rPr>
        <w:t>омисије</w:t>
      </w:r>
      <w:r w:rsidRPr="00E8555B">
        <w:rPr>
          <w:sz w:val="22"/>
          <w:szCs w:val="22"/>
          <w:lang w:val="sr-Cyrl-RS"/>
        </w:rPr>
        <w:t xml:space="preserve"> за јавну набавку број</w:t>
      </w:r>
      <w:r w:rsidR="00E528FD">
        <w:rPr>
          <w:sz w:val="22"/>
          <w:szCs w:val="22"/>
          <w:lang w:val="sr-Cyrl-RS"/>
        </w:rPr>
        <w:t>:</w:t>
      </w:r>
      <w:r w:rsidRPr="00E8555B">
        <w:rPr>
          <w:sz w:val="22"/>
          <w:szCs w:val="22"/>
          <w:lang w:val="sr-Cyrl-RS"/>
        </w:rPr>
        <w:t xml:space="preserve"> </w:t>
      </w:r>
      <w:r w:rsidR="00580641">
        <w:rPr>
          <w:sz w:val="22"/>
          <w:szCs w:val="22"/>
          <w:lang w:val="sr-Cyrl-RS"/>
        </w:rPr>
        <w:t>404-02-266</w:t>
      </w:r>
      <w:r w:rsidR="007F652B">
        <w:rPr>
          <w:sz w:val="22"/>
          <w:szCs w:val="22"/>
          <w:lang w:val="sr-Cyrl-RS"/>
        </w:rPr>
        <w:t>/2018-10</w:t>
      </w:r>
      <w:r w:rsidRPr="00E8555B">
        <w:rPr>
          <w:sz w:val="22"/>
          <w:szCs w:val="22"/>
          <w:lang w:val="sr-Cyrl-RS"/>
        </w:rPr>
        <w:t>,</w:t>
      </w:r>
      <w:r w:rsidRPr="00E8555B">
        <w:rPr>
          <w:sz w:val="22"/>
          <w:szCs w:val="22"/>
        </w:rPr>
        <w:t xml:space="preserve"> припремљена је:</w:t>
      </w:r>
    </w:p>
    <w:p w:rsidR="007D65F0" w:rsidRPr="00E8555B" w:rsidRDefault="007D65F0" w:rsidP="007D65F0">
      <w:pPr>
        <w:ind w:firstLine="720"/>
        <w:jc w:val="both"/>
        <w:rPr>
          <w:sz w:val="22"/>
          <w:szCs w:val="22"/>
          <w:lang w:val="sr-Cyrl-RS"/>
        </w:rPr>
      </w:pPr>
    </w:p>
    <w:p w:rsidR="001F00E7" w:rsidRDefault="001F00E7" w:rsidP="001F00E7">
      <w:pPr>
        <w:shd w:val="clear" w:color="auto" w:fill="FFFFFF"/>
        <w:ind w:left="17"/>
        <w:jc w:val="center"/>
        <w:rPr>
          <w:b/>
          <w:bCs/>
          <w:lang w:val="ru-RU"/>
        </w:rPr>
      </w:pPr>
      <w:r>
        <w:rPr>
          <w:b/>
          <w:bCs/>
        </w:rPr>
        <w:t>КОНКУРСНА ДОКУМЕНТАЦИЈА</w:t>
      </w:r>
    </w:p>
    <w:p w:rsidR="001F00E7" w:rsidRDefault="001F00E7" w:rsidP="001F00E7">
      <w:pPr>
        <w:shd w:val="clear" w:color="auto" w:fill="FFFFFF"/>
        <w:ind w:left="17"/>
        <w:jc w:val="center"/>
        <w:rPr>
          <w:b/>
          <w:bCs/>
          <w:lang w:val="ru-RU"/>
        </w:rPr>
      </w:pPr>
    </w:p>
    <w:p w:rsidR="001F00E7" w:rsidRDefault="001F00E7" w:rsidP="001F00E7">
      <w:pPr>
        <w:shd w:val="clear" w:color="auto" w:fill="FFFFFF"/>
        <w:ind w:left="17"/>
        <w:jc w:val="center"/>
        <w:rPr>
          <w:b/>
          <w:bCs/>
          <w:lang w:val="sr-Latn-RS"/>
        </w:rPr>
      </w:pPr>
      <w:r>
        <w:rPr>
          <w:b/>
          <w:bCs/>
        </w:rPr>
        <w:t>за јавну набавку мале вредности</w:t>
      </w:r>
      <w:r>
        <w:rPr>
          <w:b/>
          <w:bCs/>
          <w:lang w:val="sr-Cyrl-RS"/>
        </w:rPr>
        <w:t xml:space="preserve">:  </w:t>
      </w:r>
      <w:r>
        <w:rPr>
          <w:b/>
          <w:bCs/>
          <w:lang w:val="en-AU"/>
        </w:rPr>
        <w:t>набавк</w:t>
      </w:r>
      <w:r>
        <w:rPr>
          <w:b/>
          <w:bCs/>
          <w:lang w:val="sr-Cyrl-RS"/>
        </w:rPr>
        <w:t>у</w:t>
      </w:r>
      <w:r>
        <w:rPr>
          <w:b/>
          <w:bCs/>
          <w:lang w:val="en-AU"/>
        </w:rPr>
        <w:t xml:space="preserve"> услуг</w:t>
      </w:r>
      <w:r>
        <w:rPr>
          <w:b/>
          <w:bCs/>
          <w:lang w:val="sr-Cyrl-RS"/>
        </w:rPr>
        <w:t>е</w:t>
      </w:r>
      <w:r>
        <w:rPr>
          <w:b/>
          <w:bCs/>
          <w:lang w:val="en-AU"/>
        </w:rPr>
        <w:t xml:space="preserve"> сервисирања и одржавања возила са уградњом резервних делова</w:t>
      </w:r>
      <w:r>
        <w:rPr>
          <w:b/>
          <w:bCs/>
          <w:lang w:val="sr-Cyrl-RS"/>
        </w:rPr>
        <w:t>, редни бр</w:t>
      </w:r>
      <w:r w:rsidR="00B800A5">
        <w:rPr>
          <w:b/>
          <w:bCs/>
          <w:lang w:val="sr-Cyrl-RS"/>
        </w:rPr>
        <w:t>ој</w:t>
      </w:r>
      <w:r w:rsidR="007F652B">
        <w:rPr>
          <w:b/>
          <w:bCs/>
          <w:lang w:val="sr-Latn-RS"/>
        </w:rPr>
        <w:t>: 1.2.8</w:t>
      </w:r>
      <w:r>
        <w:rPr>
          <w:b/>
          <w:bCs/>
          <w:lang w:val="sr-Latn-RS"/>
        </w:rPr>
        <w:t>.</w:t>
      </w:r>
    </w:p>
    <w:p w:rsidR="001F00E7" w:rsidRDefault="001F00E7" w:rsidP="001F00E7">
      <w:pPr>
        <w:shd w:val="clear" w:color="auto" w:fill="FFFFFF"/>
        <w:ind w:left="17"/>
        <w:jc w:val="center"/>
        <w:rPr>
          <w:lang w:val="sr-Cyrl-RS"/>
        </w:rPr>
      </w:pPr>
      <w:r>
        <w:rPr>
          <w:b/>
          <w:bCs/>
          <w:lang w:val="sr-Cyrl-RS"/>
        </w:rPr>
        <w:t xml:space="preserve"> број </w:t>
      </w:r>
      <w:r>
        <w:rPr>
          <w:b/>
          <w:lang w:val="en-GB"/>
        </w:rPr>
        <w:t>404-02-</w:t>
      </w:r>
      <w:r w:rsidR="00580641">
        <w:rPr>
          <w:b/>
          <w:lang w:val="sr-Latn-RS"/>
        </w:rPr>
        <w:t>266</w:t>
      </w:r>
      <w:r w:rsidR="007F652B">
        <w:rPr>
          <w:b/>
          <w:lang w:val="sr-Latn-RS"/>
        </w:rPr>
        <w:t>/2018</w:t>
      </w:r>
      <w:r>
        <w:rPr>
          <w:b/>
          <w:lang w:val="en-GB"/>
        </w:rPr>
        <w:t>-1</w:t>
      </w:r>
      <w:r>
        <w:rPr>
          <w:b/>
          <w:lang w:val="sr-Cyrl-RS"/>
        </w:rPr>
        <w:t>0</w:t>
      </w:r>
      <w:r>
        <w:rPr>
          <w:lang w:val="en-GB"/>
        </w:rPr>
        <w:t xml:space="preserve"> </w:t>
      </w:r>
    </w:p>
    <w:p w:rsidR="001F00E7" w:rsidRDefault="001F00E7" w:rsidP="001F00E7">
      <w:pPr>
        <w:shd w:val="clear" w:color="auto" w:fill="FFFFFF"/>
        <w:ind w:left="17"/>
        <w:jc w:val="center"/>
        <w:rPr>
          <w:b/>
          <w:bCs/>
          <w:spacing w:val="-7"/>
          <w:lang w:val="sr-Cyrl-RS"/>
        </w:rPr>
      </w:pPr>
    </w:p>
    <w:p w:rsidR="001F00E7" w:rsidRDefault="001F00E7" w:rsidP="00E528FD">
      <w:pPr>
        <w:shd w:val="clear" w:color="auto" w:fill="FFFFFF"/>
        <w:rPr>
          <w:b/>
          <w:bCs/>
          <w:spacing w:val="-7"/>
          <w:lang w:val="sr-Cyrl-RS"/>
        </w:rPr>
      </w:pPr>
    </w:p>
    <w:p w:rsidR="001F00E7" w:rsidRDefault="001F00E7" w:rsidP="001F00E7">
      <w:pPr>
        <w:shd w:val="clear" w:color="auto" w:fill="FFFFFF"/>
        <w:ind w:left="17"/>
        <w:jc w:val="center"/>
        <w:rPr>
          <w:b/>
          <w:bCs/>
          <w:spacing w:val="-7"/>
          <w:lang w:val="sr-Cyrl-RS"/>
        </w:rPr>
      </w:pPr>
      <w:r>
        <w:rPr>
          <w:b/>
          <w:bCs/>
          <w:spacing w:val="-7"/>
        </w:rPr>
        <w:t>С А Д Р Ж А Ј    Д О К У М Е Н Т А Ц И Ј Е</w:t>
      </w:r>
    </w:p>
    <w:p w:rsidR="001F00E7"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Tr="001F00E7">
        <w:tc>
          <w:tcPr>
            <w:tcW w:w="1553"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both"/>
              <w:rPr>
                <w:rFonts w:eastAsia="TimesNewRomanPSMT"/>
                <w:b/>
                <w:i/>
                <w:color w:val="000000"/>
                <w:kern w:val="2"/>
                <w:lang w:val="en-US" w:eastAsia="ar-SA"/>
              </w:rPr>
            </w:pPr>
            <w:r>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center"/>
              <w:rPr>
                <w:rFonts w:eastAsia="TimesNewRomanPSMT"/>
                <w:b/>
                <w:i/>
                <w:color w:val="000000"/>
                <w:kern w:val="2"/>
                <w:lang w:val="en-US" w:eastAsia="ar-SA"/>
              </w:rPr>
            </w:pPr>
            <w:r>
              <w:rPr>
                <w:rFonts w:eastAsia="TimesNewRomanPSMT"/>
                <w:b/>
                <w:i/>
                <w:color w:val="000000"/>
                <w:kern w:val="2"/>
                <w:lang w:val="en-US" w:eastAsia="ar-SA"/>
              </w:rPr>
              <w:t>Назив</w:t>
            </w:r>
            <w:r>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pacing w:line="100" w:lineRule="atLeast"/>
              <w:jc w:val="center"/>
              <w:rPr>
                <w:rFonts w:eastAsia="Arial Unicode MS"/>
                <w:bCs/>
                <w:iCs/>
                <w:color w:val="000000"/>
                <w:kern w:val="2"/>
                <w:lang w:eastAsia="ar-SA"/>
              </w:rPr>
            </w:pPr>
            <w:r>
              <w:rPr>
                <w:rFonts w:eastAsia="TimesNewRomanPSMT"/>
                <w:b/>
                <w:i/>
                <w:color w:val="000000"/>
                <w:kern w:val="2"/>
                <w:lang w:val="en-US" w:eastAsia="ar-SA"/>
              </w:rPr>
              <w:t>Страна</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Arial Unicode MS"/>
                <w:bCs/>
                <w:iCs/>
                <w:color w:val="000000"/>
                <w:kern w:val="2"/>
                <w:lang w:eastAsia="ar-SA"/>
              </w:rPr>
            </w:pPr>
            <w:r>
              <w:rPr>
                <w:rFonts w:eastAsia="TimesNewRomanPSMT"/>
                <w:kern w:val="2"/>
                <w:lang w:val="sr-Cyrl-RS" w:eastAsia="ar-SA"/>
              </w:rPr>
              <w:t>3</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5</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Latn-CS" w:eastAsia="ar-SA"/>
              </w:rPr>
              <w:t>I</w:t>
            </w:r>
            <w:r>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ru-RU" w:eastAsia="ar-SA"/>
              </w:rPr>
            </w:pPr>
            <w:r>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7</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color w:val="000000"/>
                <w:kern w:val="2"/>
                <w:lang w:val="sr-Cyrl-RS" w:eastAsia="ar-SA"/>
              </w:rPr>
            </w:pPr>
            <w:r>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Cyrl-RS" w:eastAsia="ar-SA"/>
              </w:rPr>
              <w:t>12</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20</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29</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40</w:t>
            </w:r>
          </w:p>
        </w:tc>
      </w:tr>
    </w:tbl>
    <w:p w:rsidR="001F00E7" w:rsidRDefault="001F00E7" w:rsidP="001F00E7">
      <w:pPr>
        <w:suppressAutoHyphens/>
        <w:spacing w:line="100" w:lineRule="atLeast"/>
        <w:jc w:val="both"/>
        <w:rPr>
          <w:rFonts w:eastAsia="Arial Unicode MS"/>
          <w:color w:val="000000"/>
          <w:kern w:val="2"/>
          <w:lang w:eastAsia="ar-SA"/>
        </w:rPr>
      </w:pPr>
    </w:p>
    <w:p w:rsidR="001F00E7" w:rsidRDefault="001F00E7" w:rsidP="001F00E7">
      <w:pPr>
        <w:suppressAutoHyphens/>
        <w:spacing w:line="100" w:lineRule="atLeast"/>
        <w:jc w:val="both"/>
        <w:rPr>
          <w:rFonts w:eastAsia="TimesNewRomanPSMT"/>
          <w:color w:val="000000"/>
          <w:kern w:val="2"/>
          <w:lang w:eastAsia="ar-SA"/>
        </w:rPr>
      </w:pPr>
    </w:p>
    <w:p w:rsidR="001F00E7" w:rsidRDefault="001F00E7" w:rsidP="001F00E7">
      <w:pPr>
        <w:ind w:firstLine="720"/>
        <w:jc w:val="both"/>
        <w:rPr>
          <w:lang w:val="ru-RU"/>
        </w:rPr>
      </w:pPr>
      <w:r>
        <w:rPr>
          <w:lang w:val="ru-RU"/>
        </w:rPr>
        <w:t>НАПОМЕНА:</w:t>
      </w:r>
    </w:p>
    <w:p w:rsidR="001F00E7" w:rsidRDefault="001F00E7" w:rsidP="001F00E7">
      <w:pPr>
        <w:jc w:val="both"/>
        <w:rPr>
          <w:lang w:val="ru-RU"/>
        </w:rPr>
      </w:pPr>
    </w:p>
    <w:p w:rsidR="001F00E7" w:rsidRDefault="001F00E7" w:rsidP="001F00E7">
      <w:pPr>
        <w:ind w:firstLine="720"/>
        <w:jc w:val="both"/>
        <w:rPr>
          <w:lang w:val="ru-RU"/>
        </w:rPr>
      </w:pPr>
      <w:r>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Default="001F00E7" w:rsidP="001F00E7">
      <w:pPr>
        <w:jc w:val="both"/>
        <w:rPr>
          <w:lang w:val="ru-RU"/>
        </w:rPr>
      </w:pPr>
      <w:r>
        <w:rPr>
          <w:lang w:val="ru-RU"/>
        </w:rPr>
        <w:t xml:space="preserve">Заитересована лица дужна су да прате </w:t>
      </w:r>
      <w:r>
        <w:rPr>
          <w:lang w:val="sr-Latn-RS"/>
        </w:rPr>
        <w:t>П</w:t>
      </w:r>
      <w:r>
        <w:rPr>
          <w:lang w:val="ru-RU"/>
        </w:rPr>
        <w:t xml:space="preserve">ортал </w:t>
      </w:r>
      <w:r>
        <w:rPr>
          <w:lang w:val="sr-Latn-RS"/>
        </w:rPr>
        <w:t>j</w:t>
      </w:r>
      <w:r>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Pr>
          <w:lang w:val="sr-Cyrl-RS"/>
        </w:rPr>
        <w:t>.</w:t>
      </w:r>
      <w:r>
        <w:rPr>
          <w:lang w:val="ru-RU"/>
        </w:rPr>
        <w:t xml:space="preserve"> став 1. Закона о јавним н</w:t>
      </w:r>
      <w:r w:rsidR="001D20EC">
        <w:rPr>
          <w:lang w:val="ru-RU"/>
        </w:rPr>
        <w:t xml:space="preserve">абавкама („Службени гласник РС”, </w:t>
      </w:r>
      <w:r>
        <w:rPr>
          <w:lang w:val="ru-RU"/>
        </w:rPr>
        <w:t>бр.124/12</w:t>
      </w:r>
      <w:r w:rsidR="001D20EC">
        <w:rPr>
          <w:lang w:val="ru-RU"/>
        </w:rPr>
        <w:t>, 14/15 и 68/15</w:t>
      </w:r>
      <w:r>
        <w:rPr>
          <w:lang w:val="ru-RU"/>
        </w:rPr>
        <w:t xml:space="preserve">) дужан да све измене и допуне конкурсне документације, као и одговоре на постављена питања објави на Порталу </w:t>
      </w:r>
      <w:r>
        <w:rPr>
          <w:lang w:val="sr-Cyrl-RS"/>
        </w:rPr>
        <w:t>ј</w:t>
      </w:r>
      <w:r>
        <w:rPr>
          <w:lang w:val="ru-RU"/>
        </w:rPr>
        <w:t>авних набавки и на својој интернет страници.</w:t>
      </w:r>
    </w:p>
    <w:p w:rsidR="001F00E7" w:rsidRDefault="00E528FD" w:rsidP="001F00E7">
      <w:pPr>
        <w:ind w:firstLine="720"/>
        <w:jc w:val="both"/>
        <w:rPr>
          <w:lang w:val="ru-RU"/>
        </w:rPr>
      </w:pPr>
      <w:r>
        <w:rPr>
          <w:lang w:val="ru-RU"/>
        </w:rPr>
        <w:t>У складу са чланом 63. ст.</w:t>
      </w:r>
      <w:r w:rsidR="001F00E7">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Pr>
          <w:lang w:val="sr-Cyrl-RS"/>
        </w:rPr>
        <w:t>ти</w:t>
      </w:r>
      <w:r w:rsidR="001F00E7">
        <w:rPr>
          <w:lang w:val="ru-RU"/>
        </w:rPr>
        <w:t xml:space="preserve"> на </w:t>
      </w:r>
      <w:r w:rsidR="001F00E7">
        <w:rPr>
          <w:lang w:val="sr-Cyrl-RS"/>
        </w:rPr>
        <w:t>П</w:t>
      </w:r>
      <w:r w:rsidR="001F00E7">
        <w:rPr>
          <w:lang w:val="ru-RU"/>
        </w:rPr>
        <w:t>орталу јавних набавки и на својој интернет страници.</w:t>
      </w:r>
    </w:p>
    <w:p w:rsidR="001F00E7" w:rsidRDefault="001F00E7" w:rsidP="001F00E7">
      <w:pPr>
        <w:jc w:val="both"/>
        <w:rPr>
          <w:lang w:val="sr-Cyrl-RS"/>
        </w:rPr>
      </w:pPr>
    </w:p>
    <w:p w:rsidR="001F00E7" w:rsidRDefault="001F00E7" w:rsidP="001F00E7">
      <w:pPr>
        <w:ind w:left="720"/>
        <w:rPr>
          <w:b/>
          <w:lang w:val="sr-Cyrl-RS"/>
        </w:rPr>
      </w:pPr>
    </w:p>
    <w:p w:rsidR="001F00E7" w:rsidRDefault="001F00E7"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lastRenderedPageBreak/>
        <w:t>ОПШТИ ПОДАЦИ О ЈАВНОЈ НАБАВЦИ</w:t>
      </w:r>
    </w:p>
    <w:p w:rsidR="001F00E7" w:rsidRDefault="001F00E7" w:rsidP="001F00E7">
      <w:pPr>
        <w:jc w:val="center"/>
        <w:rPr>
          <w:b/>
          <w:lang w:val="sr-Cyrl-RS"/>
        </w:rPr>
      </w:pPr>
    </w:p>
    <w:p w:rsidR="001F00E7" w:rsidRDefault="001F00E7" w:rsidP="001F00E7">
      <w:pPr>
        <w:numPr>
          <w:ilvl w:val="0"/>
          <w:numId w:val="2"/>
        </w:numPr>
        <w:ind w:left="810"/>
        <w:rPr>
          <w:b/>
          <w:lang w:val="sr-Cyrl-RS"/>
        </w:rPr>
      </w:pPr>
      <w:r>
        <w:rPr>
          <w:b/>
          <w:lang w:val="sr-Cyrl-RS"/>
        </w:rPr>
        <w:t>Н</w:t>
      </w:r>
      <w:r>
        <w:rPr>
          <w:b/>
        </w:rPr>
        <w:t>азив, адреса и интернет страниц</w:t>
      </w:r>
      <w:r>
        <w:rPr>
          <w:b/>
          <w:lang w:val="sr-Cyrl-RS"/>
        </w:rPr>
        <w:t>а</w:t>
      </w:r>
      <w:r>
        <w:rPr>
          <w:b/>
        </w:rPr>
        <w:t xml:space="preserve"> наручиоца</w:t>
      </w:r>
      <w:r>
        <w:rPr>
          <w:b/>
          <w:lang w:val="sr-Cyrl-RS"/>
        </w:rPr>
        <w:t>:</w:t>
      </w:r>
    </w:p>
    <w:p w:rsidR="001F00E7" w:rsidRPr="0006518C" w:rsidRDefault="001F00E7" w:rsidP="001F00E7">
      <w:pPr>
        <w:widowControl w:val="0"/>
        <w:tabs>
          <w:tab w:val="left" w:pos="0"/>
        </w:tabs>
        <w:jc w:val="both"/>
        <w:rPr>
          <w:lang w:val="en-US"/>
        </w:rPr>
      </w:pPr>
      <w:r>
        <w:rPr>
          <w:lang w:val="ru-RU"/>
        </w:rPr>
        <w:tab/>
        <w:t>РЕПУБЛИКА СРБИЈА - МИНИСТАРСТВО ПОЉОПР</w:t>
      </w:r>
      <w:r w:rsidR="00E27060">
        <w:rPr>
          <w:lang w:val="ru-RU"/>
        </w:rPr>
        <w:t>ИВРЕДЕ, ШУМАРСТВА И ВОДОПРИВРЕДЕ</w:t>
      </w:r>
      <w:r>
        <w:rPr>
          <w:lang w:val="ru-RU"/>
        </w:rPr>
        <w:t xml:space="preserve"> – Управа за шуме</w:t>
      </w:r>
      <w:r>
        <w:rPr>
          <w:lang w:val="sr-Cyrl-RS"/>
        </w:rPr>
        <w:t xml:space="preserve">, Омладинских бригада 1, 11070 Нови Београд, </w:t>
      </w:r>
      <w:r>
        <w:t>МБ: 17855140</w:t>
      </w:r>
      <w:r>
        <w:rPr>
          <w:lang w:val="sr-Cyrl-RS"/>
        </w:rPr>
        <w:t xml:space="preserve">; </w:t>
      </w:r>
      <w:r>
        <w:t>ПИБ: 108508191</w:t>
      </w:r>
      <w:r>
        <w:rPr>
          <w:lang w:val="sr-Cyrl-RS"/>
        </w:rPr>
        <w:t>,</w:t>
      </w:r>
      <w:r>
        <w:rPr>
          <w:b/>
          <w:lang w:val="sr-Cyrl-RS"/>
        </w:rPr>
        <w:t xml:space="preserve"> </w:t>
      </w:r>
      <w:r>
        <w:rPr>
          <w:lang w:val="sr-Cyrl-RS"/>
        </w:rPr>
        <w:t xml:space="preserve">интернет страница: </w:t>
      </w:r>
      <w:r w:rsidRPr="001D20EC">
        <w:rPr>
          <w:lang w:val="sr-Cyrl-RS"/>
        </w:rPr>
        <w:t>www.</w:t>
      </w:r>
      <w:r w:rsidR="001D20EC">
        <w:rPr>
          <w:lang w:val="sr-Latn-RS"/>
        </w:rPr>
        <w:t>upravazasume.gov.rs</w:t>
      </w:r>
      <w:r w:rsidR="006B08A0">
        <w:rPr>
          <w:rStyle w:val="Hyperlink"/>
          <w:lang w:val="sr-Cyrl-RS"/>
        </w:rPr>
        <w:t xml:space="preserve"> </w:t>
      </w:r>
      <w:r w:rsidR="0006518C">
        <w:rPr>
          <w:rStyle w:val="Hyperlink"/>
          <w:u w:val="none"/>
          <w:lang w:val="en-US"/>
        </w:rPr>
        <w:t>.</w:t>
      </w:r>
    </w:p>
    <w:p w:rsidR="001F00E7" w:rsidRDefault="001F00E7" w:rsidP="001F00E7">
      <w:pPr>
        <w:widowControl w:val="0"/>
        <w:tabs>
          <w:tab w:val="left" w:pos="0"/>
        </w:tabs>
        <w:jc w:val="both"/>
        <w:rPr>
          <w:lang w:val="sr-Cyrl-RS"/>
        </w:rPr>
      </w:pPr>
    </w:p>
    <w:p w:rsidR="001F00E7" w:rsidRDefault="001F00E7" w:rsidP="001F00E7">
      <w:pPr>
        <w:numPr>
          <w:ilvl w:val="0"/>
          <w:numId w:val="2"/>
        </w:numPr>
        <w:ind w:left="810"/>
        <w:rPr>
          <w:b/>
          <w:lang w:val="sr-Cyrl-RS"/>
        </w:rPr>
      </w:pPr>
      <w:r>
        <w:rPr>
          <w:b/>
          <w:lang w:val="sr-Cyrl-RS"/>
        </w:rPr>
        <w:t>В</w:t>
      </w:r>
      <w:r>
        <w:rPr>
          <w:b/>
        </w:rPr>
        <w:t>рста поступка јавне набавке</w:t>
      </w:r>
      <w:r>
        <w:rPr>
          <w:b/>
          <w:lang w:val="sr-Cyrl-RS"/>
        </w:rPr>
        <w:t xml:space="preserve">: </w:t>
      </w:r>
    </w:p>
    <w:p w:rsidR="001F00E7" w:rsidRDefault="001F00E7" w:rsidP="001F00E7">
      <w:pPr>
        <w:ind w:firstLine="720"/>
        <w:jc w:val="both"/>
        <w:rPr>
          <w:lang w:val="sr-Cyrl-RS"/>
        </w:rPr>
      </w:pPr>
      <w:r>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ind w:firstLine="720"/>
        <w:jc w:val="both"/>
        <w:rPr>
          <w:lang w:val="sr-Cyrl-RS"/>
        </w:rPr>
      </w:pPr>
      <w:r>
        <w:rPr>
          <w:lang w:val="en-AU"/>
        </w:rPr>
        <w:t>Предмет јавне набавке</w:t>
      </w:r>
      <w:r>
        <w:rPr>
          <w:lang w:val="sr-Cyrl-RS"/>
        </w:rPr>
        <w:t>, интерни</w:t>
      </w:r>
      <w:r>
        <w:rPr>
          <w:lang w:val="en-AU"/>
        </w:rPr>
        <w:t xml:space="preserve"> број</w:t>
      </w:r>
      <w:proofErr w:type="gramStart"/>
      <w:r>
        <w:rPr>
          <w:lang w:val="sr-Cyrl-RS"/>
        </w:rPr>
        <w:t>:</w:t>
      </w:r>
      <w:r w:rsidR="00E27060">
        <w:rPr>
          <w:lang w:val="sr-Latn-RS"/>
        </w:rPr>
        <w:t>1.2.8</w:t>
      </w:r>
      <w:proofErr w:type="gramEnd"/>
      <w:r w:rsidR="00E27060">
        <w:rPr>
          <w:lang w:val="sr-Latn-RS"/>
        </w:rPr>
        <w:t>.</w:t>
      </w:r>
      <w:r>
        <w:rPr>
          <w:lang w:val="sr-Cyrl-RS"/>
        </w:rPr>
        <w:t xml:space="preserve"> </w:t>
      </w:r>
      <w:proofErr w:type="gramStart"/>
      <w:r>
        <w:rPr>
          <w:lang w:val="en-AU"/>
        </w:rPr>
        <w:t>су</w:t>
      </w:r>
      <w:proofErr w:type="gramEnd"/>
      <w:r>
        <w:rPr>
          <w:lang w:val="sr-Cyrl-RS"/>
        </w:rPr>
        <w:t xml:space="preserve"> </w:t>
      </w:r>
      <w:r>
        <w:rPr>
          <w:lang w:val="en-AU"/>
        </w:rPr>
        <w:t>набавк</w:t>
      </w:r>
      <w:r>
        <w:rPr>
          <w:lang w:val="sr-Cyrl-RS"/>
        </w:rPr>
        <w:t>е</w:t>
      </w:r>
      <w:r>
        <w:rPr>
          <w:lang w:val="en-AU"/>
        </w:rPr>
        <w:t xml:space="preserve"> услуга сервисирања и одржавања возила са уградњом резервних делова</w:t>
      </w:r>
      <w:r>
        <w:rPr>
          <w:lang w:val="sr-Cyrl-RS"/>
        </w:rPr>
        <w:t xml:space="preserve">. </w:t>
      </w:r>
    </w:p>
    <w:p w:rsidR="007152A0" w:rsidRDefault="007152A0" w:rsidP="007152A0">
      <w:pPr>
        <w:ind w:firstLine="720"/>
        <w:jc w:val="both"/>
        <w:rPr>
          <w:rFonts w:eastAsia="Calibri"/>
          <w:sz w:val="22"/>
          <w:szCs w:val="22"/>
          <w:lang w:val="sr-Cyrl-RS"/>
        </w:rPr>
      </w:pPr>
      <w:r w:rsidRPr="000E3CED">
        <w:rPr>
          <w:sz w:val="22"/>
          <w:szCs w:val="22"/>
          <w:lang w:val="sr-Cyrl-RS"/>
        </w:rPr>
        <w:t xml:space="preserve">Назив и ознака из општег речника набавке: </w:t>
      </w:r>
      <w:r>
        <w:rPr>
          <w:rFonts w:eastAsia="Calibri"/>
          <w:sz w:val="22"/>
          <w:szCs w:val="22"/>
        </w:rPr>
        <w:t>50112000 - Услуге поправке и одржавања аутомобила</w:t>
      </w:r>
      <w:r>
        <w:rPr>
          <w:rFonts w:eastAsia="Calibri"/>
          <w:sz w:val="22"/>
          <w:szCs w:val="22"/>
          <w:lang w:val="sr-Cyrl-RS"/>
        </w:rPr>
        <w:t>.</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Назнаке и напомене о спровођењу поступка:</w:t>
      </w:r>
    </w:p>
    <w:p w:rsidR="001F00E7" w:rsidRDefault="001F00E7" w:rsidP="00E27060">
      <w:pPr>
        <w:ind w:firstLine="360"/>
        <w:jc w:val="both"/>
        <w:rPr>
          <w:lang w:val="sr-Cyrl-RS"/>
        </w:rPr>
      </w:pPr>
      <w:r>
        <w:rPr>
          <w:lang w:val="sr-Cyrl-RS"/>
        </w:rPr>
        <w:t>Поступак се спроводи ради закључења уговора о јавној набавци. Јавна набавка није резервисана.</w:t>
      </w:r>
    </w:p>
    <w:p w:rsidR="001F00E7" w:rsidRDefault="001F00E7" w:rsidP="001F00E7">
      <w:pPr>
        <w:ind w:firstLine="720"/>
        <w:rPr>
          <w:lang w:val="sr-Cyrl-RS"/>
        </w:rPr>
      </w:pPr>
    </w:p>
    <w:p w:rsidR="001F00E7" w:rsidRDefault="001F00E7" w:rsidP="001F00E7">
      <w:pPr>
        <w:numPr>
          <w:ilvl w:val="0"/>
          <w:numId w:val="2"/>
        </w:numPr>
        <w:ind w:left="720"/>
        <w:rPr>
          <w:b/>
          <w:lang w:val="sr-Cyrl-RS"/>
        </w:rPr>
      </w:pPr>
      <w:r>
        <w:rPr>
          <w:b/>
          <w:lang w:val="sr-Cyrl-RS"/>
        </w:rPr>
        <w:t>Контакт особа:</w:t>
      </w:r>
    </w:p>
    <w:p w:rsidR="001F00E7" w:rsidRDefault="001F00E7" w:rsidP="001F00E7">
      <w:pPr>
        <w:ind w:firstLine="720"/>
        <w:jc w:val="both"/>
        <w:rPr>
          <w:lang w:val="sr-Cyrl-RS"/>
        </w:rPr>
      </w:pPr>
      <w:r>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9D3FB5">
        <w:rPr>
          <w:lang w:val="sr-Cyrl-RS"/>
        </w:rPr>
        <w:t>Богдан Летица</w:t>
      </w:r>
      <w:r>
        <w:rPr>
          <w:lang w:val="sr-Cyrl-RS"/>
        </w:rPr>
        <w:t xml:space="preserve"> (e-mail: </w:t>
      </w:r>
      <w:hyperlink r:id="rId11" w:history="1">
        <w:r w:rsidR="005A2915" w:rsidRPr="00D314C3">
          <w:rPr>
            <w:rStyle w:val="Hyperlink"/>
            <w:lang w:val="en-US"/>
          </w:rPr>
          <w:t>bogdan.letica</w:t>
        </w:r>
        <w:r w:rsidR="005A2915" w:rsidRPr="00D314C3">
          <w:rPr>
            <w:rStyle w:val="Hyperlink"/>
            <w:lang w:val="sr-Cyrl-RS"/>
          </w:rPr>
          <w:t>@minpolj.gov.rs</w:t>
        </w:r>
      </w:hyperlink>
      <w:r>
        <w:rPr>
          <w:lang w:val="sr-Cyrl-RS"/>
        </w:rPr>
        <w:t>)</w:t>
      </w:r>
      <w:r>
        <w:rPr>
          <w:lang w:val="en-US"/>
        </w:rPr>
        <w:t xml:space="preserve"> </w:t>
      </w:r>
      <w:r>
        <w:rPr>
          <w:lang w:val="sr-Cyrl-RS"/>
        </w:rPr>
        <w:t>факс: 011 2603 473.</w:t>
      </w: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lastRenderedPageBreak/>
        <w:t>ПОДАЦИ О ПРЕДМЕТУ ЈАВНЕ НАБАВКЕ</w:t>
      </w:r>
    </w:p>
    <w:p w:rsidR="001F00E7" w:rsidRDefault="001F00E7" w:rsidP="001F00E7">
      <w:pPr>
        <w:jc w:val="center"/>
        <w:rPr>
          <w:b/>
          <w:lang w:val="sr-Cyrl-RS"/>
        </w:rPr>
      </w:pPr>
    </w:p>
    <w:p w:rsidR="001F00E7" w:rsidRDefault="001F00E7" w:rsidP="001F00E7">
      <w:pPr>
        <w:numPr>
          <w:ilvl w:val="0"/>
          <w:numId w:val="3"/>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Предмет јавне набавке</w:t>
      </w:r>
      <w:r>
        <w:rPr>
          <w:rFonts w:ascii="Times New Roman" w:eastAsia="Times New Roman" w:hAnsi="Times New Roman"/>
          <w:szCs w:val="24"/>
          <w:lang w:val="sr-Cyrl-RS"/>
        </w:rPr>
        <w:t xml:space="preserve">, </w:t>
      </w:r>
      <w:r>
        <w:rPr>
          <w:rFonts w:ascii="Times New Roman" w:eastAsia="Times New Roman" w:hAnsi="Times New Roman"/>
          <w:szCs w:val="24"/>
          <w:lang w:val="en-AU"/>
        </w:rPr>
        <w:t>број</w:t>
      </w:r>
      <w:r>
        <w:rPr>
          <w:rFonts w:ascii="Times New Roman" w:eastAsia="Times New Roman" w:hAnsi="Times New Roman"/>
          <w:szCs w:val="24"/>
          <w:lang w:val="sr-Cyrl-RS"/>
        </w:rPr>
        <w:t>: 404-02-</w:t>
      </w:r>
      <w:r w:rsidR="00580641">
        <w:rPr>
          <w:rFonts w:ascii="Times New Roman" w:eastAsia="Times New Roman" w:hAnsi="Times New Roman"/>
          <w:szCs w:val="24"/>
          <w:lang w:val="sr-Latn-RS"/>
        </w:rPr>
        <w:t>266</w:t>
      </w:r>
      <w:r w:rsidR="00E27060">
        <w:rPr>
          <w:rFonts w:ascii="Times New Roman" w:eastAsia="Times New Roman" w:hAnsi="Times New Roman"/>
          <w:szCs w:val="24"/>
          <w:lang w:val="sr-Latn-RS"/>
        </w:rPr>
        <w:t>/2018-10</w:t>
      </w:r>
      <w:r>
        <w:rPr>
          <w:rFonts w:ascii="Times New Roman" w:eastAsia="Times New Roman" w:hAnsi="Times New Roman"/>
          <w:szCs w:val="24"/>
          <w:lang w:val="en-AU"/>
        </w:rPr>
        <w:t xml:space="preserve"> </w:t>
      </w:r>
      <w:r>
        <w:rPr>
          <w:rFonts w:ascii="Times New Roman" w:eastAsia="Times New Roman" w:hAnsi="Times New Roman"/>
          <w:szCs w:val="24"/>
          <w:lang w:val="sr-Cyrl-RS"/>
        </w:rPr>
        <w:t>(интерни број:</w:t>
      </w:r>
      <w:r w:rsidR="00E27060">
        <w:rPr>
          <w:rFonts w:ascii="Times New Roman" w:eastAsia="Times New Roman" w:hAnsi="Times New Roman"/>
          <w:szCs w:val="24"/>
          <w:lang w:val="sr-Latn-RS"/>
        </w:rPr>
        <w:t>1.2.8</w:t>
      </w:r>
      <w:r>
        <w:rPr>
          <w:rFonts w:ascii="Times New Roman" w:eastAsia="Times New Roman" w:hAnsi="Times New Roman"/>
          <w:szCs w:val="24"/>
          <w:lang w:val="sr-Latn-RS"/>
        </w:rPr>
        <w:t>.</w:t>
      </w:r>
      <w:r>
        <w:rPr>
          <w:rFonts w:ascii="Times New Roman" w:eastAsia="Times New Roman" w:hAnsi="Times New Roman"/>
          <w:szCs w:val="24"/>
          <w:lang w:val="sr-Cyrl-RS"/>
        </w:rPr>
        <w:t>)</w:t>
      </w:r>
      <w:r>
        <w:rPr>
          <w:rFonts w:ascii="Times New Roman" w:eastAsia="Times New Roman" w:hAnsi="Times New Roman"/>
          <w:szCs w:val="24"/>
          <w:lang w:val="sr-Latn-RS"/>
        </w:rPr>
        <w:t xml:space="preserve"> је набавка услуга сервисирања и одржавања возила са уградњом резервних делова. </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Default="001F00E7" w:rsidP="001F00E7">
      <w:pPr>
        <w:numPr>
          <w:ilvl w:val="0"/>
          <w:numId w:val="3"/>
        </w:numPr>
        <w:ind w:left="720"/>
        <w:rPr>
          <w:b/>
          <w:lang w:val="sr-Cyrl-RS"/>
        </w:rPr>
      </w:pPr>
      <w:r>
        <w:rPr>
          <w:b/>
          <w:lang w:val="sr-Cyrl-RS"/>
        </w:rPr>
        <w:t>Опис партија, назив и ознака из општег речника набавке:</w:t>
      </w:r>
    </w:p>
    <w:p w:rsidR="001F00E7" w:rsidRDefault="001F00E7" w:rsidP="00830E37">
      <w:pPr>
        <w:ind w:firstLine="720"/>
        <w:rPr>
          <w:iCs/>
          <w:lang w:val="sr-Cyrl-RS"/>
        </w:rPr>
      </w:pPr>
      <w:r>
        <w:rPr>
          <w:iCs/>
        </w:rPr>
        <w:t xml:space="preserve">Набавка је обликована у </w:t>
      </w:r>
      <w:r w:rsidR="00580641">
        <w:rPr>
          <w:iCs/>
          <w:lang w:val="sr-Cyrl-RS"/>
        </w:rPr>
        <w:t>9</w:t>
      </w:r>
      <w:r>
        <w:rPr>
          <w:iCs/>
        </w:rPr>
        <w:t xml:space="preserve"> партиј</w:t>
      </w:r>
      <w:r>
        <w:rPr>
          <w:iCs/>
          <w:lang w:val="sr-Cyrl-RS"/>
        </w:rPr>
        <w:t>а</w:t>
      </w:r>
      <w:r>
        <w:rPr>
          <w:iCs/>
        </w:rPr>
        <w:t xml:space="preserve">, и то: </w:t>
      </w:r>
    </w:p>
    <w:p w:rsidR="001F00E7" w:rsidRPr="0026434D" w:rsidRDefault="00580641" w:rsidP="001F00E7">
      <w:pPr>
        <w:pStyle w:val="msonormalcxspmiddlecxspmiddle"/>
        <w:numPr>
          <w:ilvl w:val="0"/>
          <w:numId w:val="4"/>
        </w:numPr>
        <w:spacing w:before="0" w:beforeAutospacing="0" w:after="120" w:afterAutospacing="0" w:line="276" w:lineRule="auto"/>
        <w:ind w:left="0" w:firstLine="426"/>
        <w:contextualSpacing/>
        <w:jc w:val="both"/>
        <w:rPr>
          <w:rFonts w:eastAsia="Calibri"/>
          <w:lang w:val="sr-Cyrl-CS"/>
        </w:rPr>
      </w:pPr>
      <w:r>
        <w:rPr>
          <w:rFonts w:eastAsia="Calibri"/>
          <w:b/>
          <w:lang w:val="sr-Cyrl-CS"/>
        </w:rPr>
        <w:t>Партија 1</w:t>
      </w:r>
      <w:r w:rsidR="001F00E7">
        <w:rPr>
          <w:rFonts w:eastAsia="Calibri"/>
          <w:b/>
          <w:lang w:val="sr-Cyrl-CS"/>
        </w:rPr>
        <w:t>.</w:t>
      </w:r>
      <w:r w:rsidR="001F00E7">
        <w:rPr>
          <w:rFonts w:eastAsia="Calibri"/>
          <w:lang w:val="sr-Cyrl-CS"/>
        </w:rPr>
        <w:t xml:space="preserve"> Сервисирање и текуће одржавање возила на територи</w:t>
      </w:r>
      <w:r w:rsidR="001D2FF0">
        <w:rPr>
          <w:rFonts w:eastAsia="Calibri"/>
          <w:lang w:val="sr-Cyrl-CS"/>
        </w:rPr>
        <w:t>ји Моравичког округа (град Ивањица</w:t>
      </w:r>
      <w:r w:rsidR="001F00E7">
        <w:rPr>
          <w:rFonts w:eastAsia="Calibri"/>
          <w:lang w:val="sr-Cyrl-CS"/>
        </w:rPr>
        <w:t xml:space="preserve">)  за програм  </w:t>
      </w:r>
      <w:r w:rsidR="001F00E7" w:rsidRPr="0026434D">
        <w:rPr>
          <w:rFonts w:eastAsia="Calibri"/>
          <w:lang w:val="sr-Cyrl-CS"/>
        </w:rPr>
        <w:t>ЗАСТАВА</w:t>
      </w:r>
      <w:r w:rsidR="00664CB0">
        <w:rPr>
          <w:rFonts w:eastAsia="Calibri"/>
          <w:lang w:val="sr-Cyrl-CS"/>
        </w:rPr>
        <w:t>, ЛАДА</w:t>
      </w:r>
      <w:r w:rsidR="001F00E7" w:rsidRPr="0026434D">
        <w:rPr>
          <w:rFonts w:eastAsia="Calibri"/>
          <w:lang w:val="sr-Cyrl-CS"/>
        </w:rPr>
        <w:t xml:space="preserve">, НИСАН </w:t>
      </w:r>
      <w:r w:rsidR="001D2FF0" w:rsidRPr="0026434D">
        <w:rPr>
          <w:rFonts w:eastAsia="Calibri"/>
          <w:lang w:val="sr-Cyrl-CS"/>
        </w:rPr>
        <w:t xml:space="preserve">НАВАРА </w:t>
      </w:r>
      <w:r w:rsidR="001F00E7" w:rsidRPr="0026434D">
        <w:rPr>
          <w:rFonts w:eastAsia="Calibri"/>
          <w:lang w:val="sr-Cyrl-CS"/>
        </w:rPr>
        <w:t xml:space="preserve">и </w:t>
      </w:r>
      <w:r w:rsidR="00664CB0">
        <w:rPr>
          <w:rFonts w:eastAsia="Calibri"/>
          <w:lang w:val="sr-Cyrl-CS"/>
        </w:rPr>
        <w:t>МИТСУБИШИ</w:t>
      </w:r>
      <w:r w:rsidR="001F00E7" w:rsidRPr="0026434D">
        <w:rPr>
          <w:rFonts w:eastAsia="Calibri"/>
          <w:lang w:val="sr-Cyrl-CS"/>
        </w:rPr>
        <w:t xml:space="preserve">. </w:t>
      </w:r>
    </w:p>
    <w:p w:rsidR="009C21BC" w:rsidRPr="009C21BC" w:rsidRDefault="00580641" w:rsidP="00E56636">
      <w:pPr>
        <w:pStyle w:val="msonormalcxspmiddlecxspmiddle"/>
        <w:numPr>
          <w:ilvl w:val="0"/>
          <w:numId w:val="4"/>
        </w:numPr>
        <w:spacing w:before="0" w:beforeAutospacing="0" w:after="120" w:afterAutospacing="0" w:line="276" w:lineRule="auto"/>
        <w:ind w:left="0" w:firstLine="360"/>
        <w:contextualSpacing/>
        <w:jc w:val="both"/>
        <w:rPr>
          <w:rFonts w:eastAsia="Calibri"/>
          <w:u w:val="single"/>
          <w:lang w:val="sr-Cyrl-CS"/>
        </w:rPr>
      </w:pPr>
      <w:r>
        <w:rPr>
          <w:rFonts w:eastAsia="Calibri"/>
          <w:b/>
          <w:lang w:val="sr-Cyrl-CS"/>
        </w:rPr>
        <w:t>Партија 2</w:t>
      </w:r>
      <w:r w:rsidR="001F00E7">
        <w:rPr>
          <w:rFonts w:eastAsia="Calibri"/>
          <w:b/>
          <w:lang w:val="sr-Cyrl-CS"/>
        </w:rPr>
        <w:t>.</w:t>
      </w:r>
      <w:r w:rsidR="001F00E7">
        <w:rPr>
          <w:rFonts w:eastAsia="Calibri"/>
          <w:lang w:val="sr-Cyrl-CS"/>
        </w:rPr>
        <w:t xml:space="preserve"> Сервисирање и текуће одржавање возила за територију Рашког округа (</w:t>
      </w:r>
      <w:r w:rsidR="00664CB0">
        <w:rPr>
          <w:rFonts w:eastAsia="Calibri"/>
          <w:lang w:val="sr-Cyrl-CS"/>
        </w:rPr>
        <w:t xml:space="preserve">град </w:t>
      </w:r>
      <w:r w:rsidR="001F00E7">
        <w:rPr>
          <w:rFonts w:eastAsia="Calibri"/>
          <w:lang w:val="sr-Cyrl-CS"/>
        </w:rPr>
        <w:t>Краљево) програм</w:t>
      </w:r>
      <w:r w:rsidR="00664CB0">
        <w:rPr>
          <w:rFonts w:eastAsia="Calibri"/>
          <w:lang w:val="sr-Cyrl-CS"/>
        </w:rPr>
        <w:t xml:space="preserve"> ЗАСТАВА, ЛАДА и</w:t>
      </w:r>
      <w:r w:rsidR="001F00E7">
        <w:rPr>
          <w:rFonts w:eastAsia="Calibri"/>
          <w:lang w:val="sr-Cyrl-CS"/>
        </w:rPr>
        <w:t xml:space="preserve">  </w:t>
      </w:r>
      <w:r w:rsidR="00664CB0">
        <w:rPr>
          <w:rFonts w:eastAsia="Calibri"/>
          <w:lang w:val="sr-Cyrl-CS"/>
        </w:rPr>
        <w:t>МИТС</w:t>
      </w:r>
      <w:r w:rsidR="009A5B8F" w:rsidRPr="0026434D">
        <w:rPr>
          <w:rFonts w:eastAsia="Calibri"/>
          <w:lang w:val="sr-Cyrl-CS"/>
        </w:rPr>
        <w:t>УБИШИ</w:t>
      </w:r>
      <w:r w:rsidR="00175D6B" w:rsidRPr="0026434D">
        <w:rPr>
          <w:rFonts w:eastAsia="Calibri"/>
          <w:lang w:val="sr-Cyrl-CS"/>
        </w:rPr>
        <w:t xml:space="preserve">  КОЛТ</w:t>
      </w:r>
      <w:r w:rsidR="001F00E7" w:rsidRPr="0026434D">
        <w:rPr>
          <w:rFonts w:eastAsia="Calibri"/>
          <w:lang w:val="sr-Cyrl-CS"/>
        </w:rPr>
        <w:t>.</w:t>
      </w:r>
      <w:r w:rsidR="009A5B8F">
        <w:rPr>
          <w:rFonts w:eastAsia="Calibri"/>
        </w:rPr>
        <w:t xml:space="preserve">     </w:t>
      </w:r>
    </w:p>
    <w:p w:rsidR="009A5B8F" w:rsidRPr="009C21BC" w:rsidRDefault="009A5B8F" w:rsidP="00664CB0">
      <w:pPr>
        <w:pStyle w:val="msonormalcxspmiddlecxspmiddle"/>
        <w:spacing w:before="0" w:beforeAutospacing="0" w:after="120" w:afterAutospacing="0" w:line="276" w:lineRule="auto"/>
        <w:ind w:firstLine="426"/>
        <w:contextualSpacing/>
        <w:jc w:val="both"/>
        <w:rPr>
          <w:rFonts w:eastAsia="Calibri"/>
          <w:u w:val="single"/>
          <w:lang w:val="sr-Cyrl-CS"/>
        </w:rPr>
      </w:pPr>
      <w:r w:rsidRPr="009C21BC">
        <w:rPr>
          <w:rFonts w:eastAsia="Calibri"/>
          <w:lang w:val="sr-Cyrl-CS"/>
        </w:rPr>
        <w:t xml:space="preserve">4.  </w:t>
      </w:r>
      <w:r w:rsidR="00580641">
        <w:rPr>
          <w:rFonts w:eastAsia="Calibri"/>
          <w:b/>
          <w:lang w:val="sr-Cyrl-CS"/>
        </w:rPr>
        <w:t>Партија 3</w:t>
      </w:r>
      <w:r w:rsidRPr="009C21BC">
        <w:rPr>
          <w:rFonts w:eastAsia="Calibri"/>
          <w:b/>
          <w:lang w:val="sr-Cyrl-CS"/>
        </w:rPr>
        <w:t>.</w:t>
      </w:r>
      <w:r w:rsidRPr="009C21BC">
        <w:rPr>
          <w:rFonts w:eastAsia="Calibri"/>
          <w:lang w:val="sr-Cyrl-CS"/>
        </w:rPr>
        <w:t xml:space="preserve"> Сервисирање и текуће одржавање возила за територију Рашког округа (</w:t>
      </w:r>
      <w:r w:rsidR="00664CB0">
        <w:rPr>
          <w:rFonts w:eastAsia="Calibri"/>
          <w:lang w:val="sr-Cyrl-CS"/>
        </w:rPr>
        <w:t xml:space="preserve">град </w:t>
      </w:r>
      <w:r w:rsidRPr="009C21BC">
        <w:rPr>
          <w:rFonts w:eastAsia="Calibri"/>
          <w:lang w:val="sr-Cyrl-RS"/>
        </w:rPr>
        <w:t>Нови Пазар</w:t>
      </w:r>
      <w:r w:rsidRPr="009C21BC">
        <w:rPr>
          <w:rFonts w:eastAsia="Calibri"/>
          <w:lang w:val="sr-Cyrl-CS"/>
        </w:rPr>
        <w:t>) програм  ЛАДА</w:t>
      </w:r>
      <w:r w:rsidR="00175D6B" w:rsidRPr="009C21BC">
        <w:rPr>
          <w:rFonts w:eastAsia="Calibri"/>
          <w:lang w:val="sr-Cyrl-CS"/>
        </w:rPr>
        <w:t xml:space="preserve"> НИВА</w:t>
      </w:r>
      <w:r w:rsidR="0026434D" w:rsidRPr="009C21BC">
        <w:rPr>
          <w:rFonts w:eastAsia="Calibri"/>
          <w:lang w:val="sr-Cyrl-CS"/>
        </w:rPr>
        <w:t xml:space="preserve">. </w:t>
      </w:r>
    </w:p>
    <w:p w:rsidR="001F00E7" w:rsidRPr="0026434D" w:rsidRDefault="000D7325" w:rsidP="001F00E7">
      <w:pPr>
        <w:pStyle w:val="msonormalcxspmiddlecxspmiddle"/>
        <w:spacing w:before="0" w:beforeAutospacing="0" w:after="120" w:afterAutospacing="0" w:line="276" w:lineRule="auto"/>
        <w:contextualSpacing/>
        <w:jc w:val="both"/>
        <w:rPr>
          <w:rFonts w:eastAsia="Calibri"/>
          <w:lang w:val="sr-Cyrl-CS"/>
        </w:rPr>
      </w:pPr>
      <w:r>
        <w:rPr>
          <w:rFonts w:eastAsia="Calibri"/>
          <w:lang w:val="sr-Cyrl-CS"/>
        </w:rPr>
        <w:t xml:space="preserve">     5</w:t>
      </w:r>
      <w:r w:rsidR="001F00E7">
        <w:rPr>
          <w:rFonts w:eastAsia="Calibri"/>
          <w:lang w:val="sr-Cyrl-CS"/>
        </w:rPr>
        <w:t xml:space="preserve">.  </w:t>
      </w:r>
      <w:r w:rsidR="00580641">
        <w:rPr>
          <w:rFonts w:eastAsia="Calibri"/>
          <w:b/>
          <w:lang w:val="sr-Cyrl-CS"/>
        </w:rPr>
        <w:t>Партија 4</w:t>
      </w:r>
      <w:r w:rsidR="001F00E7">
        <w:rPr>
          <w:rFonts w:eastAsia="Calibri"/>
          <w:lang w:val="sr-Cyrl-CS"/>
        </w:rPr>
        <w:t xml:space="preserve">. Сервисирање и текуће одржавање возила на територији Нишког округа (град Ниш) за </w:t>
      </w:r>
      <w:r w:rsidR="001F00E7" w:rsidRPr="0026434D">
        <w:rPr>
          <w:rFonts w:eastAsia="Calibri"/>
          <w:lang w:val="sr-Cyrl-CS"/>
        </w:rPr>
        <w:t>програм  ЗАСТАВА</w:t>
      </w:r>
      <w:r w:rsidR="00175D6B" w:rsidRPr="0026434D">
        <w:rPr>
          <w:rFonts w:eastAsia="Calibri"/>
          <w:lang w:val="sr-Cyrl-CS"/>
        </w:rPr>
        <w:t xml:space="preserve"> (ЈУГО)</w:t>
      </w:r>
      <w:r w:rsidRPr="0026434D">
        <w:rPr>
          <w:rFonts w:eastAsia="Calibri"/>
          <w:lang w:val="sr-Latn-RS"/>
        </w:rPr>
        <w:t xml:space="preserve">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664CB0" w:rsidRDefault="00DE381E" w:rsidP="0026434D">
      <w:pPr>
        <w:pStyle w:val="msonormalcxspmiddlecxspmiddle"/>
        <w:spacing w:before="0" w:beforeAutospacing="0" w:after="120" w:afterAutospacing="0" w:line="276" w:lineRule="auto"/>
        <w:ind w:firstLine="360"/>
        <w:contextualSpacing/>
        <w:jc w:val="both"/>
        <w:rPr>
          <w:rFonts w:eastAsia="Calibri"/>
          <w:lang w:val="sr-Cyrl-CS"/>
        </w:rPr>
      </w:pPr>
      <w:r>
        <w:rPr>
          <w:rFonts w:eastAsia="Calibri"/>
          <w:lang w:val="sr-Cyrl-CS"/>
        </w:rPr>
        <w:t>6</w:t>
      </w:r>
      <w:r w:rsidR="001F00E7">
        <w:rPr>
          <w:rFonts w:eastAsia="Calibri"/>
          <w:lang w:val="sr-Cyrl-CS"/>
        </w:rPr>
        <w:t xml:space="preserve">. </w:t>
      </w:r>
      <w:r w:rsidR="00580641">
        <w:rPr>
          <w:rFonts w:eastAsia="Calibri"/>
          <w:b/>
          <w:lang w:val="sr-Cyrl-CS"/>
        </w:rPr>
        <w:t>Партија 5</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Пчињског округа (град Врање) за програм  </w:t>
      </w:r>
      <w:r w:rsidR="00175D6B" w:rsidRPr="0026434D">
        <w:rPr>
          <w:rFonts w:eastAsia="Calibri"/>
          <w:lang w:val="sr-Cyrl-CS"/>
        </w:rPr>
        <w:t>ЗАСТАВА (ЈУГО)</w:t>
      </w:r>
      <w:r w:rsidR="00664CB0">
        <w:rPr>
          <w:rFonts w:eastAsia="Calibri"/>
          <w:lang w:val="sr-Cyrl-CS"/>
        </w:rPr>
        <w:t xml:space="preserve"> и ЛАДА</w:t>
      </w:r>
      <w:r w:rsidR="00175D6B" w:rsidRPr="0026434D">
        <w:rPr>
          <w:rFonts w:eastAsia="Calibri"/>
          <w:lang w:val="sr-Cyrl-CS"/>
        </w:rPr>
        <w:t>.</w:t>
      </w:r>
      <w:r w:rsidR="0026434D">
        <w:rPr>
          <w:rFonts w:eastAsia="Calibri"/>
          <w:lang w:val="sr-Cyrl-CS"/>
        </w:rPr>
        <w:t xml:space="preserve"> </w:t>
      </w:r>
    </w:p>
    <w:p w:rsidR="001F00E7" w:rsidRPr="0026434D" w:rsidRDefault="00DE381E" w:rsidP="0026434D">
      <w:pPr>
        <w:pStyle w:val="msonormalcxspmiddlecxspmiddle"/>
        <w:spacing w:before="0" w:beforeAutospacing="0" w:after="120" w:afterAutospacing="0" w:line="276" w:lineRule="auto"/>
        <w:ind w:firstLine="360"/>
        <w:contextualSpacing/>
        <w:jc w:val="both"/>
        <w:rPr>
          <w:rFonts w:eastAsia="Calibri"/>
          <w:u w:val="single"/>
          <w:lang w:val="sr-Cyrl-RS"/>
        </w:rPr>
      </w:pPr>
      <w:r>
        <w:rPr>
          <w:rFonts w:eastAsia="Calibri"/>
          <w:lang w:val="sr-Cyrl-CS"/>
        </w:rPr>
        <w:t>7</w:t>
      </w:r>
      <w:r w:rsidR="00580641">
        <w:rPr>
          <w:rFonts w:eastAsia="Calibri"/>
          <w:lang w:val="sr-Cyrl-CS"/>
        </w:rPr>
        <w:t>.</w:t>
      </w:r>
      <w:r w:rsidR="00580641">
        <w:rPr>
          <w:rFonts w:eastAsia="Calibri"/>
          <w:b/>
          <w:lang w:val="sr-Cyrl-CS"/>
        </w:rPr>
        <w:t>Партија 6</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Зајечарски округа (град Зајечар) за програм </w:t>
      </w:r>
      <w:r w:rsidR="001F00E7" w:rsidRPr="0026434D">
        <w:rPr>
          <w:rFonts w:eastAsia="Calibri"/>
          <w:lang w:val="sr-Cyrl-CS"/>
        </w:rPr>
        <w:t>ШКОДА (РУМСТЕР) и ЛАДА</w:t>
      </w:r>
      <w:r w:rsidR="00175D6B" w:rsidRPr="0026434D">
        <w:rPr>
          <w:rFonts w:eastAsia="Calibri"/>
          <w:lang w:val="sr-Cyrl-CS"/>
        </w:rPr>
        <w:t xml:space="preserve"> НИВА</w:t>
      </w:r>
      <w:r w:rsidR="001F00E7" w:rsidRPr="0026434D">
        <w:rPr>
          <w:rFonts w:eastAsia="Calibri"/>
          <w:lang w:val="sr-Cyrl-CS"/>
        </w:rPr>
        <w:t>.</w:t>
      </w:r>
      <w:r w:rsidR="0026434D" w:rsidRPr="0026434D">
        <w:rPr>
          <w:rFonts w:eastAsia="Calibri"/>
          <w:lang w:val="sr-Cyrl-CS"/>
        </w:rPr>
        <w:t xml:space="preserve"> </w:t>
      </w:r>
    </w:p>
    <w:p w:rsidR="001F00E7" w:rsidRPr="0026434D" w:rsidRDefault="00580641" w:rsidP="00175D6B">
      <w:pPr>
        <w:pStyle w:val="msonormalcxspmiddlecxspmiddle"/>
        <w:numPr>
          <w:ilvl w:val="0"/>
          <w:numId w:val="30"/>
        </w:numPr>
        <w:spacing w:before="0" w:beforeAutospacing="0" w:after="120" w:afterAutospacing="0" w:line="276" w:lineRule="auto"/>
        <w:ind w:left="0" w:firstLine="450"/>
        <w:contextualSpacing/>
        <w:jc w:val="both"/>
        <w:rPr>
          <w:rFonts w:eastAsia="Calibri"/>
          <w:lang w:val="sr-Cyrl-CS"/>
        </w:rPr>
      </w:pPr>
      <w:r>
        <w:rPr>
          <w:rFonts w:eastAsia="Calibri"/>
          <w:b/>
          <w:lang w:val="sr-Cyrl-CS"/>
        </w:rPr>
        <w:t>Партија 7</w:t>
      </w:r>
      <w:r w:rsidR="001F00E7">
        <w:rPr>
          <w:rFonts w:eastAsia="Calibri"/>
          <w:b/>
          <w:lang w:val="sr-Cyrl-CS"/>
        </w:rPr>
        <w:t>.</w:t>
      </w:r>
      <w:r w:rsidR="001F00E7">
        <w:rPr>
          <w:rFonts w:eastAsia="Calibri"/>
          <w:lang w:val="sr-Cyrl-CS"/>
        </w:rPr>
        <w:t xml:space="preserve"> Сервисирање и текуће одржа</w:t>
      </w:r>
      <w:r w:rsidR="00175D6B">
        <w:rPr>
          <w:rFonts w:eastAsia="Calibri"/>
          <w:lang w:val="sr-Cyrl-CS"/>
        </w:rPr>
        <w:t xml:space="preserve">вање на територији </w:t>
      </w:r>
      <w:r w:rsidR="00664CB0">
        <w:rPr>
          <w:rFonts w:eastAsia="Calibri"/>
          <w:lang w:val="sr-Cyrl-CS"/>
        </w:rPr>
        <w:t xml:space="preserve"> Браничевског и Јужнокучајског </w:t>
      </w:r>
      <w:r w:rsidR="00175D6B">
        <w:rPr>
          <w:rFonts w:eastAsia="Calibri"/>
          <w:lang w:val="sr-Cyrl-CS"/>
        </w:rPr>
        <w:t>округа (</w:t>
      </w:r>
      <w:r w:rsidR="00664CB0">
        <w:rPr>
          <w:rFonts w:eastAsia="Calibri"/>
          <w:lang w:val="sr-Cyrl-CS"/>
        </w:rPr>
        <w:t xml:space="preserve">град </w:t>
      </w:r>
      <w:r w:rsidR="00175D6B">
        <w:rPr>
          <w:rFonts w:eastAsia="Calibri"/>
          <w:lang w:val="sr-Cyrl-CS"/>
        </w:rPr>
        <w:t xml:space="preserve">Јагодина) </w:t>
      </w:r>
      <w:r w:rsidR="001F00E7" w:rsidRPr="00175D6B">
        <w:rPr>
          <w:rFonts w:eastAsia="Calibri"/>
          <w:lang w:val="sr-Cyrl-CS"/>
        </w:rPr>
        <w:t xml:space="preserve"> возила за програм  </w:t>
      </w:r>
      <w:r w:rsidR="001F00E7" w:rsidRPr="0026434D">
        <w:rPr>
          <w:rFonts w:eastAsia="Calibri"/>
          <w:lang w:val="sr-Cyrl-CS"/>
        </w:rPr>
        <w:t>ЗАСТАВА</w:t>
      </w:r>
      <w:r w:rsidR="00175D6B" w:rsidRPr="0026434D">
        <w:rPr>
          <w:rFonts w:eastAsia="Calibri"/>
          <w:lang w:val="sr-Cyrl-CS"/>
        </w:rPr>
        <w:t xml:space="preserve"> (ЈУГО)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1F00E7" w:rsidRPr="0026434D" w:rsidRDefault="0026434D" w:rsidP="0026434D">
      <w:pPr>
        <w:pStyle w:val="msonormalcxspmiddlecxspmiddle"/>
        <w:spacing w:before="0" w:beforeAutospacing="0" w:after="120" w:afterAutospacing="0" w:line="276" w:lineRule="auto"/>
        <w:contextualSpacing/>
        <w:jc w:val="both"/>
        <w:rPr>
          <w:rFonts w:eastAsia="Calibri"/>
          <w:u w:val="single"/>
          <w:lang w:val="sr-Cyrl-RS"/>
        </w:rPr>
      </w:pPr>
      <w:r>
        <w:rPr>
          <w:rFonts w:eastAsia="Calibri"/>
          <w:lang w:val="sr-Cyrl-RS"/>
        </w:rPr>
        <w:t xml:space="preserve">      </w:t>
      </w:r>
      <w:r w:rsidR="009948EE" w:rsidRPr="00167D08">
        <w:rPr>
          <w:rFonts w:eastAsia="Calibri"/>
          <w:lang w:val="sr-Latn-RS"/>
        </w:rPr>
        <w:t>9</w:t>
      </w:r>
      <w:r w:rsidR="001F00E7" w:rsidRPr="00167D08">
        <w:rPr>
          <w:rFonts w:eastAsia="Calibri"/>
          <w:lang w:val="sr-Latn-RS"/>
        </w:rPr>
        <w:t>.</w:t>
      </w:r>
      <w:r w:rsidR="001F00E7">
        <w:rPr>
          <w:rFonts w:eastAsia="Calibri"/>
          <w:b/>
          <w:lang w:val="sr-Cyrl-RS"/>
        </w:rPr>
        <w:t xml:space="preserve"> </w:t>
      </w:r>
      <w:r w:rsidR="00580641">
        <w:rPr>
          <w:rFonts w:eastAsia="Calibri"/>
          <w:b/>
          <w:lang w:val="sr-Cyrl-CS"/>
        </w:rPr>
        <w:t>Партија 8</w:t>
      </w:r>
      <w:r w:rsidR="009948EE">
        <w:rPr>
          <w:rFonts w:eastAsia="Calibri"/>
          <w:b/>
          <w:lang w:val="sr-Cyrl-CS"/>
        </w:rPr>
        <w:t>.</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w:t>
      </w:r>
      <w:r w:rsidR="00B3510F">
        <w:rPr>
          <w:rFonts w:eastAsia="Calibri"/>
          <w:lang w:val="sr-Cyrl-RS"/>
        </w:rPr>
        <w:t xml:space="preserve">Расинског округа </w:t>
      </w:r>
      <w:r w:rsidR="001F00E7">
        <w:rPr>
          <w:rFonts w:eastAsia="Calibri"/>
          <w:lang w:val="sr-Cyrl-CS"/>
        </w:rPr>
        <w:t xml:space="preserve">(град </w:t>
      </w:r>
      <w:r w:rsidR="00B3510F">
        <w:rPr>
          <w:rFonts w:eastAsia="Calibri"/>
          <w:lang w:val="sr-Cyrl-RS"/>
        </w:rPr>
        <w:t>Крушевац</w:t>
      </w:r>
      <w:r w:rsidR="001F00E7">
        <w:rPr>
          <w:rFonts w:eastAsia="Calibri"/>
          <w:lang w:val="sr-Cyrl-CS"/>
        </w:rPr>
        <w:t>) за програм</w:t>
      </w:r>
      <w:r w:rsidR="001D2FF0">
        <w:rPr>
          <w:rFonts w:eastAsia="Calibri"/>
          <w:lang w:val="sr-Cyrl-CS"/>
        </w:rPr>
        <w:t xml:space="preserve"> </w:t>
      </w:r>
      <w:r w:rsidR="001F00E7" w:rsidRPr="0026434D">
        <w:rPr>
          <w:rFonts w:eastAsia="Calibri"/>
          <w:lang w:val="sr-Cyrl-CS"/>
        </w:rPr>
        <w:t>ЗАСТАВА</w:t>
      </w:r>
      <w:r w:rsidR="00175D6B"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1F00E7" w:rsidRPr="0026434D" w:rsidRDefault="00167D08" w:rsidP="0026434D">
      <w:pPr>
        <w:pStyle w:val="msonormalcxspmiddlecxspmiddle"/>
        <w:spacing w:before="0" w:beforeAutospacing="0" w:after="0" w:afterAutospacing="0" w:line="276" w:lineRule="auto"/>
        <w:ind w:firstLine="300"/>
        <w:contextualSpacing/>
        <w:jc w:val="both"/>
        <w:rPr>
          <w:rFonts w:eastAsia="Calibri"/>
          <w:lang w:val="sr-Cyrl-CS"/>
        </w:rPr>
      </w:pPr>
      <w:r w:rsidRPr="00167D08">
        <w:rPr>
          <w:rFonts w:eastAsia="Calibri"/>
          <w:lang w:val="sr-Latn-RS"/>
        </w:rPr>
        <w:t>10</w:t>
      </w:r>
      <w:r w:rsidR="001F00E7" w:rsidRPr="00167D08">
        <w:rPr>
          <w:rFonts w:eastAsia="Calibri"/>
          <w:lang w:val="sr-Latn-RS"/>
        </w:rPr>
        <w:t>.</w:t>
      </w:r>
      <w:r w:rsidR="001F00E7" w:rsidRPr="00167D08">
        <w:rPr>
          <w:rFonts w:eastAsia="Calibri"/>
          <w:lang w:val="sr-Cyrl-RS"/>
        </w:rPr>
        <w:t xml:space="preserve"> </w:t>
      </w:r>
      <w:r w:rsidR="001F00E7">
        <w:rPr>
          <w:rFonts w:eastAsia="Calibri"/>
          <w:b/>
          <w:lang w:val="sr-Cyrl-CS"/>
        </w:rPr>
        <w:t xml:space="preserve">Партија </w:t>
      </w:r>
      <w:r w:rsidR="00580641">
        <w:rPr>
          <w:rFonts w:eastAsia="Calibri"/>
          <w:b/>
          <w:lang w:val="sr-Latn-RS"/>
        </w:rPr>
        <w:t>9</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w:t>
      </w:r>
      <w:r w:rsidR="00664CB0">
        <w:rPr>
          <w:rFonts w:eastAsia="Calibri"/>
          <w:lang w:val="sr-Cyrl-RS"/>
        </w:rPr>
        <w:t>Моравичког и Колубарског</w:t>
      </w:r>
      <w:r w:rsidR="0026434D">
        <w:rPr>
          <w:rFonts w:eastAsia="Calibri"/>
          <w:lang w:val="sr-Cyrl-RS"/>
        </w:rPr>
        <w:t xml:space="preserve"> округа </w:t>
      </w:r>
      <w:r w:rsidR="00664CB0">
        <w:rPr>
          <w:rFonts w:eastAsia="Calibri"/>
          <w:lang w:val="sr-Cyrl-CS"/>
        </w:rPr>
        <w:t>(град: Лозница</w:t>
      </w:r>
      <w:r w:rsidR="001F00E7">
        <w:rPr>
          <w:rFonts w:eastAsia="Calibri"/>
          <w:lang w:val="sr-Cyrl-CS"/>
        </w:rPr>
        <w:t xml:space="preserve">) за програм  </w:t>
      </w:r>
      <w:r w:rsidR="001F00E7" w:rsidRPr="0026434D">
        <w:rPr>
          <w:rFonts w:eastAsia="Calibri"/>
          <w:lang w:val="sr-Cyrl-CS"/>
        </w:rPr>
        <w:t>ЗАСТАВА</w:t>
      </w:r>
      <w:r w:rsidR="00830E37"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0C4339" w:rsidRDefault="0026434D" w:rsidP="000C4339">
      <w:pPr>
        <w:pStyle w:val="msonormalcxspmiddle"/>
        <w:spacing w:before="0" w:beforeAutospacing="0" w:after="0" w:afterAutospacing="0" w:line="276" w:lineRule="auto"/>
        <w:contextualSpacing/>
        <w:jc w:val="both"/>
        <w:rPr>
          <w:rFonts w:eastAsia="Calibri"/>
          <w:lang w:val="sr-Latn-RS"/>
        </w:rPr>
      </w:pPr>
      <w:r>
        <w:rPr>
          <w:rFonts w:eastAsia="Calibri"/>
          <w:lang w:val="sr-Latn-RS"/>
        </w:rPr>
        <w:t xml:space="preserve">    </w:t>
      </w: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Cyrl-RS"/>
        </w:rPr>
      </w:pPr>
    </w:p>
    <w:p w:rsidR="0026434D" w:rsidRPr="00830E37" w:rsidRDefault="0026434D" w:rsidP="001F00E7">
      <w:pPr>
        <w:pStyle w:val="msonormalcxspmiddle"/>
        <w:spacing w:before="0" w:beforeAutospacing="0" w:after="120" w:afterAutospacing="0" w:line="276" w:lineRule="auto"/>
        <w:contextualSpacing/>
        <w:rPr>
          <w:rFonts w:eastAsia="Calibri"/>
          <w:lang w:val="sr-Cyrl-RS"/>
        </w:rPr>
      </w:pPr>
    </w:p>
    <w:p w:rsidR="001F00E7" w:rsidRDefault="001F00E7" w:rsidP="001F00E7">
      <w:pPr>
        <w:ind w:firstLine="720"/>
        <w:rPr>
          <w:lang w:val="sr-Cyrl-RS"/>
        </w:rPr>
      </w:pPr>
    </w:p>
    <w:p w:rsidR="001F00E7" w:rsidRDefault="001F00E7" w:rsidP="001F00E7">
      <w:pPr>
        <w:rPr>
          <w:sz w:val="22"/>
          <w:szCs w:val="28"/>
          <w:lang w:val="sr-Latn-RS"/>
        </w:rPr>
      </w:pPr>
    </w:p>
    <w:p w:rsidR="001F00E7" w:rsidRDefault="001F00E7" w:rsidP="001F00E7">
      <w:pPr>
        <w:rPr>
          <w:sz w:val="22"/>
          <w:szCs w:val="28"/>
          <w:lang w:val="sr-Latn-RS"/>
        </w:rPr>
      </w:pPr>
    </w:p>
    <w:p w:rsidR="001F00E7" w:rsidRDefault="001F00E7" w:rsidP="001F00E7">
      <w:pPr>
        <w:rPr>
          <w:sz w:val="22"/>
          <w:szCs w:val="28"/>
          <w:lang w:val="sr-Latn-RS"/>
        </w:rPr>
      </w:pPr>
    </w:p>
    <w:p w:rsidR="00580641" w:rsidRDefault="00580641" w:rsidP="001F00E7">
      <w:pPr>
        <w:rPr>
          <w:sz w:val="22"/>
          <w:szCs w:val="28"/>
          <w:lang w:val="sr-Latn-RS"/>
        </w:rPr>
      </w:pPr>
    </w:p>
    <w:p w:rsidR="00580641" w:rsidRDefault="00580641" w:rsidP="001F00E7">
      <w:pPr>
        <w:rPr>
          <w:sz w:val="22"/>
          <w:szCs w:val="28"/>
          <w:lang w:val="sr-Latn-RS"/>
        </w:rPr>
      </w:pPr>
    </w:p>
    <w:p w:rsidR="00580641" w:rsidRDefault="00580641" w:rsidP="001F00E7">
      <w:pPr>
        <w:rPr>
          <w:sz w:val="22"/>
          <w:szCs w:val="28"/>
          <w:lang w:val="sr-Latn-RS"/>
        </w:rPr>
      </w:pPr>
    </w:p>
    <w:p w:rsidR="00580641" w:rsidRDefault="00580641" w:rsidP="001F00E7">
      <w:pPr>
        <w:rPr>
          <w:sz w:val="22"/>
          <w:szCs w:val="28"/>
          <w:lang w:val="sr-Latn-RS"/>
        </w:rPr>
      </w:pPr>
    </w:p>
    <w:p w:rsidR="00B3510F" w:rsidRDefault="00B3510F" w:rsidP="001F00E7">
      <w:pPr>
        <w:rPr>
          <w:sz w:val="22"/>
          <w:szCs w:val="28"/>
          <w:lang w:val="sr-Latn-RS"/>
        </w:rPr>
      </w:pPr>
    </w:p>
    <w:p w:rsidR="00B3510F" w:rsidRDefault="00B3510F" w:rsidP="001F00E7">
      <w:pPr>
        <w:rPr>
          <w:sz w:val="22"/>
          <w:szCs w:val="28"/>
          <w:lang w:val="sr-Latn-RS"/>
        </w:rPr>
      </w:pPr>
    </w:p>
    <w:p w:rsidR="001F00E7" w:rsidRDefault="001F00E7" w:rsidP="001F00E7">
      <w:pPr>
        <w:rPr>
          <w:sz w:val="22"/>
          <w:szCs w:val="28"/>
          <w:lang w:val="sr-Latn-RS"/>
        </w:rPr>
      </w:pPr>
    </w:p>
    <w:p w:rsidR="001F00E7" w:rsidRDefault="00B3510F" w:rsidP="00B3510F">
      <w:pPr>
        <w:tabs>
          <w:tab w:val="left" w:pos="2189"/>
        </w:tabs>
        <w:rPr>
          <w:sz w:val="22"/>
          <w:szCs w:val="28"/>
          <w:lang w:val="sr-Cyrl-RS"/>
        </w:rPr>
      </w:pPr>
      <w:r>
        <w:rPr>
          <w:sz w:val="22"/>
          <w:szCs w:val="28"/>
          <w:lang w:val="sr-Cyrl-RS"/>
        </w:rPr>
        <w:tab/>
      </w:r>
    </w:p>
    <w:p w:rsidR="001F00E7" w:rsidRDefault="001F00E7" w:rsidP="001F00E7">
      <w:pPr>
        <w:numPr>
          <w:ilvl w:val="0"/>
          <w:numId w:val="1"/>
        </w:numPr>
        <w:jc w:val="center"/>
        <w:rPr>
          <w:b/>
          <w:sz w:val="22"/>
          <w:szCs w:val="28"/>
          <w:lang w:val="sr-Cyrl-RS"/>
        </w:rPr>
      </w:pPr>
      <w:r>
        <w:rPr>
          <w:b/>
          <w:sz w:val="22"/>
          <w:szCs w:val="28"/>
          <w:lang w:val="sr-Cyrl-RS"/>
        </w:rPr>
        <w:lastRenderedPageBreak/>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Default="001F00E7" w:rsidP="001F00E7">
      <w:pPr>
        <w:jc w:val="both"/>
        <w:rPr>
          <w:sz w:val="22"/>
          <w:szCs w:val="28"/>
          <w:lang w:val="sr-Cyrl-RS"/>
        </w:rPr>
      </w:pPr>
    </w:p>
    <w:p w:rsidR="001F00E7" w:rsidRDefault="001F00E7" w:rsidP="001F00E7">
      <w:pPr>
        <w:ind w:firstLine="720"/>
        <w:jc w:val="both"/>
        <w:rPr>
          <w:sz w:val="22"/>
          <w:szCs w:val="28"/>
          <w:lang w:val="sr-Latn-RS"/>
        </w:rPr>
      </w:pPr>
      <w:r>
        <w:rPr>
          <w:sz w:val="22"/>
          <w:szCs w:val="28"/>
          <w:lang w:val="sr-Cyrl-RS"/>
        </w:rPr>
        <w:t>Услуге сервисирања и одржавања возила са уградњом резервних делова пружају се за аутомобиле по следећој спецификацији:</w:t>
      </w:r>
    </w:p>
    <w:p w:rsidR="001F00E7" w:rsidRDefault="001F00E7" w:rsidP="001F00E7">
      <w:pPr>
        <w:tabs>
          <w:tab w:val="left" w:pos="598"/>
        </w:tabs>
        <w:jc w:val="both"/>
        <w:rPr>
          <w:b/>
          <w:sz w:val="32"/>
          <w:szCs w:val="28"/>
          <w:lang w:val="sr-Latn-RS"/>
        </w:rPr>
      </w:pPr>
      <w:r>
        <w:rPr>
          <w:b/>
          <w:sz w:val="32"/>
          <w:szCs w:val="28"/>
          <w:lang w:val="sr-Cyrl-RS"/>
        </w:rPr>
        <w:tab/>
      </w:r>
    </w:p>
    <w:tbl>
      <w:tblPr>
        <w:tblW w:w="5546" w:type="dxa"/>
        <w:jc w:val="center"/>
        <w:tblLook w:val="04A0" w:firstRow="1" w:lastRow="0" w:firstColumn="1" w:lastColumn="0" w:noHBand="0" w:noVBand="1"/>
      </w:tblPr>
      <w:tblGrid>
        <w:gridCol w:w="2468"/>
        <w:gridCol w:w="1817"/>
        <w:gridCol w:w="1261"/>
      </w:tblGrid>
      <w:tr w:rsidR="001F00E7" w:rsidTr="001F00E7">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ТИП ВОЗИЛА</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ГОДИНА ПРОИЗВОДЊЕ</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 xml:space="preserve">УКУПНО ВОЗИЛА </w:t>
            </w:r>
          </w:p>
        </w:tc>
      </w:tr>
      <w:tr w:rsidR="001F00E7" w:rsidTr="001F00E7">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bookmarkStart w:id="0" w:name="_GoBack"/>
        <w:bookmarkEnd w:id="0"/>
      </w:tr>
      <w:tr w:rsidR="001F00E7" w:rsidTr="003043AD">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Cyrl-RS"/>
              </w:rPr>
            </w:pPr>
            <w:r>
              <w:rPr>
                <w:sz w:val="22"/>
                <w:szCs w:val="22"/>
              </w:rPr>
              <w:t>Lada Niva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rPr>
              <w:t>2005; 201</w:t>
            </w:r>
            <w:r>
              <w:rPr>
                <w:sz w:val="22"/>
                <w:szCs w:val="22"/>
                <w:lang w:val="sr-Latn-RS"/>
              </w:rPr>
              <w:t>2</w:t>
            </w:r>
          </w:p>
        </w:tc>
        <w:tc>
          <w:tcPr>
            <w:tcW w:w="1261" w:type="dxa"/>
            <w:tcBorders>
              <w:top w:val="single" w:sz="4" w:space="0" w:color="auto"/>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rPr>
              <w:t>1</w:t>
            </w:r>
            <w:r w:rsidR="0026434D">
              <w:rPr>
                <w:sz w:val="22"/>
                <w:szCs w:val="22"/>
                <w:lang w:val="sr-Cyrl-RS"/>
              </w:rPr>
              <w:t>3</w:t>
            </w:r>
          </w:p>
        </w:tc>
      </w:tr>
      <w:tr w:rsidR="001F00E7" w:rsidTr="003043AD">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rPr>
            </w:pPr>
            <w:r>
              <w:rPr>
                <w:sz w:val="22"/>
                <w:szCs w:val="22"/>
              </w:rPr>
              <w:t>Yugo 55 koral</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rPr>
            </w:pPr>
            <w:r>
              <w:rPr>
                <w:sz w:val="22"/>
                <w:szCs w:val="22"/>
              </w:rPr>
              <w:t>1994; 1995</w:t>
            </w:r>
          </w:p>
        </w:tc>
        <w:tc>
          <w:tcPr>
            <w:tcW w:w="1261" w:type="dxa"/>
            <w:tcBorders>
              <w:top w:val="single" w:sz="4" w:space="0" w:color="auto"/>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lang w:val="sr-Latn-RS"/>
              </w:rPr>
              <w:t>1</w:t>
            </w:r>
            <w:r w:rsidR="00D664BC">
              <w:rPr>
                <w:sz w:val="22"/>
                <w:szCs w:val="22"/>
                <w:lang w:val="sr-Cyrl-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3272C9" w:rsidP="003272C9">
            <w:pPr>
              <w:spacing w:line="276" w:lineRule="auto"/>
              <w:rPr>
                <w:sz w:val="22"/>
                <w:szCs w:val="22"/>
                <w:lang w:val="sr-Latn-RS"/>
              </w:rPr>
            </w:pPr>
            <w:r>
              <w:rPr>
                <w:sz w:val="22"/>
                <w:szCs w:val="22"/>
                <w:lang w:val="sr-Latn-RS"/>
              </w:rPr>
              <w:t>Mercedes ML 270</w:t>
            </w:r>
            <w:r w:rsidR="001F00E7">
              <w:rPr>
                <w:sz w:val="22"/>
                <w:szCs w:val="22"/>
                <w:lang w:val="sr-Latn-RS"/>
              </w:rPr>
              <w:t xml:space="preserve"> </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w:t>
            </w:r>
            <w:r w:rsidR="003272C9">
              <w:rPr>
                <w:sz w:val="22"/>
                <w:szCs w:val="22"/>
                <w:lang w:val="sr-Latn-RS"/>
              </w:rPr>
              <w:t>002</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3272C9"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3272C9" w:rsidRDefault="003272C9" w:rsidP="003272C9">
            <w:pPr>
              <w:spacing w:line="276" w:lineRule="auto"/>
              <w:rPr>
                <w:sz w:val="22"/>
                <w:szCs w:val="22"/>
                <w:lang w:val="sr-Latn-RS"/>
              </w:rPr>
            </w:pPr>
            <w:r>
              <w:rPr>
                <w:sz w:val="22"/>
                <w:szCs w:val="22"/>
                <w:lang w:val="sr-Latn-RS"/>
              </w:rPr>
              <w:t>Mazda 3</w:t>
            </w:r>
          </w:p>
        </w:tc>
        <w:tc>
          <w:tcPr>
            <w:tcW w:w="1817" w:type="dxa"/>
            <w:tcBorders>
              <w:top w:val="nil"/>
              <w:left w:val="nil"/>
              <w:bottom w:val="single" w:sz="4" w:space="0" w:color="auto"/>
              <w:right w:val="single" w:sz="4" w:space="0" w:color="auto"/>
            </w:tcBorders>
            <w:noWrap/>
            <w:vAlign w:val="center"/>
          </w:tcPr>
          <w:p w:rsidR="003272C9" w:rsidRDefault="003272C9">
            <w:pPr>
              <w:spacing w:line="276" w:lineRule="auto"/>
              <w:jc w:val="center"/>
              <w:rPr>
                <w:sz w:val="22"/>
                <w:szCs w:val="22"/>
                <w:lang w:val="sr-Latn-RS"/>
              </w:rPr>
            </w:pPr>
            <w:r>
              <w:rPr>
                <w:sz w:val="22"/>
                <w:szCs w:val="22"/>
                <w:lang w:val="sr-Latn-RS"/>
              </w:rPr>
              <w:t>20015</w:t>
            </w:r>
          </w:p>
        </w:tc>
        <w:tc>
          <w:tcPr>
            <w:tcW w:w="1261" w:type="dxa"/>
            <w:tcBorders>
              <w:top w:val="nil"/>
              <w:left w:val="nil"/>
              <w:bottom w:val="single" w:sz="4" w:space="0" w:color="auto"/>
              <w:right w:val="single" w:sz="4" w:space="0" w:color="auto"/>
            </w:tcBorders>
            <w:noWrap/>
            <w:vAlign w:val="center"/>
          </w:tcPr>
          <w:p w:rsidR="003272C9" w:rsidRDefault="003272C9">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Škoda rumster</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D664BC" w:rsidRDefault="001F00E7">
            <w:pPr>
              <w:spacing w:line="276" w:lineRule="auto"/>
              <w:rPr>
                <w:sz w:val="22"/>
                <w:szCs w:val="22"/>
                <w:lang w:val="sr-Latn-RS"/>
              </w:rPr>
            </w:pPr>
            <w:r>
              <w:rPr>
                <w:sz w:val="22"/>
                <w:szCs w:val="22"/>
                <w:lang w:val="sr-Latn-RS"/>
              </w:rPr>
              <w:t xml:space="preserve"> KIA</w:t>
            </w:r>
            <w:r w:rsidR="00D664BC">
              <w:rPr>
                <w:sz w:val="22"/>
                <w:szCs w:val="22"/>
                <w:lang w:val="sr-Cyrl-RS"/>
              </w:rPr>
              <w:t xml:space="preserve"> </w:t>
            </w:r>
            <w:r w:rsidR="00D664BC">
              <w:rPr>
                <w:sz w:val="22"/>
                <w:szCs w:val="22"/>
                <w:lang w:val="sr-Latn-RS"/>
              </w:rPr>
              <w:t>SORENTA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Mitubishi</w:t>
            </w:r>
          </w:p>
        </w:tc>
        <w:tc>
          <w:tcPr>
            <w:tcW w:w="1817"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2002;</w:t>
            </w:r>
            <w:r w:rsidR="001F00E7">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Suzuki</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2010</w:t>
            </w:r>
          </w:p>
        </w:tc>
        <w:tc>
          <w:tcPr>
            <w:tcW w:w="1261"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2</w:t>
            </w:r>
          </w:p>
        </w:tc>
      </w:tr>
      <w:tr w:rsidR="00D664BC"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D664BC" w:rsidRDefault="00D664BC">
            <w:pPr>
              <w:spacing w:line="276" w:lineRule="auto"/>
              <w:rPr>
                <w:sz w:val="22"/>
                <w:szCs w:val="22"/>
                <w:lang w:val="sr-Latn-RS"/>
              </w:rPr>
            </w:pPr>
            <w:r>
              <w:rPr>
                <w:sz w:val="22"/>
                <w:szCs w:val="22"/>
                <w:lang w:val="sr-Latn-RS"/>
              </w:rPr>
              <w:t>Nisan navara</w:t>
            </w:r>
          </w:p>
        </w:tc>
        <w:tc>
          <w:tcPr>
            <w:tcW w:w="1817"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w:t>
            </w:r>
          </w:p>
        </w:tc>
      </w:tr>
    </w:tbl>
    <w:p w:rsidR="00580641" w:rsidRDefault="00580641" w:rsidP="001F00E7">
      <w:pPr>
        <w:tabs>
          <w:tab w:val="left" w:pos="598"/>
        </w:tabs>
        <w:jc w:val="both"/>
        <w:rPr>
          <w:b/>
          <w:sz w:val="32"/>
          <w:szCs w:val="28"/>
          <w:lang w:val="sr-Latn-RS"/>
        </w:rPr>
      </w:pPr>
    </w:p>
    <w:tbl>
      <w:tblPr>
        <w:tblW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798"/>
      </w:tblGrid>
      <w:tr w:rsidR="00673A25" w:rsidRPr="00D605AF" w:rsidTr="00673A25">
        <w:trPr>
          <w:trHeight w:val="528"/>
        </w:trPr>
        <w:tc>
          <w:tcPr>
            <w:tcW w:w="1938" w:type="dxa"/>
            <w:shd w:val="clear" w:color="auto" w:fill="auto"/>
            <w:vAlign w:val="center"/>
            <w:hideMark/>
          </w:tcPr>
          <w:p w:rsidR="00673A25" w:rsidRPr="00D605AF" w:rsidRDefault="00673A25" w:rsidP="00580641">
            <w:pPr>
              <w:jc w:val="center"/>
              <w:rPr>
                <w:color w:val="000000"/>
              </w:rPr>
            </w:pPr>
            <w:r w:rsidRPr="00D605AF">
              <w:rPr>
                <w:color w:val="000000"/>
              </w:rPr>
              <w:t>KIA SORENTO 2.5 LX DSL</w:t>
            </w:r>
          </w:p>
        </w:tc>
        <w:tc>
          <w:tcPr>
            <w:tcW w:w="2798" w:type="dxa"/>
            <w:shd w:val="clear" w:color="000000" w:fill="FFFFFF"/>
            <w:vAlign w:val="center"/>
            <w:hideMark/>
          </w:tcPr>
          <w:p w:rsidR="00673A25" w:rsidRPr="00D605AF" w:rsidRDefault="00673A25" w:rsidP="00580641">
            <w:pPr>
              <w:jc w:val="center"/>
              <w:rPr>
                <w:color w:val="000000"/>
              </w:rPr>
            </w:pPr>
            <w:r w:rsidRPr="00D605AF">
              <w:rPr>
                <w:color w:val="000000"/>
              </w:rPr>
              <w:t>KNEJC521555474369</w:t>
            </w:r>
          </w:p>
        </w:tc>
      </w:tr>
      <w:tr w:rsidR="00673A25" w:rsidRPr="00D605AF" w:rsidTr="00673A25">
        <w:trPr>
          <w:trHeight w:val="528"/>
        </w:trPr>
        <w:tc>
          <w:tcPr>
            <w:tcW w:w="1938" w:type="dxa"/>
            <w:shd w:val="clear" w:color="auto" w:fill="auto"/>
            <w:vAlign w:val="center"/>
            <w:hideMark/>
          </w:tcPr>
          <w:p w:rsidR="00673A25" w:rsidRPr="00D605AF" w:rsidRDefault="00673A25" w:rsidP="00580641">
            <w:pPr>
              <w:jc w:val="center"/>
              <w:rPr>
                <w:color w:val="000000"/>
              </w:rPr>
            </w:pPr>
            <w:r w:rsidRPr="00D605AF">
              <w:rPr>
                <w:color w:val="000000"/>
              </w:rPr>
              <w:t>SUZUKI Sx4 1.6 GLX</w:t>
            </w:r>
          </w:p>
        </w:tc>
        <w:tc>
          <w:tcPr>
            <w:tcW w:w="2798" w:type="dxa"/>
            <w:shd w:val="clear" w:color="000000" w:fill="FFFFFF"/>
            <w:vAlign w:val="center"/>
            <w:hideMark/>
          </w:tcPr>
          <w:p w:rsidR="00673A25" w:rsidRPr="00D605AF" w:rsidRDefault="00673A25" w:rsidP="00580641">
            <w:pPr>
              <w:jc w:val="center"/>
              <w:rPr>
                <w:color w:val="000000"/>
              </w:rPr>
            </w:pPr>
            <w:r w:rsidRPr="00D605AF">
              <w:rPr>
                <w:color w:val="000000"/>
              </w:rPr>
              <w:t>TSMEYB21S00548214</w:t>
            </w:r>
          </w:p>
        </w:tc>
      </w:tr>
      <w:tr w:rsidR="00673A25" w:rsidRPr="00D605AF" w:rsidTr="00673A25">
        <w:trPr>
          <w:trHeight w:val="528"/>
        </w:trPr>
        <w:tc>
          <w:tcPr>
            <w:tcW w:w="1938" w:type="dxa"/>
            <w:shd w:val="clear" w:color="auto" w:fill="auto"/>
            <w:vAlign w:val="center"/>
            <w:hideMark/>
          </w:tcPr>
          <w:p w:rsidR="00673A25" w:rsidRPr="00D605AF" w:rsidRDefault="00673A25" w:rsidP="00580641">
            <w:pPr>
              <w:jc w:val="center"/>
              <w:rPr>
                <w:color w:val="000000"/>
              </w:rPr>
            </w:pPr>
            <w:r w:rsidRPr="00D605AF">
              <w:rPr>
                <w:color w:val="000000"/>
              </w:rPr>
              <w:t>Nisan NAVARA</w:t>
            </w:r>
          </w:p>
        </w:tc>
        <w:tc>
          <w:tcPr>
            <w:tcW w:w="2798" w:type="dxa"/>
            <w:shd w:val="clear" w:color="000000" w:fill="FFFFFF"/>
            <w:vAlign w:val="center"/>
            <w:hideMark/>
          </w:tcPr>
          <w:p w:rsidR="00673A25" w:rsidRPr="00D605AF" w:rsidRDefault="00673A25" w:rsidP="00580641">
            <w:pPr>
              <w:jc w:val="center"/>
              <w:rPr>
                <w:color w:val="000000"/>
              </w:rPr>
            </w:pPr>
            <w:r w:rsidRPr="00D605AF">
              <w:rPr>
                <w:color w:val="000000"/>
              </w:rPr>
              <w:t>VSKCVND40U0311562</w:t>
            </w:r>
          </w:p>
        </w:tc>
      </w:tr>
      <w:tr w:rsidR="00673A25" w:rsidRPr="00D605AF" w:rsidTr="00673A25">
        <w:trPr>
          <w:trHeight w:val="528"/>
        </w:trPr>
        <w:tc>
          <w:tcPr>
            <w:tcW w:w="1938" w:type="dxa"/>
            <w:shd w:val="clear" w:color="auto" w:fill="auto"/>
            <w:vAlign w:val="center"/>
            <w:hideMark/>
          </w:tcPr>
          <w:p w:rsidR="00673A25" w:rsidRPr="00D605AF" w:rsidRDefault="00673A25" w:rsidP="00580641">
            <w:pPr>
              <w:jc w:val="center"/>
              <w:rPr>
                <w:color w:val="000000"/>
              </w:rPr>
            </w:pPr>
            <w:r w:rsidRPr="00D605AF">
              <w:rPr>
                <w:color w:val="000000"/>
              </w:rPr>
              <w:t>Mercedes ML270</w:t>
            </w:r>
          </w:p>
        </w:tc>
        <w:tc>
          <w:tcPr>
            <w:tcW w:w="2798" w:type="dxa"/>
            <w:shd w:val="clear" w:color="000000" w:fill="FFFFFF"/>
            <w:vAlign w:val="center"/>
            <w:hideMark/>
          </w:tcPr>
          <w:p w:rsidR="00673A25" w:rsidRPr="00D605AF" w:rsidRDefault="00673A25" w:rsidP="00580641">
            <w:pPr>
              <w:jc w:val="center"/>
              <w:rPr>
                <w:color w:val="000000"/>
              </w:rPr>
            </w:pPr>
            <w:r w:rsidRPr="00D605AF">
              <w:rPr>
                <w:color w:val="000000"/>
              </w:rPr>
              <w:t>WDC1631131A330229</w:t>
            </w:r>
          </w:p>
        </w:tc>
      </w:tr>
      <w:tr w:rsidR="00673A25" w:rsidRPr="00D605AF" w:rsidTr="00673A25">
        <w:trPr>
          <w:trHeight w:val="528"/>
        </w:trPr>
        <w:tc>
          <w:tcPr>
            <w:tcW w:w="1938" w:type="dxa"/>
            <w:shd w:val="clear" w:color="auto" w:fill="auto"/>
            <w:vAlign w:val="center"/>
            <w:hideMark/>
          </w:tcPr>
          <w:p w:rsidR="00673A25" w:rsidRPr="00D605AF" w:rsidRDefault="00673A25" w:rsidP="00580641">
            <w:pPr>
              <w:jc w:val="center"/>
            </w:pPr>
            <w:r w:rsidRPr="00D605AF">
              <w:t>Мazda 3</w:t>
            </w:r>
          </w:p>
        </w:tc>
        <w:tc>
          <w:tcPr>
            <w:tcW w:w="2798" w:type="dxa"/>
            <w:shd w:val="clear" w:color="auto" w:fill="auto"/>
            <w:vAlign w:val="center"/>
            <w:hideMark/>
          </w:tcPr>
          <w:p w:rsidR="00673A25" w:rsidRPr="00D605AF" w:rsidRDefault="00673A25" w:rsidP="00580641">
            <w:pPr>
              <w:jc w:val="center"/>
            </w:pPr>
            <w:r w:rsidRPr="00D605AF">
              <w:t>JJMZBM622611197727</w:t>
            </w:r>
          </w:p>
        </w:tc>
      </w:tr>
      <w:tr w:rsidR="00673A25" w:rsidRPr="00D605AF" w:rsidTr="00673A25">
        <w:trPr>
          <w:trHeight w:val="528"/>
        </w:trPr>
        <w:tc>
          <w:tcPr>
            <w:tcW w:w="1938" w:type="dxa"/>
            <w:shd w:val="clear" w:color="auto" w:fill="FFFFFF" w:themeFill="background1"/>
            <w:vAlign w:val="center"/>
            <w:hideMark/>
          </w:tcPr>
          <w:p w:rsidR="00673A25" w:rsidRPr="00D605AF" w:rsidRDefault="00673A25" w:rsidP="00580641">
            <w:pPr>
              <w:jc w:val="center"/>
              <w:rPr>
                <w:color w:val="000000"/>
              </w:rPr>
            </w:pPr>
            <w:r w:rsidRPr="00D605AF">
              <w:rPr>
                <w:color w:val="000000"/>
              </w:rPr>
              <w:t>LADA NIVA 1.7</w:t>
            </w:r>
          </w:p>
        </w:tc>
        <w:tc>
          <w:tcPr>
            <w:tcW w:w="2798" w:type="dxa"/>
            <w:shd w:val="clear" w:color="auto" w:fill="FFFFFF" w:themeFill="background1"/>
            <w:vAlign w:val="center"/>
            <w:hideMark/>
          </w:tcPr>
          <w:p w:rsidR="00673A25" w:rsidRPr="00D605AF" w:rsidRDefault="00673A25" w:rsidP="00580641">
            <w:pPr>
              <w:jc w:val="center"/>
              <w:rPr>
                <w:color w:val="000000"/>
              </w:rPr>
            </w:pPr>
            <w:r w:rsidRPr="00D605AF">
              <w:rPr>
                <w:color w:val="000000"/>
              </w:rPr>
              <w:t>XTA212140B2031589</w:t>
            </w:r>
          </w:p>
        </w:tc>
      </w:tr>
      <w:tr w:rsidR="00673A25" w:rsidRPr="00D605AF" w:rsidTr="00673A25">
        <w:trPr>
          <w:trHeight w:val="528"/>
        </w:trPr>
        <w:tc>
          <w:tcPr>
            <w:tcW w:w="1938" w:type="dxa"/>
            <w:shd w:val="clear" w:color="auto" w:fill="FFFFFF" w:themeFill="background1"/>
            <w:noWrap/>
            <w:vAlign w:val="center"/>
            <w:hideMark/>
          </w:tcPr>
          <w:p w:rsidR="00673A25" w:rsidRPr="00D605AF" w:rsidRDefault="00673A25" w:rsidP="00580641">
            <w:pPr>
              <w:jc w:val="center"/>
            </w:pPr>
            <w:r w:rsidRPr="00D605AF">
              <w:t>MITSUBISHI Colt 1.1</w:t>
            </w:r>
          </w:p>
        </w:tc>
        <w:tc>
          <w:tcPr>
            <w:tcW w:w="2798" w:type="dxa"/>
            <w:shd w:val="clear" w:color="auto" w:fill="FFFFFF" w:themeFill="background1"/>
            <w:noWrap/>
            <w:vAlign w:val="center"/>
            <w:hideMark/>
          </w:tcPr>
          <w:p w:rsidR="00673A25" w:rsidRPr="00D605AF" w:rsidRDefault="00673A25" w:rsidP="00580641">
            <w:pPr>
              <w:jc w:val="center"/>
            </w:pPr>
            <w:r w:rsidRPr="00D605AF">
              <w:t>XMCXNZ32A5F049728</w:t>
            </w:r>
          </w:p>
        </w:tc>
      </w:tr>
      <w:tr w:rsidR="00673A25" w:rsidRPr="00D605AF" w:rsidTr="0067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A25" w:rsidRPr="00D605AF" w:rsidRDefault="00673A25" w:rsidP="00580641">
            <w:pPr>
              <w:jc w:val="center"/>
              <w:rPr>
                <w:color w:val="000000"/>
              </w:rPr>
            </w:pPr>
            <w:r w:rsidRPr="00D605AF">
              <w:rPr>
                <w:color w:val="000000"/>
              </w:rPr>
              <w:t>JUGO KORAL 1.1</w:t>
            </w:r>
          </w:p>
        </w:tc>
        <w:tc>
          <w:tcPr>
            <w:tcW w:w="2798" w:type="dxa"/>
            <w:tcBorders>
              <w:top w:val="single" w:sz="4" w:space="0" w:color="auto"/>
              <w:bottom w:val="single" w:sz="4" w:space="0" w:color="auto"/>
              <w:right w:val="single" w:sz="4" w:space="0" w:color="auto"/>
            </w:tcBorders>
            <w:vAlign w:val="center"/>
          </w:tcPr>
          <w:p w:rsidR="00673A25" w:rsidRPr="00D605AF" w:rsidRDefault="00673A25" w:rsidP="00580641">
            <w:pPr>
              <w:jc w:val="center"/>
            </w:pPr>
            <w:r w:rsidRPr="00D605AF">
              <w:t>VX114SA0001104956</w:t>
            </w:r>
          </w:p>
        </w:tc>
      </w:tr>
    </w:tbl>
    <w:p w:rsidR="00580641" w:rsidRDefault="00580641" w:rsidP="00673A25">
      <w:pPr>
        <w:tabs>
          <w:tab w:val="left" w:pos="1027"/>
        </w:tabs>
        <w:jc w:val="both"/>
        <w:rPr>
          <w:b/>
          <w:sz w:val="32"/>
          <w:szCs w:val="28"/>
          <w:lang w:val="sr-Latn-RS"/>
        </w:rPr>
      </w:pPr>
    </w:p>
    <w:p w:rsidR="001F00E7" w:rsidRDefault="001F00E7" w:rsidP="001F00E7">
      <w:pPr>
        <w:tabs>
          <w:tab w:val="left" w:pos="598"/>
        </w:tabs>
        <w:jc w:val="both"/>
        <w:rPr>
          <w:sz w:val="22"/>
          <w:szCs w:val="28"/>
          <w:lang w:val="sr-Cyrl-RS"/>
        </w:rPr>
      </w:pPr>
      <w:r>
        <w:rPr>
          <w:sz w:val="22"/>
          <w:szCs w:val="28"/>
          <w:lang w:val="sr-Cyrl-RS"/>
        </w:rPr>
        <w:t xml:space="preserve">Услуге редовног сервисирања службених аутомобила обухватају следеће радове: Замена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w:t>
      </w:r>
      <w:r>
        <w:rPr>
          <w:sz w:val="22"/>
          <w:szCs w:val="28"/>
          <w:lang w:val="sr-Cyrl-RS"/>
        </w:rPr>
        <w:lastRenderedPageBreak/>
        <w:t>задњих лежајева, замена зупчастог каиша, замена сета шпанера, замена термостата, замена грејача, замена дизни, 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1F00E7" w:rsidRDefault="001F00E7" w:rsidP="001F00E7">
      <w:pPr>
        <w:tabs>
          <w:tab w:val="left" w:pos="720"/>
        </w:tabs>
        <w:jc w:val="both"/>
        <w:rPr>
          <w:sz w:val="22"/>
          <w:szCs w:val="28"/>
          <w:lang w:val="sr-Cyrl-RS"/>
        </w:rPr>
      </w:pPr>
      <w:r>
        <w:rPr>
          <w:sz w:val="22"/>
          <w:szCs w:val="28"/>
          <w:lang w:val="sr-Cyrl-RS"/>
        </w:rPr>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Pr>
          <w:sz w:val="22"/>
          <w:szCs w:val="28"/>
          <w:lang w:val="sr-Latn-RS"/>
        </w:rPr>
        <w:t xml:space="preserve"> </w:t>
      </w:r>
      <w:r>
        <w:rPr>
          <w:sz w:val="22"/>
          <w:szCs w:val="28"/>
          <w:lang w:val="sr-Cyrl-RS"/>
        </w:rPr>
        <w:t>замена кочионог цилин.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замена краја летве волана, замена задњих виљушки, чишћење лептира гаса, замена главчине точка са сензоримам АБЦ и друге радове на захтев Наручиоца.</w:t>
      </w:r>
    </w:p>
    <w:p w:rsidR="001F00E7" w:rsidRDefault="001F00E7" w:rsidP="001F00E7">
      <w:pPr>
        <w:tabs>
          <w:tab w:val="left" w:pos="720"/>
        </w:tabs>
        <w:jc w:val="both"/>
        <w:rPr>
          <w:sz w:val="22"/>
          <w:szCs w:val="28"/>
          <w:lang w:val="sr-Cyrl-RS"/>
        </w:rPr>
      </w:pPr>
      <w:r>
        <w:rPr>
          <w:sz w:val="22"/>
          <w:szCs w:val="28"/>
          <w:lang w:val="sr-Cyrl-RS"/>
        </w:rPr>
        <w:tab/>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Default="001F00E7" w:rsidP="001F00E7">
      <w:pPr>
        <w:tabs>
          <w:tab w:val="left" w:pos="720"/>
        </w:tabs>
        <w:jc w:val="both"/>
        <w:rPr>
          <w:sz w:val="22"/>
          <w:szCs w:val="28"/>
          <w:lang w:val="sr-Cyrl-RS"/>
        </w:rPr>
      </w:pPr>
      <w:r>
        <w:rPr>
          <w:sz w:val="22"/>
          <w:szCs w:val="28"/>
          <w:lang w:val="sr-Cyrl-RS"/>
        </w:rPr>
        <w:tab/>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Default="001F00E7" w:rsidP="001F00E7">
      <w:pPr>
        <w:tabs>
          <w:tab w:val="left" w:pos="720"/>
        </w:tabs>
        <w:jc w:val="both"/>
        <w:rPr>
          <w:sz w:val="22"/>
          <w:szCs w:val="28"/>
          <w:lang w:val="sr-Cyrl-RS"/>
        </w:rPr>
      </w:pPr>
      <w:r>
        <w:rPr>
          <w:sz w:val="22"/>
          <w:szCs w:val="28"/>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Pr>
          <w:b/>
          <w:sz w:val="22"/>
          <w:szCs w:val="28"/>
          <w:lang w:val="sr-Cyrl-RS"/>
        </w:rPr>
        <w:t xml:space="preserve"> НОРМАТИВА </w:t>
      </w:r>
      <w:r>
        <w:rPr>
          <w:sz w:val="22"/>
          <w:szCs w:val="28"/>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Изабрани понуђач је дужан да достави и </w:t>
      </w:r>
      <w:r>
        <w:rPr>
          <w:b/>
          <w:sz w:val="22"/>
          <w:szCs w:val="28"/>
          <w:lang w:val="sr-Cyrl-RS"/>
        </w:rPr>
        <w:t xml:space="preserve">ЦЕНОВНИК РЕЗЕРВНИХ ДЕЛОВА </w:t>
      </w:r>
      <w:r>
        <w:rPr>
          <w:sz w:val="22"/>
          <w:szCs w:val="28"/>
          <w:lang w:val="sr-Cyrl-RS"/>
        </w:rPr>
        <w:t xml:space="preserve">(у електронској и штампаној форми) који ће се примењивати у току реализације уговора. Норматив и ценовник резервних делова ће представљати основ за плаћање и праћење реализације уговора. </w:t>
      </w:r>
    </w:p>
    <w:p w:rsidR="001F00E7" w:rsidRDefault="001F00E7" w:rsidP="001F00E7">
      <w:pPr>
        <w:tabs>
          <w:tab w:val="left" w:pos="720"/>
        </w:tabs>
        <w:jc w:val="both"/>
        <w:rPr>
          <w:b/>
          <w:sz w:val="22"/>
          <w:szCs w:val="28"/>
          <w:lang w:val="sr-Cyrl-RS"/>
        </w:rPr>
      </w:pPr>
      <w:r>
        <w:rPr>
          <w:sz w:val="22"/>
          <w:szCs w:val="28"/>
          <w:lang w:val="sr-Cyrl-RS"/>
        </w:rPr>
        <w:tab/>
        <w:t xml:space="preserve">Цена норма часа за редовно сервисирање службених аутомобила мора бити иста као и цена норма часа за поправку службених аутомобила. </w:t>
      </w:r>
      <w:r>
        <w:rPr>
          <w:b/>
          <w:sz w:val="22"/>
          <w:szCs w:val="28"/>
          <w:lang w:val="sr-Cyrl-RS"/>
        </w:rPr>
        <w:t>Преглед службених аутомобила и констатација квара се не наплаћују од Наручиоца.</w:t>
      </w:r>
    </w:p>
    <w:p w:rsidR="00453B13" w:rsidRPr="00D67005" w:rsidRDefault="00453B13" w:rsidP="001F00E7">
      <w:pPr>
        <w:tabs>
          <w:tab w:val="left" w:pos="720"/>
        </w:tabs>
        <w:jc w:val="both"/>
        <w:rPr>
          <w:sz w:val="22"/>
          <w:szCs w:val="28"/>
          <w:lang w:val="sr-Cyrl-RS"/>
        </w:rPr>
      </w:pPr>
      <w:r>
        <w:rPr>
          <w:b/>
          <w:sz w:val="22"/>
          <w:szCs w:val="28"/>
          <w:lang w:val="sr-Cyrl-RS"/>
        </w:rPr>
        <w:tab/>
      </w:r>
      <w:r w:rsidR="00D67005" w:rsidRPr="00D55506">
        <w:rPr>
          <w:sz w:val="22"/>
          <w:szCs w:val="28"/>
          <w:lang w:val="sr-Cyrl-RS"/>
        </w:rPr>
        <w:t xml:space="preserve">Подела на партије извршена је у циљу обухватања што више градова у којима ће се обављати сервисирање возила, с обзиром на просторну разуђеност возила Наручиоца. Међутим, </w:t>
      </w:r>
      <w:r w:rsidR="00D67005">
        <w:rPr>
          <w:sz w:val="22"/>
          <w:szCs w:val="28"/>
          <w:lang w:val="sr-Cyrl-RS"/>
        </w:rPr>
        <w:t>д</w:t>
      </w:r>
      <w:r w:rsidR="00D67005" w:rsidRPr="00D55506">
        <w:rPr>
          <w:sz w:val="22"/>
          <w:szCs w:val="28"/>
          <w:lang w:val="sr-Cyrl-RS"/>
        </w:rPr>
        <w:t xml:space="preserve">ржавни службеник који је задужен возилом и налази се у одређеном </w:t>
      </w:r>
      <w:r w:rsidR="00D67005">
        <w:rPr>
          <w:sz w:val="22"/>
          <w:szCs w:val="28"/>
          <w:lang w:val="sr-Cyrl-RS"/>
        </w:rPr>
        <w:t>граду</w:t>
      </w:r>
      <w:r w:rsidR="00D67005" w:rsidRPr="00D55506">
        <w:rPr>
          <w:sz w:val="22"/>
          <w:szCs w:val="28"/>
          <w:lang w:val="sr-Cyrl-RS"/>
        </w:rPr>
        <w:t xml:space="preserve"> неће бити обавезан да у том </w:t>
      </w:r>
      <w:r w:rsidR="00D67005">
        <w:rPr>
          <w:sz w:val="22"/>
          <w:szCs w:val="28"/>
          <w:lang w:val="sr-Cyrl-RS"/>
        </w:rPr>
        <w:t>граду</w:t>
      </w:r>
      <w:r w:rsidR="00D67005" w:rsidRPr="00D55506">
        <w:rPr>
          <w:sz w:val="22"/>
          <w:szCs w:val="28"/>
          <w:lang w:val="sr-Cyrl-RS"/>
        </w:rPr>
        <w:t xml:space="preserve"> сервисира возило, већ може користити услуге сервиса из других </w:t>
      </w:r>
      <w:r w:rsidR="00D67005">
        <w:rPr>
          <w:sz w:val="22"/>
          <w:szCs w:val="28"/>
          <w:lang w:val="sr-Cyrl-RS"/>
        </w:rPr>
        <w:t>градова (партија)</w:t>
      </w:r>
      <w:r w:rsidR="00D67005" w:rsidRPr="00D55506">
        <w:rPr>
          <w:sz w:val="22"/>
          <w:szCs w:val="28"/>
          <w:lang w:val="sr-Cyrl-RS"/>
        </w:rPr>
        <w:t xml:space="preserve"> уколико су му просторно ближи од сервиса </w:t>
      </w:r>
      <w:r w:rsidR="00D67005">
        <w:rPr>
          <w:sz w:val="22"/>
          <w:szCs w:val="28"/>
          <w:lang w:val="sr-Cyrl-RS"/>
        </w:rPr>
        <w:t>у граду у коме има седиште</w:t>
      </w:r>
      <w:r w:rsidR="00D67005" w:rsidRPr="00D55506">
        <w:rPr>
          <w:sz w:val="22"/>
          <w:szCs w:val="28"/>
          <w:lang w:val="sr-Cyrl-RS"/>
        </w:rPr>
        <w:t>.</w:t>
      </w:r>
    </w:p>
    <w:p w:rsidR="001F00E7" w:rsidRDefault="001F00E7" w:rsidP="001F00E7">
      <w:pPr>
        <w:tabs>
          <w:tab w:val="left" w:pos="720"/>
        </w:tabs>
        <w:jc w:val="both"/>
        <w:rPr>
          <w:sz w:val="22"/>
          <w:szCs w:val="28"/>
          <w:lang w:val="sr-Cyrl-RS"/>
        </w:rPr>
      </w:pPr>
      <w:r>
        <w:rPr>
          <w:sz w:val="22"/>
          <w:szCs w:val="28"/>
          <w:lang w:val="sr-Cyrl-RS"/>
        </w:rPr>
        <w:tab/>
        <w:t>Понуђач мора имати сервис који ће пружати услуге које су предмет јавне набавке, на територији округа који је наведен у оквиру сваке партије. Као доказ понуђачи достављају потписану Изјаву о техничком капацитету.</w:t>
      </w:r>
    </w:p>
    <w:p w:rsidR="00D67005" w:rsidRPr="009E382C" w:rsidRDefault="00D67005" w:rsidP="00D67005">
      <w:pPr>
        <w:tabs>
          <w:tab w:val="left" w:pos="720"/>
        </w:tabs>
        <w:jc w:val="both"/>
        <w:rPr>
          <w:sz w:val="22"/>
          <w:szCs w:val="28"/>
          <w:lang w:val="sr-Cyrl-RS"/>
        </w:rPr>
      </w:pPr>
      <w:r>
        <w:rPr>
          <w:sz w:val="22"/>
          <w:szCs w:val="28"/>
          <w:lang w:val="sr-Cyrl-RS"/>
        </w:rPr>
        <w:tab/>
      </w:r>
      <w:r w:rsidRPr="009E382C">
        <w:rPr>
          <w:sz w:val="22"/>
          <w:szCs w:val="28"/>
          <w:lang w:val="sr-Cyrl-RS"/>
        </w:rPr>
        <w:t xml:space="preserve">Наручилац може захтевати сервисирање возила која нису наведена у списку за одређену партију,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w:t>
      </w:r>
      <w:r>
        <w:rPr>
          <w:sz w:val="22"/>
          <w:szCs w:val="28"/>
          <w:lang w:val="sr-Cyrl-RS"/>
        </w:rPr>
        <w:t>из неког другог округа</w:t>
      </w:r>
      <w:r w:rsidRPr="009E382C">
        <w:rPr>
          <w:sz w:val="22"/>
          <w:szCs w:val="28"/>
          <w:lang w:val="sr-Cyrl-RS"/>
        </w:rPr>
        <w:t xml:space="preserve">, у ком случају би трошкови транспорта до </w:t>
      </w:r>
      <w:r>
        <w:rPr>
          <w:sz w:val="22"/>
          <w:szCs w:val="28"/>
          <w:lang w:val="sr-Cyrl-RS"/>
        </w:rPr>
        <w:t>сервиса у округу коме припада возило</w:t>
      </w:r>
      <w:r w:rsidRPr="009E382C">
        <w:rPr>
          <w:sz w:val="22"/>
          <w:szCs w:val="28"/>
          <w:lang w:val="sr-Cyrl-RS"/>
        </w:rPr>
        <w:t xml:space="preserve"> били несразмерно велики.</w:t>
      </w:r>
    </w:p>
    <w:p w:rsidR="00D67005" w:rsidRPr="009E382C" w:rsidRDefault="00D67005" w:rsidP="00D67005">
      <w:pPr>
        <w:tabs>
          <w:tab w:val="left" w:pos="720"/>
        </w:tabs>
        <w:jc w:val="both"/>
        <w:rPr>
          <w:sz w:val="22"/>
          <w:szCs w:val="20"/>
          <w:lang w:val="sr-Cyrl-RS"/>
        </w:rPr>
      </w:pPr>
      <w:r w:rsidRPr="009E382C">
        <w:rPr>
          <w:sz w:val="22"/>
          <w:szCs w:val="20"/>
          <w:lang w:val="sr-Cyrl-RS"/>
        </w:rPr>
        <w:tab/>
        <w:t>Услуга шлеповања</w:t>
      </w:r>
      <w:r>
        <w:rPr>
          <w:sz w:val="22"/>
          <w:szCs w:val="20"/>
          <w:lang w:val="sr-Cyrl-RS"/>
        </w:rPr>
        <w:t xml:space="preserve"> возила</w:t>
      </w:r>
      <w:r w:rsidRPr="009E382C">
        <w:rPr>
          <w:sz w:val="22"/>
          <w:szCs w:val="20"/>
          <w:lang w:val="sr-Cyrl-RS"/>
        </w:rPr>
        <w:t xml:space="preserve"> подразумева шлеповање из било ког места на територији Републике Србије до овлашћеног сервиса, а не само на територији округа који припада одређеној партији.</w:t>
      </w:r>
      <w:r>
        <w:rPr>
          <w:sz w:val="22"/>
          <w:szCs w:val="20"/>
          <w:lang w:val="sr-Cyrl-RS"/>
        </w:rPr>
        <w:t xml:space="preserve"> Фактурисање ове услуге врши се само у једном правцу.</w:t>
      </w:r>
    </w:p>
    <w:p w:rsidR="001F00E7" w:rsidRPr="00673A25" w:rsidRDefault="001F00E7" w:rsidP="00673A25">
      <w:pPr>
        <w:tabs>
          <w:tab w:val="left" w:pos="720"/>
        </w:tabs>
        <w:jc w:val="both"/>
        <w:rPr>
          <w:sz w:val="22"/>
          <w:szCs w:val="22"/>
          <w:lang w:val="ru-RU"/>
        </w:rPr>
      </w:pPr>
      <w:r>
        <w:rPr>
          <w:sz w:val="22"/>
          <w:szCs w:val="22"/>
          <w:lang w:val="ru-RU"/>
        </w:rPr>
        <w:t>Датум_____________</w:t>
      </w:r>
      <w:r>
        <w:rPr>
          <w:sz w:val="22"/>
          <w:szCs w:val="22"/>
          <w:lang w:val="sr-Cyrl-RS"/>
        </w:rPr>
        <w:t xml:space="preserve">                                                   </w:t>
      </w:r>
      <w:r>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Tr="001F00E7">
        <w:tc>
          <w:tcPr>
            <w:tcW w:w="4812" w:type="dxa"/>
            <w:hideMark/>
          </w:tcPr>
          <w:p w:rsidR="001F00E7" w:rsidRDefault="001F00E7">
            <w:pPr>
              <w:spacing w:line="276" w:lineRule="auto"/>
              <w:jc w:val="center"/>
              <w:rPr>
                <w:b/>
              </w:rPr>
            </w:pPr>
            <w:r>
              <w:rPr>
                <w:b/>
              </w:rPr>
              <w:t>ПОНУЂАЧ</w:t>
            </w:r>
          </w:p>
        </w:tc>
      </w:tr>
      <w:tr w:rsidR="001F00E7" w:rsidTr="001F00E7">
        <w:trPr>
          <w:trHeight w:val="333"/>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Pr="002B2F7F" w:rsidRDefault="001F00E7" w:rsidP="002B2F7F">
      <w:pPr>
        <w:tabs>
          <w:tab w:val="left" w:pos="720"/>
        </w:tabs>
        <w:jc w:val="both"/>
        <w:rPr>
          <w:sz w:val="22"/>
          <w:szCs w:val="28"/>
          <w:lang w:val="sr-Cyrl-RS"/>
        </w:rPr>
      </w:pPr>
      <w:r>
        <w:br w:type="page"/>
      </w:r>
    </w:p>
    <w:p w:rsidR="00D67005" w:rsidRDefault="001F00E7" w:rsidP="001F00E7">
      <w:pPr>
        <w:numPr>
          <w:ilvl w:val="0"/>
          <w:numId w:val="1"/>
        </w:numPr>
        <w:jc w:val="center"/>
        <w:rPr>
          <w:b/>
          <w:sz w:val="22"/>
          <w:szCs w:val="28"/>
          <w:lang w:val="sr-Cyrl-RS"/>
        </w:rPr>
      </w:pPr>
      <w:r>
        <w:rPr>
          <w:b/>
          <w:sz w:val="22"/>
          <w:szCs w:val="28"/>
          <w:lang w:val="sr-Cyrl-RS"/>
        </w:rPr>
        <w:lastRenderedPageBreak/>
        <w:t xml:space="preserve"> УСЛОВИ ЗА УЧЕШЋЕ У ПОСТУПКУ</w:t>
      </w:r>
      <w:r w:rsidR="00D67005">
        <w:rPr>
          <w:b/>
          <w:sz w:val="22"/>
          <w:szCs w:val="28"/>
          <w:lang w:val="sr-Cyrl-RS"/>
        </w:rPr>
        <w:t xml:space="preserve"> ЈАВНЕ НАБАВКЕ ИЗ ЧЛ. 75. И 76.</w:t>
      </w:r>
    </w:p>
    <w:p w:rsidR="001F00E7" w:rsidRPr="00D67005" w:rsidRDefault="001F00E7" w:rsidP="00D67005">
      <w:pPr>
        <w:ind w:left="-90"/>
        <w:rPr>
          <w:b/>
          <w:sz w:val="22"/>
          <w:szCs w:val="28"/>
          <w:lang w:val="sr-Cyrl-RS"/>
        </w:rPr>
      </w:pPr>
      <w:r>
        <w:rPr>
          <w:b/>
          <w:sz w:val="22"/>
          <w:szCs w:val="28"/>
          <w:lang w:val="sr-Cyrl-RS"/>
        </w:rPr>
        <w:t xml:space="preserve">ЗАКОНА И УПУТСТВО КАКО СЕ ДОКАЗУЈЕ ИСПУЊЕНОСТ </w:t>
      </w:r>
      <w:r w:rsidR="00D67005">
        <w:rPr>
          <w:b/>
          <w:sz w:val="22"/>
          <w:szCs w:val="28"/>
          <w:lang w:val="sr-Cyrl-RS"/>
        </w:rPr>
        <w:t xml:space="preserve"> </w:t>
      </w:r>
      <w:r>
        <w:rPr>
          <w:b/>
          <w:sz w:val="22"/>
          <w:szCs w:val="28"/>
          <w:lang w:val="sr-Cyrl-RS"/>
        </w:rPr>
        <w:t>ТИХ УСЛОВА</w:t>
      </w:r>
    </w:p>
    <w:p w:rsidR="001F00E7" w:rsidRDefault="00D67005" w:rsidP="001F00E7">
      <w:pPr>
        <w:tabs>
          <w:tab w:val="left" w:pos="720"/>
        </w:tabs>
        <w:ind w:left="720"/>
        <w:jc w:val="both"/>
        <w:rPr>
          <w:b/>
          <w:sz w:val="22"/>
          <w:szCs w:val="22"/>
          <w:lang w:val="sr-Cyrl-RS"/>
        </w:rPr>
      </w:pPr>
      <w:r>
        <w:rPr>
          <w:b/>
          <w:sz w:val="22"/>
          <w:szCs w:val="22"/>
          <w:lang w:val="sr-Cyrl-RS"/>
        </w:rPr>
        <w:t xml:space="preserve">ОБАВЕЗНИ </w:t>
      </w:r>
      <w:r w:rsidR="001F00E7">
        <w:rPr>
          <w:b/>
          <w:sz w:val="22"/>
          <w:szCs w:val="22"/>
        </w:rPr>
        <w:t>У</w:t>
      </w:r>
      <w:r>
        <w:rPr>
          <w:b/>
          <w:sz w:val="22"/>
          <w:szCs w:val="22"/>
        </w:rPr>
        <w:t xml:space="preserve">СЛОВИ </w:t>
      </w:r>
      <w:r w:rsidR="001F00E7">
        <w:rPr>
          <w:b/>
          <w:sz w:val="22"/>
          <w:szCs w:val="22"/>
        </w:rPr>
        <w:tab/>
      </w:r>
    </w:p>
    <w:p w:rsidR="001F00E7" w:rsidRDefault="001F00E7" w:rsidP="001F00E7">
      <w:pPr>
        <w:tabs>
          <w:tab w:val="left" w:pos="720"/>
        </w:tabs>
        <w:jc w:val="both"/>
        <w:rPr>
          <w:sz w:val="22"/>
          <w:szCs w:val="22"/>
        </w:rPr>
      </w:pPr>
      <w:r>
        <w:rPr>
          <w:sz w:val="22"/>
          <w:szCs w:val="22"/>
          <w:lang w:val="sr-Cyrl-RS"/>
        </w:rPr>
        <w:tab/>
      </w:r>
      <w:r>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Default="001F00E7" w:rsidP="001F00E7">
      <w:pPr>
        <w:tabs>
          <w:tab w:val="left" w:pos="720"/>
        </w:tabs>
        <w:jc w:val="both"/>
        <w:rPr>
          <w:sz w:val="22"/>
          <w:szCs w:val="22"/>
          <w:lang w:val="sr-Cyrl-RS"/>
        </w:rPr>
      </w:pPr>
      <w:r>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841"/>
        <w:gridCol w:w="5266"/>
      </w:tblGrid>
      <w:tr w:rsidR="001F00E7" w:rsidTr="001F00E7">
        <w:trPr>
          <w:trHeight w:val="542"/>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center"/>
              <w:rPr>
                <w:b/>
                <w:sz w:val="22"/>
                <w:szCs w:val="22"/>
              </w:rPr>
            </w:pPr>
            <w:r>
              <w:rPr>
                <w:b/>
                <w:sz w:val="22"/>
                <w:szCs w:val="22"/>
              </w:rPr>
              <w:t>Ред.</w:t>
            </w:r>
          </w:p>
          <w:p w:rsidR="001F00E7" w:rsidRDefault="001F00E7">
            <w:pPr>
              <w:tabs>
                <w:tab w:val="left" w:pos="1080"/>
              </w:tabs>
              <w:spacing w:line="276" w:lineRule="auto"/>
              <w:jc w:val="center"/>
              <w:rPr>
                <w:b/>
                <w:sz w:val="22"/>
                <w:szCs w:val="22"/>
              </w:rPr>
            </w:pPr>
            <w:r>
              <w:rPr>
                <w:b/>
                <w:sz w:val="22"/>
                <w:szCs w:val="22"/>
              </w:rPr>
              <w:t>бр.</w:t>
            </w:r>
          </w:p>
        </w:tc>
        <w:tc>
          <w:tcPr>
            <w:tcW w:w="8107"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rPr>
                <w:b/>
                <w:sz w:val="22"/>
                <w:szCs w:val="22"/>
              </w:rPr>
            </w:pPr>
            <w:r>
              <w:rPr>
                <w:b/>
                <w:sz w:val="22"/>
                <w:szCs w:val="22"/>
              </w:rPr>
              <w:t>У с л о в</w:t>
            </w:r>
          </w:p>
        </w:tc>
      </w:tr>
      <w:tr w:rsidR="001F00E7" w:rsidTr="001F00E7">
        <w:trPr>
          <w:trHeight w:val="768"/>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1.</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је регистрован код надлежног органа, односно уписан у одговарајући регистар </w:t>
            </w:r>
          </w:p>
          <w:p w:rsidR="001F00E7" w:rsidRDefault="001F00E7">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тачка 1) Закона о јавним набавкама)</w:t>
            </w:r>
          </w:p>
        </w:tc>
      </w:tr>
      <w:tr w:rsidR="001F00E7" w:rsidTr="001F00E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Pr="00D67005" w:rsidRDefault="001F00E7">
            <w:pPr>
              <w:tabs>
                <w:tab w:val="left" w:pos="720"/>
              </w:tabs>
              <w:spacing w:before="60" w:line="276" w:lineRule="auto"/>
              <w:jc w:val="both"/>
              <w:rPr>
                <w:b/>
                <w:sz w:val="22"/>
                <w:szCs w:val="22"/>
                <w:lang w:val="sr-Latn-RS"/>
              </w:rPr>
            </w:pPr>
            <w:r>
              <w:rPr>
                <w:b/>
                <w:sz w:val="22"/>
                <w:szCs w:val="22"/>
                <w:lang w:val="sr-Cyrl-RS"/>
              </w:rPr>
              <w:t xml:space="preserve">- </w:t>
            </w:r>
            <w:r>
              <w:rPr>
                <w:b/>
                <w:sz w:val="22"/>
                <w:szCs w:val="22"/>
              </w:rPr>
              <w:t>извод о регистрациј</w:t>
            </w:r>
            <w:r w:rsidR="00D67005">
              <w:rPr>
                <w:b/>
                <w:sz w:val="22"/>
                <w:szCs w:val="22"/>
              </w:rPr>
              <w:t>и понуђача издат од Агенције за</w:t>
            </w:r>
            <w:r>
              <w:rPr>
                <w:b/>
                <w:sz w:val="22"/>
                <w:szCs w:val="22"/>
              </w:rPr>
              <w:t>привредне регистре, односно други одговарајући документ када  је за регистрацију надлежан други орган</w:t>
            </w:r>
          </w:p>
          <w:p w:rsidR="001F00E7" w:rsidRDefault="001F00E7">
            <w:pPr>
              <w:tabs>
                <w:tab w:val="left" w:pos="720"/>
              </w:tabs>
              <w:spacing w:line="276" w:lineRule="auto"/>
              <w:rPr>
                <w:sz w:val="22"/>
                <w:szCs w:val="22"/>
                <w:lang w:val="sr-Latn-RS"/>
              </w:rPr>
            </w:pPr>
            <w:r>
              <w:rPr>
                <w:sz w:val="22"/>
                <w:szCs w:val="22"/>
                <w:u w:val="single"/>
              </w:rPr>
              <w:t>(податак јавно доступан на интернет страници АПР-а на основу матичног броја)</w:t>
            </w:r>
            <w:r>
              <w:rPr>
                <w:sz w:val="22"/>
                <w:szCs w:val="22"/>
              </w:rPr>
              <w:t xml:space="preserve"> </w:t>
            </w:r>
          </w:p>
        </w:tc>
      </w:tr>
      <w:tr w:rsidR="001F00E7" w:rsidTr="001F00E7">
        <w:trPr>
          <w:trHeight w:val="825"/>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2.</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Default="001F00E7">
            <w:pPr>
              <w:tabs>
                <w:tab w:val="left" w:pos="1080"/>
              </w:tabs>
              <w:spacing w:line="276" w:lineRule="auto"/>
              <w:rPr>
                <w:sz w:val="22"/>
                <w:szCs w:val="22"/>
              </w:rPr>
            </w:pPr>
            <w:r>
              <w:rPr>
                <w:sz w:val="22"/>
                <w:szCs w:val="22"/>
              </w:rPr>
              <w:t>(члан 75. став</w:t>
            </w:r>
            <w:r>
              <w:rPr>
                <w:sz w:val="22"/>
                <w:szCs w:val="22"/>
                <w:lang w:val="sr-Cyrl-RS"/>
              </w:rPr>
              <w:t xml:space="preserve"> 1</w:t>
            </w:r>
            <w:r>
              <w:rPr>
                <w:sz w:val="22"/>
                <w:szCs w:val="22"/>
              </w:rPr>
              <w:t>. тачка 2) Закона о јавним набавкама)</w:t>
            </w:r>
          </w:p>
        </w:tc>
      </w:tr>
      <w:tr w:rsidR="001F00E7" w:rsidTr="001F00E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Default="001F00E7">
            <w:pPr>
              <w:numPr>
                <w:ilvl w:val="0"/>
                <w:numId w:val="6"/>
              </w:numPr>
              <w:spacing w:line="276" w:lineRule="auto"/>
              <w:rPr>
                <w:b/>
                <w:sz w:val="22"/>
                <w:szCs w:val="22"/>
                <w:lang w:val="sr-Cyrl-RS"/>
              </w:rPr>
            </w:pPr>
            <w:r>
              <w:rPr>
                <w:b/>
                <w:i/>
                <w:sz w:val="22"/>
                <w:szCs w:val="22"/>
              </w:rPr>
              <w:t>правно лице као понуђач:</w:t>
            </w:r>
          </w:p>
          <w:p w:rsidR="001F00E7" w:rsidRPr="00D67005" w:rsidRDefault="001F00E7" w:rsidP="00D67005">
            <w:pPr>
              <w:tabs>
                <w:tab w:val="left" w:pos="1080"/>
              </w:tabs>
              <w:spacing w:line="276" w:lineRule="auto"/>
              <w:jc w:val="both"/>
              <w:rPr>
                <w:color w:val="000000"/>
                <w:sz w:val="22"/>
                <w:szCs w:val="22"/>
                <w:lang w:val="sr-Cyrl-RS"/>
              </w:rPr>
            </w:pPr>
            <w:r>
              <w:rPr>
                <w:b/>
                <w:sz w:val="22"/>
                <w:szCs w:val="22"/>
              </w:rPr>
              <w:t xml:space="preserve">1. </w:t>
            </w:r>
            <w:r>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ru-RU"/>
              </w:rPr>
              <w:t>правно лице</w:t>
            </w:r>
            <w:r>
              <w:rPr>
                <w:b/>
                <w:sz w:val="22"/>
                <w:szCs w:val="22"/>
                <w:lang w:val="ru-RU"/>
              </w:rPr>
              <w:t xml:space="preserve"> </w:t>
            </w:r>
            <w:r>
              <w:rPr>
                <w:sz w:val="22"/>
                <w:szCs w:val="22"/>
                <w:lang w:val="ru-RU"/>
              </w:rPr>
              <w:t xml:space="preserve">није осуђивано за </w:t>
            </w:r>
            <w:r>
              <w:rPr>
                <w:b/>
                <w:color w:val="000000"/>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sidR="00D67005">
              <w:rPr>
                <w:color w:val="000000"/>
                <w:sz w:val="22"/>
                <w:szCs w:val="22"/>
                <w:lang w:val="sr-Cyrl-RS"/>
              </w:rPr>
              <w:t>;</w:t>
            </w:r>
          </w:p>
          <w:p w:rsidR="001F00E7" w:rsidRPr="00D67005" w:rsidRDefault="001F00E7">
            <w:pPr>
              <w:spacing w:line="276" w:lineRule="auto"/>
              <w:jc w:val="both"/>
              <w:rPr>
                <w:color w:val="000000"/>
                <w:sz w:val="22"/>
                <w:szCs w:val="22"/>
                <w:u w:val="single"/>
                <w:lang w:val="sr-Cyrl-RS"/>
              </w:rPr>
            </w:pPr>
            <w:r>
              <w:rPr>
                <w:b/>
                <w:sz w:val="22"/>
                <w:szCs w:val="22"/>
              </w:rPr>
              <w:t>2.</w:t>
            </w:r>
            <w:r>
              <w:rPr>
                <w:sz w:val="22"/>
                <w:szCs w:val="22"/>
                <w:lang w:val="ru-RU"/>
              </w:rPr>
              <w:t xml:space="preserve"> извод из казнене евиденије</w:t>
            </w:r>
            <w:r>
              <w:rPr>
                <w:sz w:val="22"/>
                <w:szCs w:val="22"/>
                <w:lang w:val="sr-Latn-CS"/>
              </w:rPr>
              <w:t xml:space="preserve"> </w:t>
            </w:r>
            <w:r>
              <w:rPr>
                <w:sz w:val="22"/>
                <w:szCs w:val="22"/>
                <w:lang w:val="ru-RU"/>
              </w:rPr>
              <w:t>Посебног одељења за организовани криминал Вишег суда у Београду</w:t>
            </w:r>
            <w:r>
              <w:rPr>
                <w:b/>
                <w:sz w:val="22"/>
                <w:szCs w:val="22"/>
                <w:lang w:val="ru-RU"/>
              </w:rPr>
              <w:t xml:space="preserve">  </w:t>
            </w:r>
            <w:r>
              <w:rPr>
                <w:sz w:val="22"/>
                <w:szCs w:val="22"/>
                <w:lang w:val="ru-RU"/>
              </w:rPr>
              <w:t xml:space="preserve">да </w:t>
            </w:r>
            <w:r>
              <w:rPr>
                <w:b/>
                <w:sz w:val="22"/>
                <w:szCs w:val="22"/>
                <w:u w:val="single"/>
                <w:lang w:val="ru-RU"/>
              </w:rPr>
              <w:t xml:space="preserve">правно лице </w:t>
            </w:r>
            <w:r>
              <w:rPr>
                <w:sz w:val="22"/>
                <w:szCs w:val="22"/>
                <w:lang w:val="ru-RU"/>
              </w:rPr>
              <w:t xml:space="preserve">није осуђивано за </w:t>
            </w:r>
            <w:r>
              <w:rPr>
                <w:color w:val="000000"/>
                <w:sz w:val="22"/>
                <w:szCs w:val="22"/>
                <w:lang w:val="ru-RU"/>
              </w:rPr>
              <w:t xml:space="preserve"> </w:t>
            </w:r>
            <w:r>
              <w:rPr>
                <w:color w:val="000000"/>
                <w:sz w:val="22"/>
                <w:szCs w:val="22"/>
                <w:u w:val="single"/>
              </w:rPr>
              <w:t>неко од кривичних дела као чла</w:t>
            </w:r>
            <w:r w:rsidR="00D67005">
              <w:rPr>
                <w:color w:val="000000"/>
                <w:sz w:val="22"/>
                <w:szCs w:val="22"/>
                <w:u w:val="single"/>
              </w:rPr>
              <w:t>н организоване криминалне групе</w:t>
            </w:r>
            <w:r w:rsidR="00D67005">
              <w:rPr>
                <w:color w:val="000000"/>
                <w:sz w:val="22"/>
                <w:szCs w:val="22"/>
                <w:u w:val="single"/>
                <w:lang w:val="sr-Cyrl-RS"/>
              </w:rPr>
              <w:t>;</w:t>
            </w:r>
          </w:p>
          <w:p w:rsidR="001F00E7" w:rsidRPr="003848D5" w:rsidRDefault="001F00E7" w:rsidP="003848D5">
            <w:pPr>
              <w:spacing w:line="276" w:lineRule="auto"/>
              <w:jc w:val="both"/>
              <w:rPr>
                <w:color w:val="000000"/>
                <w:sz w:val="22"/>
                <w:szCs w:val="22"/>
                <w:u w:val="single"/>
              </w:rPr>
            </w:pPr>
            <w:r>
              <w:rPr>
                <w:b/>
                <w:color w:val="000000"/>
                <w:sz w:val="22"/>
                <w:szCs w:val="22"/>
              </w:rPr>
              <w:t>3.</w:t>
            </w:r>
            <w:r>
              <w:rPr>
                <w:color w:val="000000"/>
                <w:sz w:val="22"/>
                <w:szCs w:val="22"/>
              </w:rPr>
              <w:t xml:space="preserve"> извод/уверење из казнене евиденције односно уверење </w:t>
            </w:r>
            <w:r>
              <w:rPr>
                <w:sz w:val="22"/>
                <w:szCs w:val="22"/>
                <w:lang w:val="ru-RU"/>
              </w:rPr>
              <w:t>надлежне полицијске управе Министарства унутрашњих послова којим се потврђује да</w:t>
            </w:r>
            <w:r>
              <w:rPr>
                <w:b/>
                <w:sz w:val="22"/>
                <w:szCs w:val="22"/>
                <w:lang w:val="ru-RU"/>
              </w:rPr>
              <w:t xml:space="preserve"> </w:t>
            </w:r>
            <w:r>
              <w:rPr>
                <w:b/>
                <w:sz w:val="22"/>
                <w:szCs w:val="22"/>
                <w:u w:val="single"/>
                <w:lang w:val="ru-RU"/>
              </w:rPr>
              <w:t>законски заступник</w:t>
            </w:r>
            <w:r>
              <w:rPr>
                <w:b/>
                <w:sz w:val="22"/>
                <w:szCs w:val="22"/>
                <w:lang w:val="ru-RU"/>
              </w:rPr>
              <w:t xml:space="preserve"> </w:t>
            </w:r>
            <w:r>
              <w:rPr>
                <w:sz w:val="22"/>
                <w:szCs w:val="22"/>
                <w:lang w:val="ru-RU"/>
              </w:rPr>
              <w:t>понуђача -правног лица</w:t>
            </w:r>
            <w:r>
              <w:rPr>
                <w:b/>
                <w:sz w:val="22"/>
                <w:szCs w:val="22"/>
                <w:lang w:val="ru-RU"/>
              </w:rPr>
              <w:t xml:space="preserve"> </w:t>
            </w:r>
            <w:r>
              <w:rPr>
                <w:sz w:val="22"/>
                <w:szCs w:val="22"/>
                <w:lang w:val="ru-RU"/>
              </w:rPr>
              <w:t>није осуђиван за</w:t>
            </w:r>
            <w:r>
              <w:rPr>
                <w:color w:val="000000"/>
                <w:sz w:val="22"/>
                <w:szCs w:val="22"/>
              </w:rPr>
              <w:t xml:space="preserve"> 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и</w:t>
            </w:r>
            <w:r>
              <w:rPr>
                <w:color w:val="000000"/>
                <w:sz w:val="22"/>
                <w:szCs w:val="22"/>
                <w:u w:val="single"/>
              </w:rPr>
              <w:t xml:space="preserve"> неко од</w:t>
            </w:r>
            <w:r>
              <w:rPr>
                <w:b/>
                <w:color w:val="000000"/>
                <w:sz w:val="22"/>
                <w:szCs w:val="22"/>
                <w:u w:val="single"/>
              </w:rPr>
              <w:t xml:space="preserve"> </w:t>
            </w:r>
            <w:r>
              <w:rPr>
                <w:color w:val="000000"/>
                <w:sz w:val="22"/>
                <w:szCs w:val="22"/>
                <w:u w:val="single"/>
              </w:rPr>
              <w:t xml:space="preserve">кривичних дела као члан организоване криминалне групе </w:t>
            </w:r>
            <w:r>
              <w:rPr>
                <w:sz w:val="22"/>
                <w:szCs w:val="22"/>
                <w:lang w:val="ru-RU"/>
              </w:rPr>
              <w:t>(</w:t>
            </w:r>
            <w:r>
              <w:rPr>
                <w:i/>
                <w:sz w:val="22"/>
                <w:szCs w:val="22"/>
                <w:lang w:val="ru-RU"/>
              </w:rPr>
              <w:t>захтев за издавање овог уверења се може поднети према  месту рођења или према месту пребивалишта)</w:t>
            </w:r>
          </w:p>
          <w:p w:rsidR="001F00E7" w:rsidRDefault="001F00E7">
            <w:pPr>
              <w:numPr>
                <w:ilvl w:val="0"/>
                <w:numId w:val="7"/>
              </w:numPr>
              <w:spacing w:line="276" w:lineRule="auto"/>
              <w:jc w:val="both"/>
              <w:rPr>
                <w:b/>
                <w:sz w:val="22"/>
                <w:szCs w:val="22"/>
              </w:rPr>
            </w:pPr>
            <w:r>
              <w:rPr>
                <w:b/>
                <w:i/>
                <w:sz w:val="22"/>
                <w:szCs w:val="22"/>
              </w:rPr>
              <w:t>предузетник и физичко лице као понуђач:</w:t>
            </w:r>
          </w:p>
          <w:p w:rsidR="001F00E7" w:rsidRDefault="001F00E7">
            <w:pPr>
              <w:spacing w:line="276" w:lineRule="auto"/>
              <w:jc w:val="both"/>
              <w:rPr>
                <w:i/>
                <w:color w:val="000000"/>
                <w:sz w:val="16"/>
                <w:szCs w:val="16"/>
              </w:rPr>
            </w:pPr>
          </w:p>
          <w:p w:rsidR="001F00E7" w:rsidRDefault="001F00E7">
            <w:pPr>
              <w:tabs>
                <w:tab w:val="left" w:pos="1080"/>
              </w:tabs>
              <w:spacing w:line="276" w:lineRule="auto"/>
              <w:jc w:val="both"/>
              <w:rPr>
                <w:color w:val="000000"/>
                <w:sz w:val="22"/>
                <w:szCs w:val="22"/>
              </w:rPr>
            </w:pPr>
            <w:r>
              <w:rPr>
                <w:i/>
                <w:color w:val="000000"/>
                <w:sz w:val="16"/>
                <w:szCs w:val="16"/>
              </w:rPr>
              <w:t xml:space="preserve">- </w:t>
            </w:r>
            <w:r>
              <w:rPr>
                <w:color w:val="000000"/>
                <w:sz w:val="22"/>
                <w:szCs w:val="22"/>
              </w:rPr>
              <w:t>уверење из казнене евиденције односно уверење надлежне полицијске управе</w:t>
            </w:r>
            <w:r>
              <w:rPr>
                <w:b/>
                <w:color w:val="000000"/>
                <w:sz w:val="22"/>
                <w:szCs w:val="22"/>
              </w:rPr>
              <w:t xml:space="preserve"> Министарства унутрашњих послова </w:t>
            </w:r>
            <w:r>
              <w:rPr>
                <w:color w:val="000000"/>
                <w:sz w:val="22"/>
                <w:szCs w:val="22"/>
              </w:rPr>
              <w:t>да</w:t>
            </w:r>
            <w:r>
              <w:rPr>
                <w:b/>
                <w:color w:val="000000"/>
                <w:sz w:val="22"/>
                <w:szCs w:val="22"/>
              </w:rPr>
              <w:t xml:space="preserve"> </w:t>
            </w:r>
            <w:r>
              <w:rPr>
                <w:color w:val="000000"/>
                <w:sz w:val="22"/>
                <w:szCs w:val="22"/>
              </w:rPr>
              <w:t xml:space="preserve">није осуђиван за неко од кривичних дела </w:t>
            </w:r>
            <w:r>
              <w:rPr>
                <w:color w:val="000000"/>
                <w:sz w:val="22"/>
                <w:szCs w:val="22"/>
                <w:u w:val="single"/>
              </w:rPr>
              <w:t xml:space="preserve">као члан организоване криминалне </w:t>
            </w:r>
            <w:r>
              <w:rPr>
                <w:color w:val="000000"/>
                <w:sz w:val="22"/>
                <w:szCs w:val="22"/>
                <w:u w:val="single"/>
              </w:rPr>
              <w:lastRenderedPageBreak/>
              <w:t>групе,</w:t>
            </w:r>
            <w:r>
              <w:rPr>
                <w:color w:val="000000"/>
                <w:sz w:val="22"/>
                <w:szCs w:val="22"/>
              </w:rPr>
              <w:t xml:space="preserve"> да није осуђиван за </w:t>
            </w:r>
            <w:r>
              <w:rPr>
                <w:b/>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w:t>
            </w:r>
            <w:r>
              <w:rPr>
                <w:sz w:val="22"/>
                <w:szCs w:val="22"/>
                <w:lang w:val="ru-RU"/>
              </w:rPr>
              <w:t>(</w:t>
            </w:r>
            <w:r>
              <w:rPr>
                <w:i/>
                <w:sz w:val="22"/>
                <w:szCs w:val="22"/>
                <w:lang w:val="ru-RU"/>
              </w:rPr>
              <w:t>захтев за иудавање овог уверења се може поднети према  месту рођења или према месту пребивалишта)</w:t>
            </w:r>
          </w:p>
          <w:p w:rsidR="001F00E7" w:rsidRDefault="001F00E7">
            <w:pPr>
              <w:spacing w:line="276" w:lineRule="auto"/>
              <w:jc w:val="both"/>
              <w:rPr>
                <w:i/>
                <w:color w:val="000000"/>
                <w:sz w:val="16"/>
                <w:szCs w:val="16"/>
              </w:rPr>
            </w:pPr>
          </w:p>
          <w:p w:rsidR="001F00E7" w:rsidRDefault="001F00E7">
            <w:pPr>
              <w:tabs>
                <w:tab w:val="left" w:pos="720"/>
              </w:tabs>
              <w:spacing w:before="60" w:line="276" w:lineRule="auto"/>
              <w:jc w:val="both"/>
              <w:rPr>
                <w:i/>
                <w:color w:val="000000"/>
                <w:sz w:val="22"/>
                <w:szCs w:val="22"/>
              </w:rPr>
            </w:pPr>
            <w:r>
              <w:rPr>
                <w:i/>
                <w:color w:val="000000"/>
                <w:sz w:val="22"/>
                <w:szCs w:val="22"/>
              </w:rPr>
              <w:t>Напомена:</w:t>
            </w:r>
          </w:p>
          <w:p w:rsidR="001F00E7" w:rsidRDefault="001F00E7">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не може бити издат пре</w:t>
            </w:r>
            <w:r w:rsidR="00910004">
              <w:rPr>
                <w:b/>
                <w:i/>
                <w:color w:val="000000"/>
                <w:sz w:val="22"/>
                <w:szCs w:val="22"/>
                <w:u w:val="single"/>
              </w:rPr>
              <w:t xml:space="preserve"> </w:t>
            </w:r>
            <w:r w:rsidR="00070E59">
              <w:rPr>
                <w:b/>
                <w:i/>
                <w:sz w:val="22"/>
                <w:szCs w:val="22"/>
                <w:u w:val="single"/>
                <w:lang w:val="sr-Latn-RS"/>
              </w:rPr>
              <w:t>31.03.</w:t>
            </w:r>
            <w:r>
              <w:rPr>
                <w:b/>
                <w:i/>
                <w:sz w:val="22"/>
                <w:szCs w:val="22"/>
                <w:u w:val="single"/>
              </w:rPr>
              <w:t>201</w:t>
            </w:r>
            <w:r w:rsidR="00B147F9">
              <w:rPr>
                <w:b/>
                <w:i/>
                <w:sz w:val="22"/>
                <w:szCs w:val="22"/>
                <w:u w:val="single"/>
                <w:lang w:val="sr-Latn-RS"/>
              </w:rPr>
              <w:t>8</w:t>
            </w:r>
            <w:r>
              <w:rPr>
                <w:b/>
                <w:i/>
                <w:sz w:val="22"/>
                <w:szCs w:val="22"/>
                <w:u w:val="single"/>
              </w:rPr>
              <w:t>.</w:t>
            </w:r>
            <w:r>
              <w:rPr>
                <w:b/>
                <w:i/>
                <w:color w:val="000000"/>
                <w:sz w:val="22"/>
                <w:szCs w:val="22"/>
                <w:u w:val="single"/>
              </w:rPr>
              <w:t xml:space="preserve"> године!</w:t>
            </w:r>
          </w:p>
        </w:tc>
      </w:tr>
      <w:tr w:rsidR="001F00E7" w:rsidTr="001F00E7">
        <w:trPr>
          <w:trHeight w:val="1214"/>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Pr="003848D5" w:rsidRDefault="003848D5">
            <w:pPr>
              <w:tabs>
                <w:tab w:val="left" w:pos="1080"/>
              </w:tabs>
              <w:spacing w:line="276" w:lineRule="auto"/>
              <w:rPr>
                <w:b/>
                <w:sz w:val="22"/>
                <w:szCs w:val="22"/>
                <w:lang w:val="sr-Cyrl-RS"/>
              </w:rPr>
            </w:pPr>
            <w:r>
              <w:rPr>
                <w:b/>
                <w:sz w:val="22"/>
                <w:szCs w:val="22"/>
                <w:lang w:val="sr-Cyrl-RS"/>
              </w:rPr>
              <w:t>3.</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CC2376" w:rsidRDefault="003848D5" w:rsidP="003848D5">
            <w:pPr>
              <w:tabs>
                <w:tab w:val="left" w:pos="1080"/>
              </w:tabs>
              <w:jc w:val="both"/>
              <w:rPr>
                <w:b/>
                <w:sz w:val="22"/>
                <w:szCs w:val="22"/>
                <w:lang w:val="sr-Cyrl-RS"/>
              </w:rPr>
            </w:pPr>
            <w:r w:rsidRPr="00CC2376">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CC2376" w:rsidRDefault="003848D5" w:rsidP="003848D5">
            <w:pPr>
              <w:tabs>
                <w:tab w:val="left" w:pos="1080"/>
              </w:tabs>
              <w:jc w:val="both"/>
              <w:rPr>
                <w:sz w:val="22"/>
                <w:szCs w:val="22"/>
                <w:lang w:val="sr-Cyrl-RS"/>
              </w:rPr>
            </w:pPr>
          </w:p>
          <w:p w:rsidR="001F00E7" w:rsidRDefault="003848D5" w:rsidP="003848D5">
            <w:pPr>
              <w:tabs>
                <w:tab w:val="left" w:pos="1080"/>
              </w:tabs>
              <w:spacing w:line="276" w:lineRule="auto"/>
              <w:jc w:val="both"/>
              <w:rPr>
                <w:sz w:val="22"/>
                <w:szCs w:val="22"/>
              </w:rPr>
            </w:pPr>
            <w:r w:rsidRPr="00CC2376">
              <w:rPr>
                <w:sz w:val="22"/>
                <w:szCs w:val="22"/>
              </w:rPr>
              <w:t xml:space="preserve">(члан 75. став </w:t>
            </w:r>
            <w:r w:rsidRPr="00CC2376">
              <w:rPr>
                <w:sz w:val="22"/>
                <w:szCs w:val="22"/>
                <w:lang w:val="sr-Cyrl-RS"/>
              </w:rPr>
              <w:t>2</w:t>
            </w:r>
            <w:r w:rsidRPr="00CC2376">
              <w:rPr>
                <w:sz w:val="22"/>
                <w:szCs w:val="22"/>
              </w:rPr>
              <w:t>. Закона о јавним набавкама)</w:t>
            </w:r>
          </w:p>
        </w:tc>
      </w:tr>
      <w:tr w:rsidR="003848D5" w:rsidTr="00ED454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Default="003848D5" w:rsidP="003848D5">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tcPr>
          <w:p w:rsidR="003848D5" w:rsidRPr="003848D5" w:rsidRDefault="003848D5" w:rsidP="003848D5">
            <w:pPr>
              <w:tabs>
                <w:tab w:val="left" w:pos="1080"/>
              </w:tabs>
              <w:spacing w:line="276" w:lineRule="auto"/>
              <w:jc w:val="right"/>
              <w:rPr>
                <w:b/>
                <w:sz w:val="22"/>
                <w:szCs w:val="22"/>
                <w:lang w:val="sr-Cyrl-RS"/>
              </w:rPr>
            </w:pPr>
            <w:r w:rsidRPr="003848D5">
              <w:rPr>
                <w:b/>
                <w:sz w:val="22"/>
                <w:szCs w:val="22"/>
                <w:lang w:val="sr-Cyrl-RS"/>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Pr="00CC2376" w:rsidRDefault="003848D5" w:rsidP="003848D5">
            <w:pPr>
              <w:tabs>
                <w:tab w:val="left" w:pos="720"/>
              </w:tabs>
              <w:spacing w:before="60"/>
              <w:jc w:val="both"/>
              <w:rPr>
                <w:sz w:val="22"/>
                <w:szCs w:val="22"/>
                <w:lang w:val="sr-Cyrl-RS"/>
              </w:rPr>
            </w:pPr>
            <w:r w:rsidRPr="00CC2376">
              <w:rPr>
                <w:sz w:val="22"/>
                <w:szCs w:val="22"/>
              </w:rPr>
              <w:t xml:space="preserve">- </w:t>
            </w:r>
            <w:r w:rsidRPr="00CC2376">
              <w:rPr>
                <w:b/>
                <w:sz w:val="22"/>
                <w:szCs w:val="22"/>
              </w:rPr>
              <w:t xml:space="preserve"> од стране одговорног лица понуђача потписан</w:t>
            </w:r>
            <w:r w:rsidRPr="00CC2376">
              <w:rPr>
                <w:b/>
                <w:sz w:val="22"/>
                <w:szCs w:val="22"/>
                <w:lang w:val="sr-Cyrl-RS"/>
              </w:rPr>
              <w:t>а</w:t>
            </w:r>
            <w:r w:rsidRPr="00CC2376">
              <w:rPr>
                <w:b/>
                <w:sz w:val="22"/>
                <w:szCs w:val="22"/>
              </w:rPr>
              <w:t xml:space="preserve"> и печтом оверена </w:t>
            </w:r>
            <w:r w:rsidRPr="00CC2376">
              <w:rPr>
                <w:sz w:val="22"/>
                <w:szCs w:val="22"/>
              </w:rPr>
              <w:t xml:space="preserve">изјава  </w:t>
            </w:r>
            <w:r w:rsidRPr="00CC2376">
              <w:rPr>
                <w:sz w:val="22"/>
                <w:szCs w:val="22"/>
                <w:lang w:val="en-US"/>
              </w:rPr>
              <w:t>(</w:t>
            </w:r>
            <w:r w:rsidRPr="00CC2376">
              <w:rPr>
                <w:sz w:val="22"/>
                <w:szCs w:val="22"/>
              </w:rPr>
              <w:t xml:space="preserve">текст изјаве садржан у Обрасцу </w:t>
            </w:r>
            <w:r w:rsidRPr="00CC2376">
              <w:rPr>
                <w:sz w:val="22"/>
                <w:szCs w:val="22"/>
                <w:lang w:val="sr-Cyrl-RS"/>
              </w:rPr>
              <w:t>2</w:t>
            </w:r>
            <w:r w:rsidRPr="00CC2376">
              <w:rPr>
                <w:sz w:val="22"/>
                <w:szCs w:val="22"/>
              </w:rPr>
              <w:t xml:space="preserve"> који је саставни део конкурсне документације)    </w:t>
            </w:r>
            <w:r w:rsidRPr="00CC2376">
              <w:rPr>
                <w:sz w:val="22"/>
                <w:szCs w:val="22"/>
                <w:lang w:val="en-US"/>
              </w:rPr>
              <w:t xml:space="preserve"> </w:t>
            </w:r>
          </w:p>
          <w:p w:rsidR="003848D5" w:rsidRPr="00CC2376" w:rsidRDefault="003848D5" w:rsidP="003848D5">
            <w:pPr>
              <w:tabs>
                <w:tab w:val="left" w:pos="720"/>
              </w:tabs>
              <w:rPr>
                <w:i/>
                <w:sz w:val="22"/>
                <w:szCs w:val="22"/>
              </w:rPr>
            </w:pPr>
            <w:r w:rsidRPr="00CC2376">
              <w:rPr>
                <w:i/>
                <w:sz w:val="22"/>
                <w:szCs w:val="22"/>
              </w:rPr>
              <w:t>Напомена:</w:t>
            </w:r>
          </w:p>
          <w:p w:rsidR="003848D5" w:rsidRPr="00CC2376" w:rsidRDefault="003848D5" w:rsidP="003848D5">
            <w:pPr>
              <w:tabs>
                <w:tab w:val="left" w:pos="720"/>
              </w:tabs>
              <w:jc w:val="both"/>
              <w:rPr>
                <w:i/>
                <w:sz w:val="22"/>
                <w:szCs w:val="22"/>
                <w:lang w:val="sr-Cyrl-RS"/>
              </w:rPr>
            </w:pPr>
            <w:r w:rsidRPr="00CC2376">
              <w:rPr>
                <w:sz w:val="22"/>
                <w:szCs w:val="22"/>
              </w:rPr>
              <w:t xml:space="preserve">- Уколико понуду подноси група понуђача, сви чланови групе морају дати ову изјаву! </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tcPr>
          <w:p w:rsidR="003848D5" w:rsidRDefault="003848D5" w:rsidP="003848D5">
            <w:pPr>
              <w:tabs>
                <w:tab w:val="left" w:pos="1080"/>
              </w:tabs>
              <w:spacing w:line="276" w:lineRule="auto"/>
              <w:rPr>
                <w:sz w:val="22"/>
                <w:szCs w:val="22"/>
                <w:lang w:val="sr-Cyrl-RS"/>
              </w:rPr>
            </w:pPr>
          </w:p>
          <w:p w:rsidR="003848D5" w:rsidRDefault="003848D5" w:rsidP="003848D5">
            <w:pPr>
              <w:tabs>
                <w:tab w:val="left" w:pos="99"/>
                <w:tab w:val="left" w:pos="1080"/>
              </w:tabs>
              <w:spacing w:line="276" w:lineRule="auto"/>
              <w:rPr>
                <w:b/>
                <w:sz w:val="22"/>
                <w:szCs w:val="22"/>
                <w:lang w:val="sr-Cyrl-RS"/>
              </w:rPr>
            </w:pPr>
            <w:r>
              <w:rPr>
                <w:b/>
                <w:sz w:val="22"/>
                <w:szCs w:val="22"/>
                <w:lang w:val="sr-Cyrl-RS"/>
              </w:rPr>
              <w:t>4.</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Default="003848D5" w:rsidP="003848D5">
            <w:pPr>
              <w:tabs>
                <w:tab w:val="left" w:pos="1080"/>
              </w:tabs>
              <w:spacing w:line="276" w:lineRule="auto"/>
              <w:jc w:val="both"/>
              <w:rPr>
                <w:b/>
                <w:sz w:val="22"/>
                <w:szCs w:val="22"/>
                <w:lang w:val="sr-Cyrl-RS"/>
              </w:rPr>
            </w:pPr>
            <w:r>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b/>
                <w:sz w:val="22"/>
                <w:szCs w:val="22"/>
                <w:lang w:val="sr-Cyrl-RS"/>
              </w:rPr>
            </w:pPr>
            <w:r>
              <w:rPr>
                <w:b/>
                <w:sz w:val="22"/>
                <w:szCs w:val="22"/>
              </w:rPr>
              <w:t>(</w:t>
            </w:r>
            <w:r>
              <w:rPr>
                <w:sz w:val="22"/>
                <w:szCs w:val="22"/>
              </w:rPr>
              <w:t xml:space="preserve">члан 75. став </w:t>
            </w:r>
            <w:r>
              <w:rPr>
                <w:sz w:val="22"/>
                <w:szCs w:val="22"/>
                <w:lang w:val="sr-Cyrl-RS"/>
              </w:rPr>
              <w:t>1</w:t>
            </w:r>
            <w:r>
              <w:rPr>
                <w:sz w:val="22"/>
                <w:szCs w:val="22"/>
              </w:rPr>
              <w:t>. тачка 4) Закона о јавним набавкама)</w:t>
            </w:r>
          </w:p>
        </w:tc>
      </w:tr>
      <w:tr w:rsidR="003848D5" w:rsidTr="001F00E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Default="003848D5" w:rsidP="003848D5">
            <w:pPr>
              <w:tabs>
                <w:tab w:val="left" w:pos="720"/>
              </w:tabs>
              <w:spacing w:before="60" w:line="276" w:lineRule="auto"/>
              <w:jc w:val="both"/>
              <w:rPr>
                <w:sz w:val="22"/>
                <w:szCs w:val="22"/>
              </w:rPr>
            </w:pPr>
            <w:r>
              <w:rPr>
                <w:b/>
                <w:sz w:val="22"/>
                <w:szCs w:val="22"/>
              </w:rPr>
              <w:t>1.</w:t>
            </w:r>
            <w:r>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3848D5" w:rsidRDefault="003848D5" w:rsidP="003848D5">
            <w:pPr>
              <w:tabs>
                <w:tab w:val="left" w:pos="720"/>
              </w:tabs>
              <w:spacing w:before="60" w:line="276" w:lineRule="auto"/>
              <w:jc w:val="both"/>
              <w:rPr>
                <w:sz w:val="22"/>
                <w:szCs w:val="22"/>
              </w:rPr>
            </w:pPr>
            <w:r>
              <w:rPr>
                <w:b/>
                <w:i/>
                <w:sz w:val="22"/>
                <w:szCs w:val="22"/>
              </w:rPr>
              <w:t>и</w:t>
            </w:r>
            <w:r>
              <w:rPr>
                <w:sz w:val="22"/>
                <w:szCs w:val="22"/>
              </w:rPr>
              <w:t xml:space="preserve"> </w:t>
            </w:r>
          </w:p>
          <w:p w:rsidR="003848D5" w:rsidRDefault="003848D5" w:rsidP="003848D5">
            <w:pPr>
              <w:tabs>
                <w:tab w:val="left" w:pos="720"/>
              </w:tabs>
              <w:spacing w:before="60" w:line="276" w:lineRule="auto"/>
              <w:jc w:val="both"/>
              <w:rPr>
                <w:sz w:val="22"/>
                <w:szCs w:val="22"/>
              </w:rPr>
            </w:pPr>
            <w:r>
              <w:rPr>
                <w:b/>
                <w:sz w:val="22"/>
                <w:szCs w:val="22"/>
              </w:rPr>
              <w:t>2.</w:t>
            </w:r>
            <w:r>
              <w:rPr>
                <w:sz w:val="22"/>
                <w:szCs w:val="22"/>
              </w:rPr>
              <w:t xml:space="preserve">  уверења надлежне управе локалне самоуправе да је измирио обавезе по основу изворних локалних јавних прихода</w:t>
            </w:r>
          </w:p>
          <w:p w:rsidR="003848D5" w:rsidRDefault="003848D5" w:rsidP="003848D5">
            <w:pPr>
              <w:tabs>
                <w:tab w:val="left" w:pos="720"/>
              </w:tabs>
              <w:spacing w:before="60" w:line="276" w:lineRule="auto"/>
              <w:jc w:val="both"/>
              <w:rPr>
                <w:sz w:val="22"/>
                <w:szCs w:val="22"/>
              </w:rPr>
            </w:pPr>
          </w:p>
          <w:p w:rsidR="003848D5" w:rsidRDefault="003848D5" w:rsidP="003848D5">
            <w:pPr>
              <w:tabs>
                <w:tab w:val="left" w:pos="720"/>
              </w:tabs>
              <w:spacing w:before="60" w:line="276" w:lineRule="auto"/>
              <w:jc w:val="both"/>
              <w:rPr>
                <w:sz w:val="22"/>
                <w:szCs w:val="22"/>
              </w:rPr>
            </w:pPr>
            <w:r>
              <w:rPr>
                <w:sz w:val="22"/>
                <w:szCs w:val="22"/>
              </w:rPr>
              <w:t xml:space="preserve">Уколико се понуђач налази у поступку приватизације, прилаже </w:t>
            </w:r>
            <w:r>
              <w:rPr>
                <w:sz w:val="22"/>
                <w:szCs w:val="22"/>
                <w:u w:val="single"/>
              </w:rPr>
              <w:t>потврду Агенције за приватизацију да се налази у поступку приватизације</w:t>
            </w:r>
            <w:r>
              <w:rPr>
                <w:sz w:val="22"/>
                <w:szCs w:val="22"/>
              </w:rPr>
              <w:t>!</w:t>
            </w:r>
          </w:p>
          <w:p w:rsidR="003848D5" w:rsidRDefault="003848D5" w:rsidP="003848D5">
            <w:pPr>
              <w:spacing w:line="276" w:lineRule="auto"/>
              <w:jc w:val="both"/>
              <w:rPr>
                <w:i/>
                <w:sz w:val="22"/>
                <w:szCs w:val="22"/>
                <w:u w:val="single"/>
              </w:rPr>
            </w:pPr>
          </w:p>
          <w:p w:rsidR="003848D5" w:rsidRDefault="003848D5" w:rsidP="003848D5">
            <w:pPr>
              <w:tabs>
                <w:tab w:val="left" w:pos="720"/>
              </w:tabs>
              <w:spacing w:before="60" w:line="276" w:lineRule="auto"/>
              <w:jc w:val="both"/>
              <w:rPr>
                <w:i/>
                <w:color w:val="000000"/>
                <w:sz w:val="22"/>
                <w:szCs w:val="22"/>
              </w:rPr>
            </w:pPr>
            <w:r>
              <w:rPr>
                <w:i/>
                <w:color w:val="000000"/>
                <w:sz w:val="22"/>
                <w:szCs w:val="22"/>
              </w:rPr>
              <w:t>Напомена:</w:t>
            </w:r>
          </w:p>
          <w:p w:rsidR="003848D5" w:rsidRDefault="003848D5" w:rsidP="002B2F7F">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 xml:space="preserve">не може бити издат пре </w:t>
            </w:r>
            <w:r w:rsidR="00070E59">
              <w:rPr>
                <w:b/>
                <w:i/>
                <w:sz w:val="22"/>
                <w:szCs w:val="22"/>
                <w:u w:val="single"/>
                <w:lang w:val="sr-Latn-RS"/>
              </w:rPr>
              <w:t>31.03.</w:t>
            </w:r>
            <w:r>
              <w:rPr>
                <w:b/>
                <w:i/>
                <w:sz w:val="22"/>
                <w:szCs w:val="22"/>
                <w:u w:val="single"/>
                <w:lang w:val="sr-Latn-RS"/>
              </w:rPr>
              <w:t>.</w:t>
            </w:r>
            <w:r>
              <w:rPr>
                <w:b/>
                <w:i/>
                <w:sz w:val="22"/>
                <w:szCs w:val="22"/>
                <w:u w:val="single"/>
              </w:rPr>
              <w:t>201</w:t>
            </w:r>
            <w:r w:rsidR="00B147F9">
              <w:rPr>
                <w:b/>
                <w:i/>
                <w:sz w:val="22"/>
                <w:szCs w:val="22"/>
                <w:u w:val="single"/>
                <w:lang w:val="sr-Latn-RS"/>
              </w:rPr>
              <w:t>8</w:t>
            </w:r>
            <w:r>
              <w:rPr>
                <w:b/>
                <w:i/>
                <w:sz w:val="22"/>
                <w:szCs w:val="22"/>
                <w:u w:val="single"/>
              </w:rPr>
              <w:t xml:space="preserve">. </w:t>
            </w:r>
            <w:r>
              <w:rPr>
                <w:b/>
                <w:i/>
                <w:color w:val="000000"/>
                <w:sz w:val="22"/>
                <w:szCs w:val="22"/>
                <w:u w:val="single"/>
              </w:rPr>
              <w:t xml:space="preserve"> године!</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1080"/>
              </w:tabs>
              <w:spacing w:line="276" w:lineRule="auto"/>
              <w:jc w:val="center"/>
              <w:rPr>
                <w:b/>
                <w:sz w:val="22"/>
                <w:szCs w:val="22"/>
                <w:lang w:val="sr-Cyrl-RS"/>
              </w:rPr>
            </w:pPr>
            <w:r>
              <w:rPr>
                <w:b/>
                <w:sz w:val="22"/>
                <w:szCs w:val="22"/>
                <w:lang w:val="sr-Cyrl-RS"/>
              </w:rPr>
              <w:t xml:space="preserve">5. </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Default="003848D5" w:rsidP="003848D5">
            <w:pPr>
              <w:tabs>
                <w:tab w:val="left" w:pos="1080"/>
              </w:tabs>
              <w:spacing w:line="276" w:lineRule="auto"/>
              <w:jc w:val="both"/>
              <w:rPr>
                <w:b/>
                <w:sz w:val="22"/>
                <w:szCs w:val="22"/>
                <w:lang w:val="sr-Cyrl-RS"/>
              </w:rPr>
            </w:pPr>
            <w:r>
              <w:rPr>
                <w:b/>
                <w:sz w:val="22"/>
                <w:szCs w:val="22"/>
                <w:lang w:val="sr-Cyrl-RS"/>
              </w:rPr>
              <w:t>Д</w:t>
            </w:r>
            <w:r>
              <w:rPr>
                <w:b/>
                <w:sz w:val="22"/>
                <w:szCs w:val="22"/>
              </w:rPr>
              <w:t xml:space="preserve">а има </w:t>
            </w:r>
            <w:r>
              <w:rPr>
                <w:b/>
                <w:sz w:val="22"/>
                <w:szCs w:val="22"/>
                <w:u w:val="single"/>
              </w:rPr>
              <w:t>важећу</w:t>
            </w:r>
            <w:r>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Pr>
                <w:b/>
                <w:sz w:val="22"/>
                <w:szCs w:val="22"/>
                <w:lang w:val="sr-Cyrl-RS"/>
              </w:rPr>
              <w:t xml:space="preserve"> </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xml:space="preserve">. тачка </w:t>
            </w:r>
            <w:r>
              <w:rPr>
                <w:sz w:val="22"/>
                <w:szCs w:val="22"/>
                <w:lang w:val="sr-Cyrl-RS"/>
              </w:rPr>
              <w:t>5</w:t>
            </w:r>
            <w:r>
              <w:rPr>
                <w:sz w:val="22"/>
                <w:szCs w:val="22"/>
              </w:rPr>
              <w:t>) Закона о јавним набавкама)</w:t>
            </w:r>
          </w:p>
        </w:tc>
      </w:tr>
      <w:tr w:rsidR="003848D5" w:rsidTr="001F00E7">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720"/>
              </w:tabs>
              <w:spacing w:line="276" w:lineRule="auto"/>
              <w:jc w:val="both"/>
              <w:rPr>
                <w:sz w:val="22"/>
                <w:szCs w:val="22"/>
                <w:lang w:val="sr-Cyrl-RS"/>
              </w:rPr>
            </w:pPr>
            <w:r>
              <w:rPr>
                <w:b/>
                <w:sz w:val="22"/>
                <w:szCs w:val="22"/>
                <w:lang w:val="sr-Cyrl-RS"/>
              </w:rPr>
              <w:t xml:space="preserve">- </w:t>
            </w:r>
            <w:r>
              <w:rPr>
                <w:b/>
                <w:sz w:val="22"/>
                <w:szCs w:val="22"/>
              </w:rPr>
              <w:t>за обављање делатности која је предмет јавне набавке</w:t>
            </w:r>
            <w:r>
              <w:rPr>
                <w:b/>
                <w:sz w:val="22"/>
                <w:szCs w:val="22"/>
                <w:lang w:val="sr-Cyrl-RS"/>
              </w:rPr>
              <w:t xml:space="preserve"> </w:t>
            </w:r>
            <w:r>
              <w:rPr>
                <w:b/>
                <w:sz w:val="22"/>
                <w:szCs w:val="22"/>
              </w:rPr>
              <w:t xml:space="preserve"> </w:t>
            </w:r>
            <w:r>
              <w:rPr>
                <w:b/>
                <w:sz w:val="22"/>
                <w:szCs w:val="22"/>
                <w:lang w:val="sr-Cyrl-RS"/>
              </w:rPr>
              <w:t>није предвиђена посебна дозвола;</w:t>
            </w:r>
          </w:p>
        </w:tc>
      </w:tr>
    </w:tbl>
    <w:p w:rsidR="002B2F7F" w:rsidRDefault="002B2F7F" w:rsidP="001F00E7">
      <w:pPr>
        <w:ind w:firstLine="720"/>
        <w:jc w:val="both"/>
        <w:rPr>
          <w:b/>
          <w:sz w:val="22"/>
          <w:lang w:val="sr-Cyrl-RS"/>
        </w:rPr>
      </w:pPr>
    </w:p>
    <w:p w:rsidR="003848D5" w:rsidRPr="003848D5" w:rsidRDefault="003848D5" w:rsidP="001F00E7">
      <w:pPr>
        <w:ind w:firstLine="720"/>
        <w:jc w:val="both"/>
        <w:rPr>
          <w:b/>
          <w:sz w:val="22"/>
          <w:lang w:val="sr-Cyrl-RS"/>
        </w:rPr>
      </w:pPr>
      <w:r w:rsidRPr="003848D5">
        <w:rPr>
          <w:b/>
          <w:sz w:val="22"/>
          <w:lang w:val="sr-Cyrl-RS"/>
        </w:rPr>
        <w:lastRenderedPageBreak/>
        <w:t>ДОДАТНИ УСЛОВИ</w:t>
      </w:r>
    </w:p>
    <w:p w:rsidR="001F00E7" w:rsidRDefault="001F00E7" w:rsidP="001F00E7">
      <w:pPr>
        <w:ind w:firstLine="720"/>
        <w:jc w:val="both"/>
        <w:rPr>
          <w:sz w:val="22"/>
          <w:lang w:val="sr-Cyrl-RS"/>
        </w:rPr>
      </w:pPr>
      <w:r>
        <w:rPr>
          <w:sz w:val="22"/>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A53549" w:rsidRPr="00CC2376" w:rsidTr="008C65A1">
        <w:trPr>
          <w:trHeight w:val="1061"/>
          <w:jc w:val="center"/>
        </w:trPr>
        <w:tc>
          <w:tcPr>
            <w:tcW w:w="567" w:type="dxa"/>
            <w:vMerge w:val="restart"/>
          </w:tcPr>
          <w:p w:rsidR="00A53549" w:rsidRPr="00CC2376" w:rsidRDefault="00A53549" w:rsidP="008C65A1">
            <w:pPr>
              <w:tabs>
                <w:tab w:val="left" w:pos="1080"/>
              </w:tabs>
              <w:jc w:val="center"/>
              <w:rPr>
                <w:b/>
                <w:sz w:val="22"/>
                <w:szCs w:val="22"/>
                <w:lang w:val="sr-Cyrl-RS"/>
              </w:rPr>
            </w:pPr>
            <w:r w:rsidRPr="00CC2376">
              <w:rPr>
                <w:b/>
                <w:sz w:val="22"/>
                <w:szCs w:val="22"/>
                <w:lang w:val="sr-Cyrl-RS"/>
              </w:rPr>
              <w:t>1а.</w:t>
            </w:r>
          </w:p>
        </w:tc>
        <w:tc>
          <w:tcPr>
            <w:tcW w:w="8216" w:type="dxa"/>
            <w:gridSpan w:val="2"/>
            <w:shd w:val="clear" w:color="auto" w:fill="D9D9D9"/>
            <w:vAlign w:val="center"/>
          </w:tcPr>
          <w:p w:rsidR="00A53549" w:rsidRPr="00CC2376" w:rsidRDefault="00A53549" w:rsidP="008C65A1">
            <w:pPr>
              <w:tabs>
                <w:tab w:val="left" w:pos="720"/>
              </w:tabs>
              <w:spacing w:before="60"/>
              <w:jc w:val="both"/>
              <w:rPr>
                <w:b/>
                <w:sz w:val="22"/>
                <w:szCs w:val="22"/>
              </w:rPr>
            </w:pPr>
            <w:r w:rsidRPr="00CC2376">
              <w:rPr>
                <w:b/>
                <w:sz w:val="22"/>
                <w:szCs w:val="22"/>
              </w:rPr>
              <w:t>Овлашћење за потписивање понуде које се</w:t>
            </w:r>
            <w:r w:rsidRPr="00CC2376">
              <w:rPr>
                <w:b/>
                <w:sz w:val="22"/>
                <w:szCs w:val="22"/>
                <w:lang w:val="sr-Latn-CS"/>
              </w:rPr>
              <w:t xml:space="preserve"> </w:t>
            </w:r>
          </w:p>
          <w:p w:rsidR="00A53549" w:rsidRPr="00CC2376" w:rsidRDefault="00A53549" w:rsidP="008C65A1">
            <w:pPr>
              <w:tabs>
                <w:tab w:val="left" w:pos="720"/>
              </w:tabs>
              <w:spacing w:before="60"/>
              <w:jc w:val="both"/>
              <w:rPr>
                <w:b/>
                <w:sz w:val="22"/>
                <w:szCs w:val="22"/>
                <w:u w:val="single"/>
                <w:lang w:val="sr-Cyrl-RS"/>
              </w:rPr>
            </w:pPr>
            <w:r w:rsidRPr="00CC2376">
              <w:rPr>
                <w:b/>
                <w:sz w:val="22"/>
                <w:szCs w:val="22"/>
              </w:rPr>
              <w:t xml:space="preserve">ДОСТАВЉА </w:t>
            </w:r>
            <w:r w:rsidRPr="00CC2376">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A53549" w:rsidRPr="00CC2376" w:rsidTr="008C65A1">
        <w:trPr>
          <w:trHeight w:val="1061"/>
          <w:jc w:val="center"/>
        </w:trPr>
        <w:tc>
          <w:tcPr>
            <w:tcW w:w="567" w:type="dxa"/>
            <w:vMerge/>
          </w:tcPr>
          <w:p w:rsidR="00A53549" w:rsidRPr="00CC2376" w:rsidRDefault="00A53549" w:rsidP="008C65A1">
            <w:pPr>
              <w:tabs>
                <w:tab w:val="left" w:pos="1080"/>
              </w:tabs>
              <w:jc w:val="center"/>
              <w:rPr>
                <w:sz w:val="22"/>
                <w:szCs w:val="22"/>
              </w:rPr>
            </w:pPr>
          </w:p>
        </w:tc>
        <w:tc>
          <w:tcPr>
            <w:tcW w:w="2877" w:type="dxa"/>
            <w:vAlign w:val="center"/>
          </w:tcPr>
          <w:p w:rsidR="00A53549" w:rsidRPr="00CC2376" w:rsidRDefault="00A53549" w:rsidP="008C65A1">
            <w:pPr>
              <w:tabs>
                <w:tab w:val="left" w:pos="1080"/>
              </w:tabs>
              <w:jc w:val="right"/>
              <w:rPr>
                <w:b/>
                <w:sz w:val="22"/>
                <w:szCs w:val="22"/>
              </w:rPr>
            </w:pPr>
            <w:r w:rsidRPr="00CC2376">
              <w:rPr>
                <w:b/>
                <w:sz w:val="22"/>
                <w:szCs w:val="22"/>
              </w:rPr>
              <w:t>Доказ</w:t>
            </w:r>
          </w:p>
        </w:tc>
        <w:tc>
          <w:tcPr>
            <w:tcW w:w="5339" w:type="dxa"/>
          </w:tcPr>
          <w:p w:rsidR="00A53549" w:rsidRPr="00CC2376" w:rsidRDefault="00A53549" w:rsidP="008C65A1">
            <w:pPr>
              <w:jc w:val="both"/>
              <w:rPr>
                <w:sz w:val="22"/>
                <w:szCs w:val="22"/>
              </w:rPr>
            </w:pPr>
            <w:r w:rsidRPr="00CC2376">
              <w:rPr>
                <w:sz w:val="22"/>
                <w:szCs w:val="22"/>
              </w:rPr>
              <w:t>-овлашћење сачињава, потписује и оверава овлашћено лице понуђача</w:t>
            </w:r>
          </w:p>
          <w:p w:rsidR="00A53549" w:rsidRPr="00CC2376" w:rsidRDefault="00A53549" w:rsidP="008C65A1">
            <w:pPr>
              <w:tabs>
                <w:tab w:val="left" w:pos="720"/>
              </w:tabs>
              <w:spacing w:before="60"/>
              <w:jc w:val="both"/>
              <w:rPr>
                <w:sz w:val="22"/>
                <w:szCs w:val="22"/>
                <w:lang w:val="sr-Cyrl-RS"/>
              </w:rPr>
            </w:pPr>
            <w:r w:rsidRPr="00CC2376">
              <w:rPr>
                <w:sz w:val="22"/>
                <w:szCs w:val="22"/>
              </w:rPr>
              <w:t>-мора бити наведено пуно име и презиме и ЈМБГ лица овлашћеног за потписивање</w:t>
            </w:r>
          </w:p>
        </w:tc>
      </w:tr>
      <w:tr w:rsidR="00A53549" w:rsidRPr="00CC2376" w:rsidTr="008C65A1">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CC2376" w:rsidRDefault="00A53549" w:rsidP="008C65A1">
            <w:pPr>
              <w:tabs>
                <w:tab w:val="left" w:pos="1080"/>
              </w:tabs>
              <w:jc w:val="center"/>
              <w:rPr>
                <w:b/>
                <w:sz w:val="22"/>
                <w:szCs w:val="22"/>
                <w:lang w:val="sr-Cyrl-RS"/>
              </w:rPr>
            </w:pPr>
            <w:r w:rsidRPr="00CC2376">
              <w:rPr>
                <w:b/>
                <w:sz w:val="22"/>
                <w:szCs w:val="22"/>
                <w:lang w:val="sr-Cyrl-RS"/>
              </w:rPr>
              <w:t>2а.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Default="00A53549" w:rsidP="008C65A1">
            <w:pPr>
              <w:tabs>
                <w:tab w:val="left" w:pos="1080"/>
              </w:tabs>
              <w:rPr>
                <w:sz w:val="22"/>
                <w:szCs w:val="22"/>
                <w:lang w:val="sr-Cyrl-RS"/>
              </w:rPr>
            </w:pPr>
            <w:r w:rsidRPr="00CC4CF2">
              <w:rPr>
                <w:sz w:val="22"/>
                <w:szCs w:val="22"/>
              </w:rPr>
              <w:t xml:space="preserve">Располаже </w:t>
            </w:r>
            <w:r>
              <w:rPr>
                <w:sz w:val="22"/>
                <w:szCs w:val="22"/>
                <w:lang w:val="sr-Cyrl-RS"/>
              </w:rPr>
              <w:t>неопходним</w:t>
            </w:r>
            <w:r w:rsidRPr="00CC4CF2">
              <w:rPr>
                <w:b/>
                <w:sz w:val="22"/>
                <w:szCs w:val="22"/>
              </w:rPr>
              <w:t xml:space="preserve"> техничким капацитетима</w:t>
            </w:r>
            <w:r>
              <w:rPr>
                <w:b/>
                <w:sz w:val="22"/>
                <w:szCs w:val="22"/>
                <w:lang w:val="sr-Cyrl-RS"/>
              </w:rPr>
              <w:t xml:space="preserve"> </w:t>
            </w:r>
            <w:r w:rsidRPr="00920812">
              <w:rPr>
                <w:sz w:val="22"/>
                <w:szCs w:val="22"/>
                <w:lang w:val="sr-Cyrl-RS"/>
              </w:rPr>
              <w:t>и то</w:t>
            </w:r>
            <w:r w:rsidRPr="00920812">
              <w:rPr>
                <w:sz w:val="22"/>
                <w:szCs w:val="22"/>
              </w:rPr>
              <w:t>:</w:t>
            </w:r>
          </w:p>
          <w:p w:rsidR="00A53549" w:rsidRDefault="00A53549" w:rsidP="008C65A1">
            <w:pPr>
              <w:jc w:val="both"/>
              <w:rPr>
                <w:sz w:val="22"/>
                <w:szCs w:val="22"/>
                <w:lang w:val="sr-Cyrl-RS"/>
              </w:rPr>
            </w:pPr>
            <w:r>
              <w:rPr>
                <w:sz w:val="22"/>
                <w:szCs w:val="22"/>
                <w:lang w:val="sr-Cyrl-RS"/>
              </w:rPr>
              <w:t xml:space="preserve">1. да понуђач поседује или користи пословне просторије у којима обавља услуге које су предмет набавке на територији округа у оквиру партије; </w:t>
            </w:r>
          </w:p>
          <w:p w:rsidR="00A53549" w:rsidRPr="0052489A" w:rsidRDefault="00A53549" w:rsidP="008C65A1">
            <w:pPr>
              <w:jc w:val="both"/>
              <w:rPr>
                <w:bCs/>
                <w:sz w:val="22"/>
                <w:szCs w:val="22"/>
                <w:lang w:val="sr-Cyrl-RS"/>
              </w:rPr>
            </w:pPr>
            <w:r>
              <w:rPr>
                <w:bCs/>
                <w:sz w:val="22"/>
                <w:szCs w:val="22"/>
                <w:lang w:val="sr-Cyrl-RS"/>
              </w:rPr>
              <w:t>2. да понуђач поседује, користи или ће обезбедити возило за транспорт неисправних возила (шлеп возило) на захтев наручиоца.</w:t>
            </w:r>
          </w:p>
          <w:p w:rsidR="00A53549" w:rsidRPr="00AC7028" w:rsidRDefault="00070E59" w:rsidP="008C65A1">
            <w:pPr>
              <w:jc w:val="both"/>
              <w:rPr>
                <w:b/>
                <w:bCs/>
                <w:sz w:val="22"/>
                <w:szCs w:val="22"/>
                <w:lang w:val="sr-Cyrl-RS"/>
              </w:rPr>
            </w:pPr>
            <w:r>
              <w:rPr>
                <w:b/>
                <w:bCs/>
                <w:sz w:val="22"/>
                <w:szCs w:val="22"/>
                <w:lang w:val="sr-Cyrl-RS"/>
              </w:rPr>
              <w:t xml:space="preserve">За све </w:t>
            </w:r>
            <w:r w:rsidR="00A53549" w:rsidRPr="00AC7028">
              <w:rPr>
                <w:b/>
                <w:bCs/>
                <w:sz w:val="22"/>
                <w:szCs w:val="22"/>
                <w:lang w:val="sr-Cyrl-RS"/>
              </w:rPr>
              <w:t xml:space="preserve"> партије:</w:t>
            </w:r>
          </w:p>
          <w:p w:rsidR="00A53549" w:rsidRPr="007354BA" w:rsidRDefault="00A53549" w:rsidP="008C65A1">
            <w:pPr>
              <w:jc w:val="both"/>
              <w:rPr>
                <w:bCs/>
                <w:sz w:val="22"/>
                <w:szCs w:val="22"/>
                <w:lang w:val="sr-Cyrl-RS"/>
              </w:rPr>
            </w:pPr>
            <w:r>
              <w:rPr>
                <w:sz w:val="22"/>
                <w:szCs w:val="22"/>
                <w:lang w:val="sr-Cyrl-RS"/>
              </w:rPr>
              <w:t xml:space="preserve">- да поседује </w:t>
            </w:r>
            <w:r w:rsidRPr="007354BA">
              <w:rPr>
                <w:bCs/>
                <w:sz w:val="22"/>
                <w:szCs w:val="22"/>
                <w:lang w:val="sr-Cyrl-RS"/>
              </w:rPr>
              <w:t xml:space="preserve">минимум  </w:t>
            </w:r>
            <w:r>
              <w:rPr>
                <w:bCs/>
                <w:sz w:val="22"/>
                <w:szCs w:val="22"/>
                <w:lang w:val="sr-Cyrl-RS"/>
              </w:rPr>
              <w:t>1 сервисну линију - дизалично место</w:t>
            </w:r>
            <w:r w:rsidRPr="007354BA">
              <w:rPr>
                <w:bCs/>
                <w:sz w:val="22"/>
                <w:szCs w:val="22"/>
                <w:lang w:val="sr-Cyrl-RS"/>
              </w:rPr>
              <w:t xml:space="preserve"> са пр</w:t>
            </w:r>
            <w:r>
              <w:rPr>
                <w:bCs/>
                <w:sz w:val="22"/>
                <w:szCs w:val="22"/>
                <w:lang w:val="sr-Cyrl-RS"/>
              </w:rPr>
              <w:t>ипадајућом дизалицом</w:t>
            </w:r>
            <w:r w:rsidRPr="007354BA">
              <w:rPr>
                <w:bCs/>
                <w:sz w:val="22"/>
                <w:szCs w:val="22"/>
                <w:lang w:val="sr-Cyrl-RS"/>
              </w:rPr>
              <w:t xml:space="preserve">; </w:t>
            </w:r>
          </w:p>
          <w:p w:rsidR="00A53549" w:rsidRPr="007354BA" w:rsidRDefault="00A53549" w:rsidP="008C65A1">
            <w:pPr>
              <w:rPr>
                <w:bCs/>
                <w:sz w:val="22"/>
                <w:szCs w:val="22"/>
                <w:lang w:val="sr-Cyrl-RS"/>
              </w:rPr>
            </w:pPr>
          </w:p>
          <w:p w:rsidR="00A53549" w:rsidRPr="0067368D" w:rsidRDefault="00A53549" w:rsidP="008C65A1">
            <w:pPr>
              <w:tabs>
                <w:tab w:val="left" w:pos="1080"/>
              </w:tabs>
              <w:rPr>
                <w:b/>
                <w:sz w:val="22"/>
                <w:szCs w:val="22"/>
              </w:rPr>
            </w:pPr>
            <w:r w:rsidRPr="0067368D">
              <w:rPr>
                <w:sz w:val="20"/>
              </w:rPr>
              <w:t>(члан 76. став 2.  Закона о јавним набавкама</w:t>
            </w:r>
            <w:r w:rsidRPr="0067368D">
              <w:rPr>
                <w:sz w:val="20"/>
                <w:lang w:val="sr-Latn-CS"/>
              </w:rPr>
              <w:t>)</w:t>
            </w:r>
          </w:p>
        </w:tc>
      </w:tr>
      <w:tr w:rsidR="00A53549" w:rsidRPr="00CC2376" w:rsidTr="008C65A1">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CC2376" w:rsidRDefault="00A53549" w:rsidP="008C65A1">
            <w:pPr>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Borders>
              <w:top w:val="single" w:sz="4" w:space="0" w:color="auto"/>
              <w:left w:val="single" w:sz="4" w:space="0" w:color="auto"/>
              <w:bottom w:val="single" w:sz="4" w:space="0" w:color="auto"/>
              <w:right w:val="single" w:sz="4" w:space="0" w:color="auto"/>
            </w:tcBorders>
          </w:tcPr>
          <w:p w:rsidR="00A53549" w:rsidRPr="00E318CC" w:rsidRDefault="00A53549" w:rsidP="008C65A1">
            <w:pPr>
              <w:jc w:val="both"/>
              <w:rPr>
                <w:sz w:val="22"/>
                <w:szCs w:val="22"/>
                <w:lang w:val="sr-Cyrl-RS"/>
              </w:rPr>
            </w:pPr>
            <w:r w:rsidRPr="00CD4319">
              <w:rPr>
                <w:sz w:val="22"/>
                <w:szCs w:val="22"/>
                <w:lang w:val="sr-Cyrl-RS"/>
              </w:rPr>
              <w:t xml:space="preserve">- Као доказ да располаже неопходним техничким капацитетом понуђач доставља потписану изјаву о техничком капацитету која је саставни део конкурсне </w:t>
            </w:r>
            <w:r w:rsidRPr="004C7D65">
              <w:rPr>
                <w:sz w:val="22"/>
                <w:szCs w:val="22"/>
                <w:lang w:val="sr-Cyrl-RS"/>
              </w:rPr>
              <w:t>документације (Образац 2</w:t>
            </w:r>
            <w:r>
              <w:rPr>
                <w:sz w:val="22"/>
                <w:szCs w:val="22"/>
                <w:lang w:val="sr-Cyrl-RS"/>
              </w:rPr>
              <w:t xml:space="preserve"> </w:t>
            </w:r>
            <w:r w:rsidRPr="004C7D65">
              <w:rPr>
                <w:sz w:val="22"/>
                <w:szCs w:val="22"/>
                <w:lang w:val="sr-Cyrl-RS"/>
              </w:rPr>
              <w:t>).</w:t>
            </w:r>
          </w:p>
        </w:tc>
      </w:tr>
      <w:tr w:rsidR="00A53549" w:rsidRPr="0067368D" w:rsidTr="008C65A1">
        <w:trPr>
          <w:trHeight w:val="878"/>
          <w:jc w:val="center"/>
        </w:trPr>
        <w:tc>
          <w:tcPr>
            <w:tcW w:w="567" w:type="dxa"/>
            <w:vMerge w:val="restart"/>
          </w:tcPr>
          <w:p w:rsidR="00A53549" w:rsidRPr="0047130C" w:rsidRDefault="00A53549" w:rsidP="008C65A1">
            <w:pPr>
              <w:tabs>
                <w:tab w:val="left" w:pos="1080"/>
              </w:tabs>
              <w:rPr>
                <w:b/>
                <w:sz w:val="22"/>
                <w:szCs w:val="22"/>
              </w:rPr>
            </w:pPr>
          </w:p>
          <w:p w:rsidR="00A53549" w:rsidRPr="0047130C" w:rsidRDefault="00A53549" w:rsidP="008C65A1">
            <w:pPr>
              <w:tabs>
                <w:tab w:val="left" w:pos="1080"/>
              </w:tabs>
              <w:rPr>
                <w:b/>
                <w:sz w:val="22"/>
                <w:szCs w:val="22"/>
              </w:rPr>
            </w:pPr>
            <w:r w:rsidRPr="0047130C">
              <w:rPr>
                <w:b/>
                <w:sz w:val="22"/>
                <w:szCs w:val="22"/>
              </w:rPr>
              <w:t xml:space="preserve"> </w:t>
            </w:r>
            <w:r>
              <w:rPr>
                <w:b/>
                <w:sz w:val="22"/>
                <w:szCs w:val="22"/>
                <w:lang w:val="sr-Cyrl-RS"/>
              </w:rPr>
              <w:t>3а</w:t>
            </w:r>
            <w:r w:rsidRPr="0047130C">
              <w:rPr>
                <w:b/>
                <w:sz w:val="22"/>
                <w:szCs w:val="22"/>
              </w:rPr>
              <w:t>.</w:t>
            </w:r>
          </w:p>
        </w:tc>
        <w:tc>
          <w:tcPr>
            <w:tcW w:w="8216" w:type="dxa"/>
            <w:gridSpan w:val="2"/>
            <w:shd w:val="clear" w:color="auto" w:fill="BFBFBF"/>
          </w:tcPr>
          <w:p w:rsidR="00A53549" w:rsidRDefault="00A53549" w:rsidP="008C65A1">
            <w:pPr>
              <w:tabs>
                <w:tab w:val="left" w:pos="1080"/>
              </w:tabs>
              <w:jc w:val="both"/>
              <w:rPr>
                <w:sz w:val="22"/>
                <w:szCs w:val="22"/>
                <w:lang w:val="sr-Latn-RS"/>
              </w:rPr>
            </w:pPr>
            <w:r w:rsidRPr="00CA4B3E">
              <w:rPr>
                <w:b/>
                <w:sz w:val="22"/>
                <w:szCs w:val="22"/>
                <w:lang w:val="sr-Cyrl-RS"/>
              </w:rPr>
              <w:t>За све партије:</w:t>
            </w:r>
            <w:r>
              <w:rPr>
                <w:sz w:val="22"/>
                <w:szCs w:val="22"/>
                <w:lang w:val="sr-Cyrl-RS"/>
              </w:rPr>
              <w:t xml:space="preserve"> </w:t>
            </w:r>
            <w:r w:rsidRPr="00920812">
              <w:rPr>
                <w:sz w:val="22"/>
                <w:szCs w:val="22"/>
                <w:lang w:val="sr-Cyrl-RS"/>
              </w:rPr>
              <w:t>Располаже неопходним</w:t>
            </w:r>
            <w:r>
              <w:rPr>
                <w:b/>
                <w:sz w:val="22"/>
                <w:szCs w:val="22"/>
                <w:lang w:val="sr-Cyrl-RS"/>
              </w:rPr>
              <w:t xml:space="preserve"> кадровским капацитетом, </w:t>
            </w:r>
            <w:r>
              <w:rPr>
                <w:sz w:val="22"/>
                <w:szCs w:val="22"/>
                <w:lang w:val="sr-Cyrl-RS"/>
              </w:rPr>
              <w:t xml:space="preserve">односно да понуђач у својој кадровској структури, пре објављивања позива за достављање понуда, има </w:t>
            </w:r>
            <w:r w:rsidRPr="007354BA">
              <w:rPr>
                <w:sz w:val="22"/>
                <w:szCs w:val="22"/>
                <w:lang w:val="sr-Cyrl-RS"/>
              </w:rPr>
              <w:t xml:space="preserve">најмање </w:t>
            </w:r>
            <w:r>
              <w:rPr>
                <w:sz w:val="22"/>
                <w:szCs w:val="22"/>
                <w:lang w:val="sr-Latn-RS"/>
              </w:rPr>
              <w:t xml:space="preserve">3 </w:t>
            </w:r>
            <w:r w:rsidRPr="007354BA">
              <w:rPr>
                <w:sz w:val="22"/>
                <w:szCs w:val="22"/>
                <w:lang w:val="sr-Cyrl-RS"/>
              </w:rPr>
              <w:t>запослен</w:t>
            </w:r>
            <w:r>
              <w:rPr>
                <w:sz w:val="22"/>
                <w:szCs w:val="22"/>
                <w:lang w:val="sr-Latn-RS"/>
              </w:rPr>
              <w:t>a</w:t>
            </w:r>
            <w:r>
              <w:rPr>
                <w:sz w:val="22"/>
                <w:szCs w:val="22"/>
                <w:lang w:val="sr-Cyrl-RS"/>
              </w:rPr>
              <w:t xml:space="preserve"> лица  на неодређено време, </w:t>
            </w:r>
            <w:r w:rsidRPr="007354BA">
              <w:rPr>
                <w:sz w:val="22"/>
                <w:szCs w:val="22"/>
                <w:lang w:val="sr-Cyrl-RS"/>
              </w:rPr>
              <w:t xml:space="preserve">одређено време или радно ангажованих </w:t>
            </w:r>
            <w:r>
              <w:rPr>
                <w:sz w:val="22"/>
                <w:szCs w:val="22"/>
                <w:lang w:val="sr-Cyrl-RS"/>
              </w:rPr>
              <w:t>по основу уговора о делу</w:t>
            </w:r>
            <w:r w:rsidRPr="007354BA">
              <w:rPr>
                <w:sz w:val="22"/>
                <w:szCs w:val="22"/>
                <w:lang w:val="sr-Cyrl-RS"/>
              </w:rPr>
              <w:t xml:space="preserve"> (с тим да је потребно да период ангажовања лица запослених на одређено</w:t>
            </w:r>
            <w:r>
              <w:rPr>
                <w:sz w:val="22"/>
                <w:szCs w:val="22"/>
                <w:lang w:val="sr-Cyrl-RS"/>
              </w:rPr>
              <w:t xml:space="preserve"> </w:t>
            </w:r>
            <w:r w:rsidRPr="007354BA">
              <w:rPr>
                <w:sz w:val="22"/>
                <w:szCs w:val="22"/>
                <w:lang w:val="sr-Cyrl-RS"/>
              </w:rPr>
              <w:t>време и радно ангажованих уговором о делу траје током трајања уговора), и то: 2</w:t>
            </w:r>
            <w:r>
              <w:rPr>
                <w:sz w:val="22"/>
                <w:szCs w:val="22"/>
                <w:lang w:val="sr-Cyrl-RS"/>
              </w:rPr>
              <w:t xml:space="preserve"> </w:t>
            </w:r>
            <w:r w:rsidRPr="007354BA">
              <w:rPr>
                <w:sz w:val="22"/>
                <w:szCs w:val="22"/>
                <w:lang w:val="sr-Cyrl-RS"/>
              </w:rPr>
              <w:t>аутомеханича</w:t>
            </w:r>
            <w:r>
              <w:rPr>
                <w:sz w:val="22"/>
                <w:szCs w:val="22"/>
                <w:lang w:val="sr-Cyrl-RS"/>
              </w:rPr>
              <w:t>ра, 1 аутоелектричар</w:t>
            </w:r>
            <w:r>
              <w:rPr>
                <w:sz w:val="22"/>
                <w:szCs w:val="22"/>
                <w:lang w:val="sr-Latn-RS"/>
              </w:rPr>
              <w:t>;</w:t>
            </w:r>
          </w:p>
          <w:p w:rsidR="00A53549" w:rsidRPr="009B7C00" w:rsidRDefault="00A53549" w:rsidP="008C65A1">
            <w:pPr>
              <w:tabs>
                <w:tab w:val="left" w:pos="1080"/>
              </w:tabs>
              <w:jc w:val="both"/>
              <w:rPr>
                <w:sz w:val="22"/>
                <w:szCs w:val="22"/>
                <w:lang w:val="sr-Latn-RS"/>
              </w:rPr>
            </w:pPr>
          </w:p>
          <w:p w:rsidR="00A53549" w:rsidRPr="0067368D" w:rsidRDefault="00A53549" w:rsidP="008C65A1">
            <w:pPr>
              <w:tabs>
                <w:tab w:val="left" w:pos="1080"/>
              </w:tabs>
              <w:jc w:val="both"/>
              <w:rPr>
                <w:sz w:val="22"/>
                <w:szCs w:val="22"/>
                <w:lang w:val="sr-Cyrl-RS"/>
              </w:rPr>
            </w:pPr>
            <w:r w:rsidRPr="0067368D">
              <w:rPr>
                <w:sz w:val="20"/>
              </w:rPr>
              <w:t>(члан 76. став 2.  Закона о јавним набавкама</w:t>
            </w:r>
            <w:r w:rsidRPr="0067368D">
              <w:rPr>
                <w:sz w:val="20"/>
                <w:lang w:val="sr-Latn-CS"/>
              </w:rPr>
              <w:t>)</w:t>
            </w:r>
          </w:p>
        </w:tc>
      </w:tr>
      <w:tr w:rsidR="00A53549" w:rsidRPr="000768D2" w:rsidTr="008C65A1">
        <w:trPr>
          <w:trHeight w:val="1142"/>
          <w:jc w:val="center"/>
        </w:trPr>
        <w:tc>
          <w:tcPr>
            <w:tcW w:w="567" w:type="dxa"/>
            <w:vMerge/>
          </w:tcPr>
          <w:p w:rsidR="00A53549" w:rsidRPr="0047130C" w:rsidRDefault="00A53549" w:rsidP="008C65A1">
            <w:pPr>
              <w:tabs>
                <w:tab w:val="left" w:pos="1080"/>
              </w:tabs>
              <w:jc w:val="center"/>
              <w:rPr>
                <w:sz w:val="22"/>
                <w:szCs w:val="22"/>
              </w:rPr>
            </w:pPr>
          </w:p>
        </w:tc>
        <w:tc>
          <w:tcPr>
            <w:tcW w:w="2877" w:type="dxa"/>
            <w:vAlign w:val="center"/>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Pr>
          <w:p w:rsidR="00A53549" w:rsidRPr="000768D2" w:rsidRDefault="00A53549" w:rsidP="008C65A1">
            <w:pPr>
              <w:tabs>
                <w:tab w:val="left" w:pos="720"/>
              </w:tabs>
              <w:spacing w:before="60"/>
              <w:jc w:val="both"/>
              <w:rPr>
                <w:sz w:val="22"/>
                <w:szCs w:val="22"/>
                <w:lang w:val="sr-Latn-RS"/>
              </w:rPr>
            </w:pPr>
            <w:r w:rsidRPr="00462019">
              <w:rPr>
                <w:sz w:val="22"/>
                <w:szCs w:val="22"/>
                <w:lang w:val="sr-Cyrl-RS"/>
              </w:rPr>
              <w:t xml:space="preserve">- Као доказ да располаже неопходним </w:t>
            </w:r>
            <w:r>
              <w:rPr>
                <w:sz w:val="22"/>
                <w:szCs w:val="22"/>
                <w:lang w:val="sr-Cyrl-RS"/>
              </w:rPr>
              <w:t>кадровским</w:t>
            </w:r>
            <w:r w:rsidRPr="00462019">
              <w:rPr>
                <w:sz w:val="22"/>
                <w:szCs w:val="22"/>
                <w:lang w:val="sr-Cyrl-RS"/>
              </w:rPr>
              <w:t xml:space="preserve"> капацитетом понуђач доставља потписану изјаву о </w:t>
            </w:r>
            <w:r>
              <w:rPr>
                <w:sz w:val="22"/>
                <w:szCs w:val="22"/>
                <w:lang w:val="sr-Cyrl-RS"/>
              </w:rPr>
              <w:t>кадровском</w:t>
            </w:r>
            <w:r w:rsidRPr="00462019">
              <w:rPr>
                <w:sz w:val="22"/>
                <w:szCs w:val="22"/>
                <w:lang w:val="sr-Cyrl-RS"/>
              </w:rPr>
              <w:t xml:space="preserve"> капацитету која је саставни део конкурсне документације </w:t>
            </w:r>
            <w:r w:rsidRPr="00676357">
              <w:rPr>
                <w:sz w:val="22"/>
                <w:szCs w:val="22"/>
                <w:lang w:val="sr-Cyrl-RS"/>
              </w:rPr>
              <w:t>(</w:t>
            </w:r>
            <w:r w:rsidRPr="00584292">
              <w:rPr>
                <w:sz w:val="22"/>
                <w:szCs w:val="22"/>
                <w:lang w:val="sr-Cyrl-RS"/>
              </w:rPr>
              <w:t xml:space="preserve">Образац </w:t>
            </w:r>
            <w:r w:rsidR="008E00D6">
              <w:rPr>
                <w:sz w:val="22"/>
                <w:szCs w:val="22"/>
                <w:lang w:val="sr-Cyrl-RS"/>
              </w:rPr>
              <w:t>3</w:t>
            </w:r>
            <w:r w:rsidRPr="00584292">
              <w:rPr>
                <w:sz w:val="22"/>
                <w:szCs w:val="22"/>
                <w:lang w:val="sr-Cyrl-RS"/>
              </w:rPr>
              <w:t>)</w:t>
            </w:r>
          </w:p>
        </w:tc>
      </w:tr>
    </w:tbl>
    <w:p w:rsidR="001F00E7" w:rsidRDefault="001F00E7" w:rsidP="001F00E7">
      <w:pPr>
        <w:tabs>
          <w:tab w:val="left" w:pos="720"/>
        </w:tabs>
        <w:jc w:val="both"/>
        <w:rPr>
          <w:sz w:val="22"/>
          <w:szCs w:val="28"/>
          <w:lang w:val="sr-Cyrl-RS"/>
        </w:rPr>
      </w:pPr>
    </w:p>
    <w:p w:rsidR="001F00E7" w:rsidRDefault="001F00E7" w:rsidP="00A53549">
      <w:pPr>
        <w:tabs>
          <w:tab w:val="left" w:pos="720"/>
        </w:tabs>
        <w:jc w:val="both"/>
        <w:rPr>
          <w:b/>
          <w:sz w:val="22"/>
          <w:szCs w:val="22"/>
          <w:lang w:val="sr-Cyrl-RS"/>
        </w:rPr>
      </w:pPr>
      <w:r>
        <w:rPr>
          <w:b/>
          <w:sz w:val="22"/>
          <w:szCs w:val="22"/>
          <w:lang w:val="sr-Cyrl-RS"/>
        </w:rPr>
        <w:tab/>
      </w: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070E59" w:rsidRDefault="00070E59" w:rsidP="00A53549">
      <w:pPr>
        <w:tabs>
          <w:tab w:val="left" w:pos="720"/>
        </w:tabs>
        <w:jc w:val="both"/>
        <w:rPr>
          <w:b/>
          <w:sz w:val="22"/>
          <w:szCs w:val="22"/>
          <w:lang w:val="sr-Cyrl-RS"/>
        </w:rPr>
      </w:pPr>
    </w:p>
    <w:p w:rsidR="00070E59" w:rsidRDefault="00070E59" w:rsidP="00A53549">
      <w:pPr>
        <w:tabs>
          <w:tab w:val="left" w:pos="720"/>
        </w:tabs>
        <w:jc w:val="both"/>
        <w:rPr>
          <w:b/>
          <w:sz w:val="22"/>
          <w:szCs w:val="22"/>
          <w:lang w:val="sr-Cyrl-RS"/>
        </w:rPr>
      </w:pPr>
    </w:p>
    <w:p w:rsidR="00070E59" w:rsidRDefault="00070E59" w:rsidP="00A53549">
      <w:pPr>
        <w:tabs>
          <w:tab w:val="left" w:pos="720"/>
        </w:tabs>
        <w:jc w:val="both"/>
        <w:rPr>
          <w:b/>
          <w:sz w:val="22"/>
          <w:szCs w:val="22"/>
          <w:lang w:val="sr-Cyrl-RS"/>
        </w:rPr>
      </w:pPr>
    </w:p>
    <w:p w:rsidR="00A53549" w:rsidRDefault="00A53549" w:rsidP="00A53549">
      <w:pPr>
        <w:tabs>
          <w:tab w:val="left" w:pos="720"/>
        </w:tabs>
        <w:jc w:val="both"/>
        <w:rPr>
          <w:sz w:val="22"/>
          <w:szCs w:val="22"/>
          <w:lang w:val="sr-Cyrl-RS"/>
        </w:rPr>
      </w:pPr>
    </w:p>
    <w:p w:rsidR="001F00E7" w:rsidRDefault="001F00E7" w:rsidP="001F00E7">
      <w:pPr>
        <w:tabs>
          <w:tab w:val="left" w:pos="720"/>
        </w:tabs>
        <w:jc w:val="both"/>
        <w:rPr>
          <w:b/>
          <w:sz w:val="22"/>
          <w:szCs w:val="22"/>
          <w:lang w:val="sr-Cyrl-RS"/>
        </w:rPr>
      </w:pPr>
      <w:r>
        <w:rPr>
          <w:sz w:val="22"/>
          <w:szCs w:val="22"/>
          <w:lang w:val="sr-Cyrl-RS"/>
        </w:rPr>
        <w:lastRenderedPageBreak/>
        <w:tab/>
      </w:r>
      <w:r>
        <w:rPr>
          <w:b/>
          <w:sz w:val="22"/>
          <w:szCs w:val="22"/>
          <w:lang w:val="sr-Cyrl-RS"/>
        </w:rPr>
        <w:t>2. УПУТСТВО КАКО СЕ ДОКАЗУЈЕ ИСПУЊЕНОСТ УСЛОВА</w:t>
      </w:r>
    </w:p>
    <w:p w:rsidR="001F00E7" w:rsidRDefault="001F00E7" w:rsidP="001F00E7">
      <w:pPr>
        <w:tabs>
          <w:tab w:val="left" w:pos="720"/>
        </w:tabs>
        <w:jc w:val="both"/>
        <w:rPr>
          <w:b/>
          <w:sz w:val="22"/>
          <w:szCs w:val="22"/>
          <w:lang w:val="sr-Cyrl-RS"/>
        </w:rPr>
      </w:pPr>
    </w:p>
    <w:p w:rsidR="001F00E7" w:rsidRDefault="001F00E7" w:rsidP="001F00E7">
      <w:pPr>
        <w:tabs>
          <w:tab w:val="left" w:pos="598"/>
        </w:tabs>
        <w:jc w:val="both"/>
        <w:rPr>
          <w:sz w:val="22"/>
          <w:szCs w:val="22"/>
          <w:lang w:val="sr-Cyrl-RS"/>
        </w:rPr>
      </w:pPr>
      <w:r>
        <w:rPr>
          <w:sz w:val="22"/>
          <w:szCs w:val="22"/>
          <w:lang w:val="sr-Cyrl-RS"/>
        </w:rPr>
        <w:tab/>
      </w:r>
      <w:r>
        <w:rPr>
          <w:sz w:val="22"/>
          <w:szCs w:val="22"/>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Pr>
          <w:b/>
          <w:sz w:val="22"/>
          <w:szCs w:val="22"/>
        </w:rPr>
        <w:t>Изјаве (</w:t>
      </w:r>
      <w:r>
        <w:rPr>
          <w:b/>
          <w:i/>
          <w:sz w:val="22"/>
          <w:szCs w:val="22"/>
        </w:rPr>
        <w:t xml:space="preserve">Образац изјаве понуђача, дат је у поглављу </w:t>
      </w:r>
      <w:r>
        <w:rPr>
          <w:b/>
          <w:i/>
          <w:sz w:val="22"/>
          <w:szCs w:val="22"/>
          <w:lang w:val="en-US"/>
        </w:rPr>
        <w:t>V</w:t>
      </w:r>
      <w:r>
        <w:rPr>
          <w:b/>
          <w:i/>
          <w:sz w:val="22"/>
          <w:szCs w:val="22"/>
          <w:lang w:val="sr-Latn-RS"/>
        </w:rPr>
        <w:t>, O</w:t>
      </w:r>
      <w:r>
        <w:rPr>
          <w:b/>
          <w:i/>
          <w:sz w:val="22"/>
          <w:szCs w:val="22"/>
          <w:lang w:val="sr-Cyrl-RS"/>
        </w:rPr>
        <w:t>бразац 4</w:t>
      </w:r>
      <w:r>
        <w:rPr>
          <w:b/>
          <w:i/>
          <w:sz w:val="22"/>
          <w:szCs w:val="22"/>
        </w:rPr>
        <w:t>.</w:t>
      </w:r>
      <w:r>
        <w:rPr>
          <w:b/>
          <w:sz w:val="22"/>
          <w:szCs w:val="22"/>
        </w:rPr>
        <w:t>),</w:t>
      </w:r>
      <w:r>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Pr>
          <w:b/>
          <w:sz w:val="22"/>
          <w:szCs w:val="22"/>
          <w:u w:val="single"/>
        </w:rPr>
        <w:t>осим</w:t>
      </w:r>
      <w:r>
        <w:rPr>
          <w:sz w:val="22"/>
          <w:szCs w:val="22"/>
        </w:rPr>
        <w:t xml:space="preserve"> услова из члана 75. став 1. тачка 5) Закона</w:t>
      </w:r>
      <w:r>
        <w:rPr>
          <w:i/>
          <w:sz w:val="22"/>
          <w:szCs w:val="22"/>
        </w:rPr>
        <w:t xml:space="preserve">, </w:t>
      </w:r>
      <w:r>
        <w:rPr>
          <w:sz w:val="22"/>
          <w:szCs w:val="22"/>
        </w:rPr>
        <w:t xml:space="preserve">коју доставља у виду </w:t>
      </w:r>
      <w:r>
        <w:rPr>
          <w:b/>
          <w:sz w:val="22"/>
          <w:szCs w:val="22"/>
          <w:u w:val="single"/>
        </w:rPr>
        <w:t>неоверене копије</w:t>
      </w:r>
      <w:r>
        <w:rPr>
          <w:b/>
          <w:i/>
          <w:sz w:val="22"/>
          <w:szCs w:val="22"/>
          <w:u w:val="single"/>
        </w:rPr>
        <w:t>.</w:t>
      </w:r>
      <w:r>
        <w:rPr>
          <w:i/>
          <w:sz w:val="22"/>
          <w:szCs w:val="22"/>
        </w:rPr>
        <w:t xml:space="preserve"> </w:t>
      </w:r>
      <w:r>
        <w:rPr>
          <w:sz w:val="22"/>
          <w:szCs w:val="22"/>
          <w:lang w:val="sr-Cyrl-RS"/>
        </w:rPr>
        <w:t xml:space="preserve">Наручилац напомиње да </w:t>
      </w:r>
      <w:r>
        <w:rPr>
          <w:sz w:val="22"/>
          <w:szCs w:val="22"/>
        </w:rPr>
        <w:t>за обављање делатности која је предмет јавне набавке</w:t>
      </w:r>
      <w:r>
        <w:rPr>
          <w:sz w:val="22"/>
          <w:szCs w:val="22"/>
          <w:lang w:val="sr-Cyrl-RS"/>
        </w:rPr>
        <w:t xml:space="preserve"> </w:t>
      </w:r>
      <w:r>
        <w:rPr>
          <w:sz w:val="22"/>
          <w:szCs w:val="22"/>
        </w:rPr>
        <w:t xml:space="preserve"> </w:t>
      </w:r>
      <w:r>
        <w:rPr>
          <w:sz w:val="22"/>
          <w:szCs w:val="22"/>
          <w:lang w:val="sr-Cyrl-RS"/>
        </w:rPr>
        <w:t>није предвиђена посебна дозвола.</w:t>
      </w:r>
    </w:p>
    <w:p w:rsidR="001F00E7" w:rsidRDefault="001F00E7" w:rsidP="001F00E7">
      <w:pPr>
        <w:tabs>
          <w:tab w:val="left" w:pos="720"/>
        </w:tabs>
        <w:jc w:val="both"/>
        <w:rPr>
          <w:sz w:val="22"/>
          <w:szCs w:val="22"/>
          <w:lang w:val="sr-Cyrl-RS"/>
        </w:rPr>
      </w:pPr>
      <w:r>
        <w:rPr>
          <w:sz w:val="22"/>
          <w:szCs w:val="22"/>
          <w:lang w:val="sr-Cyrl-RS"/>
        </w:rPr>
        <w:tab/>
      </w: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Default="001F00E7" w:rsidP="001F00E7">
      <w:pPr>
        <w:tabs>
          <w:tab w:val="left" w:pos="720"/>
        </w:tabs>
        <w:rPr>
          <w:bCs/>
          <w:iCs/>
          <w:sz w:val="22"/>
          <w:szCs w:val="22"/>
          <w:lang w:val="sr-Latn-CS"/>
        </w:rPr>
      </w:pPr>
      <w:r>
        <w:rPr>
          <w:sz w:val="22"/>
          <w:szCs w:val="22"/>
          <w:lang w:val="sr-Cyrl-RS"/>
        </w:rPr>
        <w:tab/>
      </w:r>
      <w:r>
        <w:rPr>
          <w:bCs/>
          <w:iCs/>
          <w:sz w:val="22"/>
          <w:szCs w:val="22"/>
        </w:rPr>
        <w:t>Уколико понуду</w:t>
      </w:r>
      <w:r>
        <w:rPr>
          <w:b/>
          <w:bCs/>
          <w:iCs/>
          <w:sz w:val="22"/>
          <w:szCs w:val="22"/>
          <w:u w:val="single"/>
        </w:rPr>
        <w:t xml:space="preserve"> </w:t>
      </w:r>
      <w:r>
        <w:rPr>
          <w:bCs/>
          <w:iCs/>
          <w:sz w:val="22"/>
          <w:szCs w:val="22"/>
        </w:rPr>
        <w:t>подноси</w:t>
      </w:r>
      <w:r>
        <w:rPr>
          <w:b/>
          <w:bCs/>
          <w:iCs/>
          <w:sz w:val="22"/>
          <w:szCs w:val="22"/>
          <w:u w:val="single"/>
        </w:rPr>
        <w:t xml:space="preserve"> група понуђача</w:t>
      </w:r>
      <w:r>
        <w:rPr>
          <w:bCs/>
          <w:iCs/>
          <w:sz w:val="22"/>
          <w:szCs w:val="22"/>
        </w:rPr>
        <w:t>,</w:t>
      </w:r>
      <w:r>
        <w:rPr>
          <w:bCs/>
          <w:iCs/>
          <w:sz w:val="22"/>
          <w:szCs w:val="22"/>
          <w:lang w:val="sr-Cyrl-RS"/>
        </w:rPr>
        <w:t xml:space="preserve"> Изјава мора бити потписана од стране овлашћеног лица </w:t>
      </w:r>
      <w:r>
        <w:rPr>
          <w:bCs/>
          <w:iCs/>
          <w:sz w:val="22"/>
          <w:szCs w:val="22"/>
        </w:rPr>
        <w:t>свак</w:t>
      </w:r>
      <w:r>
        <w:rPr>
          <w:bCs/>
          <w:iCs/>
          <w:sz w:val="22"/>
          <w:szCs w:val="22"/>
          <w:lang w:val="sr-Cyrl-RS"/>
        </w:rPr>
        <w:t>ог</w:t>
      </w:r>
      <w:r>
        <w:rPr>
          <w:bCs/>
          <w:iCs/>
          <w:sz w:val="22"/>
          <w:szCs w:val="22"/>
        </w:rPr>
        <w:t xml:space="preserve"> понуђач</w:t>
      </w:r>
      <w:r>
        <w:rPr>
          <w:bCs/>
          <w:iCs/>
          <w:sz w:val="22"/>
          <w:szCs w:val="22"/>
          <w:lang w:val="sr-Cyrl-RS"/>
        </w:rPr>
        <w:t>а</w:t>
      </w:r>
      <w:r>
        <w:rPr>
          <w:bCs/>
          <w:iCs/>
          <w:sz w:val="22"/>
          <w:szCs w:val="22"/>
        </w:rPr>
        <w:t xml:space="preserve"> из групе понуђача</w:t>
      </w:r>
      <w:r>
        <w:rPr>
          <w:bCs/>
          <w:iCs/>
          <w:sz w:val="22"/>
          <w:szCs w:val="22"/>
          <w:lang w:val="sr-Cyrl-RS"/>
        </w:rPr>
        <w:t xml:space="preserve"> и оверена печатом.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Уколико понуђач подноси понуду са</w:t>
      </w:r>
      <w:r>
        <w:rPr>
          <w:b/>
          <w:bCs/>
          <w:iCs/>
          <w:sz w:val="22"/>
          <w:szCs w:val="22"/>
          <w:u w:val="single"/>
        </w:rPr>
        <w:t xml:space="preserve"> подизвођачем</w:t>
      </w:r>
      <w:r>
        <w:rPr>
          <w:bCs/>
          <w:iCs/>
          <w:sz w:val="22"/>
          <w:szCs w:val="22"/>
        </w:rPr>
        <w:t xml:space="preserve">, понуђач је дужан да достави </w:t>
      </w:r>
      <w:r>
        <w:rPr>
          <w:bCs/>
          <w:iCs/>
          <w:sz w:val="22"/>
          <w:szCs w:val="22"/>
          <w:u w:val="single"/>
        </w:rPr>
        <w:t>Изјаву подизвођача</w:t>
      </w:r>
      <w:r>
        <w:rPr>
          <w:bCs/>
          <w:iCs/>
          <w:sz w:val="22"/>
          <w:szCs w:val="22"/>
        </w:rPr>
        <w:t xml:space="preserve"> </w:t>
      </w:r>
      <w:r>
        <w:rPr>
          <w:sz w:val="22"/>
          <w:szCs w:val="22"/>
        </w:rPr>
        <w:t>(</w:t>
      </w:r>
      <w:r>
        <w:rPr>
          <w:i/>
          <w:sz w:val="22"/>
          <w:szCs w:val="22"/>
        </w:rPr>
        <w:t>Образац изјав</w:t>
      </w:r>
      <w:r>
        <w:rPr>
          <w:i/>
          <w:sz w:val="22"/>
          <w:szCs w:val="22"/>
          <w:lang w:val="sr-Cyrl-RS"/>
        </w:rPr>
        <w:t xml:space="preserve">е подизвођача, дат је у </w:t>
      </w:r>
      <w:r>
        <w:rPr>
          <w:i/>
          <w:sz w:val="22"/>
          <w:szCs w:val="22"/>
        </w:rPr>
        <w:t xml:space="preserve">поглављу </w:t>
      </w:r>
      <w:r>
        <w:rPr>
          <w:i/>
          <w:sz w:val="22"/>
          <w:szCs w:val="22"/>
          <w:lang w:val="en-US"/>
        </w:rPr>
        <w:t>V</w:t>
      </w:r>
      <w:r>
        <w:rPr>
          <w:i/>
          <w:sz w:val="22"/>
          <w:szCs w:val="22"/>
          <w:lang w:val="sr-Latn-RS"/>
        </w:rPr>
        <w:t>, O</w:t>
      </w:r>
      <w:r>
        <w:rPr>
          <w:i/>
          <w:sz w:val="22"/>
          <w:szCs w:val="22"/>
          <w:lang w:val="sr-Cyrl-RS"/>
        </w:rPr>
        <w:t>бразац 5</w:t>
      </w:r>
      <w:r>
        <w:rPr>
          <w:i/>
          <w:sz w:val="22"/>
          <w:szCs w:val="22"/>
        </w:rPr>
        <w:t>.</w:t>
      </w:r>
      <w:r>
        <w:rPr>
          <w:sz w:val="22"/>
          <w:szCs w:val="22"/>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w:t>
      </w:r>
      <w:r w:rsidR="003F1A17">
        <w:rPr>
          <w:bCs/>
          <w:iCs/>
          <w:sz w:val="22"/>
          <w:szCs w:val="22"/>
          <w:lang w:val="sr-Cyrl-RS"/>
        </w:rPr>
        <w:t xml:space="preserve">  </w:t>
      </w:r>
      <w:r>
        <w:rPr>
          <w:bCs/>
          <w:iCs/>
          <w:sz w:val="22"/>
          <w:szCs w:val="22"/>
        </w:rPr>
        <w:t xml:space="preserve">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Default="001F00E7" w:rsidP="001F00E7">
      <w:pPr>
        <w:tabs>
          <w:tab w:val="left" w:pos="720"/>
        </w:tabs>
        <w:jc w:val="both"/>
        <w:rPr>
          <w:b/>
          <w:sz w:val="22"/>
          <w:szCs w:val="22"/>
          <w:u w:val="single"/>
          <w:lang w:val="sr-Cyrl-RS"/>
        </w:rPr>
      </w:pPr>
      <w:r>
        <w:rPr>
          <w:bCs/>
          <w:iCs/>
          <w:sz w:val="22"/>
          <w:szCs w:val="22"/>
          <w:lang w:val="sr-Cyrl-RS"/>
        </w:rPr>
        <w:tab/>
      </w:r>
      <w:r>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rPr>
        <w:t>одбити као неприхватљиву.</w:t>
      </w:r>
    </w:p>
    <w:p w:rsidR="001F00E7" w:rsidRDefault="001F00E7" w:rsidP="001F00E7">
      <w:pPr>
        <w:tabs>
          <w:tab w:val="left" w:pos="720"/>
        </w:tabs>
        <w:jc w:val="both"/>
        <w:rPr>
          <w:b/>
          <w:sz w:val="22"/>
          <w:szCs w:val="22"/>
          <w:lang w:val="sr-Cyrl-RS"/>
        </w:rPr>
      </w:pPr>
      <w:r>
        <w:rPr>
          <w:sz w:val="22"/>
          <w:szCs w:val="22"/>
          <w:lang w:val="sr-Cyrl-RS"/>
        </w:rPr>
        <w:tab/>
      </w:r>
      <w:r>
        <w:rPr>
          <w:b/>
          <w:sz w:val="22"/>
          <w:szCs w:val="22"/>
        </w:rPr>
        <w:t>Понуђач није дужан да доставља на увид доказе који су јавно доступни на интернет страницама надлежних органа</w:t>
      </w:r>
      <w:r>
        <w:rPr>
          <w:b/>
          <w:sz w:val="22"/>
          <w:szCs w:val="22"/>
          <w:lang w:val="sr-Cyrl-RS"/>
        </w:rPr>
        <w:t>, али је дужан да наведе интернет страницу на којој су тражени докази јавно доступни.</w:t>
      </w:r>
    </w:p>
    <w:p w:rsidR="001F00E7" w:rsidRDefault="001F00E7" w:rsidP="001F00E7">
      <w:pPr>
        <w:tabs>
          <w:tab w:val="left" w:pos="720"/>
        </w:tabs>
        <w:jc w:val="both"/>
        <w:rPr>
          <w:sz w:val="22"/>
          <w:szCs w:val="22"/>
          <w:lang w:val="sr-Cyrl-RS"/>
        </w:rPr>
      </w:pPr>
    </w:p>
    <w:p w:rsidR="001F00E7" w:rsidRDefault="001F00E7" w:rsidP="001F00E7">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Latn-RS"/>
        </w:rPr>
        <w:tab/>
      </w:r>
      <w:r>
        <w:rPr>
          <w:b/>
          <w:sz w:val="22"/>
          <w:szCs w:val="22"/>
          <w:lang w:val="sr-Cyrl-RS"/>
        </w:rPr>
        <w:t>Лице уписано</w:t>
      </w:r>
      <w:r>
        <w:rPr>
          <w:b/>
          <w:sz w:val="22"/>
          <w:szCs w:val="22"/>
        </w:rPr>
        <w:t xml:space="preserve"> у регистар понуђача </w:t>
      </w:r>
      <w:r>
        <w:rPr>
          <w:b/>
          <w:sz w:val="22"/>
          <w:szCs w:val="22"/>
          <w:lang w:val="sr-Cyrl-RS"/>
        </w:rPr>
        <w:t xml:space="preserve">који води Агенција за привредне регистре </w:t>
      </w:r>
      <w:r>
        <w:rPr>
          <w:b/>
          <w:sz w:val="22"/>
          <w:szCs w:val="22"/>
        </w:rPr>
        <w:t>није дуж</w:t>
      </w:r>
      <w:r>
        <w:rPr>
          <w:b/>
          <w:sz w:val="22"/>
          <w:szCs w:val="22"/>
          <w:lang w:val="sr-Cyrl-RS"/>
        </w:rPr>
        <w:t>но</w:t>
      </w:r>
      <w:r>
        <w:rPr>
          <w:b/>
          <w:sz w:val="22"/>
          <w:szCs w:val="22"/>
        </w:rPr>
        <w:t xml:space="preserve"> да приликом подношења понуде,</w:t>
      </w:r>
      <w:r>
        <w:rPr>
          <w:b/>
          <w:sz w:val="22"/>
          <w:szCs w:val="22"/>
          <w:lang w:val="sr-Cyrl-RS"/>
        </w:rPr>
        <w:t xml:space="preserve"> </w:t>
      </w:r>
      <w:r>
        <w:rPr>
          <w:b/>
          <w:sz w:val="22"/>
          <w:szCs w:val="22"/>
        </w:rPr>
        <w:t xml:space="preserve"> доказује испуњеност обавезних услова</w:t>
      </w:r>
      <w:r>
        <w:rPr>
          <w:b/>
          <w:sz w:val="22"/>
          <w:szCs w:val="22"/>
          <w:lang w:val="sr-Latn-RS"/>
        </w:rPr>
        <w:t xml:space="preserve">, </w:t>
      </w:r>
      <w:r>
        <w:rPr>
          <w:b/>
          <w:sz w:val="22"/>
          <w:szCs w:val="22"/>
          <w:lang w:val="sr-Cyrl-RS"/>
        </w:rPr>
        <w:t>у складу са чланом 78. Закона.</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r>
        <w:rPr>
          <w:sz w:val="22"/>
          <w:szCs w:val="22"/>
          <w:lang w:val="sr-Cyrl-RS"/>
        </w:rPr>
        <w:tab/>
        <w:t>Понуђач је дужан</w:t>
      </w:r>
      <w:r>
        <w:rPr>
          <w:bCs/>
          <w:sz w:val="22"/>
          <w:szCs w:val="22"/>
        </w:rPr>
        <w:t xml:space="preserve"> да без одлагања писмено обавести наручиоца о било којој</w:t>
      </w:r>
      <w:r>
        <w:rPr>
          <w:bCs/>
          <w:sz w:val="22"/>
          <w:szCs w:val="22"/>
          <w:lang w:val="sr-Cyrl-RS"/>
        </w:rPr>
        <w:t xml:space="preserve"> </w:t>
      </w:r>
      <w:r>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bCs/>
          <w:sz w:val="22"/>
          <w:szCs w:val="22"/>
          <w:lang w:val="sr-Cyrl-RS"/>
        </w:rPr>
        <w:t>.</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lang w:val="sr-Cyrl-RS"/>
              </w:rPr>
            </w:pPr>
            <w:r>
              <w:rPr>
                <w:b/>
                <w:sz w:val="22"/>
                <w:szCs w:val="22"/>
              </w:rPr>
              <w:t>ПОНУЂАЧ</w:t>
            </w:r>
            <w:r>
              <w:rPr>
                <w:b/>
                <w:sz w:val="22"/>
                <w:szCs w:val="22"/>
                <w:lang w:val="sr-Cyrl-RS"/>
              </w:rPr>
              <w:t>А</w:t>
            </w:r>
          </w:p>
        </w:tc>
      </w:tr>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67"/>
        </w:trPr>
        <w:tc>
          <w:tcPr>
            <w:tcW w:w="2520" w:type="dxa"/>
            <w:hideMark/>
          </w:tcPr>
          <w:p w:rsidR="001F00E7" w:rsidRDefault="001F00E7">
            <w:pPr>
              <w:spacing w:line="276" w:lineRule="auto"/>
              <w:jc w:val="center"/>
              <w:rPr>
                <w:b/>
                <w:sz w:val="22"/>
                <w:szCs w:val="22"/>
              </w:rPr>
            </w:pPr>
            <w:r>
              <w:rPr>
                <w:b/>
                <w:sz w:val="22"/>
                <w:szCs w:val="22"/>
              </w:rPr>
              <w:t>М.П.</w:t>
            </w: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tabs>
          <w:tab w:val="left" w:pos="598"/>
        </w:tabs>
        <w:jc w:val="both"/>
        <w:rPr>
          <w:b/>
          <w:sz w:val="22"/>
          <w:lang w:val="sr-Cyrl-RS"/>
        </w:rPr>
      </w:pP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jc w:val="both"/>
        <w:rPr>
          <w:sz w:val="22"/>
          <w:szCs w:val="22"/>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Latn-RS"/>
        </w:rPr>
      </w:pPr>
    </w:p>
    <w:p w:rsidR="001F00E7" w:rsidRDefault="001F00E7" w:rsidP="001F00E7">
      <w:pPr>
        <w:ind w:left="720"/>
        <w:rPr>
          <w:b/>
          <w:sz w:val="22"/>
          <w:szCs w:val="28"/>
          <w:lang w:val="sr-Latn-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rPr>
          <w:b/>
          <w:sz w:val="22"/>
          <w:szCs w:val="28"/>
          <w:lang w:val="sr-Cyrl-RS"/>
        </w:rPr>
      </w:pPr>
    </w:p>
    <w:p w:rsidR="001F00E7" w:rsidRDefault="001F00E7" w:rsidP="001F00E7">
      <w:pPr>
        <w:rPr>
          <w:b/>
          <w:sz w:val="22"/>
          <w:szCs w:val="28"/>
          <w:lang w:val="sr-Cyrl-RS"/>
        </w:rPr>
      </w:pPr>
    </w:p>
    <w:p w:rsidR="001F00E7" w:rsidRDefault="001F00E7" w:rsidP="001F00E7">
      <w:pPr>
        <w:numPr>
          <w:ilvl w:val="0"/>
          <w:numId w:val="1"/>
        </w:numPr>
        <w:jc w:val="center"/>
        <w:rPr>
          <w:b/>
          <w:sz w:val="22"/>
          <w:szCs w:val="28"/>
          <w:lang w:val="sr-Cyrl-RS"/>
        </w:rPr>
      </w:pPr>
      <w:r>
        <w:rPr>
          <w:b/>
          <w:sz w:val="22"/>
          <w:szCs w:val="28"/>
          <w:lang w:val="sr-Cyrl-RS"/>
        </w:rPr>
        <w:lastRenderedPageBreak/>
        <w:t>ОБРАСЦИ ЗА ОЦЕНУ ИСПУЊЕНОСТИ УСЛОВА</w:t>
      </w:r>
    </w:p>
    <w:p w:rsidR="001F00E7" w:rsidRDefault="001F00E7" w:rsidP="001F00E7">
      <w:pPr>
        <w:jc w:val="center"/>
        <w:rPr>
          <w:b/>
          <w:sz w:val="22"/>
          <w:szCs w:val="28"/>
          <w:lang w:val="sr-Cyrl-RS"/>
        </w:rPr>
      </w:pPr>
      <w:r>
        <w:rPr>
          <w:b/>
          <w:sz w:val="22"/>
          <w:szCs w:val="28"/>
          <w:lang w:val="sr-Cyrl-RS"/>
        </w:rPr>
        <w:t>404-02-</w:t>
      </w:r>
      <w:r w:rsidR="00070E59">
        <w:rPr>
          <w:b/>
          <w:sz w:val="22"/>
          <w:szCs w:val="28"/>
          <w:lang w:val="sr-Latn-RS"/>
        </w:rPr>
        <w:t>266</w:t>
      </w:r>
      <w:r w:rsidR="00D40EA3">
        <w:rPr>
          <w:b/>
          <w:sz w:val="22"/>
          <w:szCs w:val="28"/>
          <w:lang w:val="sr-Latn-RS"/>
        </w:rPr>
        <w:t>/2018</w:t>
      </w:r>
      <w:r w:rsidR="00A53549">
        <w:rPr>
          <w:b/>
          <w:sz w:val="22"/>
          <w:szCs w:val="28"/>
          <w:lang w:val="sr-Latn-RS"/>
        </w:rPr>
        <w:t>-10</w:t>
      </w:r>
    </w:p>
    <w:p w:rsidR="001F00E7" w:rsidRDefault="001F00E7" w:rsidP="001F00E7">
      <w:pPr>
        <w:jc w:val="center"/>
        <w:rPr>
          <w:sz w:val="22"/>
          <w:szCs w:val="22"/>
        </w:rPr>
      </w:pPr>
      <w:r>
        <w:rPr>
          <w:b/>
          <w:sz w:val="22"/>
          <w:szCs w:val="22"/>
          <w:lang w:val="sr-Cyrl-RS"/>
        </w:rPr>
        <w:t xml:space="preserve"> </w:t>
      </w:r>
    </w:p>
    <w:p w:rsidR="001F00E7" w:rsidRDefault="001F00E7" w:rsidP="001F00E7">
      <w:pPr>
        <w:rPr>
          <w:sz w:val="22"/>
          <w:szCs w:val="22"/>
        </w:rPr>
      </w:pPr>
      <w:r>
        <w:rPr>
          <w:b/>
          <w:sz w:val="22"/>
          <w:szCs w:val="22"/>
          <w:u w:val="single"/>
        </w:rPr>
        <w:t xml:space="preserve">ОБРАЗАЦ 1 </w:t>
      </w:r>
      <w:r>
        <w:rPr>
          <w:b/>
          <w:sz w:val="22"/>
          <w:szCs w:val="22"/>
        </w:rPr>
        <w:t xml:space="preserve"> </w:t>
      </w:r>
    </w:p>
    <w:p w:rsidR="001F00E7" w:rsidRDefault="001F00E7" w:rsidP="001F00E7">
      <w:pPr>
        <w:rPr>
          <w:b/>
          <w:sz w:val="22"/>
          <w:szCs w:val="22"/>
        </w:rPr>
      </w:pPr>
      <w:r>
        <w:rPr>
          <w:b/>
          <w:sz w:val="22"/>
          <w:szCs w:val="22"/>
        </w:rPr>
        <w:t xml:space="preserve"> </w:t>
      </w:r>
    </w:p>
    <w:p w:rsidR="001F00E7" w:rsidRDefault="001F00E7" w:rsidP="001F00E7">
      <w:pPr>
        <w:jc w:val="center"/>
        <w:rPr>
          <w:b/>
          <w:bCs/>
          <w:sz w:val="22"/>
          <w:szCs w:val="22"/>
        </w:rPr>
      </w:pPr>
      <w:r>
        <w:rPr>
          <w:b/>
          <w:bCs/>
          <w:sz w:val="22"/>
          <w:szCs w:val="22"/>
        </w:rPr>
        <w:t>ИЗЈАВА О ПРИХВАТАЊУ УСЛОВА</w:t>
      </w:r>
    </w:p>
    <w:p w:rsidR="001F00E7" w:rsidRDefault="001F00E7" w:rsidP="001F00E7">
      <w:pPr>
        <w:jc w:val="center"/>
        <w:rPr>
          <w:b/>
          <w:bCs/>
          <w:sz w:val="22"/>
          <w:szCs w:val="22"/>
        </w:rPr>
      </w:pPr>
      <w:r>
        <w:rPr>
          <w:b/>
          <w:bCs/>
          <w:sz w:val="22"/>
          <w:szCs w:val="22"/>
        </w:rPr>
        <w:t>ИЗ ПОЗИВА И КОНКУРСНЕ ДОКУМЕНТАЦИЈЕ</w:t>
      </w:r>
    </w:p>
    <w:p w:rsidR="001F00E7" w:rsidRDefault="001F00E7" w:rsidP="001F00E7">
      <w:pPr>
        <w:rPr>
          <w:b/>
          <w:bCs/>
          <w:sz w:val="16"/>
          <w:szCs w:val="16"/>
          <w:lang w:val="sr-Cyrl-RS"/>
        </w:rPr>
      </w:pPr>
      <w:r>
        <w:rPr>
          <w:b/>
          <w:bCs/>
          <w:sz w:val="22"/>
          <w:szCs w:val="22"/>
        </w:rPr>
        <w:t xml:space="preserve"> </w:t>
      </w:r>
    </w:p>
    <w:p w:rsidR="001F00E7" w:rsidRDefault="001F00E7" w:rsidP="001F00E7">
      <w:pPr>
        <w:widowControl w:val="0"/>
        <w:numPr>
          <w:ilvl w:val="0"/>
          <w:numId w:val="9"/>
        </w:numPr>
        <w:tabs>
          <w:tab w:val="left" w:pos="0"/>
        </w:tabs>
        <w:suppressAutoHyphens/>
        <w:jc w:val="both"/>
        <w:rPr>
          <w:sz w:val="22"/>
          <w:szCs w:val="22"/>
        </w:rPr>
      </w:pPr>
      <w:r>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Pr>
          <w:sz w:val="22"/>
          <w:szCs w:val="22"/>
          <w:lang w:val="sr-Cyrl-RS"/>
        </w:rPr>
        <w:t>70.</w:t>
      </w:r>
      <w:r>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 xml:space="preserve">Обавезујем се да, на захтев наручиоца, у року од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захтева, доставим  тражене доказе којима се потврђује веродостојност података датих у понуди.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Default="001F00E7" w:rsidP="001F00E7">
      <w:pPr>
        <w:jc w:val="both"/>
        <w:rPr>
          <w:sz w:val="22"/>
          <w:szCs w:val="22"/>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rPr>
      </w:pPr>
      <w:r>
        <w:rPr>
          <w:sz w:val="22"/>
          <w:szCs w:val="22"/>
          <w:lang w:val="ru-RU"/>
        </w:rPr>
        <w:t>Датум_____________</w:t>
      </w: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i/>
          <w:sz w:val="22"/>
          <w:szCs w:val="22"/>
        </w:rPr>
      </w:pPr>
      <w:r>
        <w:rPr>
          <w:i/>
          <w:sz w:val="22"/>
          <w:szCs w:val="22"/>
        </w:rPr>
        <w:t>Напомена:</w:t>
      </w:r>
    </w:p>
    <w:p w:rsidR="001F00E7" w:rsidRDefault="001F00E7" w:rsidP="001F00E7">
      <w:pPr>
        <w:numPr>
          <w:ilvl w:val="0"/>
          <w:numId w:val="11"/>
        </w:numPr>
        <w:ind w:left="630" w:hanging="270"/>
        <w:jc w:val="both"/>
        <w:rPr>
          <w:bCs/>
          <w:i/>
          <w:sz w:val="22"/>
          <w:szCs w:val="22"/>
          <w:lang w:val="sr-Latn-CS"/>
        </w:rPr>
      </w:pPr>
      <w:r>
        <w:rPr>
          <w:i/>
          <w:sz w:val="22"/>
          <w:szCs w:val="22"/>
          <w:lang w:val="sr-Cyrl-RS"/>
        </w:rPr>
        <w:t>Изјаву</w:t>
      </w:r>
      <w:r>
        <w:rPr>
          <w:bCs/>
          <w:i/>
          <w:sz w:val="22"/>
          <w:szCs w:val="22"/>
          <w:lang w:val="ru-RU"/>
        </w:rPr>
        <w:t xml:space="preserve"> потписати и оверити печатом понуђача. </w:t>
      </w:r>
    </w:p>
    <w:p w:rsidR="001F00E7" w:rsidRDefault="001F00E7" w:rsidP="001F00E7">
      <w:pPr>
        <w:numPr>
          <w:ilvl w:val="0"/>
          <w:numId w:val="11"/>
        </w:numPr>
        <w:ind w:left="630" w:hanging="270"/>
        <w:jc w:val="both"/>
        <w:rPr>
          <w:bCs/>
          <w:i/>
          <w:sz w:val="22"/>
          <w:szCs w:val="22"/>
          <w:lang w:val="sr-Latn-CS"/>
        </w:rPr>
      </w:pPr>
      <w:r>
        <w:rPr>
          <w:i/>
          <w:sz w:val="22"/>
          <w:szCs w:val="22"/>
        </w:rPr>
        <w:t xml:space="preserve">У случају подношења заједничке понуде, при чему </w:t>
      </w:r>
      <w:r>
        <w:rPr>
          <w:i/>
          <w:sz w:val="22"/>
          <w:szCs w:val="22"/>
          <w:lang w:val="sr-Cyrl-RS"/>
        </w:rPr>
        <w:t xml:space="preserve">има </w:t>
      </w:r>
      <w:r>
        <w:rPr>
          <w:i/>
          <w:sz w:val="22"/>
          <w:szCs w:val="22"/>
        </w:rPr>
        <w:t>два или више учесника заједничке понуде</w:t>
      </w:r>
      <w:r>
        <w:rPr>
          <w:i/>
          <w:sz w:val="22"/>
          <w:szCs w:val="22"/>
          <w:lang w:val="sr-Cyrl-RS"/>
        </w:rPr>
        <w:t xml:space="preserve"> </w:t>
      </w:r>
      <w:r>
        <w:rPr>
          <w:i/>
          <w:sz w:val="22"/>
          <w:szCs w:val="22"/>
        </w:rPr>
        <w:t>потребно је да сваки од њих потпише и овери изјаву (исту претходно копирати у потребном броју примерака).</w:t>
      </w:r>
      <w:r>
        <w:rPr>
          <w:bCs/>
          <w:i/>
          <w:sz w:val="22"/>
          <w:szCs w:val="22"/>
          <w:lang w:val="ru-RU"/>
        </w:rPr>
        <w:t xml:space="preserve"> </w:t>
      </w:r>
    </w:p>
    <w:p w:rsidR="001F00E7" w:rsidRDefault="001F00E7" w:rsidP="001F00E7">
      <w:pPr>
        <w:jc w:val="both"/>
        <w:rPr>
          <w:b/>
          <w:sz w:val="28"/>
          <w:szCs w:val="28"/>
          <w:u w:val="single"/>
          <w:lang w:val="sr-Cyrl-RS"/>
        </w:rPr>
      </w:pPr>
    </w:p>
    <w:p w:rsidR="001F00E7" w:rsidRDefault="001F00E7"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D40EA3" w:rsidRDefault="00D40EA3" w:rsidP="001F00E7">
      <w:pPr>
        <w:jc w:val="both"/>
        <w:rPr>
          <w:b/>
          <w:sz w:val="28"/>
          <w:szCs w:val="28"/>
          <w:u w:val="single"/>
          <w:lang w:val="sr-Cyrl-RS"/>
        </w:rPr>
      </w:pPr>
    </w:p>
    <w:p w:rsidR="00D40EA3" w:rsidRDefault="00D40EA3" w:rsidP="001F00E7">
      <w:pPr>
        <w:jc w:val="both"/>
        <w:rPr>
          <w:b/>
          <w:sz w:val="28"/>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color w:val="FF6600"/>
          <w:lang w:val="sr-Cyrl-RS"/>
        </w:rPr>
      </w:pPr>
      <w:r>
        <w:rPr>
          <w:b/>
          <w:sz w:val="22"/>
          <w:szCs w:val="28"/>
          <w:u w:val="single"/>
        </w:rPr>
        <w:lastRenderedPageBreak/>
        <w:t xml:space="preserve">ОБРАЗАЦ </w:t>
      </w:r>
      <w:r>
        <w:rPr>
          <w:b/>
          <w:sz w:val="22"/>
          <w:szCs w:val="28"/>
          <w:u w:val="single"/>
          <w:lang w:val="sr-Cyrl-RS"/>
        </w:rPr>
        <w:t>2</w:t>
      </w:r>
      <w:r>
        <w:rPr>
          <w:b/>
          <w:color w:val="FF6600"/>
          <w:sz w:val="22"/>
          <w:szCs w:val="28"/>
        </w:rPr>
        <w:t xml:space="preserve">                                                    </w:t>
      </w:r>
    </w:p>
    <w:p w:rsidR="001F00E7" w:rsidRDefault="001F00E7" w:rsidP="001F00E7">
      <w:pPr>
        <w:rPr>
          <w:b/>
          <w:sz w:val="22"/>
          <w:szCs w:val="22"/>
          <w:lang w:val="sr-Cyrl-RS"/>
        </w:rPr>
      </w:pPr>
    </w:p>
    <w:p w:rsidR="001F00E7" w:rsidRDefault="001F00E7" w:rsidP="001F00E7">
      <w:pPr>
        <w:jc w:val="center"/>
        <w:rPr>
          <w:b/>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r>
        <w:rPr>
          <w:b/>
          <w:sz w:val="22"/>
          <w:szCs w:val="22"/>
        </w:rPr>
        <w:t>ИЗЈАВА О ДОВОЉНОМ ТЕХНИЧКОМ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070E59">
        <w:rPr>
          <w:b/>
          <w:sz w:val="22"/>
          <w:szCs w:val="22"/>
          <w:lang w:val="sr-Latn-RS"/>
        </w:rPr>
        <w:t>266</w:t>
      </w:r>
      <w:r w:rsidR="00D40EA3">
        <w:rPr>
          <w:b/>
          <w:sz w:val="22"/>
          <w:szCs w:val="22"/>
          <w:lang w:val="sr-Latn-RS"/>
        </w:rPr>
        <w:t>/2018-10</w:t>
      </w:r>
    </w:p>
    <w:p w:rsidR="001F00E7" w:rsidRDefault="001F00E7" w:rsidP="001F00E7">
      <w:pPr>
        <w:tabs>
          <w:tab w:val="right" w:leader="dot" w:pos="6960"/>
        </w:tabs>
        <w:rPr>
          <w:b/>
          <w:sz w:val="32"/>
          <w:szCs w:val="32"/>
          <w:lang w:val="sr-Cyrl-RS"/>
        </w:rPr>
      </w:pPr>
    </w:p>
    <w:p w:rsidR="001F00E7" w:rsidRDefault="001F00E7" w:rsidP="001F00E7">
      <w:pPr>
        <w:tabs>
          <w:tab w:val="right" w:leader="dot" w:pos="6960"/>
        </w:tabs>
        <w:rPr>
          <w:sz w:val="22"/>
          <w:szCs w:val="22"/>
        </w:rPr>
      </w:pPr>
      <w:r>
        <w:rPr>
          <w:sz w:val="22"/>
          <w:szCs w:val="22"/>
          <w:lang w:val="sr-Cyrl-RS"/>
        </w:rPr>
        <w:t xml:space="preserve"> </w:t>
      </w:r>
    </w:p>
    <w:p w:rsidR="001F00E7" w:rsidRDefault="001F00E7" w:rsidP="001F00E7">
      <w:pPr>
        <w:ind w:firstLine="720"/>
        <w:jc w:val="both"/>
        <w:rPr>
          <w:bCs/>
          <w:sz w:val="22"/>
          <w:szCs w:val="22"/>
        </w:rPr>
      </w:pPr>
      <w:r>
        <w:rPr>
          <w:bCs/>
          <w:sz w:val="22"/>
          <w:szCs w:val="22"/>
        </w:rPr>
        <w:t>По пуном материјалном и кривичном одговорношћу</w:t>
      </w:r>
      <w:r>
        <w:rPr>
          <w:sz w:val="22"/>
          <w:szCs w:val="22"/>
        </w:rPr>
        <w:t xml:space="preserve"> </w:t>
      </w:r>
      <w:r>
        <w:rPr>
          <w:bCs/>
          <w:sz w:val="22"/>
          <w:szCs w:val="22"/>
        </w:rPr>
        <w:t>изјављујем да понуђач распола</w:t>
      </w:r>
      <w:r>
        <w:rPr>
          <w:bCs/>
          <w:sz w:val="22"/>
          <w:szCs w:val="22"/>
          <w:lang w:val="sr-Cyrl-RS"/>
        </w:rPr>
        <w:t>ж</w:t>
      </w:r>
      <w:r>
        <w:rPr>
          <w:bCs/>
          <w:sz w:val="22"/>
          <w:szCs w:val="22"/>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Default="001F00E7" w:rsidP="001F00E7">
      <w:pPr>
        <w:tabs>
          <w:tab w:val="left" w:pos="720"/>
        </w:tabs>
        <w:rPr>
          <w:b/>
          <w:sz w:val="22"/>
          <w:szCs w:val="22"/>
          <w:lang w:val="sr-Cyrl-RS"/>
        </w:rPr>
      </w:pPr>
      <w:r>
        <w:rPr>
          <w:bCs/>
          <w:sz w:val="22"/>
          <w:szCs w:val="22"/>
          <w:lang w:val="sr-Cyrl-RS"/>
        </w:rPr>
        <w:tab/>
        <w:t>Н</w:t>
      </w:r>
      <w:r>
        <w:rPr>
          <w:sz w:val="22"/>
          <w:szCs w:val="22"/>
          <w:lang w:val="sr-Cyrl-RS"/>
        </w:rPr>
        <w:t>еопходним</w:t>
      </w:r>
      <w:r>
        <w:rPr>
          <w:b/>
          <w:sz w:val="22"/>
          <w:szCs w:val="22"/>
        </w:rPr>
        <w:t xml:space="preserve"> техничким капацитетима</w:t>
      </w:r>
      <w:r>
        <w:rPr>
          <w:b/>
          <w:sz w:val="22"/>
          <w:szCs w:val="22"/>
          <w:lang w:val="sr-Cyrl-RS"/>
        </w:rPr>
        <w:t xml:space="preserve"> </w:t>
      </w:r>
      <w:r>
        <w:rPr>
          <w:sz w:val="22"/>
          <w:szCs w:val="22"/>
          <w:lang w:val="sr-Cyrl-RS"/>
        </w:rPr>
        <w:t>сматра се следеће:</w:t>
      </w:r>
    </w:p>
    <w:p w:rsidR="001F00E7" w:rsidRDefault="001F00E7" w:rsidP="001F00E7">
      <w:pPr>
        <w:tabs>
          <w:tab w:val="left" w:pos="720"/>
        </w:tabs>
        <w:rPr>
          <w:b/>
          <w:sz w:val="22"/>
          <w:szCs w:val="22"/>
          <w:lang w:val="sr-Cyrl-RS"/>
        </w:rPr>
      </w:pPr>
    </w:p>
    <w:p w:rsidR="001F00E7" w:rsidRDefault="001F00E7" w:rsidP="001F00E7">
      <w:pPr>
        <w:ind w:left="720"/>
        <w:jc w:val="both"/>
        <w:rPr>
          <w:sz w:val="22"/>
          <w:szCs w:val="22"/>
          <w:lang w:val="sr-Cyrl-RS"/>
        </w:rPr>
      </w:pPr>
      <w:r>
        <w:rPr>
          <w:sz w:val="22"/>
          <w:szCs w:val="22"/>
          <w:lang w:val="sr-Cyrl-RS"/>
        </w:rPr>
        <w:t>1. да понуђач поседује или користи пословне просторије у којима обавља услуге које су предмет набавке на територији округа у оквиру партије;</w:t>
      </w:r>
    </w:p>
    <w:p w:rsidR="001F00E7" w:rsidRDefault="00070E59" w:rsidP="001F00E7">
      <w:pPr>
        <w:ind w:left="720"/>
        <w:jc w:val="both"/>
        <w:rPr>
          <w:bCs/>
          <w:sz w:val="22"/>
          <w:szCs w:val="22"/>
          <w:lang w:val="sr-Cyrl-RS"/>
        </w:rPr>
      </w:pPr>
      <w:r>
        <w:rPr>
          <w:sz w:val="22"/>
          <w:szCs w:val="22"/>
          <w:lang w:val="sr-Cyrl-RS"/>
        </w:rPr>
        <w:t>2</w:t>
      </w:r>
      <w:r w:rsidR="00581C05">
        <w:rPr>
          <w:sz w:val="22"/>
          <w:szCs w:val="22"/>
          <w:lang w:val="sr-Cyrl-RS"/>
        </w:rPr>
        <w:t xml:space="preserve">. </w:t>
      </w:r>
      <w:r w:rsidR="001F00E7">
        <w:rPr>
          <w:sz w:val="22"/>
          <w:szCs w:val="22"/>
          <w:lang w:val="sr-Cyrl-RS"/>
        </w:rPr>
        <w:t xml:space="preserve"> </w:t>
      </w:r>
      <w:r>
        <w:rPr>
          <w:sz w:val="22"/>
          <w:szCs w:val="22"/>
          <w:lang w:val="sr-Cyrl-RS"/>
        </w:rPr>
        <w:t xml:space="preserve">да за све </w:t>
      </w:r>
      <w:r w:rsidR="00581C05">
        <w:rPr>
          <w:sz w:val="22"/>
          <w:szCs w:val="22"/>
          <w:lang w:val="sr-Cyrl-RS"/>
        </w:rPr>
        <w:t xml:space="preserve">партије </w:t>
      </w:r>
      <w:r w:rsidR="001F00E7">
        <w:rPr>
          <w:sz w:val="22"/>
          <w:szCs w:val="22"/>
          <w:lang w:val="sr-Cyrl-RS"/>
        </w:rPr>
        <w:t xml:space="preserve">поседује минимум 1 </w:t>
      </w:r>
      <w:r w:rsidR="00581C05">
        <w:rPr>
          <w:sz w:val="22"/>
          <w:szCs w:val="22"/>
          <w:lang w:val="sr-Cyrl-RS"/>
        </w:rPr>
        <w:t>сервисну линију – дизалично место са припадајућом дизалицом;</w:t>
      </w:r>
    </w:p>
    <w:p w:rsidR="001F00E7" w:rsidRDefault="001F00E7" w:rsidP="001F00E7">
      <w:pPr>
        <w:ind w:left="720"/>
        <w:jc w:val="both"/>
        <w:rPr>
          <w:bCs/>
          <w:sz w:val="22"/>
          <w:szCs w:val="22"/>
          <w:lang w:val="sr-Cyrl-RS"/>
        </w:rPr>
      </w:pPr>
      <w:r>
        <w:rPr>
          <w:bCs/>
          <w:sz w:val="22"/>
          <w:szCs w:val="22"/>
          <w:lang w:val="sr-Cyrl-RS"/>
        </w:rPr>
        <w:t>3.да поседује или користи возило за транспорт неисправних возила (шлеп возило).</w:t>
      </w:r>
    </w:p>
    <w:p w:rsidR="001F00E7" w:rsidRDefault="001F00E7" w:rsidP="001F00E7">
      <w:pPr>
        <w:jc w:val="both"/>
        <w:rPr>
          <w:bCs/>
          <w:sz w:val="22"/>
          <w:szCs w:val="22"/>
          <w:lang w:val="sr-Cyrl-RS"/>
        </w:rPr>
      </w:pPr>
    </w:p>
    <w:p w:rsidR="001F00E7" w:rsidRDefault="001F00E7" w:rsidP="001F00E7">
      <w:pPr>
        <w:ind w:firstLine="720"/>
        <w:jc w:val="both"/>
        <w:rPr>
          <w:sz w:val="22"/>
          <w:szCs w:val="22"/>
        </w:rPr>
      </w:pPr>
      <w:r>
        <w:rPr>
          <w:bCs/>
          <w:sz w:val="22"/>
          <w:szCs w:val="22"/>
        </w:rPr>
        <w:t>Сву опрему и материјал, неопходн</w:t>
      </w:r>
      <w:r>
        <w:rPr>
          <w:bCs/>
          <w:sz w:val="22"/>
          <w:szCs w:val="22"/>
          <w:lang w:val="sr-Cyrl-RS"/>
        </w:rPr>
        <w:t>у</w:t>
      </w:r>
      <w:r>
        <w:rPr>
          <w:bCs/>
          <w:sz w:val="22"/>
          <w:szCs w:val="22"/>
        </w:rPr>
        <w:t xml:space="preserve"> за</w:t>
      </w:r>
      <w:r>
        <w:rPr>
          <w:bCs/>
          <w:sz w:val="22"/>
          <w:szCs w:val="22"/>
          <w:lang w:val="sr-Cyrl-RS"/>
        </w:rPr>
        <w:t xml:space="preserve"> вршење</w:t>
      </w:r>
      <w:r>
        <w:rPr>
          <w:bCs/>
          <w:sz w:val="22"/>
          <w:szCs w:val="22"/>
        </w:rPr>
        <w:t xml:space="preserve"> услуге </w:t>
      </w:r>
      <w:r>
        <w:rPr>
          <w:sz w:val="22"/>
          <w:szCs w:val="22"/>
        </w:rPr>
        <w:t>већ поседујемо или ћемо је набавити о сопственом трошку, с тим да гарантујемо да је иста стандардног квалитета.</w:t>
      </w:r>
    </w:p>
    <w:p w:rsidR="001F00E7" w:rsidRDefault="001F00E7" w:rsidP="001F00E7">
      <w:pPr>
        <w:ind w:firstLine="720"/>
        <w:jc w:val="both"/>
        <w:rPr>
          <w:sz w:val="22"/>
          <w:szCs w:val="22"/>
        </w:rPr>
      </w:pPr>
    </w:p>
    <w:p w:rsidR="001F00E7" w:rsidRDefault="001F00E7" w:rsidP="001F00E7">
      <w:pPr>
        <w:tabs>
          <w:tab w:val="right" w:leader="dot" w:pos="6960"/>
        </w:tabs>
        <w:jc w:val="center"/>
        <w:rPr>
          <w:sz w:val="22"/>
          <w:szCs w:val="22"/>
        </w:rP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 xml:space="preserve">Место_____________      </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rPr>
          <w:color w:val="FF0000"/>
          <w:sz w:val="22"/>
          <w:szCs w:val="22"/>
        </w:rPr>
      </w:pPr>
      <w:r>
        <w:rPr>
          <w:sz w:val="22"/>
          <w:szCs w:val="22"/>
        </w:rPr>
        <w:tab/>
      </w:r>
    </w:p>
    <w:p w:rsidR="001F00E7" w:rsidRDefault="001F00E7" w:rsidP="001F00E7">
      <w:pPr>
        <w:tabs>
          <w:tab w:val="right" w:leader="dot" w:pos="6960"/>
        </w:tabs>
        <w:rPr>
          <w:b/>
          <w:sz w:val="32"/>
          <w:szCs w:val="32"/>
          <w:lang w:val="sr-Cyrl-RS"/>
        </w:rPr>
      </w:pPr>
    </w:p>
    <w:p w:rsidR="001F00E7" w:rsidRDefault="001F00E7" w:rsidP="001F00E7">
      <w:pPr>
        <w:rPr>
          <w:b/>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r>
        <w:rPr>
          <w:i/>
          <w:sz w:val="22"/>
          <w:szCs w:val="22"/>
          <w:lang w:val="sr-Cyrl-RS"/>
        </w:rPr>
        <w:t>НАПОМЕНЕ:</w:t>
      </w:r>
    </w:p>
    <w:p w:rsidR="001F00E7" w:rsidRDefault="001F00E7" w:rsidP="001F00E7">
      <w:pPr>
        <w:ind w:firstLine="720"/>
        <w:jc w:val="both"/>
        <w:rPr>
          <w:i/>
          <w:sz w:val="22"/>
          <w:szCs w:val="22"/>
          <w:lang w:val="sr-Cyrl-RS"/>
        </w:rPr>
      </w:pPr>
      <w:r>
        <w:rPr>
          <w:i/>
          <w:sz w:val="22"/>
          <w:szCs w:val="22"/>
        </w:rPr>
        <w:t xml:space="preserve">1.Изјаву потписати и оверити печатом понуђача. </w:t>
      </w:r>
    </w:p>
    <w:p w:rsidR="001F00E7" w:rsidRDefault="001F00E7" w:rsidP="001F00E7">
      <w:pPr>
        <w:ind w:firstLine="720"/>
        <w:jc w:val="both"/>
        <w:rPr>
          <w:i/>
          <w:sz w:val="22"/>
          <w:szCs w:val="22"/>
          <w:lang w:val="sr-Cyrl-RS"/>
        </w:rPr>
      </w:pPr>
      <w:r>
        <w:rPr>
          <w:i/>
          <w:sz w:val="22"/>
          <w:szCs w:val="22"/>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 овери изјаву (ист</w:t>
      </w:r>
      <w:r>
        <w:rPr>
          <w:i/>
          <w:sz w:val="22"/>
          <w:szCs w:val="22"/>
          <w:lang w:val="sr-Cyrl-RS"/>
        </w:rPr>
        <w:t xml:space="preserve">а се може </w:t>
      </w:r>
      <w:r>
        <w:rPr>
          <w:i/>
          <w:sz w:val="22"/>
          <w:szCs w:val="22"/>
        </w:rPr>
        <w:t>копирати у потребном броју примерака</w:t>
      </w:r>
      <w:r>
        <w:rPr>
          <w:i/>
          <w:sz w:val="22"/>
          <w:szCs w:val="22"/>
          <w:lang w:val="sr-Cyrl-RS"/>
        </w:rPr>
        <w:t xml:space="preserve"> </w:t>
      </w:r>
      <w:r>
        <w:rPr>
          <w:i/>
          <w:sz w:val="22"/>
          <w:szCs w:val="22"/>
        </w:rPr>
        <w:t xml:space="preserve">). </w:t>
      </w:r>
    </w:p>
    <w:p w:rsidR="001F00E7" w:rsidRDefault="001F00E7" w:rsidP="001F00E7">
      <w:pPr>
        <w:ind w:firstLine="720"/>
        <w:jc w:val="both"/>
        <w:rPr>
          <w:i/>
          <w:sz w:val="22"/>
          <w:szCs w:val="22"/>
          <w:lang w:val="sr-Cyrl-RS"/>
        </w:rPr>
      </w:pPr>
    </w:p>
    <w:p w:rsidR="001F00E7" w:rsidRDefault="001F00E7" w:rsidP="001F00E7">
      <w:pPr>
        <w:ind w:firstLine="720"/>
        <w:jc w:val="both"/>
        <w:rPr>
          <w:i/>
          <w:sz w:val="22"/>
          <w:szCs w:val="22"/>
          <w:lang w:val="sr-Cyrl-RS"/>
        </w:rPr>
      </w:pPr>
    </w:p>
    <w:p w:rsidR="001F00E7" w:rsidRDefault="001F00E7" w:rsidP="001F00E7">
      <w:pPr>
        <w:ind w:firstLine="720"/>
        <w:jc w:val="both"/>
        <w:rPr>
          <w:b/>
          <w:sz w:val="28"/>
          <w:szCs w:val="28"/>
          <w:u w:val="single"/>
          <w:lang w:val="sr-Cyrl-RS"/>
        </w:rPr>
      </w:pPr>
    </w:p>
    <w:p w:rsidR="001F00E7" w:rsidRDefault="001F00E7" w:rsidP="001F00E7">
      <w:pPr>
        <w:jc w:val="both"/>
        <w:rPr>
          <w:b/>
          <w:sz w:val="28"/>
          <w:szCs w:val="28"/>
          <w:u w:val="single"/>
          <w:lang w:val="sr-Cyrl-RS"/>
        </w:rPr>
      </w:pPr>
    </w:p>
    <w:p w:rsidR="001F00E7" w:rsidRDefault="001F00E7" w:rsidP="001F00E7">
      <w:pPr>
        <w:jc w:val="both"/>
        <w:rPr>
          <w:b/>
          <w:sz w:val="22"/>
          <w:szCs w:val="22"/>
          <w:lang w:val="sr-Latn-RS"/>
        </w:rPr>
      </w:pPr>
    </w:p>
    <w:p w:rsidR="001F00E7" w:rsidRDefault="001F00E7"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070E59" w:rsidRDefault="00070E59" w:rsidP="001F00E7">
      <w:pPr>
        <w:jc w:val="both"/>
        <w:rPr>
          <w:b/>
          <w:sz w:val="22"/>
          <w:szCs w:val="22"/>
          <w:lang w:val="sr-Cyrl-RS"/>
        </w:rPr>
      </w:pPr>
    </w:p>
    <w:p w:rsidR="00070E59" w:rsidRDefault="00070E59" w:rsidP="001F00E7">
      <w:pPr>
        <w:jc w:val="both"/>
        <w:rPr>
          <w:b/>
          <w:sz w:val="22"/>
          <w:szCs w:val="22"/>
          <w:lang w:val="sr-Cyrl-RS"/>
        </w:rPr>
      </w:pPr>
    </w:p>
    <w:p w:rsidR="00581C05" w:rsidRDefault="00581C05" w:rsidP="001F00E7">
      <w:pPr>
        <w:jc w:val="both"/>
        <w:rPr>
          <w:b/>
          <w:sz w:val="22"/>
          <w:szCs w:val="22"/>
          <w:lang w:val="sr-Cyrl-RS"/>
        </w:rPr>
      </w:pPr>
    </w:p>
    <w:p w:rsidR="00D40EA3" w:rsidRDefault="00D40EA3" w:rsidP="001F00E7">
      <w:pPr>
        <w:jc w:val="both"/>
        <w:rPr>
          <w:b/>
          <w:sz w:val="22"/>
          <w:szCs w:val="22"/>
          <w:lang w:val="sr-Cyrl-RS"/>
        </w:rPr>
      </w:pPr>
    </w:p>
    <w:p w:rsidR="008E00D6" w:rsidRDefault="008E00D6" w:rsidP="001F00E7">
      <w:pPr>
        <w:jc w:val="both"/>
        <w:rPr>
          <w:b/>
          <w:sz w:val="22"/>
          <w:szCs w:val="22"/>
          <w:lang w:val="sr-Cyrl-RS"/>
        </w:rPr>
      </w:pPr>
    </w:p>
    <w:p w:rsidR="001F00E7" w:rsidRDefault="001F00E7" w:rsidP="001F00E7">
      <w:pPr>
        <w:jc w:val="both"/>
        <w:rPr>
          <w:b/>
          <w:sz w:val="22"/>
          <w:szCs w:val="28"/>
          <w:lang w:val="sr-Cyrl-RS"/>
        </w:rPr>
      </w:pPr>
      <w:r>
        <w:rPr>
          <w:b/>
          <w:sz w:val="22"/>
          <w:szCs w:val="28"/>
          <w:u w:val="single"/>
        </w:rPr>
        <w:lastRenderedPageBreak/>
        <w:t xml:space="preserve">ОБРАЗАЦ </w:t>
      </w:r>
      <w:r>
        <w:rPr>
          <w:b/>
          <w:sz w:val="22"/>
          <w:szCs w:val="28"/>
          <w:u w:val="single"/>
          <w:lang w:val="sr-Cyrl-RS"/>
        </w:rPr>
        <w:t>3</w:t>
      </w:r>
      <w:r>
        <w:rPr>
          <w:b/>
          <w:sz w:val="22"/>
          <w:szCs w:val="28"/>
        </w:rPr>
        <w:t xml:space="preserve">       </w:t>
      </w:r>
    </w:p>
    <w:p w:rsidR="001F00E7" w:rsidRDefault="001F00E7" w:rsidP="001F00E7">
      <w:pPr>
        <w:jc w:val="both"/>
        <w:rPr>
          <w:b/>
          <w:sz w:val="22"/>
          <w:szCs w:val="22"/>
        </w:rPr>
      </w:pPr>
      <w:r>
        <w:rPr>
          <w:b/>
          <w:sz w:val="22"/>
          <w:szCs w:val="28"/>
        </w:rPr>
        <w:t xml:space="preserve">     </w:t>
      </w:r>
      <w:r>
        <w:rPr>
          <w:b/>
          <w:sz w:val="22"/>
          <w:szCs w:val="22"/>
        </w:rPr>
        <w:t xml:space="preserve">                                                  </w:t>
      </w: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p>
    <w:p w:rsidR="001F00E7" w:rsidRDefault="001F00E7" w:rsidP="001F00E7">
      <w:pPr>
        <w:jc w:val="center"/>
        <w:rPr>
          <w:b/>
          <w:sz w:val="22"/>
          <w:szCs w:val="22"/>
        </w:rPr>
      </w:pPr>
      <w:r>
        <w:rPr>
          <w:b/>
          <w:sz w:val="22"/>
          <w:szCs w:val="22"/>
        </w:rPr>
        <w:t>ИЗЈАВА О ДОВОЉНОМ КАДРОВСКОМ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070E59">
        <w:rPr>
          <w:b/>
          <w:sz w:val="22"/>
          <w:szCs w:val="22"/>
          <w:lang w:val="sr-Latn-RS"/>
        </w:rPr>
        <w:t>266</w:t>
      </w:r>
      <w:r w:rsidR="00D40EA3">
        <w:rPr>
          <w:b/>
          <w:sz w:val="22"/>
          <w:szCs w:val="22"/>
          <w:lang w:val="sr-Latn-RS"/>
        </w:rPr>
        <w:t>/2018-10</w:t>
      </w: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lang w:val="sr-Cyrl-RS"/>
        </w:rPr>
      </w:pPr>
      <w:r>
        <w:rPr>
          <w:spacing w:val="-4"/>
          <w:sz w:val="22"/>
          <w:szCs w:val="22"/>
        </w:rPr>
        <w:t xml:space="preserve">Под пуном </w:t>
      </w:r>
      <w:r>
        <w:rPr>
          <w:sz w:val="22"/>
          <w:szCs w:val="22"/>
        </w:rPr>
        <w:t xml:space="preserve">моралном, материјалном и кривичном одговорношћу, </w:t>
      </w:r>
      <w:r>
        <w:rPr>
          <w:spacing w:val="-4"/>
          <w:sz w:val="22"/>
          <w:szCs w:val="22"/>
        </w:rPr>
        <w:t xml:space="preserve"> </w:t>
      </w:r>
      <w:r>
        <w:rPr>
          <w:spacing w:val="-4"/>
          <w:sz w:val="22"/>
          <w:szCs w:val="22"/>
          <w:lang w:val="ru-RU"/>
        </w:rPr>
        <w:t>као заступник</w:t>
      </w:r>
      <w:r>
        <w:rPr>
          <w:spacing w:val="-4"/>
          <w:sz w:val="22"/>
          <w:szCs w:val="22"/>
          <w:lang w:val="sr-Latn-CS"/>
        </w:rPr>
        <w:t xml:space="preserve"> </w:t>
      </w:r>
    </w:p>
    <w:p w:rsidR="001F00E7" w:rsidRDefault="001F00E7" w:rsidP="001F00E7">
      <w:pPr>
        <w:jc w:val="both"/>
        <w:rPr>
          <w:spacing w:val="-3"/>
          <w:sz w:val="22"/>
          <w:szCs w:val="22"/>
        </w:rPr>
      </w:pPr>
      <w:r>
        <w:rPr>
          <w:spacing w:val="-4"/>
          <w:sz w:val="22"/>
          <w:szCs w:val="22"/>
        </w:rPr>
        <w:t>понуђач</w:t>
      </w:r>
      <w:r>
        <w:rPr>
          <w:spacing w:val="-4"/>
          <w:sz w:val="22"/>
          <w:szCs w:val="22"/>
          <w:lang w:val="sr-Latn-CS"/>
        </w:rPr>
        <w:t>a</w:t>
      </w:r>
      <w:r>
        <w:rPr>
          <w:spacing w:val="-3"/>
          <w:sz w:val="22"/>
          <w:szCs w:val="22"/>
          <w:lang w:val="sr-Latn-CS"/>
        </w:rPr>
        <w:t xml:space="preserve">, </w:t>
      </w:r>
      <w:r>
        <w:rPr>
          <w:spacing w:val="-3"/>
          <w:sz w:val="22"/>
          <w:szCs w:val="22"/>
        </w:rPr>
        <w:t xml:space="preserve">изјављујем да именовани понуђач </w:t>
      </w:r>
      <w:r>
        <w:rPr>
          <w:spacing w:val="-4"/>
          <w:sz w:val="22"/>
          <w:szCs w:val="22"/>
        </w:rPr>
        <w:t>запошљава</w:t>
      </w:r>
      <w:r>
        <w:rPr>
          <w:b/>
          <w:spacing w:val="-4"/>
          <w:sz w:val="22"/>
          <w:szCs w:val="22"/>
        </w:rPr>
        <w:t xml:space="preserve"> </w:t>
      </w:r>
      <w:r>
        <w:rPr>
          <w:sz w:val="22"/>
          <w:szCs w:val="22"/>
          <w:lang w:val="en-US"/>
        </w:rPr>
        <w:t>на</w:t>
      </w:r>
      <w:r>
        <w:rPr>
          <w:b/>
          <w:spacing w:val="-4"/>
          <w:sz w:val="22"/>
          <w:szCs w:val="22"/>
          <w:lang w:val="en-US"/>
        </w:rPr>
        <w:t xml:space="preserve"> </w:t>
      </w:r>
      <w:r>
        <w:rPr>
          <w:sz w:val="22"/>
          <w:szCs w:val="22"/>
          <w:lang w:val="en-US"/>
        </w:rPr>
        <w:t xml:space="preserve">неодређено време и/или одређено време </w:t>
      </w:r>
      <w:r w:rsidR="00581C05">
        <w:rPr>
          <w:sz w:val="22"/>
          <w:szCs w:val="22"/>
          <w:lang w:val="sr-Cyrl-RS"/>
        </w:rPr>
        <w:t xml:space="preserve"> или радно ангажованих </w:t>
      </w:r>
      <w:r>
        <w:rPr>
          <w:sz w:val="22"/>
          <w:szCs w:val="22"/>
          <w:lang w:val="sr-Cyrl-RS"/>
        </w:rPr>
        <w:t xml:space="preserve">по основу уговора </w:t>
      </w:r>
      <w:r>
        <w:rPr>
          <w:sz w:val="22"/>
          <w:szCs w:val="22"/>
          <w:lang w:val="en-US"/>
        </w:rPr>
        <w:t xml:space="preserve">најмање </w:t>
      </w:r>
      <w:r w:rsidR="00D40EA3">
        <w:rPr>
          <w:sz w:val="22"/>
          <w:szCs w:val="22"/>
          <w:lang w:val="sr-Cyrl-RS"/>
        </w:rPr>
        <w:t>3</w:t>
      </w:r>
      <w:r>
        <w:rPr>
          <w:sz w:val="22"/>
          <w:szCs w:val="22"/>
          <w:lang w:val="en-US"/>
        </w:rPr>
        <w:t xml:space="preserve"> лица, а која ће бити</w:t>
      </w:r>
      <w:r>
        <w:rPr>
          <w:b/>
          <w:spacing w:val="-4"/>
          <w:sz w:val="22"/>
          <w:szCs w:val="22"/>
          <w:lang w:val="en-US"/>
        </w:rPr>
        <w:t xml:space="preserve"> </w:t>
      </w:r>
      <w:r>
        <w:rPr>
          <w:sz w:val="22"/>
          <w:szCs w:val="22"/>
          <w:lang w:val="en-US"/>
        </w:rPr>
        <w:t>одговорна за извршење уговора и квалитет пружених услуга.</w:t>
      </w:r>
    </w:p>
    <w:p w:rsidR="001F00E7" w:rsidRDefault="001F00E7" w:rsidP="001F00E7">
      <w:pPr>
        <w:jc w:val="both"/>
        <w:rPr>
          <w:b/>
          <w:spacing w:val="-4"/>
          <w:sz w:val="22"/>
          <w:szCs w:val="22"/>
        </w:rPr>
      </w:pPr>
    </w:p>
    <w:p w:rsidR="001F00E7" w:rsidRDefault="001F00E7" w:rsidP="001F00E7">
      <w:pPr>
        <w:autoSpaceDE w:val="0"/>
        <w:autoSpaceDN w:val="0"/>
        <w:adjustRightInd w:val="0"/>
        <w:rPr>
          <w:b/>
          <w:sz w:val="22"/>
          <w:szCs w:val="22"/>
        </w:rPr>
      </w:pPr>
    </w:p>
    <w:p w:rsidR="001F00E7" w:rsidRDefault="001F00E7" w:rsidP="001F00E7">
      <w:pPr>
        <w:jc w:val="both"/>
        <w:rPr>
          <w:bCs/>
          <w:sz w:val="22"/>
          <w:szCs w:val="22"/>
        </w:rPr>
      </w:pPr>
      <w:r>
        <w:rPr>
          <w:bCs/>
          <w:sz w:val="22"/>
          <w:szCs w:val="22"/>
        </w:rPr>
        <w:tab/>
      </w:r>
      <w:r>
        <w:rPr>
          <w:bCs/>
          <w:sz w:val="22"/>
          <w:szCs w:val="22"/>
        </w:rPr>
        <w:tab/>
      </w:r>
      <w:r>
        <w:rPr>
          <w:bCs/>
          <w:sz w:val="22"/>
          <w:szCs w:val="22"/>
        </w:rPr>
        <w:tab/>
        <w:t xml:space="preserve"> </w:t>
      </w:r>
    </w:p>
    <w:p w:rsidR="001F00E7" w:rsidRDefault="001F00E7" w:rsidP="001F00E7">
      <w:pPr>
        <w:jc w:val="both"/>
        <w:rPr>
          <w:sz w:val="22"/>
          <w:szCs w:val="22"/>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tabs>
          <w:tab w:val="left" w:pos="2948"/>
        </w:tabs>
        <w:rPr>
          <w:lang w:val="sr-Cyrl-RS"/>
        </w:rPr>
      </w:pPr>
    </w:p>
    <w:p w:rsidR="001F00E7" w:rsidRDefault="001F00E7" w:rsidP="001F00E7">
      <w:pPr>
        <w:rPr>
          <w:b/>
          <w:sz w:val="28"/>
          <w:szCs w:val="28"/>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i/>
          <w:sz w:val="22"/>
          <w:szCs w:val="22"/>
        </w:rPr>
      </w:pPr>
      <w:r>
        <w:rPr>
          <w:i/>
          <w:sz w:val="22"/>
          <w:szCs w:val="22"/>
        </w:rPr>
        <w:t>Напомена:</w:t>
      </w:r>
    </w:p>
    <w:p w:rsidR="00E56636"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lang w:val="sr-Cyrl-RS"/>
        </w:rPr>
        <w:t>Изјаву</w:t>
      </w:r>
      <w:r w:rsidRPr="00E56636">
        <w:rPr>
          <w:rFonts w:ascii="Times New Roman" w:hAnsi="Times New Roman" w:cs="Times New Roman"/>
          <w:bCs/>
          <w:i/>
          <w:sz w:val="22"/>
          <w:lang w:val="ru-RU"/>
        </w:rPr>
        <w:t xml:space="preserve"> потписати и оверити печатом понуђача. </w:t>
      </w:r>
    </w:p>
    <w:p w:rsidR="001F00E7"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rPr>
        <w:t xml:space="preserve">У случају подношења заједничке понуде или понуде са подизвођачем, при чему </w:t>
      </w:r>
      <w:r w:rsidRPr="00E56636">
        <w:rPr>
          <w:rFonts w:ascii="Times New Roman" w:hAnsi="Times New Roman" w:cs="Times New Roman"/>
          <w:i/>
          <w:sz w:val="22"/>
          <w:lang w:val="sr-Cyrl-RS"/>
        </w:rPr>
        <w:t xml:space="preserve">има </w:t>
      </w:r>
      <w:r w:rsidRPr="00E56636">
        <w:rPr>
          <w:rFonts w:ascii="Times New Roman" w:hAnsi="Times New Roman" w:cs="Times New Roman"/>
          <w:i/>
          <w:sz w:val="22"/>
        </w:rPr>
        <w:t>два или више учесника заједничке понуде</w:t>
      </w:r>
      <w:r w:rsidRPr="00E56636">
        <w:rPr>
          <w:rFonts w:ascii="Times New Roman" w:hAnsi="Times New Roman" w:cs="Times New Roman"/>
          <w:i/>
          <w:sz w:val="22"/>
          <w:lang w:val="sr-Cyrl-RS"/>
        </w:rPr>
        <w:t xml:space="preserve"> </w:t>
      </w:r>
      <w:r w:rsidRPr="00E56636">
        <w:rPr>
          <w:rFonts w:ascii="Times New Roman" w:hAnsi="Times New Roman" w:cs="Times New Roman"/>
          <w:i/>
          <w:sz w:val="22"/>
        </w:rPr>
        <w:t>потребно је да сваки од њих потпише и овери изјаву (ист</w:t>
      </w:r>
      <w:r w:rsidRPr="00E56636">
        <w:rPr>
          <w:rFonts w:ascii="Times New Roman" w:hAnsi="Times New Roman" w:cs="Times New Roman"/>
          <w:i/>
          <w:sz w:val="22"/>
          <w:lang w:val="sr-Cyrl-RS"/>
        </w:rPr>
        <w:t xml:space="preserve">а се може </w:t>
      </w:r>
      <w:r w:rsidRPr="00E56636">
        <w:rPr>
          <w:rFonts w:ascii="Times New Roman" w:hAnsi="Times New Roman" w:cs="Times New Roman"/>
          <w:i/>
          <w:sz w:val="22"/>
        </w:rPr>
        <w:t>копирати у потребном броју примерака).</w:t>
      </w:r>
      <w:r w:rsidRPr="00E56636">
        <w:rPr>
          <w:rFonts w:ascii="Times New Roman" w:hAnsi="Times New Roman" w:cs="Times New Roman"/>
          <w:bCs/>
          <w:i/>
          <w:sz w:val="22"/>
          <w:lang w:val="ru-RU"/>
        </w:rPr>
        <w:t xml:space="preserve"> </w:t>
      </w:r>
    </w:p>
    <w:p w:rsidR="001F00E7" w:rsidRPr="00E56636" w:rsidRDefault="001F00E7" w:rsidP="00E56636">
      <w:pPr>
        <w:tabs>
          <w:tab w:val="left" w:pos="720"/>
        </w:tabs>
        <w:jc w:val="both"/>
        <w:rPr>
          <w:sz w:val="22"/>
          <w:szCs w:val="22"/>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1F00E7" w:rsidRDefault="001F00E7"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lastRenderedPageBreak/>
        <w:t xml:space="preserve">ОБРАЗАЦ </w:t>
      </w:r>
      <w:r>
        <w:rPr>
          <w:b/>
          <w:sz w:val="22"/>
          <w:szCs w:val="28"/>
          <w:u w:val="single"/>
          <w:lang w:val="sr-Cyrl-RS"/>
        </w:rPr>
        <w:t>4</w:t>
      </w:r>
    </w:p>
    <w:p w:rsidR="001F00E7" w:rsidRDefault="001F00E7" w:rsidP="001F00E7">
      <w:pPr>
        <w:ind w:firstLine="720"/>
        <w:jc w:val="center"/>
        <w:rPr>
          <w:b/>
          <w:lang w:val="ru-RU"/>
        </w:rPr>
      </w:pPr>
    </w:p>
    <w:p w:rsidR="001F00E7"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Pr>
          <w:b/>
          <w:lang w:val="ru-RU"/>
          <w14:textOutline w14:w="9525" w14:cap="rnd" w14:cmpd="sng" w14:algn="ctr">
            <w14:solidFill>
              <w14:schemeClr w14:val="tx1">
                <w14:lumMod w14:val="50000"/>
                <w14:lumOff w14:val="50000"/>
              </w14:schemeClr>
            </w14:solidFill>
            <w14:prstDash w14:val="solid"/>
            <w14:bevel/>
          </w14:textOutline>
        </w:rPr>
        <w:t xml:space="preserve">ИЗЈАВА </w:t>
      </w:r>
      <w:r>
        <w:rPr>
          <w:b/>
          <w:highlight w:val="lightGray"/>
          <w:lang w:val="ru-RU"/>
          <w14:textOutline w14:w="9525" w14:cap="rnd" w14:cmpd="sng" w14:algn="ctr">
            <w14:solidFill>
              <w14:schemeClr w14:val="tx1">
                <w14:lumMod w14:val="50000"/>
                <w14:lumOff w14:val="50000"/>
              </w14:schemeClr>
            </w14:solidFill>
            <w14:prstDash w14:val="solid"/>
            <w14:bevel/>
          </w14:textOutline>
        </w:rPr>
        <w:t>ПОНУЂАЧА</w:t>
      </w:r>
      <w:r>
        <w:rPr>
          <w:b/>
          <w:lang w:val="ru-RU"/>
          <w14:textOutline w14:w="9525" w14:cap="rnd" w14:cmpd="sng" w14:algn="ctr">
            <w14:solidFill>
              <w14:schemeClr w14:val="tx1">
                <w14:lumMod w14:val="50000"/>
                <w14:lumOff w14:val="50000"/>
              </w14:schemeClr>
            </w14:solidFill>
            <w14:prstDash w14:val="solid"/>
            <w14:bevel/>
          </w14:textOutline>
        </w:rPr>
        <w:t xml:space="preserve"> О ИСПУЊЕНОСТИ УСЛОВА </w:t>
      </w:r>
    </w:p>
    <w:p w:rsidR="001F00E7" w:rsidRDefault="001F00E7" w:rsidP="001F00E7">
      <w:pPr>
        <w:ind w:firstLine="720"/>
        <w:jc w:val="center"/>
        <w:rPr>
          <w:b/>
          <w:lang w:val="ru-RU"/>
        </w:rPr>
      </w:pPr>
      <w:r>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Default="001F00E7" w:rsidP="001F00E7">
      <w:pPr>
        <w:ind w:firstLine="720"/>
        <w:jc w:val="center"/>
        <w:rPr>
          <w:b/>
          <w:lang w:val="sr-Cyrl-RS"/>
        </w:rPr>
      </w:pPr>
      <w:r>
        <w:rPr>
          <w:b/>
        </w:rPr>
        <w:t>404-02-</w:t>
      </w:r>
      <w:r w:rsidR="00070E59">
        <w:rPr>
          <w:b/>
          <w:lang w:val="sr-Latn-RS"/>
        </w:rPr>
        <w:t>266</w:t>
      </w:r>
      <w:r w:rsidR="00D40EA3">
        <w:rPr>
          <w:b/>
          <w:lang w:val="sr-Latn-RS"/>
        </w:rPr>
        <w:t>/2018-10</w:t>
      </w:r>
    </w:p>
    <w:p w:rsidR="001F00E7" w:rsidRDefault="001F00E7" w:rsidP="001F00E7">
      <w:pPr>
        <w:ind w:firstLine="720"/>
        <w:jc w:val="center"/>
        <w:rPr>
          <w:bCs/>
          <w:lang w:val="sr-Cyrl-RS"/>
        </w:rPr>
      </w:pPr>
    </w:p>
    <w:p w:rsidR="001F00E7" w:rsidRDefault="001F00E7" w:rsidP="001F00E7">
      <w:pPr>
        <w:tabs>
          <w:tab w:val="left" w:pos="720"/>
        </w:tabs>
        <w:jc w:val="both"/>
      </w:pPr>
      <w:r>
        <w:rPr>
          <w:lang w:val="sr-Cyrl-RS"/>
        </w:rPr>
        <w:tab/>
      </w:r>
      <w:r>
        <w:t>У складу са чланом 77. став 4. Закона, под пуном материјалном и кривичном одговорношћу, као заступник понуђача, дајем следећу</w:t>
      </w:r>
    </w:p>
    <w:p w:rsidR="001F00E7" w:rsidRDefault="0074735B" w:rsidP="001F00E7">
      <w:pPr>
        <w:tabs>
          <w:tab w:val="left" w:pos="720"/>
        </w:tabs>
        <w:jc w:val="both"/>
      </w:pPr>
      <w:r>
        <w:tab/>
      </w:r>
      <w:r>
        <w:tab/>
      </w:r>
      <w:r>
        <w:tab/>
      </w:r>
      <w:r>
        <w:tab/>
      </w:r>
    </w:p>
    <w:p w:rsidR="001F00E7" w:rsidRDefault="001F00E7" w:rsidP="001F00E7">
      <w:pPr>
        <w:tabs>
          <w:tab w:val="left" w:pos="720"/>
        </w:tabs>
        <w:jc w:val="center"/>
        <w:rPr>
          <w:b/>
        </w:rPr>
      </w:pPr>
      <w:r>
        <w:rPr>
          <w:b/>
        </w:rPr>
        <w:t>И З Ј А В У</w:t>
      </w:r>
    </w:p>
    <w:p w:rsidR="001F00E7" w:rsidRDefault="001F00E7" w:rsidP="001F00E7">
      <w:pPr>
        <w:tabs>
          <w:tab w:val="left" w:pos="720"/>
        </w:tabs>
        <w:jc w:val="both"/>
      </w:pPr>
    </w:p>
    <w:p w:rsidR="001F00E7" w:rsidRDefault="001F00E7" w:rsidP="001F00E7">
      <w:pPr>
        <w:tabs>
          <w:tab w:val="left" w:pos="720"/>
        </w:tabs>
        <w:jc w:val="both"/>
        <w:rPr>
          <w:iCs/>
        </w:rPr>
      </w:pPr>
      <w:r>
        <w:rPr>
          <w:lang w:val="sr-Cyrl-RS"/>
        </w:rPr>
        <w:tab/>
      </w:r>
      <w:r>
        <w:t>Понуђач</w:t>
      </w:r>
      <w:r>
        <w:rPr>
          <w:lang w:val="sr-Cyrl-RS"/>
        </w:rPr>
        <w:t xml:space="preserve"> </w:t>
      </w:r>
      <w:r>
        <w:rPr>
          <w:i/>
          <w:lang w:val="sr-Cyrl-RS"/>
        </w:rPr>
        <w:t xml:space="preserve"> _____________________________________________</w:t>
      </w:r>
      <w:r>
        <w:rPr>
          <w:i/>
          <w:iCs/>
        </w:rPr>
        <w:t>[</w:t>
      </w:r>
      <w:r>
        <w:rPr>
          <w:i/>
        </w:rPr>
        <w:t xml:space="preserve">навести </w:t>
      </w:r>
      <w:r>
        <w:rPr>
          <w:i/>
          <w:lang w:val="sr-Cyrl-RS"/>
        </w:rPr>
        <w:t>назив понуђача</w:t>
      </w:r>
      <w:r>
        <w:rPr>
          <w:i/>
          <w:iCs/>
        </w:rPr>
        <w:t>]</w:t>
      </w:r>
      <w:r>
        <w:rPr>
          <w:i/>
        </w:rPr>
        <w:t xml:space="preserve"> </w:t>
      </w:r>
      <w:r>
        <w:t>у поступку јавне набавке</w:t>
      </w:r>
      <w:r>
        <w:rPr>
          <w:lang w:val="en-AU"/>
        </w:rPr>
        <w:t xml:space="preserve"> услуга сервисирања и одржавања возила са уградњом резервних делова</w:t>
      </w:r>
      <w:r>
        <w:rPr>
          <w:lang w:val="sr-Cyrl-RS"/>
        </w:rPr>
        <w:t xml:space="preserve">, </w:t>
      </w:r>
      <w:r w:rsidR="00E56636">
        <w:rPr>
          <w:lang w:val="sr-Cyrl-RS"/>
        </w:rPr>
        <w:t xml:space="preserve"> Пар</w:t>
      </w:r>
      <w:r w:rsidR="00D40EA3">
        <w:rPr>
          <w:lang w:val="sr-Cyrl-RS"/>
        </w:rPr>
        <w:t>тија_________, редни број: 1.2.8</w:t>
      </w:r>
      <w:r w:rsidR="00E56636">
        <w:rPr>
          <w:lang w:val="sr-Cyrl-RS"/>
        </w:rPr>
        <w:t>.</w:t>
      </w:r>
      <w:r>
        <w:rPr>
          <w:lang w:val="sr-Cyrl-RS"/>
        </w:rPr>
        <w:t>и</w:t>
      </w:r>
      <w:r>
        <w:t>спуњава све услове из чл. 75. и 76. Закона, односно услове дефинисане конкурсном документацијом</w:t>
      </w:r>
      <w:r>
        <w:rPr>
          <w:lang w:val="ru-RU"/>
        </w:rPr>
        <w:t xml:space="preserve"> </w:t>
      </w:r>
      <w:r>
        <w:t>за предметну јавну набавку, и то:</w:t>
      </w:r>
    </w:p>
    <w:p w:rsidR="001F00E7" w:rsidRDefault="001F00E7" w:rsidP="001F00E7">
      <w:pPr>
        <w:numPr>
          <w:ilvl w:val="0"/>
          <w:numId w:val="13"/>
        </w:numPr>
        <w:tabs>
          <w:tab w:val="left" w:pos="720"/>
        </w:tabs>
        <w:jc w:val="both"/>
        <w:rPr>
          <w:iCs/>
        </w:rPr>
      </w:pPr>
      <w:r>
        <w:rPr>
          <w:iCs/>
        </w:rPr>
        <w:t>Понуђач је регистрован код надлежног органа, односно уписан у одговарајући регистар;</w:t>
      </w:r>
    </w:p>
    <w:p w:rsidR="001F00E7" w:rsidRDefault="001F00E7" w:rsidP="001F00E7">
      <w:pPr>
        <w:numPr>
          <w:ilvl w:val="0"/>
          <w:numId w:val="13"/>
        </w:numPr>
        <w:tabs>
          <w:tab w:val="left" w:pos="720"/>
        </w:tabs>
        <w:jc w:val="both"/>
        <w:rPr>
          <w:bCs/>
          <w:iCs/>
        </w:rPr>
      </w:pPr>
      <w:r>
        <w:rPr>
          <w:iCs/>
        </w:rPr>
        <w:t xml:space="preserve">Понуђач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3"/>
        </w:numPr>
        <w:tabs>
          <w:tab w:val="left" w:pos="720"/>
        </w:tabs>
        <w:jc w:val="both"/>
        <w:rPr>
          <w:bCs/>
          <w:iCs/>
        </w:rPr>
      </w:pPr>
      <w:r>
        <w:rPr>
          <w:bCs/>
          <w:iCs/>
        </w:rPr>
        <w:t>Понуђачу није</w:t>
      </w:r>
      <w:r>
        <w:t xml:space="preserve"> изречена мера забране обављања делатности, која је на снази у време </w:t>
      </w:r>
      <w:r>
        <w:rPr>
          <w:lang w:val="sr-Cyrl-RS"/>
        </w:rPr>
        <w:t>објаве</w:t>
      </w:r>
      <w:r>
        <w:t xml:space="preserve"> позива за подношење понуде;</w:t>
      </w:r>
    </w:p>
    <w:p w:rsidR="001F00E7" w:rsidRDefault="001F00E7" w:rsidP="001F00E7">
      <w:pPr>
        <w:numPr>
          <w:ilvl w:val="0"/>
          <w:numId w:val="13"/>
        </w:numPr>
        <w:tabs>
          <w:tab w:val="left" w:pos="720"/>
        </w:tabs>
        <w:jc w:val="both"/>
      </w:pPr>
      <w:r>
        <w:rPr>
          <w:bCs/>
          <w:iCs/>
        </w:rPr>
        <w:t xml:space="preserve">Понуђач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1F00E7" w:rsidRDefault="001F00E7" w:rsidP="001F00E7">
      <w:pPr>
        <w:numPr>
          <w:ilvl w:val="0"/>
          <w:numId w:val="13"/>
        </w:numPr>
        <w:tabs>
          <w:tab w:val="left" w:pos="720"/>
        </w:tabs>
        <w:jc w:val="both"/>
        <w:rPr>
          <w:iCs/>
        </w:rPr>
      </w:pPr>
      <w: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rPr>
            </w:pPr>
            <w:r>
              <w:rPr>
                <w:b/>
              </w:rPr>
              <w:t>- потпис -</w:t>
            </w:r>
          </w:p>
        </w:tc>
      </w:tr>
    </w:tbl>
    <w:p w:rsidR="001F00E7" w:rsidRDefault="001F00E7" w:rsidP="001F00E7">
      <w:pPr>
        <w:jc w:val="both"/>
        <w:rPr>
          <w:lang w:val="ru-RU"/>
        </w:rPr>
      </w:pPr>
      <w:r>
        <w:rPr>
          <w:lang w:val="ru-RU"/>
        </w:rPr>
        <w:t>Место_____________</w:t>
      </w:r>
    </w:p>
    <w:p w:rsidR="001F00E7" w:rsidRDefault="001F00E7" w:rsidP="001F00E7">
      <w:pPr>
        <w:jc w:val="both"/>
        <w:rPr>
          <w:lang w:val="ru-RU"/>
        </w:rPr>
      </w:pPr>
    </w:p>
    <w:p w:rsidR="001F00E7" w:rsidRDefault="001F00E7" w:rsidP="001F00E7">
      <w:pPr>
        <w:jc w:val="both"/>
        <w:rPr>
          <w:lang w:val="sr-Latn-CS"/>
        </w:rPr>
      </w:pPr>
      <w:r>
        <w:rPr>
          <w:lang w:val="ru-RU"/>
        </w:rPr>
        <w:t>Датум_____________</w:t>
      </w:r>
    </w:p>
    <w:p w:rsidR="001F00E7" w:rsidRDefault="001F00E7" w:rsidP="001F00E7">
      <w:pPr>
        <w:rPr>
          <w:lang w:val="ru-RU"/>
        </w:rPr>
      </w:pPr>
    </w:p>
    <w:p w:rsidR="001F00E7" w:rsidRDefault="001F00E7" w:rsidP="001F00E7">
      <w:pPr>
        <w:rPr>
          <w:lang w:val="ru-RU"/>
        </w:rPr>
      </w:pPr>
    </w:p>
    <w:p w:rsidR="001F00E7" w:rsidRDefault="001F00E7" w:rsidP="001F00E7">
      <w:pPr>
        <w:rPr>
          <w:i/>
          <w:lang w:val="sr-Cyrl-RS"/>
        </w:rPr>
      </w:pPr>
      <w:r>
        <w:rPr>
          <w:i/>
          <w:lang w:val="sr-Cyrl-RS"/>
        </w:rPr>
        <w:t>НАПОМЕНЕ:</w:t>
      </w:r>
    </w:p>
    <w:p w:rsidR="001F00E7" w:rsidRDefault="001F00E7" w:rsidP="001F00E7">
      <w:pPr>
        <w:ind w:firstLine="720"/>
        <w:jc w:val="both"/>
        <w:rPr>
          <w:bCs/>
          <w:i/>
          <w:iCs/>
          <w:lang w:val="sr-Cyrl-RS"/>
        </w:rPr>
      </w:pPr>
      <w:r>
        <w:rPr>
          <w:i/>
        </w:rPr>
        <w:t>1.</w:t>
      </w:r>
      <w:r>
        <w:rPr>
          <w:bCs/>
          <w:lang w:val="ru-RU"/>
        </w:rPr>
        <w:t xml:space="preserve">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 </w:t>
      </w:r>
      <w:r>
        <w:rPr>
          <w:i/>
        </w:rPr>
        <w:t>(ист</w:t>
      </w:r>
      <w:r>
        <w:rPr>
          <w:i/>
          <w:lang w:val="sr-Cyrl-RS"/>
        </w:rPr>
        <w:t xml:space="preserve">а се може </w:t>
      </w:r>
      <w:r>
        <w:rPr>
          <w:i/>
        </w:rPr>
        <w:t xml:space="preserve">копирати у потребном броју примерака). </w:t>
      </w:r>
      <w:r>
        <w:rPr>
          <w:bCs/>
          <w:i/>
          <w:iCs/>
        </w:rPr>
        <w:t xml:space="preserve"> </w:t>
      </w:r>
    </w:p>
    <w:p w:rsidR="00E56636" w:rsidRDefault="001F00E7" w:rsidP="00E56636">
      <w:pPr>
        <w:ind w:firstLine="720"/>
        <w:jc w:val="both"/>
        <w:rPr>
          <w:bCs/>
          <w:i/>
          <w:lang w:val="ru-RU"/>
        </w:rPr>
      </w:pPr>
      <w:r>
        <w:rPr>
          <w:bCs/>
          <w:i/>
          <w:iCs/>
          <w:lang w:val="sr-Cyrl-RS"/>
        </w:rPr>
        <w:t>2.</w:t>
      </w:r>
      <w:r>
        <w:rPr>
          <w:b/>
          <w:bCs/>
          <w:i/>
          <w:iCs/>
          <w:lang w:val="sr-Cyrl-RS"/>
        </w:rPr>
        <w:t xml:space="preserve"> </w:t>
      </w:r>
      <w:r>
        <w:rPr>
          <w:bCs/>
          <w:i/>
          <w:lang w:val="ru-RU"/>
        </w:rPr>
        <w:t>Понуђач потписује наведену изјаву, уколико не доставља тражене доказе.</w:t>
      </w:r>
      <w:r w:rsidR="00E56636">
        <w:rPr>
          <w:bCs/>
          <w:i/>
          <w:lang w:val="ru-RU"/>
        </w:rPr>
        <w:t xml:space="preserve"> </w:t>
      </w:r>
    </w:p>
    <w:p w:rsidR="00E56636" w:rsidRPr="00E56636" w:rsidRDefault="00E56636"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b/>
          <w:i/>
          <w:sz w:val="22"/>
          <w:u w:val="single"/>
          <w:lang w:val="sr-Cyrl-RS"/>
        </w:rPr>
        <w:t>За Партију 11</w:t>
      </w:r>
      <w:r w:rsidRPr="00E56636">
        <w:rPr>
          <w:rFonts w:ascii="Times New Roman" w:hAnsi="Times New Roman" w:cs="Times New Roman"/>
          <w:b/>
          <w:i/>
          <w:sz w:val="22"/>
          <w:lang w:val="sr-Cyrl-RS"/>
        </w:rPr>
        <w:t>.</w:t>
      </w:r>
      <w:r w:rsidRPr="00E56636">
        <w:rPr>
          <w:rFonts w:ascii="Times New Roman" w:hAnsi="Times New Roman" w:cs="Times New Roman"/>
          <w:i/>
          <w:sz w:val="22"/>
          <w:lang w:val="sr-Cyrl-RS"/>
        </w:rPr>
        <w:t xml:space="preserve"> у прилогу доставити овлашћење од стране произвођача или увозника возила или уговора о заступању иностарног произвођача.</w:t>
      </w:r>
    </w:p>
    <w:p w:rsidR="00E56636" w:rsidRPr="00E56636" w:rsidRDefault="00E56636" w:rsidP="00E56636">
      <w:pPr>
        <w:ind w:firstLine="720"/>
        <w:jc w:val="both"/>
        <w:rPr>
          <w:bCs/>
          <w:i/>
          <w:lang w:val="ru-RU"/>
        </w:rPr>
      </w:pPr>
    </w:p>
    <w:p w:rsidR="001F00E7" w:rsidRDefault="001F00E7" w:rsidP="001F00E7">
      <w:pPr>
        <w:ind w:firstLine="720"/>
        <w:jc w:val="both"/>
        <w:rPr>
          <w:b/>
          <w:u w:val="single"/>
          <w:lang w:val="sr-Cyrl-RS"/>
        </w:rPr>
      </w:pPr>
    </w:p>
    <w:p w:rsidR="001F00E7" w:rsidRDefault="001F00E7" w:rsidP="001F00E7">
      <w:pPr>
        <w:tabs>
          <w:tab w:val="left" w:pos="720"/>
        </w:tabs>
        <w:jc w:val="both"/>
        <w:rPr>
          <w:sz w:val="22"/>
          <w:szCs w:val="22"/>
          <w:lang w:val="sr-Latn-RS"/>
        </w:rPr>
      </w:pPr>
    </w:p>
    <w:p w:rsidR="009A60B6" w:rsidRDefault="009A60B6"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9A60B6" w:rsidRDefault="009A60B6"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lastRenderedPageBreak/>
        <w:t xml:space="preserve">ОБРАЗАЦ </w:t>
      </w:r>
      <w:r>
        <w:rPr>
          <w:b/>
          <w:sz w:val="22"/>
          <w:szCs w:val="28"/>
          <w:u w:val="single"/>
          <w:lang w:val="sr-Cyrl-RS"/>
        </w:rPr>
        <w:t>5</w:t>
      </w:r>
    </w:p>
    <w:p w:rsidR="001F00E7" w:rsidRDefault="001F00E7" w:rsidP="001F00E7">
      <w:pPr>
        <w:rPr>
          <w:b/>
          <w:sz w:val="22"/>
          <w:szCs w:val="22"/>
          <w:lang w:val="ru-RU"/>
        </w:rPr>
      </w:pPr>
    </w:p>
    <w:p w:rsidR="001F00E7" w:rsidRDefault="001F00E7" w:rsidP="001F00E7">
      <w:pPr>
        <w:ind w:firstLine="720"/>
        <w:jc w:val="center"/>
        <w:rPr>
          <w:b/>
          <w:sz w:val="22"/>
          <w:szCs w:val="22"/>
          <w:lang w:val="sr-Cyrl-RS"/>
        </w:rPr>
      </w:pPr>
      <w:r>
        <w:rPr>
          <w:b/>
          <w:sz w:val="22"/>
          <w:szCs w:val="22"/>
          <w:lang w:val="ru-RU"/>
        </w:rPr>
        <w:t xml:space="preserve">ИЗЈАВА </w:t>
      </w:r>
      <w:r>
        <w:rPr>
          <w:b/>
          <w:sz w:val="22"/>
          <w:szCs w:val="22"/>
          <w:highlight w:val="lightGray"/>
          <w:lang w:val="ru-RU"/>
        </w:rPr>
        <w:t>ПОДИЗВОЂАЧА</w:t>
      </w:r>
      <w:r>
        <w:rPr>
          <w:b/>
          <w:sz w:val="22"/>
          <w:szCs w:val="22"/>
          <w:lang w:val="ru-RU"/>
        </w:rPr>
        <w:t xml:space="preserve"> О ИСПУЊЕНОСТИ УСЛОВА </w:t>
      </w:r>
    </w:p>
    <w:p w:rsidR="001F00E7" w:rsidRDefault="001F00E7" w:rsidP="001F00E7">
      <w:pPr>
        <w:ind w:firstLine="720"/>
        <w:jc w:val="center"/>
        <w:rPr>
          <w:b/>
          <w:sz w:val="22"/>
          <w:szCs w:val="22"/>
          <w:lang w:val="ru-RU"/>
        </w:rPr>
      </w:pPr>
      <w:r>
        <w:rPr>
          <w:b/>
          <w:sz w:val="22"/>
          <w:szCs w:val="22"/>
        </w:rPr>
        <w:t>ИЗ ЧЛАНА 75</w:t>
      </w:r>
      <w:r>
        <w:rPr>
          <w:b/>
          <w:sz w:val="22"/>
          <w:szCs w:val="22"/>
          <w:lang w:val="sr-Cyrl-RS"/>
        </w:rPr>
        <w:t>.</w:t>
      </w:r>
      <w:r>
        <w:rPr>
          <w:b/>
          <w:sz w:val="22"/>
          <w:szCs w:val="22"/>
        </w:rPr>
        <w:t xml:space="preserve"> ЗАКОНА О ЈАВНИМ НАБАВКАМА  </w:t>
      </w:r>
    </w:p>
    <w:p w:rsidR="001F00E7" w:rsidRDefault="001F00E7" w:rsidP="001F00E7">
      <w:pPr>
        <w:ind w:firstLine="720"/>
        <w:jc w:val="center"/>
        <w:rPr>
          <w:b/>
          <w:sz w:val="22"/>
          <w:szCs w:val="22"/>
          <w:lang w:val="sr-Cyrl-RS"/>
        </w:rPr>
      </w:pPr>
      <w:r>
        <w:rPr>
          <w:b/>
          <w:sz w:val="22"/>
          <w:szCs w:val="22"/>
        </w:rPr>
        <w:t>404-02</w:t>
      </w:r>
      <w:r>
        <w:rPr>
          <w:b/>
          <w:sz w:val="22"/>
          <w:szCs w:val="22"/>
          <w:lang w:val="sr-Cyrl-RS"/>
        </w:rPr>
        <w:t>-</w:t>
      </w:r>
      <w:r w:rsidR="00D40EA3">
        <w:rPr>
          <w:b/>
          <w:sz w:val="22"/>
          <w:szCs w:val="22"/>
          <w:lang w:val="sr-Latn-RS"/>
        </w:rPr>
        <w:t>190/2018-10</w:t>
      </w:r>
    </w:p>
    <w:p w:rsidR="001F00E7" w:rsidRDefault="001F00E7" w:rsidP="001F00E7">
      <w:pPr>
        <w:ind w:firstLine="720"/>
        <w:jc w:val="center"/>
        <w:rPr>
          <w:b/>
          <w:sz w:val="22"/>
          <w:szCs w:val="22"/>
          <w:lang w:val="sr-Cyrl-RS"/>
        </w:rPr>
      </w:pPr>
    </w:p>
    <w:p w:rsidR="001F00E7" w:rsidRDefault="001F00E7" w:rsidP="001F00E7">
      <w:pPr>
        <w:ind w:firstLine="720"/>
        <w:jc w:val="both"/>
        <w:rPr>
          <w:bCs/>
          <w:sz w:val="22"/>
          <w:szCs w:val="22"/>
          <w:lang w:val="sr-Cyrl-RS"/>
        </w:rPr>
      </w:pPr>
    </w:p>
    <w:p w:rsidR="001F00E7" w:rsidRDefault="001F00E7" w:rsidP="001F00E7">
      <w:pPr>
        <w:tabs>
          <w:tab w:val="left" w:pos="720"/>
        </w:tabs>
        <w:jc w:val="both"/>
        <w:rPr>
          <w:sz w:val="22"/>
          <w:szCs w:val="22"/>
        </w:rPr>
      </w:pPr>
      <w:r>
        <w:rPr>
          <w:sz w:val="22"/>
          <w:szCs w:val="22"/>
          <w:lang w:val="sr-Cyrl-RS"/>
        </w:rPr>
        <w:tab/>
      </w:r>
      <w:r>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1F00E7" w:rsidRDefault="0074735B" w:rsidP="001F00E7">
      <w:pPr>
        <w:tabs>
          <w:tab w:val="left" w:pos="720"/>
        </w:tabs>
        <w:jc w:val="both"/>
        <w:rPr>
          <w:sz w:val="22"/>
          <w:szCs w:val="22"/>
        </w:rPr>
      </w:pPr>
      <w:r>
        <w:rPr>
          <w:sz w:val="22"/>
          <w:szCs w:val="22"/>
        </w:rPr>
        <w:tab/>
      </w:r>
      <w:r>
        <w:rPr>
          <w:sz w:val="22"/>
          <w:szCs w:val="22"/>
        </w:rPr>
        <w:tab/>
      </w:r>
      <w:r>
        <w:rPr>
          <w:sz w:val="22"/>
          <w:szCs w:val="22"/>
        </w:rPr>
        <w:tab/>
      </w:r>
      <w:r>
        <w:rPr>
          <w:sz w:val="22"/>
          <w:szCs w:val="22"/>
        </w:rPr>
        <w:tab/>
      </w:r>
    </w:p>
    <w:p w:rsidR="001F00E7" w:rsidRDefault="001F00E7" w:rsidP="001F00E7">
      <w:pPr>
        <w:tabs>
          <w:tab w:val="left" w:pos="720"/>
        </w:tabs>
        <w:jc w:val="center"/>
        <w:rPr>
          <w:b/>
          <w:sz w:val="22"/>
          <w:szCs w:val="22"/>
        </w:rPr>
      </w:pPr>
      <w:r>
        <w:rPr>
          <w:b/>
          <w:sz w:val="22"/>
          <w:szCs w:val="22"/>
        </w:rPr>
        <w:t>И З Ј А В У</w:t>
      </w:r>
    </w:p>
    <w:p w:rsidR="001F00E7" w:rsidRDefault="001F00E7" w:rsidP="001F00E7">
      <w:pPr>
        <w:tabs>
          <w:tab w:val="left" w:pos="720"/>
        </w:tabs>
        <w:jc w:val="both"/>
        <w:rPr>
          <w:sz w:val="22"/>
          <w:szCs w:val="22"/>
        </w:rPr>
      </w:pPr>
    </w:p>
    <w:p w:rsidR="001F00E7" w:rsidRDefault="001F00E7" w:rsidP="001F00E7">
      <w:pPr>
        <w:tabs>
          <w:tab w:val="left" w:pos="720"/>
        </w:tabs>
        <w:jc w:val="both"/>
        <w:rPr>
          <w:iCs/>
          <w:sz w:val="22"/>
          <w:szCs w:val="22"/>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rPr>
        <w:t>[</w:t>
      </w:r>
      <w:r>
        <w:rPr>
          <w:i/>
          <w:sz w:val="22"/>
          <w:szCs w:val="22"/>
        </w:rPr>
        <w:t xml:space="preserve">навести </w:t>
      </w:r>
      <w:r>
        <w:rPr>
          <w:i/>
          <w:sz w:val="22"/>
          <w:szCs w:val="22"/>
          <w:lang w:val="sr-Cyrl-RS"/>
        </w:rPr>
        <w:t>назив подизвођача</w:t>
      </w:r>
      <w:r>
        <w:rPr>
          <w:i/>
          <w:iCs/>
          <w:sz w:val="22"/>
          <w:szCs w:val="22"/>
        </w:rPr>
        <w:t>]</w:t>
      </w:r>
      <w:r>
        <w:rPr>
          <w:i/>
          <w:sz w:val="22"/>
          <w:szCs w:val="22"/>
        </w:rPr>
        <w:t xml:space="preserve"> </w:t>
      </w:r>
      <w:r>
        <w:rPr>
          <w:sz w:val="22"/>
          <w:szCs w:val="22"/>
        </w:rPr>
        <w:t>у поступку јавне набавке у поступку јавне набавке</w:t>
      </w:r>
      <w:r>
        <w:rPr>
          <w:sz w:val="22"/>
          <w:szCs w:val="22"/>
          <w:lang w:val="en-AU"/>
        </w:rPr>
        <w:t xml:space="preserve"> услуга сервисирања и одржавања возила са уградњом резервних делова</w:t>
      </w:r>
      <w:r>
        <w:rPr>
          <w:sz w:val="22"/>
          <w:szCs w:val="22"/>
          <w:lang w:val="sr-Cyrl-RS"/>
        </w:rPr>
        <w:t xml:space="preserve">, </w:t>
      </w:r>
      <w:r w:rsidR="00E56636">
        <w:rPr>
          <w:sz w:val="22"/>
          <w:szCs w:val="22"/>
          <w:lang w:val="sr-Cyrl-RS"/>
        </w:rPr>
        <w:t>Парт</w:t>
      </w:r>
      <w:r w:rsidR="00D40EA3">
        <w:rPr>
          <w:sz w:val="22"/>
          <w:szCs w:val="22"/>
          <w:lang w:val="sr-Cyrl-RS"/>
        </w:rPr>
        <w:t>ија _________, редни број: 1.2.8</w:t>
      </w:r>
      <w:r w:rsidR="00E56636">
        <w:rPr>
          <w:sz w:val="22"/>
          <w:szCs w:val="22"/>
          <w:lang w:val="sr-Cyrl-RS"/>
        </w:rPr>
        <w:t>.</w:t>
      </w:r>
      <w:r>
        <w:rPr>
          <w:sz w:val="22"/>
          <w:szCs w:val="22"/>
          <w:lang w:val="sr-Cyrl-RS"/>
        </w:rPr>
        <w:t xml:space="preserve"> </w:t>
      </w:r>
      <w:r>
        <w:rPr>
          <w:sz w:val="22"/>
          <w:szCs w:val="22"/>
        </w:rPr>
        <w:t>испуњава све услове из чл. 75.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 и то:</w:t>
      </w:r>
    </w:p>
    <w:p w:rsidR="001F00E7" w:rsidRDefault="001F00E7" w:rsidP="001F00E7">
      <w:pPr>
        <w:numPr>
          <w:ilvl w:val="0"/>
          <w:numId w:val="14"/>
        </w:numPr>
        <w:tabs>
          <w:tab w:val="left" w:pos="720"/>
        </w:tabs>
        <w:jc w:val="both"/>
        <w:rPr>
          <w:iCs/>
          <w:sz w:val="22"/>
          <w:szCs w:val="22"/>
        </w:rPr>
      </w:pPr>
      <w:r>
        <w:rPr>
          <w:iCs/>
          <w:sz w:val="22"/>
          <w:szCs w:val="22"/>
        </w:rPr>
        <w:t>Подизвођач је регистрован код надлежног органа, односно уписан у одговарајући регистар;</w:t>
      </w:r>
    </w:p>
    <w:p w:rsidR="001F00E7" w:rsidRDefault="001F00E7" w:rsidP="001F00E7">
      <w:pPr>
        <w:numPr>
          <w:ilvl w:val="0"/>
          <w:numId w:val="14"/>
        </w:numPr>
        <w:tabs>
          <w:tab w:val="left" w:pos="720"/>
        </w:tabs>
        <w:jc w:val="both"/>
        <w:rPr>
          <w:bCs/>
          <w:iCs/>
          <w:sz w:val="22"/>
          <w:szCs w:val="22"/>
        </w:rPr>
      </w:pPr>
      <w:r>
        <w:rPr>
          <w:iCs/>
          <w:sz w:val="22"/>
          <w:szCs w:val="22"/>
        </w:rPr>
        <w:t>П</w:t>
      </w:r>
      <w:r>
        <w:rPr>
          <w:sz w:val="22"/>
          <w:szCs w:val="22"/>
        </w:rPr>
        <w:t>одизвођач</w:t>
      </w:r>
      <w:r>
        <w:rPr>
          <w:iCs/>
          <w:sz w:val="22"/>
          <w:szCs w:val="22"/>
        </w:rPr>
        <w:t xml:space="preserve">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4"/>
        </w:numPr>
        <w:tabs>
          <w:tab w:val="left" w:pos="720"/>
        </w:tabs>
        <w:jc w:val="both"/>
        <w:rPr>
          <w:bCs/>
          <w:iCs/>
          <w:sz w:val="22"/>
          <w:szCs w:val="22"/>
        </w:rPr>
      </w:pPr>
      <w:r>
        <w:rPr>
          <w:bCs/>
          <w:iCs/>
          <w:sz w:val="22"/>
          <w:szCs w:val="22"/>
        </w:rPr>
        <w:t>П</w:t>
      </w:r>
      <w:r>
        <w:rPr>
          <w:sz w:val="22"/>
          <w:szCs w:val="22"/>
        </w:rPr>
        <w:t>одизвођачу</w:t>
      </w:r>
      <w:r>
        <w:rPr>
          <w:bCs/>
          <w:iCs/>
          <w:sz w:val="22"/>
          <w:szCs w:val="22"/>
        </w:rPr>
        <w:t xml:space="preserve"> није</w:t>
      </w:r>
      <w:r>
        <w:rPr>
          <w:sz w:val="22"/>
          <w:szCs w:val="22"/>
        </w:rPr>
        <w:t xml:space="preserve"> изречена мера забране обављања делатности, која је на снази у време </w:t>
      </w:r>
      <w:r>
        <w:rPr>
          <w:sz w:val="22"/>
          <w:szCs w:val="22"/>
          <w:lang w:val="sr-Cyrl-RS"/>
        </w:rPr>
        <w:t>објаве</w:t>
      </w:r>
      <w:r>
        <w:rPr>
          <w:sz w:val="22"/>
          <w:szCs w:val="22"/>
        </w:rPr>
        <w:t xml:space="preserve"> позива за подношење понуде;</w:t>
      </w:r>
    </w:p>
    <w:p w:rsidR="001F00E7" w:rsidRDefault="001F00E7" w:rsidP="001F00E7">
      <w:pPr>
        <w:numPr>
          <w:ilvl w:val="0"/>
          <w:numId w:val="14"/>
        </w:numPr>
        <w:tabs>
          <w:tab w:val="left" w:pos="720"/>
        </w:tabs>
        <w:jc w:val="both"/>
        <w:rPr>
          <w:sz w:val="22"/>
          <w:szCs w:val="22"/>
        </w:rPr>
      </w:pPr>
      <w:r>
        <w:rPr>
          <w:bCs/>
          <w:iCs/>
          <w:sz w:val="22"/>
          <w:szCs w:val="22"/>
        </w:rPr>
        <w:t xml:space="preserve">Подизвођач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1F00E7" w:rsidRDefault="001F00E7" w:rsidP="001F00E7">
      <w:pPr>
        <w:tabs>
          <w:tab w:val="left" w:pos="720"/>
        </w:tabs>
        <w:jc w:val="both"/>
        <w:rPr>
          <w:i/>
          <w:sz w:val="22"/>
          <w:szCs w:val="22"/>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sz w:val="22"/>
          <w:szCs w:val="22"/>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потпис -</w:t>
            </w: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i/>
          <w:sz w:val="22"/>
          <w:szCs w:val="22"/>
          <w:lang w:val="sr-Cyrl-RS"/>
        </w:rPr>
      </w:pPr>
      <w:r>
        <w:rPr>
          <w:i/>
          <w:sz w:val="22"/>
          <w:szCs w:val="22"/>
          <w:lang w:val="sr-Cyrl-RS"/>
        </w:rPr>
        <w:t>НАПОМЕНЕ:</w:t>
      </w:r>
    </w:p>
    <w:p w:rsidR="001F00E7" w:rsidRDefault="001F00E7" w:rsidP="001F00E7">
      <w:pPr>
        <w:ind w:firstLine="720"/>
        <w:jc w:val="both"/>
        <w:rPr>
          <w:bCs/>
          <w:i/>
          <w:iCs/>
          <w:sz w:val="22"/>
          <w:szCs w:val="22"/>
          <w:lang w:val="sr-Cyrl-RS"/>
        </w:rPr>
      </w:pPr>
      <w:r>
        <w:rPr>
          <w:i/>
          <w:sz w:val="22"/>
          <w:szCs w:val="22"/>
        </w:rPr>
        <w:t>1.</w:t>
      </w:r>
      <w:r>
        <w:rPr>
          <w:bCs/>
          <w:sz w:val="22"/>
          <w:szCs w:val="22"/>
          <w:lang w:val="ru-RU"/>
        </w:rPr>
        <w:t xml:space="preserve"> </w:t>
      </w:r>
      <w:r>
        <w:rPr>
          <w:b/>
          <w:bCs/>
          <w:i/>
          <w:iCs/>
          <w:sz w:val="22"/>
          <w:szCs w:val="22"/>
          <w:u w:val="single"/>
        </w:rPr>
        <w:t>Уколико понуђач подноси понуду са подизвођачем,</w:t>
      </w:r>
      <w:r>
        <w:rPr>
          <w:b/>
          <w:bCs/>
          <w:i/>
          <w:iCs/>
          <w:sz w:val="22"/>
          <w:szCs w:val="22"/>
          <w:lang w:val="sr-Cyrl-RS"/>
        </w:rPr>
        <w:t xml:space="preserve"> </w:t>
      </w:r>
      <w:r>
        <w:rPr>
          <w:bCs/>
          <w:i/>
          <w:iCs/>
          <w:sz w:val="22"/>
          <w:szCs w:val="22"/>
        </w:rPr>
        <w:t>Изјав</w:t>
      </w:r>
      <w:r>
        <w:rPr>
          <w:bCs/>
          <w:i/>
          <w:iCs/>
          <w:sz w:val="22"/>
          <w:szCs w:val="22"/>
          <w:lang w:val="sr-Cyrl-RS"/>
        </w:rPr>
        <w:t xml:space="preserve">а мора бити </w:t>
      </w:r>
      <w:r>
        <w:rPr>
          <w:bCs/>
          <w:i/>
          <w:iCs/>
          <w:sz w:val="22"/>
          <w:szCs w:val="22"/>
        </w:rPr>
        <w:t>потписан</w:t>
      </w:r>
      <w:r>
        <w:rPr>
          <w:bCs/>
          <w:i/>
          <w:iCs/>
          <w:sz w:val="22"/>
          <w:szCs w:val="22"/>
          <w:lang w:val="sr-Cyrl-RS"/>
        </w:rPr>
        <w:t>а</w:t>
      </w:r>
      <w:r>
        <w:rPr>
          <w:bCs/>
          <w:i/>
          <w:iCs/>
          <w:sz w:val="22"/>
          <w:szCs w:val="22"/>
        </w:rPr>
        <w:t xml:space="preserve"> од стране овлашћеног лица подизвођача и оверен</w:t>
      </w:r>
      <w:r>
        <w:rPr>
          <w:bCs/>
          <w:i/>
          <w:iCs/>
          <w:sz w:val="22"/>
          <w:szCs w:val="22"/>
          <w:lang w:val="sr-Cyrl-RS"/>
        </w:rPr>
        <w:t>а</w:t>
      </w:r>
      <w:r>
        <w:rPr>
          <w:bCs/>
          <w:i/>
          <w:iCs/>
          <w:sz w:val="22"/>
          <w:szCs w:val="22"/>
        </w:rPr>
        <w:t xml:space="preserve"> печатом </w:t>
      </w:r>
      <w:r>
        <w:rPr>
          <w:i/>
          <w:sz w:val="22"/>
          <w:szCs w:val="22"/>
        </w:rPr>
        <w:t>(ист</w:t>
      </w:r>
      <w:r>
        <w:rPr>
          <w:i/>
          <w:sz w:val="22"/>
          <w:szCs w:val="22"/>
          <w:lang w:val="sr-Cyrl-RS"/>
        </w:rPr>
        <w:t xml:space="preserve">а се може </w:t>
      </w:r>
      <w:r>
        <w:rPr>
          <w:i/>
          <w:sz w:val="22"/>
          <w:szCs w:val="22"/>
        </w:rPr>
        <w:t xml:space="preserve">копирати у потребном броју примерака). </w:t>
      </w:r>
      <w:r>
        <w:rPr>
          <w:bCs/>
          <w:i/>
          <w:iCs/>
          <w:sz w:val="22"/>
          <w:szCs w:val="22"/>
        </w:rPr>
        <w:t xml:space="preserve"> </w:t>
      </w:r>
    </w:p>
    <w:p w:rsidR="001F00E7" w:rsidRDefault="001F00E7" w:rsidP="001F00E7">
      <w:pPr>
        <w:ind w:firstLine="720"/>
        <w:jc w:val="both"/>
        <w:rPr>
          <w:bCs/>
          <w:i/>
          <w:sz w:val="22"/>
          <w:szCs w:val="22"/>
          <w:lang w:val="ru-RU"/>
        </w:rPr>
      </w:pPr>
      <w:r>
        <w:rPr>
          <w:bCs/>
          <w:i/>
          <w:iCs/>
          <w:sz w:val="22"/>
          <w:szCs w:val="22"/>
          <w:lang w:val="sr-Cyrl-RS"/>
        </w:rPr>
        <w:t>2.</w:t>
      </w:r>
      <w:r>
        <w:rPr>
          <w:b/>
          <w:bCs/>
          <w:i/>
          <w:iCs/>
          <w:sz w:val="22"/>
          <w:szCs w:val="22"/>
          <w:lang w:val="sr-Cyrl-RS"/>
        </w:rPr>
        <w:t xml:space="preserve">  </w:t>
      </w:r>
      <w:r>
        <w:rPr>
          <w:bCs/>
          <w:i/>
          <w:sz w:val="22"/>
          <w:szCs w:val="22"/>
          <w:lang w:val="ru-RU"/>
        </w:rPr>
        <w:t>Подизвођач потписује наведену изјаву, уколико не доставља тражене доказе.</w:t>
      </w:r>
    </w:p>
    <w:p w:rsidR="001F00E7" w:rsidRDefault="001F00E7" w:rsidP="001F00E7">
      <w:pPr>
        <w:ind w:firstLine="720"/>
        <w:jc w:val="both"/>
        <w:rPr>
          <w:b/>
          <w:bCs/>
          <w:i/>
          <w:iCs/>
          <w:sz w:val="22"/>
          <w:szCs w:val="22"/>
          <w:lang w:val="sr-Latn-RS"/>
        </w:rPr>
      </w:pPr>
      <w:r>
        <w:rPr>
          <w:bCs/>
          <w:i/>
          <w:sz w:val="22"/>
          <w:szCs w:val="22"/>
          <w:lang w:val="ru-RU"/>
        </w:rPr>
        <w:t>3. Поред ове изјаве поризвођач потписује и изјаве о техничком и кадровском капацитету (Образац 2 и Образац 3)</w:t>
      </w: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1F00E7" w:rsidRDefault="001F00E7" w:rsidP="001F00E7">
      <w:pPr>
        <w:ind w:firstLine="720"/>
        <w:jc w:val="both"/>
        <w:rPr>
          <w:b/>
          <w:color w:val="0000FF"/>
          <w:sz w:val="22"/>
          <w:szCs w:val="22"/>
          <w:lang w:val="sr-Cyrl-RS"/>
        </w:rPr>
      </w:pPr>
    </w:p>
    <w:p w:rsidR="001F00E7" w:rsidRDefault="001F00E7" w:rsidP="001F00E7">
      <w:pPr>
        <w:tabs>
          <w:tab w:val="left" w:pos="1080"/>
        </w:tabs>
        <w:rPr>
          <w:b/>
          <w:sz w:val="22"/>
          <w:szCs w:val="22"/>
          <w:u w:val="single"/>
        </w:rPr>
      </w:pPr>
      <w:r>
        <w:rPr>
          <w:b/>
          <w:sz w:val="22"/>
          <w:szCs w:val="22"/>
          <w:u w:val="single"/>
        </w:rPr>
        <w:lastRenderedPageBreak/>
        <w:t xml:space="preserve">ОБРАЗАЦ </w:t>
      </w:r>
      <w:r>
        <w:rPr>
          <w:b/>
          <w:sz w:val="22"/>
          <w:szCs w:val="22"/>
          <w:u w:val="single"/>
          <w:lang w:val="sr-Cyrl-RS"/>
        </w:rPr>
        <w:t>6</w:t>
      </w:r>
      <w:r>
        <w:rPr>
          <w:b/>
          <w:sz w:val="22"/>
          <w:szCs w:val="22"/>
        </w:rPr>
        <w:t xml:space="preserve">                                                             </w:t>
      </w:r>
    </w:p>
    <w:p w:rsidR="001F00E7" w:rsidRDefault="001F00E7" w:rsidP="001F00E7">
      <w:pPr>
        <w:jc w:val="center"/>
        <w:rPr>
          <w:spacing w:val="-3"/>
          <w:sz w:val="22"/>
          <w:szCs w:val="22"/>
          <w:lang w:val="ru-RU"/>
        </w:rPr>
      </w:pPr>
    </w:p>
    <w:p w:rsidR="001F00E7" w:rsidRDefault="001F00E7" w:rsidP="001F00E7">
      <w:pPr>
        <w:jc w:val="center"/>
        <w:rPr>
          <w:b/>
          <w:sz w:val="22"/>
          <w:szCs w:val="22"/>
        </w:rPr>
      </w:pPr>
    </w:p>
    <w:p w:rsidR="001F00E7" w:rsidRDefault="001F00E7" w:rsidP="001F00E7">
      <w:pPr>
        <w:ind w:firstLine="720"/>
        <w:rPr>
          <w:sz w:val="22"/>
          <w:szCs w:val="22"/>
        </w:rPr>
      </w:pPr>
      <w:r>
        <w:rPr>
          <w:sz w:val="22"/>
          <w:szCs w:val="22"/>
        </w:rPr>
        <w:t xml:space="preserve">У складу са чланом 26. Закона, ________________________________________, </w:t>
      </w:r>
    </w:p>
    <w:p w:rsidR="001F00E7" w:rsidRDefault="001F00E7" w:rsidP="001F00E7">
      <w:pPr>
        <w:jc w:val="center"/>
        <w:rPr>
          <w:i/>
          <w:sz w:val="22"/>
          <w:szCs w:val="22"/>
        </w:rPr>
      </w:pPr>
      <w:r>
        <w:rPr>
          <w:i/>
          <w:sz w:val="22"/>
          <w:szCs w:val="22"/>
        </w:rPr>
        <w:t xml:space="preserve">                                                                            (Назив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rPr>
      </w:pPr>
    </w:p>
    <w:p w:rsidR="001F00E7" w:rsidRDefault="001F00E7" w:rsidP="001F00E7">
      <w:pPr>
        <w:jc w:val="center"/>
        <w:rPr>
          <w:b/>
          <w:sz w:val="22"/>
          <w:szCs w:val="22"/>
        </w:rPr>
      </w:pPr>
      <w:r>
        <w:rPr>
          <w:b/>
          <w:sz w:val="22"/>
          <w:szCs w:val="22"/>
        </w:rPr>
        <w:t>ИЗЈАВ</w:t>
      </w:r>
      <w:r>
        <w:rPr>
          <w:b/>
          <w:sz w:val="22"/>
          <w:szCs w:val="22"/>
          <w:lang w:val="sr-Cyrl-RS"/>
        </w:rPr>
        <w:t>У</w:t>
      </w:r>
      <w:r>
        <w:rPr>
          <w:b/>
          <w:sz w:val="22"/>
          <w:szCs w:val="22"/>
        </w:rPr>
        <w:t xml:space="preserve"> О НЕЗАВИСНОЈ ПОНУДИ</w:t>
      </w:r>
    </w:p>
    <w:p w:rsidR="001F00E7" w:rsidRDefault="001F00E7" w:rsidP="001F00E7">
      <w:pPr>
        <w:ind w:left="720"/>
        <w:jc w:val="center"/>
        <w:rPr>
          <w:b/>
          <w:sz w:val="22"/>
          <w:szCs w:val="28"/>
          <w:lang w:val="sr-Cyrl-RS"/>
        </w:rPr>
      </w:pPr>
      <w:r>
        <w:rPr>
          <w:b/>
          <w:sz w:val="22"/>
          <w:szCs w:val="28"/>
          <w:lang w:val="sr-Cyrl-RS"/>
        </w:rPr>
        <w:t xml:space="preserve">ЈНМВ </w:t>
      </w:r>
      <w:r>
        <w:rPr>
          <w:b/>
          <w:sz w:val="22"/>
          <w:szCs w:val="28"/>
          <w:lang w:val="en-GB"/>
        </w:rPr>
        <w:t>404-02</w:t>
      </w:r>
      <w:r>
        <w:rPr>
          <w:b/>
          <w:sz w:val="22"/>
          <w:szCs w:val="28"/>
          <w:lang w:val="sr-Cyrl-RS"/>
        </w:rPr>
        <w:t>-</w:t>
      </w:r>
      <w:r w:rsidR="00C54E21">
        <w:rPr>
          <w:b/>
          <w:sz w:val="22"/>
          <w:szCs w:val="28"/>
          <w:lang w:val="sr-Latn-RS"/>
        </w:rPr>
        <w:t>266</w:t>
      </w:r>
      <w:r w:rsidR="00A03D63">
        <w:rPr>
          <w:b/>
          <w:sz w:val="22"/>
          <w:szCs w:val="28"/>
          <w:lang w:val="sr-Latn-RS"/>
        </w:rPr>
        <w:t>/2018-10</w:t>
      </w:r>
    </w:p>
    <w:p w:rsidR="001F00E7" w:rsidRDefault="001F00E7" w:rsidP="001F00E7">
      <w:pPr>
        <w:ind w:left="720"/>
        <w:rPr>
          <w:b/>
          <w:sz w:val="22"/>
          <w:szCs w:val="22"/>
        </w:rPr>
      </w:pPr>
    </w:p>
    <w:p w:rsidR="001F00E7" w:rsidRDefault="001F00E7" w:rsidP="001F00E7">
      <w:pPr>
        <w:ind w:left="720"/>
        <w:rPr>
          <w:b/>
        </w:rPr>
      </w:pPr>
    </w:p>
    <w:p w:rsidR="001F00E7" w:rsidRDefault="001F00E7" w:rsidP="001F00E7">
      <w:pPr>
        <w:ind w:left="720"/>
        <w:rPr>
          <w:b/>
        </w:rPr>
      </w:pPr>
    </w:p>
    <w:p w:rsidR="001F00E7" w:rsidRDefault="001F00E7" w:rsidP="001F00E7">
      <w:pPr>
        <w:ind w:firstLine="720"/>
        <w:jc w:val="both"/>
        <w:rPr>
          <w:bCs/>
          <w:sz w:val="22"/>
          <w:szCs w:val="22"/>
          <w:lang w:val="sr-Cyrl-RS"/>
        </w:rPr>
      </w:pPr>
      <w:r>
        <w:rPr>
          <w:sz w:val="22"/>
          <w:szCs w:val="22"/>
        </w:rPr>
        <w:t>Под пуном материјалном и кривичном одговорношћу п</w:t>
      </w:r>
      <w:r>
        <w:rPr>
          <w:bCs/>
          <w:sz w:val="22"/>
          <w:szCs w:val="22"/>
        </w:rPr>
        <w:t>отврђујем да сам понуду у поступку јавне набавке</w:t>
      </w:r>
      <w:r>
        <w:rPr>
          <w:sz w:val="22"/>
          <w:szCs w:val="22"/>
        </w:rPr>
        <w:t xml:space="preserve"> </w:t>
      </w:r>
      <w:r>
        <w:rPr>
          <w:sz w:val="22"/>
          <w:szCs w:val="22"/>
          <w:lang w:val="en-AU"/>
        </w:rPr>
        <w:t>услуга сервисирања и одржавања возила са уградњом резервних делова</w:t>
      </w:r>
      <w:r>
        <w:rPr>
          <w:sz w:val="22"/>
          <w:szCs w:val="22"/>
          <w:lang w:val="sr-Cyrl-RS"/>
        </w:rPr>
        <w:t xml:space="preserve">,  </w:t>
      </w:r>
      <w:r>
        <w:rPr>
          <w:bCs/>
          <w:sz w:val="22"/>
          <w:szCs w:val="22"/>
        </w:rPr>
        <w:t>поднео независно, без договора са другим понуђачима или заинтересованим лицима.</w:t>
      </w: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ru-RU"/>
        </w:rPr>
      </w:pPr>
      <w:r>
        <w:rPr>
          <w:bCs/>
          <w:i/>
          <w:sz w:val="22"/>
          <w:szCs w:val="22"/>
          <w:lang w:val="ru-RU"/>
        </w:rPr>
        <w:t xml:space="preserve">НАПОМЕНЕ: </w:t>
      </w:r>
    </w:p>
    <w:p w:rsidR="001F00E7" w:rsidRDefault="001F00E7" w:rsidP="001F00E7">
      <w:pPr>
        <w:numPr>
          <w:ilvl w:val="0"/>
          <w:numId w:val="15"/>
        </w:numPr>
        <w:jc w:val="both"/>
        <w:rPr>
          <w:bCs/>
          <w:i/>
          <w:sz w:val="22"/>
          <w:szCs w:val="22"/>
          <w:lang w:val="ru-RU"/>
        </w:rPr>
      </w:pPr>
      <w:r>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Pr="0074735B" w:rsidRDefault="001F00E7" w:rsidP="001F00E7">
      <w:pPr>
        <w:numPr>
          <w:ilvl w:val="0"/>
          <w:numId w:val="15"/>
        </w:numPr>
        <w:jc w:val="both"/>
        <w:rPr>
          <w:bCs/>
          <w:i/>
          <w:sz w:val="22"/>
          <w:szCs w:val="22"/>
          <w:lang w:val="sr-Latn-CS"/>
        </w:rPr>
        <w:sectPr w:rsidR="001F00E7" w:rsidRPr="0074735B">
          <w:pgSz w:w="11909" w:h="16834"/>
          <w:pgMar w:top="81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sectPr>
      </w:pPr>
      <w:r>
        <w:rPr>
          <w:bCs/>
          <w:i/>
          <w:sz w:val="22"/>
          <w:szCs w:val="22"/>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Pr>
          <w:i/>
          <w:sz w:val="22"/>
          <w:szCs w:val="22"/>
        </w:rPr>
        <w:t xml:space="preserve"> (исту претходно копирати у потребном броју примерака).</w:t>
      </w:r>
      <w:r>
        <w:rPr>
          <w:bCs/>
          <w:i/>
          <w:sz w:val="22"/>
          <w:szCs w:val="22"/>
          <w:lang w:val="ru-RU"/>
        </w:rPr>
        <w:t xml:space="preserve"> </w:t>
      </w:r>
    </w:p>
    <w:p w:rsidR="001F00E7" w:rsidRDefault="001F00E7" w:rsidP="001F00E7">
      <w:pPr>
        <w:tabs>
          <w:tab w:val="left" w:pos="1080"/>
          <w:tab w:val="left" w:pos="4860"/>
        </w:tabs>
        <w:rPr>
          <w:b/>
          <w:color w:val="0000FF"/>
          <w:sz w:val="28"/>
          <w:szCs w:val="28"/>
          <w:u w:val="single"/>
        </w:rPr>
      </w:pPr>
    </w:p>
    <w:p w:rsidR="001F00E7" w:rsidRPr="0074735B" w:rsidRDefault="001F00E7" w:rsidP="0074735B">
      <w:pPr>
        <w:tabs>
          <w:tab w:val="left" w:pos="1080"/>
        </w:tabs>
        <w:rPr>
          <w:b/>
          <w:sz w:val="28"/>
          <w:szCs w:val="28"/>
          <w:u w:val="single"/>
        </w:rPr>
      </w:pPr>
      <w:r>
        <w:rPr>
          <w:b/>
          <w:sz w:val="22"/>
          <w:szCs w:val="28"/>
          <w:u w:val="single"/>
        </w:rPr>
        <w:t xml:space="preserve">ОБРАЗАЦ </w:t>
      </w:r>
      <w:r>
        <w:rPr>
          <w:b/>
          <w:sz w:val="22"/>
          <w:szCs w:val="28"/>
          <w:u w:val="single"/>
          <w:lang w:val="sr-Cyrl-RS"/>
        </w:rPr>
        <w:t>7</w:t>
      </w:r>
      <w:r>
        <w:rPr>
          <w:b/>
          <w:sz w:val="22"/>
          <w:szCs w:val="28"/>
        </w:rPr>
        <w:t xml:space="preserve">                                                            </w:t>
      </w:r>
    </w:p>
    <w:p w:rsidR="001F00E7" w:rsidRDefault="001F00E7" w:rsidP="001F00E7">
      <w:pPr>
        <w:rPr>
          <w:b/>
        </w:rPr>
      </w:pPr>
    </w:p>
    <w:p w:rsidR="001F00E7" w:rsidRDefault="001F00E7" w:rsidP="001F00E7">
      <w:pPr>
        <w:ind w:left="720"/>
        <w:jc w:val="center"/>
        <w:rPr>
          <w:b/>
        </w:rPr>
      </w:pPr>
      <w:r>
        <w:rPr>
          <w:b/>
        </w:rPr>
        <w:t>ОБРАЗАЦ ТРОШКОВА ПРИПРЕМЕ ПОНУДЕ</w:t>
      </w:r>
    </w:p>
    <w:p w:rsidR="001F00E7" w:rsidRDefault="001F00E7" w:rsidP="001F00E7">
      <w:pPr>
        <w:jc w:val="center"/>
        <w:rPr>
          <w:b/>
          <w:sz w:val="22"/>
          <w:szCs w:val="28"/>
          <w:lang w:val="sr-Cyrl-RS"/>
        </w:rPr>
      </w:pPr>
      <w:r>
        <w:rPr>
          <w:b/>
          <w:sz w:val="22"/>
          <w:szCs w:val="28"/>
          <w:lang w:val="en-GB"/>
        </w:rPr>
        <w:t>404-02</w:t>
      </w:r>
      <w:r>
        <w:rPr>
          <w:b/>
          <w:sz w:val="22"/>
          <w:szCs w:val="28"/>
          <w:lang w:val="sr-Cyrl-RS"/>
        </w:rPr>
        <w:t>-</w:t>
      </w:r>
      <w:r w:rsidR="00C54E21">
        <w:rPr>
          <w:b/>
          <w:sz w:val="22"/>
          <w:szCs w:val="28"/>
          <w:lang w:val="sr-Latn-RS"/>
        </w:rPr>
        <w:t>266</w:t>
      </w:r>
      <w:r w:rsidR="00A03D63">
        <w:rPr>
          <w:b/>
          <w:sz w:val="22"/>
          <w:szCs w:val="28"/>
          <w:lang w:val="sr-Latn-RS"/>
        </w:rPr>
        <w:t>/2018-10</w:t>
      </w:r>
    </w:p>
    <w:p w:rsidR="001F00E7" w:rsidRDefault="001F00E7" w:rsidP="001F00E7">
      <w:pPr>
        <w:ind w:firstLine="720"/>
        <w:rPr>
          <w:sz w:val="22"/>
          <w:szCs w:val="22"/>
        </w:rPr>
      </w:pPr>
    </w:p>
    <w:p w:rsidR="001F00E7" w:rsidRDefault="001F00E7" w:rsidP="001F00E7">
      <w:pPr>
        <w:ind w:firstLine="720"/>
        <w:rPr>
          <w:sz w:val="22"/>
          <w:szCs w:val="22"/>
        </w:rPr>
      </w:pPr>
    </w:p>
    <w:p w:rsidR="001F00E7" w:rsidRDefault="001F00E7" w:rsidP="001F00E7">
      <w:pPr>
        <w:ind w:firstLine="720"/>
        <w:rPr>
          <w:b/>
          <w:i/>
          <w:sz w:val="22"/>
          <w:szCs w:val="22"/>
        </w:rPr>
      </w:pPr>
      <w:r>
        <w:rPr>
          <w:sz w:val="22"/>
          <w:szCs w:val="22"/>
        </w:rPr>
        <w:t>У складу са чланом 88. став 1. Закона, понуђач</w:t>
      </w:r>
      <w:r>
        <w:rPr>
          <w:sz w:val="22"/>
          <w:szCs w:val="22"/>
          <w:lang w:val="sr-Cyrl-RS"/>
        </w:rPr>
        <w:t xml:space="preserve">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1F00E7" w:rsidRDefault="001F00E7" w:rsidP="001F00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Tr="001F00E7">
        <w:tc>
          <w:tcPr>
            <w:tcW w:w="1008"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Износ</w:t>
            </w: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right"/>
              <w:rPr>
                <w:b/>
              </w:rPr>
            </w:pPr>
            <w:r>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p w:rsidR="001F00E7" w:rsidRDefault="001F00E7">
            <w:pPr>
              <w:spacing w:line="276" w:lineRule="auto"/>
              <w:jc w:val="both"/>
            </w:pPr>
          </w:p>
        </w:tc>
      </w:tr>
    </w:tbl>
    <w:p w:rsidR="001F00E7" w:rsidRDefault="001F00E7" w:rsidP="001F00E7">
      <w:pPr>
        <w:rPr>
          <w:b/>
          <w:sz w:val="22"/>
          <w:szCs w:val="22"/>
        </w:rPr>
      </w:pPr>
    </w:p>
    <w:p w:rsidR="001F00E7" w:rsidRDefault="001F00E7" w:rsidP="001F00E7">
      <w:pPr>
        <w:rPr>
          <w:b/>
          <w:sz w:val="22"/>
          <w:szCs w:val="22"/>
        </w:rPr>
      </w:pPr>
    </w:p>
    <w:p w:rsidR="001F00E7" w:rsidRDefault="001F00E7" w:rsidP="001F00E7">
      <w:pPr>
        <w:ind w:firstLine="720"/>
        <w:jc w:val="both"/>
        <w:rPr>
          <w:b/>
          <w:color w:val="0000FF"/>
          <w:sz w:val="22"/>
          <w:szCs w:val="22"/>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sr-Cyrl-RS"/>
        </w:rPr>
      </w:pPr>
      <w:r>
        <w:rPr>
          <w:bCs/>
          <w:i/>
          <w:sz w:val="22"/>
          <w:szCs w:val="22"/>
          <w:lang w:val="ru-RU"/>
        </w:rPr>
        <w:t xml:space="preserve">НАПОМЕНЕ: </w:t>
      </w:r>
    </w:p>
    <w:p w:rsidR="001F00E7" w:rsidRDefault="001F00E7" w:rsidP="001F00E7">
      <w:pPr>
        <w:ind w:firstLine="720"/>
        <w:jc w:val="both"/>
        <w:rPr>
          <w:bCs/>
          <w:i/>
          <w:sz w:val="22"/>
          <w:szCs w:val="22"/>
          <w:lang w:val="ru-RU"/>
        </w:rPr>
      </w:pPr>
      <w:r>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Default="001F00E7" w:rsidP="001F00E7">
      <w:pPr>
        <w:ind w:firstLine="720"/>
        <w:jc w:val="both"/>
        <w:rPr>
          <w:bCs/>
          <w:i/>
          <w:sz w:val="22"/>
          <w:szCs w:val="22"/>
          <w:lang w:val="ru-RU"/>
        </w:rPr>
      </w:pPr>
      <w:r>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Default="001F00E7" w:rsidP="001F00E7">
      <w:pPr>
        <w:ind w:firstLine="720"/>
        <w:jc w:val="both"/>
        <w:rPr>
          <w:bCs/>
          <w:i/>
          <w:sz w:val="22"/>
          <w:szCs w:val="22"/>
          <w:lang w:val="ru-RU"/>
        </w:rPr>
      </w:pPr>
      <w:r>
        <w:rPr>
          <w:bCs/>
          <w:i/>
          <w:sz w:val="22"/>
          <w:szCs w:val="22"/>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услова(„Службени  гласник РС” број: 29/2013) обавезни елемент конкурсне документације. </w:t>
      </w:r>
    </w:p>
    <w:p w:rsidR="001F00E7" w:rsidRDefault="001F00E7" w:rsidP="001F00E7">
      <w:pPr>
        <w:ind w:firstLine="720"/>
        <w:jc w:val="both"/>
        <w:rPr>
          <w:i/>
          <w:sz w:val="22"/>
          <w:szCs w:val="22"/>
        </w:rPr>
      </w:pPr>
      <w:r>
        <w:rPr>
          <w:bCs/>
          <w:i/>
          <w:sz w:val="22"/>
          <w:szCs w:val="22"/>
          <w:lang w:val="ru-RU"/>
        </w:rPr>
        <w:t>ДОСТАВЉАЊЕ ОВЕ ИЗЈАВЕ НИЈЕ ОБАВЕЗНО.</w:t>
      </w:r>
    </w:p>
    <w:p w:rsidR="001F00E7" w:rsidRDefault="001F00E7" w:rsidP="001F00E7">
      <w:pPr>
        <w:jc w:val="both"/>
        <w:rPr>
          <w:b/>
          <w:sz w:val="22"/>
          <w:szCs w:val="22"/>
        </w:rPr>
      </w:pPr>
    </w:p>
    <w:p w:rsidR="001F00E7" w:rsidRDefault="001F00E7" w:rsidP="001F00E7">
      <w:pPr>
        <w:rPr>
          <w:b/>
          <w:sz w:val="22"/>
          <w:szCs w:val="22"/>
          <w:lang w:val="sr-Cyrl-RS"/>
        </w:rPr>
      </w:pPr>
    </w:p>
    <w:p w:rsidR="001F00E7" w:rsidRDefault="001F00E7" w:rsidP="001F00E7">
      <w:pPr>
        <w:rPr>
          <w:b/>
          <w:sz w:val="22"/>
          <w:szCs w:val="22"/>
          <w:lang w:val="sr-Cyrl-RS"/>
        </w:rPr>
      </w:pPr>
    </w:p>
    <w:p w:rsidR="001F00E7" w:rsidRDefault="001F00E7"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5C2F70" w:rsidRDefault="005C2F70" w:rsidP="001F00E7">
      <w:pPr>
        <w:rPr>
          <w:b/>
          <w:sz w:val="22"/>
          <w:szCs w:val="22"/>
          <w:lang w:val="sr-Latn-RS"/>
        </w:rPr>
      </w:pPr>
    </w:p>
    <w:p w:rsidR="0074735B" w:rsidRDefault="0074735B" w:rsidP="001F00E7">
      <w:pPr>
        <w:rPr>
          <w:b/>
          <w:sz w:val="22"/>
          <w:szCs w:val="22"/>
          <w:lang w:val="sr-Latn-RS"/>
        </w:rPr>
      </w:pPr>
    </w:p>
    <w:p w:rsidR="0074735B" w:rsidRDefault="0074735B" w:rsidP="001F00E7">
      <w:pPr>
        <w:rPr>
          <w:b/>
          <w:sz w:val="22"/>
          <w:szCs w:val="22"/>
          <w:lang w:val="sr-Latn-RS"/>
        </w:rPr>
      </w:pPr>
    </w:p>
    <w:p w:rsidR="001F00E7" w:rsidRDefault="001F00E7" w:rsidP="001F00E7">
      <w:pPr>
        <w:tabs>
          <w:tab w:val="left" w:pos="1080"/>
        </w:tabs>
        <w:rPr>
          <w:b/>
          <w:sz w:val="22"/>
          <w:szCs w:val="28"/>
          <w:u w:val="single"/>
          <w:lang w:val="sr-Cyrl-RS"/>
        </w:rPr>
      </w:pPr>
      <w:r>
        <w:rPr>
          <w:b/>
          <w:sz w:val="22"/>
          <w:szCs w:val="28"/>
          <w:u w:val="single"/>
        </w:rPr>
        <w:lastRenderedPageBreak/>
        <w:t xml:space="preserve">ОБРАЗАЦ </w:t>
      </w:r>
      <w:r>
        <w:rPr>
          <w:b/>
          <w:sz w:val="22"/>
          <w:szCs w:val="28"/>
          <w:u w:val="single"/>
          <w:lang w:val="sr-Cyrl-RS"/>
        </w:rPr>
        <w:t>8</w:t>
      </w:r>
    </w:p>
    <w:p w:rsidR="001F00E7" w:rsidRDefault="001F00E7" w:rsidP="001F00E7">
      <w:pPr>
        <w:tabs>
          <w:tab w:val="left" w:pos="1080"/>
        </w:tabs>
        <w:jc w:val="both"/>
        <w:rPr>
          <w:sz w:val="22"/>
          <w:szCs w:val="28"/>
          <w:u w:val="single"/>
        </w:rPr>
      </w:pPr>
      <w:r>
        <w:rPr>
          <w:sz w:val="22"/>
          <w:szCs w:val="28"/>
        </w:rPr>
        <w:t xml:space="preserve">                                                      </w:t>
      </w:r>
    </w:p>
    <w:p w:rsidR="001F00E7" w:rsidRDefault="001F00E7" w:rsidP="001F00E7">
      <w:pPr>
        <w:jc w:val="center"/>
        <w:rPr>
          <w:b/>
          <w:sz w:val="22"/>
          <w:szCs w:val="22"/>
        </w:rPr>
      </w:pPr>
      <w:r>
        <w:rPr>
          <w:b/>
          <w:sz w:val="22"/>
          <w:szCs w:val="22"/>
          <w:lang w:val="sr-Cyrl-RS"/>
        </w:rPr>
        <w:t xml:space="preserve">ИЗЈАВА О </w:t>
      </w:r>
      <w:r>
        <w:rPr>
          <w:b/>
          <w:sz w:val="22"/>
          <w:szCs w:val="22"/>
        </w:rPr>
        <w:t>УЧЕШЋ</w:t>
      </w:r>
      <w:r>
        <w:rPr>
          <w:b/>
          <w:sz w:val="22"/>
          <w:szCs w:val="22"/>
          <w:lang w:val="sr-Cyrl-RS"/>
        </w:rPr>
        <w:t>У</w:t>
      </w:r>
      <w:r>
        <w:rPr>
          <w:b/>
          <w:sz w:val="22"/>
          <w:szCs w:val="22"/>
        </w:rPr>
        <w:t xml:space="preserve"> ПОДИЗВОЂАЧА</w:t>
      </w:r>
    </w:p>
    <w:p w:rsidR="001F00E7" w:rsidRDefault="001F00E7" w:rsidP="001F00E7">
      <w:pPr>
        <w:jc w:val="center"/>
        <w:rPr>
          <w:b/>
          <w:sz w:val="22"/>
          <w:szCs w:val="28"/>
          <w:lang w:val="sr-Cyrl-RS"/>
        </w:rPr>
      </w:pPr>
      <w:r>
        <w:rPr>
          <w:b/>
          <w:sz w:val="22"/>
          <w:szCs w:val="28"/>
          <w:lang w:val="sr-Cyrl-RS"/>
        </w:rPr>
        <w:t>404-02-</w:t>
      </w:r>
      <w:r w:rsidR="00C54E21">
        <w:rPr>
          <w:b/>
          <w:sz w:val="22"/>
          <w:szCs w:val="28"/>
          <w:lang w:val="sr-Latn-RS"/>
        </w:rPr>
        <w:t>266</w:t>
      </w:r>
      <w:r w:rsidR="00A03D63">
        <w:rPr>
          <w:b/>
          <w:sz w:val="22"/>
          <w:szCs w:val="28"/>
          <w:lang w:val="sr-Latn-RS"/>
        </w:rPr>
        <w:t>/2018-10</w:t>
      </w:r>
    </w:p>
    <w:p w:rsidR="001F00E7" w:rsidRDefault="001F00E7" w:rsidP="001F00E7">
      <w:pPr>
        <w:jc w:val="center"/>
        <w:rPr>
          <w:b/>
          <w:sz w:val="22"/>
          <w:szCs w:val="22"/>
        </w:rPr>
      </w:pPr>
    </w:p>
    <w:p w:rsidR="001F00E7" w:rsidRDefault="001F00E7" w:rsidP="001F00E7">
      <w:pPr>
        <w:rPr>
          <w:b/>
          <w:sz w:val="22"/>
          <w:szCs w:val="22"/>
        </w:rPr>
      </w:pPr>
    </w:p>
    <w:p w:rsidR="001F00E7" w:rsidRDefault="001F00E7" w:rsidP="001F00E7">
      <w:pPr>
        <w:jc w:val="both"/>
        <w:rPr>
          <w:sz w:val="22"/>
          <w:szCs w:val="22"/>
          <w:lang w:val="sr-Cyrl-RS"/>
        </w:rPr>
      </w:pPr>
      <w:r>
        <w:rPr>
          <w:b/>
          <w:sz w:val="22"/>
          <w:szCs w:val="22"/>
        </w:rPr>
        <w:tab/>
      </w:r>
      <w:r>
        <w:rPr>
          <w:sz w:val="22"/>
          <w:szCs w:val="22"/>
        </w:rPr>
        <w:t xml:space="preserve">У циљу реализације јавне набавке за доделу уговора </w:t>
      </w:r>
      <w:r>
        <w:rPr>
          <w:sz w:val="22"/>
          <w:szCs w:val="22"/>
          <w:lang w:val="sr-Cyrl-RS"/>
        </w:rPr>
        <w:t xml:space="preserve">о </w:t>
      </w:r>
      <w:r>
        <w:rPr>
          <w:sz w:val="22"/>
          <w:szCs w:val="22"/>
          <w:lang w:val="en-AU"/>
        </w:rPr>
        <w:t>набавка услуга сервисирања и одржавања возила са уградњом резервних делова</w:t>
      </w:r>
      <w:r>
        <w:rPr>
          <w:b/>
          <w:sz w:val="22"/>
          <w:szCs w:val="22"/>
          <w:lang w:val="en-AU"/>
        </w:rPr>
        <w:t xml:space="preserve"> </w:t>
      </w:r>
      <w:r>
        <w:rPr>
          <w:bCs/>
          <w:sz w:val="22"/>
          <w:szCs w:val="22"/>
        </w:rPr>
        <w:t>под пуном материјалном и кривичном одговорношћу</w:t>
      </w:r>
      <w:r>
        <w:rPr>
          <w:sz w:val="22"/>
          <w:szCs w:val="22"/>
        </w:rPr>
        <w:t xml:space="preserve">  </w:t>
      </w:r>
      <w:r>
        <w:rPr>
          <w:sz w:val="22"/>
          <w:szCs w:val="28"/>
        </w:rPr>
        <w:t>изјављујемо</w:t>
      </w:r>
      <w:r>
        <w:rPr>
          <w:sz w:val="22"/>
          <w:szCs w:val="28"/>
          <w:lang w:val="sr-Cyrl-RS"/>
        </w:rPr>
        <w:t xml:space="preserve"> </w:t>
      </w:r>
      <w:r>
        <w:rPr>
          <w:sz w:val="22"/>
          <w:szCs w:val="22"/>
        </w:rPr>
        <w:t>да наступамо са подизвођачима и у наставку наводимо њихово учешће по вредности</w:t>
      </w:r>
      <w:r>
        <w:rPr>
          <w:sz w:val="22"/>
          <w:szCs w:val="22"/>
          <w:lang w:val="sr-Cyrl-RS"/>
        </w:rPr>
        <w:t>:</w:t>
      </w:r>
    </w:p>
    <w:p w:rsidR="001F00E7" w:rsidRDefault="001F00E7" w:rsidP="001F00E7">
      <w:pPr>
        <w:rPr>
          <w:b/>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rPr>
          <w:b/>
          <w:sz w:val="22"/>
          <w:szCs w:val="22"/>
        </w:rPr>
      </w:pPr>
    </w:p>
    <w:p w:rsidR="001F00E7" w:rsidRDefault="001F00E7" w:rsidP="001F00E7">
      <w:pPr>
        <w:rPr>
          <w:b/>
          <w:sz w:val="22"/>
          <w:szCs w:val="22"/>
        </w:rPr>
      </w:pPr>
    </w:p>
    <w:p w:rsidR="001F00E7" w:rsidRDefault="001F00E7" w:rsidP="001F00E7">
      <w:pPr>
        <w:rPr>
          <w:i/>
          <w:sz w:val="22"/>
          <w:szCs w:val="22"/>
          <w:lang w:val="sr-Cyrl-RS"/>
        </w:rPr>
      </w:pPr>
      <w:r>
        <w:rPr>
          <w:b/>
          <w:sz w:val="22"/>
          <w:szCs w:val="22"/>
        </w:rPr>
        <w:tab/>
      </w:r>
      <w:r>
        <w:rPr>
          <w:i/>
          <w:sz w:val="22"/>
          <w:szCs w:val="22"/>
        </w:rPr>
        <w:t>НАПОМЕНА:</w:t>
      </w:r>
    </w:p>
    <w:p w:rsidR="001F00E7" w:rsidRDefault="001F00E7" w:rsidP="001F00E7">
      <w:pPr>
        <w:ind w:firstLine="720"/>
        <w:jc w:val="both"/>
        <w:rPr>
          <w:i/>
          <w:sz w:val="22"/>
          <w:szCs w:val="22"/>
        </w:rPr>
      </w:pPr>
      <w:r>
        <w:rPr>
          <w:i/>
          <w:sz w:val="22"/>
          <w:szCs w:val="22"/>
          <w:lang w:val="sr-Cyrl-RS"/>
        </w:rPr>
        <w:t xml:space="preserve"> У складу са чланом 80. ЗЈН п</w:t>
      </w:r>
      <w:r>
        <w:rPr>
          <w:i/>
          <w:sz w:val="22"/>
          <w:szCs w:val="22"/>
        </w:rPr>
        <w:t xml:space="preserve">онуђач </w:t>
      </w:r>
      <w:r>
        <w:rPr>
          <w:i/>
          <w:sz w:val="22"/>
          <w:szCs w:val="22"/>
          <w:lang w:val="sr-Cyrl-RS"/>
        </w:rPr>
        <w:t xml:space="preserve">је дужан </w:t>
      </w:r>
      <w:r>
        <w:rPr>
          <w:i/>
          <w:sz w:val="22"/>
          <w:szCs w:val="22"/>
        </w:rPr>
        <w:t>да у понуди наведе да ли ће извршење</w:t>
      </w:r>
      <w:r>
        <w:rPr>
          <w:i/>
          <w:sz w:val="22"/>
          <w:szCs w:val="22"/>
          <w:lang w:val="sr-Cyrl-RS"/>
        </w:rPr>
        <w:t xml:space="preserve"> јавне</w:t>
      </w:r>
      <w:r>
        <w:rPr>
          <w:i/>
          <w:sz w:val="22"/>
          <w:szCs w:val="22"/>
        </w:rPr>
        <w:t xml:space="preserve"> набавке делимично поверити подизвођачу и да наведе у својој понуди проценат укупне вредности набавке</w:t>
      </w:r>
      <w:r>
        <w:rPr>
          <w:i/>
          <w:sz w:val="22"/>
          <w:szCs w:val="22"/>
          <w:lang w:val="sr-Cyrl-RS"/>
        </w:rPr>
        <w:t xml:space="preserve"> који ће поверити подизвођачу, а који </w:t>
      </w:r>
      <w:r>
        <w:rPr>
          <w:b/>
          <w:i/>
          <w:sz w:val="22"/>
          <w:szCs w:val="22"/>
          <w:lang w:val="sr-Cyrl-RS"/>
        </w:rPr>
        <w:t>не може бити већи од 50 %</w:t>
      </w:r>
      <w:r>
        <w:rPr>
          <w:i/>
          <w:sz w:val="22"/>
          <w:szCs w:val="22"/>
          <w:lang w:val="sr-Cyrl-RS"/>
        </w:rPr>
        <w:t xml:space="preserve"> као </w:t>
      </w:r>
      <w:r>
        <w:rPr>
          <w:i/>
          <w:sz w:val="22"/>
          <w:szCs w:val="22"/>
        </w:rPr>
        <w:t>и део предмета набавке који ће извршити преко подизвођача.</w:t>
      </w:r>
    </w:p>
    <w:p w:rsidR="001F00E7" w:rsidRDefault="001F00E7" w:rsidP="001F00E7">
      <w:pPr>
        <w:jc w:val="right"/>
        <w:rPr>
          <w:b/>
          <w:color w:val="FF0000"/>
          <w:sz w:val="22"/>
          <w:szCs w:val="22"/>
        </w:rPr>
      </w:pPr>
    </w:p>
    <w:p w:rsidR="001F00E7" w:rsidRDefault="001F00E7" w:rsidP="001F00E7">
      <w:pPr>
        <w:rPr>
          <w:b/>
          <w:color w:val="FF0000"/>
          <w:sz w:val="22"/>
          <w:szCs w:val="22"/>
          <w:lang w:val="sr-Cyrl-RS"/>
        </w:rPr>
      </w:pPr>
    </w:p>
    <w:p w:rsidR="001F00E7" w:rsidRDefault="001F00E7" w:rsidP="001F00E7">
      <w:pPr>
        <w:jc w:val="both"/>
        <w:rPr>
          <w:sz w:val="22"/>
          <w:szCs w:val="22"/>
          <w:lang w:val="ru-RU"/>
        </w:rPr>
      </w:pPr>
      <w:r>
        <w:rPr>
          <w:sz w:val="22"/>
          <w:szCs w:val="22"/>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jc w:val="right"/>
        <w:rPr>
          <w:b/>
          <w:color w:val="FF0000"/>
          <w:sz w:val="22"/>
          <w:szCs w:val="22"/>
          <w:lang w:val="sr-Cyrl-RS"/>
        </w:rPr>
      </w:pPr>
    </w:p>
    <w:p w:rsidR="001F00E7" w:rsidRDefault="001F00E7" w:rsidP="001F00E7">
      <w:pPr>
        <w:jc w:val="right"/>
        <w:rPr>
          <w:b/>
          <w:color w:val="FF0000"/>
          <w:sz w:val="22"/>
          <w:szCs w:val="22"/>
          <w:lang w:val="sr-Cyrl-RS"/>
        </w:rPr>
      </w:pPr>
    </w:p>
    <w:p w:rsidR="001F00E7" w:rsidRDefault="001F00E7" w:rsidP="001F00E7">
      <w:pPr>
        <w:rPr>
          <w:b/>
          <w:sz w:val="32"/>
          <w:szCs w:val="32"/>
          <w:lang w:val="sr-Cyrl-RS"/>
        </w:rPr>
      </w:pPr>
    </w:p>
    <w:p w:rsidR="001F00E7" w:rsidRDefault="001F00E7" w:rsidP="001F00E7">
      <w:pPr>
        <w:rPr>
          <w:b/>
          <w:sz w:val="32"/>
          <w:szCs w:val="32"/>
          <w:lang w:val="sr-Cyrl-RS"/>
        </w:rPr>
      </w:pPr>
    </w:p>
    <w:p w:rsidR="00B61C7B" w:rsidRDefault="00B61C7B" w:rsidP="001F00E7">
      <w:pPr>
        <w:rPr>
          <w:b/>
          <w:sz w:val="32"/>
          <w:szCs w:val="32"/>
          <w:lang w:val="sr-Cyrl-RS"/>
        </w:rPr>
      </w:pPr>
    </w:p>
    <w:p w:rsidR="00B61C7B" w:rsidRDefault="00B61C7B" w:rsidP="001F00E7">
      <w:pPr>
        <w:rPr>
          <w:b/>
          <w:sz w:val="32"/>
          <w:szCs w:val="32"/>
          <w:lang w:val="sr-Cyrl-RS"/>
        </w:rPr>
      </w:pPr>
    </w:p>
    <w:p w:rsidR="00B61C7B" w:rsidRDefault="00B61C7B" w:rsidP="001F00E7">
      <w:pPr>
        <w:rPr>
          <w:b/>
          <w:sz w:val="32"/>
          <w:szCs w:val="32"/>
          <w:lang w:val="sr-Cyrl-RS"/>
        </w:rPr>
      </w:pPr>
    </w:p>
    <w:p w:rsidR="009A4EDA" w:rsidRDefault="009A4EDA" w:rsidP="001F00E7">
      <w:pPr>
        <w:rPr>
          <w:b/>
          <w:sz w:val="32"/>
          <w:szCs w:val="32"/>
          <w:lang w:val="sr-Latn-RS"/>
        </w:rPr>
      </w:pPr>
    </w:p>
    <w:p w:rsidR="001F00E7" w:rsidRDefault="001F00E7" w:rsidP="001F00E7">
      <w:pPr>
        <w:rPr>
          <w:b/>
          <w:sz w:val="22"/>
          <w:szCs w:val="28"/>
          <w:lang w:val="sr-Latn-RS"/>
        </w:rPr>
      </w:pPr>
    </w:p>
    <w:p w:rsidR="001F00E7" w:rsidRDefault="001F00E7" w:rsidP="001F00E7">
      <w:pPr>
        <w:numPr>
          <w:ilvl w:val="0"/>
          <w:numId w:val="1"/>
        </w:numPr>
        <w:jc w:val="center"/>
        <w:rPr>
          <w:b/>
          <w:sz w:val="22"/>
          <w:szCs w:val="28"/>
          <w:lang w:val="sr-Cyrl-RS"/>
        </w:rPr>
      </w:pPr>
      <w:r>
        <w:rPr>
          <w:b/>
          <w:sz w:val="22"/>
          <w:szCs w:val="28"/>
          <w:lang w:val="sr-Cyrl-RS"/>
        </w:rPr>
        <w:lastRenderedPageBreak/>
        <w:t>УПУТСТВО ПОНУЂАЧУ КАКО ДА САЧИНИ ПОНУДУ</w:t>
      </w:r>
    </w:p>
    <w:p w:rsidR="001F00E7" w:rsidRDefault="001F00E7" w:rsidP="001F00E7">
      <w:pPr>
        <w:rPr>
          <w:b/>
          <w:sz w:val="16"/>
          <w:szCs w:val="16"/>
          <w:lang w:val="sr-Cyrl-RS"/>
        </w:rPr>
      </w:pPr>
    </w:p>
    <w:p w:rsidR="001F00E7" w:rsidRDefault="001F00E7" w:rsidP="001F00E7">
      <w:pPr>
        <w:numPr>
          <w:ilvl w:val="0"/>
          <w:numId w:val="16"/>
        </w:numPr>
        <w:ind w:left="1080" w:hanging="180"/>
        <w:rPr>
          <w:b/>
          <w:sz w:val="22"/>
          <w:szCs w:val="22"/>
        </w:rPr>
      </w:pPr>
      <w:r>
        <w:rPr>
          <w:b/>
          <w:sz w:val="22"/>
          <w:szCs w:val="22"/>
        </w:rPr>
        <w:t>Језик</w:t>
      </w:r>
    </w:p>
    <w:p w:rsidR="001F00E7" w:rsidRDefault="001F00E7" w:rsidP="001F00E7">
      <w:pPr>
        <w:jc w:val="both"/>
        <w:rPr>
          <w:sz w:val="22"/>
          <w:szCs w:val="22"/>
        </w:rPr>
      </w:pPr>
      <w:r>
        <w:rPr>
          <w:sz w:val="22"/>
          <w:szCs w:val="22"/>
        </w:rPr>
        <w:tab/>
        <w:t>Понуда мора бити сачињена на српском језику.</w:t>
      </w:r>
    </w:p>
    <w:p w:rsidR="001F00E7" w:rsidRDefault="001F00E7" w:rsidP="001F00E7">
      <w:pPr>
        <w:jc w:val="both"/>
        <w:rPr>
          <w:bCs/>
          <w:sz w:val="22"/>
          <w:szCs w:val="22"/>
        </w:rPr>
      </w:pPr>
      <w:r>
        <w:rPr>
          <w:sz w:val="22"/>
          <w:szCs w:val="22"/>
        </w:rPr>
        <w:tab/>
      </w:r>
      <w:r>
        <w:rPr>
          <w:bCs/>
          <w:sz w:val="22"/>
          <w:szCs w:val="22"/>
        </w:rPr>
        <w:t>Конкурсна документација се припрема и поступак јавне набавке води на српском језику.</w:t>
      </w:r>
    </w:p>
    <w:p w:rsidR="001F00E7" w:rsidRDefault="001F00E7" w:rsidP="001F00E7">
      <w:pPr>
        <w:jc w:val="both"/>
        <w:rPr>
          <w:bCs/>
          <w:sz w:val="22"/>
          <w:szCs w:val="22"/>
          <w:lang w:val="sr-Cyrl-RS"/>
        </w:rPr>
      </w:pPr>
      <w:r>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Default="001F00E7" w:rsidP="001F00E7">
      <w:pPr>
        <w:ind w:firstLine="720"/>
        <w:jc w:val="both"/>
        <w:rPr>
          <w:bCs/>
          <w:sz w:val="22"/>
          <w:szCs w:val="22"/>
          <w:lang w:val="sr-Cyrl-RS"/>
        </w:rPr>
      </w:pPr>
      <w:r>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Default="001F00E7" w:rsidP="001F00E7">
      <w:pPr>
        <w:jc w:val="both"/>
        <w:rPr>
          <w:bCs/>
          <w:sz w:val="22"/>
          <w:szCs w:val="22"/>
          <w:lang w:val="sr-Cyrl-RS"/>
        </w:rPr>
      </w:pPr>
      <w:r>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w:t>
      </w:r>
      <w:r>
        <w:rPr>
          <w:b/>
          <w:bCs/>
          <w:sz w:val="22"/>
          <w:szCs w:val="22"/>
        </w:rPr>
        <w:t xml:space="preserve">као неприхватљива </w:t>
      </w:r>
      <w:r>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Default="001F00E7" w:rsidP="001F00E7">
      <w:pPr>
        <w:jc w:val="both"/>
        <w:rPr>
          <w:sz w:val="18"/>
          <w:szCs w:val="22"/>
        </w:rPr>
      </w:pPr>
      <w:r>
        <w:rPr>
          <w:bCs/>
          <w:sz w:val="22"/>
          <w:szCs w:val="22"/>
        </w:rPr>
        <w:tab/>
      </w:r>
    </w:p>
    <w:p w:rsidR="001F00E7" w:rsidRDefault="001F00E7" w:rsidP="001F00E7">
      <w:pPr>
        <w:numPr>
          <w:ilvl w:val="0"/>
          <w:numId w:val="16"/>
        </w:numPr>
        <w:ind w:left="1080" w:hanging="180"/>
        <w:rPr>
          <w:b/>
          <w:sz w:val="22"/>
          <w:szCs w:val="22"/>
        </w:rPr>
      </w:pPr>
      <w:r>
        <w:rPr>
          <w:b/>
          <w:sz w:val="22"/>
          <w:szCs w:val="22"/>
        </w:rPr>
        <w:t>Обавезна садржина понуде</w:t>
      </w:r>
    </w:p>
    <w:p w:rsidR="001F00E7" w:rsidRDefault="001F00E7" w:rsidP="001F00E7">
      <w:pPr>
        <w:numPr>
          <w:ilvl w:val="0"/>
          <w:numId w:val="17"/>
        </w:numPr>
        <w:jc w:val="both"/>
        <w:rPr>
          <w:iCs/>
          <w:sz w:val="22"/>
          <w:szCs w:val="22"/>
          <w:lang w:val="sr-Cyrl-RS"/>
        </w:rPr>
      </w:pPr>
      <w:r>
        <w:rPr>
          <w:sz w:val="22"/>
          <w:szCs w:val="22"/>
          <w:lang w:val="sr-Cyrl-RS"/>
        </w:rPr>
        <w:t>П</w:t>
      </w:r>
      <w:r>
        <w:rPr>
          <w:sz w:val="22"/>
          <w:szCs w:val="22"/>
        </w:rPr>
        <w:t xml:space="preserve">опуњен, од стране понуђача потписан образац понуде (који је садржан у поглављу </w:t>
      </w:r>
      <w:r>
        <w:rPr>
          <w:sz w:val="22"/>
          <w:szCs w:val="22"/>
          <w:lang w:val="sr-Latn-CS"/>
        </w:rPr>
        <w:t>VII</w:t>
      </w:r>
      <w:r>
        <w:rPr>
          <w:sz w:val="22"/>
          <w:szCs w:val="22"/>
        </w:rPr>
        <w:t xml:space="preserve"> конкурсне документације</w:t>
      </w:r>
      <w:r>
        <w:rPr>
          <w:sz w:val="22"/>
          <w:szCs w:val="22"/>
          <w:lang w:val="sr-Cyrl-RS"/>
        </w:rPr>
        <w:t>);</w:t>
      </w:r>
    </w:p>
    <w:p w:rsidR="001F00E7" w:rsidRDefault="001F00E7" w:rsidP="001F00E7">
      <w:pPr>
        <w:numPr>
          <w:ilvl w:val="0"/>
          <w:numId w:val="17"/>
        </w:numPr>
        <w:jc w:val="both"/>
        <w:rPr>
          <w:sz w:val="22"/>
          <w:szCs w:val="22"/>
        </w:rPr>
      </w:pPr>
      <w:r>
        <w:rPr>
          <w:sz w:val="22"/>
          <w:szCs w:val="22"/>
          <w:lang w:val="sr-Cyrl-RS"/>
        </w:rPr>
        <w:t>Д</w:t>
      </w:r>
      <w:r>
        <w:rPr>
          <w:sz w:val="22"/>
          <w:szCs w:val="22"/>
        </w:rPr>
        <w:t>ока</w:t>
      </w:r>
      <w:r w:rsidR="000C4339">
        <w:rPr>
          <w:sz w:val="22"/>
          <w:szCs w:val="22"/>
        </w:rPr>
        <w:t>зе о испуњености услова из чл.</w:t>
      </w:r>
      <w:r>
        <w:rPr>
          <w:sz w:val="22"/>
          <w:szCs w:val="22"/>
        </w:rPr>
        <w:t xml:space="preserve"> </w:t>
      </w:r>
      <w:r>
        <w:rPr>
          <w:sz w:val="22"/>
          <w:szCs w:val="22"/>
          <w:lang w:val="sr-Cyrl-RS"/>
        </w:rPr>
        <w:t>75</w:t>
      </w:r>
      <w:r w:rsidR="000C4339">
        <w:rPr>
          <w:sz w:val="22"/>
          <w:szCs w:val="22"/>
          <w:lang w:val="sr-Cyrl-RS"/>
        </w:rPr>
        <w:t>.</w:t>
      </w:r>
      <w:r>
        <w:rPr>
          <w:sz w:val="22"/>
          <w:szCs w:val="22"/>
          <w:lang w:val="sr-Cyrl-RS"/>
        </w:rPr>
        <w:t xml:space="preserve"> и 76</w:t>
      </w:r>
      <w:r w:rsidR="000C4339">
        <w:rPr>
          <w:sz w:val="22"/>
          <w:szCs w:val="22"/>
          <w:lang w:val="sr-Cyrl-RS"/>
        </w:rPr>
        <w:t>.</w:t>
      </w:r>
      <w:r>
        <w:rPr>
          <w:sz w:val="22"/>
          <w:szCs w:val="22"/>
          <w:lang w:val="sr-Cyrl-RS"/>
        </w:rPr>
        <w:t xml:space="preserve"> </w:t>
      </w:r>
      <w:r>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Pr>
          <w:sz w:val="22"/>
          <w:szCs w:val="22"/>
          <w:lang w:val="sr-Cyrl-RS"/>
        </w:rPr>
        <w:t xml:space="preserve">, односно потписана изјава </w:t>
      </w:r>
      <w:r>
        <w:rPr>
          <w:sz w:val="22"/>
          <w:szCs w:val="22"/>
        </w:rPr>
        <w:t>(Образац изјаве понуђача</w:t>
      </w:r>
      <w:r>
        <w:rPr>
          <w:sz w:val="22"/>
          <w:szCs w:val="22"/>
          <w:lang w:val="sr-Cyrl-RS"/>
        </w:rPr>
        <w:t xml:space="preserve"> </w:t>
      </w:r>
      <w:r>
        <w:rPr>
          <w:sz w:val="22"/>
          <w:szCs w:val="22"/>
        </w:rPr>
        <w:t xml:space="preserve">дат је у поглављу </w:t>
      </w:r>
      <w:r>
        <w:rPr>
          <w:sz w:val="22"/>
          <w:szCs w:val="22"/>
          <w:lang w:val="sr-Latn-RS"/>
        </w:rPr>
        <w:t>I</w:t>
      </w:r>
      <w:r>
        <w:rPr>
          <w:sz w:val="22"/>
          <w:szCs w:val="22"/>
          <w:lang w:val="en-US"/>
        </w:rPr>
        <w:t>V</w:t>
      </w:r>
      <w:r>
        <w:rPr>
          <w:sz w:val="22"/>
          <w:szCs w:val="22"/>
          <w:lang w:val="sr-Latn-RS"/>
        </w:rPr>
        <w:t>, O</w:t>
      </w:r>
      <w:r>
        <w:rPr>
          <w:sz w:val="22"/>
          <w:szCs w:val="22"/>
          <w:lang w:val="sr-Cyrl-RS"/>
        </w:rPr>
        <w:t xml:space="preserve">бразац 4. и 5. </w:t>
      </w:r>
      <w:r>
        <w:rPr>
          <w:sz w:val="22"/>
          <w:szCs w:val="22"/>
        </w:rPr>
        <w:t>конкурсне документације);</w:t>
      </w:r>
    </w:p>
    <w:p w:rsidR="001F00E7" w:rsidRPr="000C4339" w:rsidRDefault="001F00E7" w:rsidP="001F00E7">
      <w:pPr>
        <w:numPr>
          <w:ilvl w:val="0"/>
          <w:numId w:val="17"/>
        </w:numPr>
        <w:jc w:val="both"/>
        <w:rPr>
          <w:b/>
          <w:sz w:val="22"/>
          <w:szCs w:val="22"/>
        </w:rPr>
      </w:pPr>
      <w:r>
        <w:rPr>
          <w:sz w:val="22"/>
          <w:szCs w:val="22"/>
          <w:lang w:val="sr-Cyrl-RS"/>
        </w:rPr>
        <w:t>П</w:t>
      </w:r>
      <w:r>
        <w:rPr>
          <w:sz w:val="22"/>
          <w:szCs w:val="22"/>
        </w:rPr>
        <w:t xml:space="preserve">опуњени, од стране понуђача потписани обрасци за оцену испуњености услова (поглавље </w:t>
      </w:r>
      <w:r>
        <w:rPr>
          <w:sz w:val="22"/>
          <w:szCs w:val="22"/>
          <w:lang w:val="sr-Latn-CS"/>
        </w:rPr>
        <w:t>V</w:t>
      </w:r>
      <w:r>
        <w:rPr>
          <w:sz w:val="22"/>
          <w:szCs w:val="22"/>
        </w:rPr>
        <w:t xml:space="preserve"> конкурсне документације);</w:t>
      </w:r>
    </w:p>
    <w:p w:rsidR="001F00E7" w:rsidRPr="000C4339" w:rsidRDefault="000C4339" w:rsidP="001F00E7">
      <w:pPr>
        <w:numPr>
          <w:ilvl w:val="0"/>
          <w:numId w:val="17"/>
        </w:numPr>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 xml:space="preserve">који ће бити </w:t>
      </w:r>
      <w:r>
        <w:rPr>
          <w:bCs/>
          <w:sz w:val="22"/>
          <w:szCs w:val="22"/>
          <w:lang w:val="sr-Cyrl-RS"/>
        </w:rPr>
        <w:t>закључен са изабраним понуђачем.</w:t>
      </w:r>
    </w:p>
    <w:p w:rsidR="001F00E7" w:rsidRDefault="001F00E7" w:rsidP="001F00E7">
      <w:pPr>
        <w:numPr>
          <w:ilvl w:val="0"/>
          <w:numId w:val="16"/>
        </w:numPr>
        <w:ind w:left="1080" w:hanging="180"/>
        <w:rPr>
          <w:b/>
          <w:sz w:val="22"/>
          <w:szCs w:val="22"/>
        </w:rPr>
      </w:pPr>
      <w:r>
        <w:rPr>
          <w:b/>
          <w:sz w:val="22"/>
          <w:szCs w:val="22"/>
        </w:rPr>
        <w:t>Захтеви наручиоца у погледу начина припремања понуде</w:t>
      </w:r>
    </w:p>
    <w:p w:rsidR="001F00E7" w:rsidRDefault="001F00E7" w:rsidP="001F00E7">
      <w:pPr>
        <w:tabs>
          <w:tab w:val="left" w:pos="240"/>
        </w:tabs>
        <w:jc w:val="both"/>
        <w:rPr>
          <w:sz w:val="22"/>
          <w:szCs w:val="22"/>
        </w:rPr>
      </w:pPr>
      <w:r>
        <w:rPr>
          <w:b/>
          <w:sz w:val="22"/>
          <w:szCs w:val="22"/>
        </w:rPr>
        <w:tab/>
      </w:r>
      <w:r>
        <w:rPr>
          <w:b/>
          <w:sz w:val="22"/>
          <w:szCs w:val="22"/>
        </w:rPr>
        <w:tab/>
      </w:r>
      <w:r>
        <w:rPr>
          <w:sz w:val="22"/>
          <w:szCs w:val="22"/>
        </w:rPr>
        <w:t xml:space="preserve">Понудом мора бити доказано испуњење </w:t>
      </w:r>
      <w:r>
        <w:rPr>
          <w:b/>
          <w:sz w:val="22"/>
          <w:szCs w:val="22"/>
        </w:rPr>
        <w:t>обавезних и додатних услова као и посебних захтева</w:t>
      </w:r>
      <w:r>
        <w:rPr>
          <w:b/>
          <w:sz w:val="22"/>
          <w:szCs w:val="22"/>
          <w:lang w:val="sr-Cyrl-RS"/>
        </w:rPr>
        <w:t xml:space="preserve"> </w:t>
      </w:r>
      <w:r>
        <w:rPr>
          <w:sz w:val="22"/>
          <w:szCs w:val="22"/>
        </w:rPr>
        <w:t xml:space="preserve">наручиоца у погледу околности од којих зависи прихватљивост понуде. </w:t>
      </w:r>
    </w:p>
    <w:p w:rsidR="001F00E7" w:rsidRDefault="001F00E7" w:rsidP="001F00E7">
      <w:pPr>
        <w:tabs>
          <w:tab w:val="left" w:pos="240"/>
        </w:tabs>
        <w:jc w:val="both"/>
        <w:rPr>
          <w:sz w:val="22"/>
          <w:szCs w:val="22"/>
        </w:rPr>
      </w:pPr>
      <w:r>
        <w:rPr>
          <w:sz w:val="22"/>
          <w:szCs w:val="22"/>
          <w:lang w:val="sr-Cyrl-RS"/>
        </w:rPr>
        <w:tab/>
      </w:r>
      <w:r>
        <w:rPr>
          <w:sz w:val="22"/>
          <w:szCs w:val="22"/>
          <w:lang w:val="sr-Cyrl-RS"/>
        </w:rPr>
        <w:tab/>
      </w:r>
      <w:r>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Pr>
          <w:sz w:val="22"/>
          <w:szCs w:val="22"/>
          <w:lang w:val="sr-Cyrl-RS"/>
        </w:rPr>
        <w:t>ће бити одбијена</w:t>
      </w:r>
      <w:r>
        <w:rPr>
          <w:sz w:val="22"/>
          <w:szCs w:val="22"/>
        </w:rPr>
        <w:t xml:space="preserve"> због битних недостатака понуде.</w:t>
      </w:r>
      <w:r>
        <w:rPr>
          <w:sz w:val="22"/>
          <w:szCs w:val="22"/>
          <w:lang w:val="sr-Cyrl-RS"/>
        </w:rPr>
        <w:t xml:space="preserve"> </w:t>
      </w:r>
      <w:r>
        <w:rPr>
          <w:sz w:val="22"/>
          <w:szCs w:val="22"/>
        </w:rPr>
        <w:t xml:space="preserve">Понуђач треба да достави понуду у писаном облику. </w:t>
      </w:r>
      <w:r>
        <w:rPr>
          <w:sz w:val="22"/>
          <w:szCs w:val="22"/>
          <w:lang w:val="sr-Cyrl-RS"/>
        </w:rPr>
        <w:t xml:space="preserve"> </w:t>
      </w:r>
    </w:p>
    <w:p w:rsidR="001F00E7" w:rsidRDefault="001F00E7" w:rsidP="001F00E7">
      <w:pPr>
        <w:jc w:val="both"/>
        <w:rPr>
          <w:sz w:val="22"/>
          <w:szCs w:val="22"/>
          <w:lang w:val="sr-Cyrl-RS"/>
        </w:rPr>
      </w:pPr>
      <w:r>
        <w:rPr>
          <w:sz w:val="22"/>
          <w:szCs w:val="22"/>
        </w:rPr>
        <w:tab/>
        <w:t>Понуда мора бити јасна и недвосмислена, потписана од стране понуђача на свим за то предвиђеним местима.</w:t>
      </w:r>
    </w:p>
    <w:p w:rsidR="001F00E7" w:rsidRDefault="001F00E7" w:rsidP="001F00E7">
      <w:pPr>
        <w:jc w:val="both"/>
        <w:rPr>
          <w:sz w:val="22"/>
          <w:szCs w:val="22"/>
        </w:rPr>
      </w:pPr>
      <w:r>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Default="001F00E7" w:rsidP="001F00E7">
      <w:pPr>
        <w:jc w:val="both"/>
        <w:rPr>
          <w:sz w:val="22"/>
          <w:szCs w:val="22"/>
        </w:rPr>
      </w:pPr>
      <w:r>
        <w:rPr>
          <w:sz w:val="22"/>
          <w:szCs w:val="22"/>
        </w:rPr>
        <w:t xml:space="preserve"> </w:t>
      </w:r>
      <w:r>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Default="001F00E7" w:rsidP="001F00E7">
      <w:pPr>
        <w:ind w:firstLine="720"/>
        <w:jc w:val="both"/>
        <w:rPr>
          <w:b/>
          <w:iCs/>
          <w:sz w:val="22"/>
          <w:szCs w:val="22"/>
          <w:lang w:val="sr-Latn-RS"/>
        </w:rPr>
      </w:pPr>
      <w:r>
        <w:rPr>
          <w:sz w:val="22"/>
          <w:szCs w:val="22"/>
        </w:rPr>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Pr>
          <w:sz w:val="22"/>
          <w:szCs w:val="22"/>
          <w:lang w:val="sr-Latn-RS"/>
        </w:rPr>
        <w:t xml:space="preserve"> </w:t>
      </w:r>
      <w:r>
        <w:rPr>
          <w:sz w:val="22"/>
          <w:szCs w:val="22"/>
        </w:rPr>
        <w:t xml:space="preserve">Понуде се подносе у затвореној коверти, на адресу: </w:t>
      </w:r>
      <w:r w:rsidR="00A03D63">
        <w:rPr>
          <w:b/>
          <w:iCs/>
          <w:sz w:val="22"/>
          <w:szCs w:val="22"/>
        </w:rPr>
        <w:t>МИНИСТАРСТВО ПОЉОПРИВРЕДе, ШУМАРСТВА И ВОДОПРИВРЕДЕ</w:t>
      </w:r>
      <w:r>
        <w:rPr>
          <w:b/>
          <w:sz w:val="22"/>
          <w:szCs w:val="22"/>
          <w:lang w:val="sr-Latn-RS"/>
        </w:rPr>
        <w:t xml:space="preserve">, </w:t>
      </w:r>
      <w:r>
        <w:rPr>
          <w:b/>
          <w:iCs/>
          <w:sz w:val="22"/>
          <w:szCs w:val="22"/>
        </w:rPr>
        <w:t xml:space="preserve">Управа за </w:t>
      </w:r>
      <w:r>
        <w:rPr>
          <w:b/>
          <w:iCs/>
          <w:sz w:val="22"/>
          <w:szCs w:val="22"/>
          <w:lang w:val="sr-Cyrl-RS"/>
        </w:rPr>
        <w:t xml:space="preserve">шуме, </w:t>
      </w:r>
      <w:r>
        <w:rPr>
          <w:b/>
          <w:iCs/>
          <w:sz w:val="22"/>
          <w:szCs w:val="22"/>
          <w:lang w:val="sr-Latn-RS"/>
        </w:rPr>
        <w:t xml:space="preserve"> </w:t>
      </w:r>
      <w:r>
        <w:rPr>
          <w:b/>
          <w:iCs/>
          <w:sz w:val="22"/>
          <w:szCs w:val="22"/>
          <w:lang w:val="ru-RU"/>
        </w:rPr>
        <w:t xml:space="preserve">Омладинских бригада </w:t>
      </w:r>
      <w:r>
        <w:rPr>
          <w:b/>
          <w:iCs/>
          <w:sz w:val="22"/>
          <w:szCs w:val="22"/>
          <w:lang w:val="sr-Latn-RS"/>
        </w:rPr>
        <w:t xml:space="preserve">1, </w:t>
      </w:r>
      <w:r>
        <w:rPr>
          <w:b/>
          <w:iCs/>
          <w:sz w:val="22"/>
          <w:szCs w:val="22"/>
        </w:rPr>
        <w:t>11070  Нови Београд</w:t>
      </w:r>
      <w:r>
        <w:rPr>
          <w:b/>
          <w:iCs/>
          <w:sz w:val="22"/>
          <w:szCs w:val="22"/>
          <w:lang w:val="sr-Latn-RS"/>
        </w:rPr>
        <w:t>.</w:t>
      </w:r>
    </w:p>
    <w:p w:rsidR="001F00E7" w:rsidRDefault="001F00E7" w:rsidP="001F00E7">
      <w:pPr>
        <w:ind w:firstLine="720"/>
        <w:jc w:val="both"/>
        <w:rPr>
          <w:sz w:val="22"/>
          <w:szCs w:val="22"/>
          <w:lang w:val="sr-Latn-RS"/>
        </w:rPr>
      </w:pPr>
      <w:r>
        <w:rPr>
          <w:sz w:val="22"/>
          <w:szCs w:val="22"/>
        </w:rPr>
        <w:t xml:space="preserve">Коверат са понудом мора имати ознаку </w:t>
      </w:r>
      <w:r>
        <w:rPr>
          <w:b/>
          <w:bCs/>
          <w:sz w:val="22"/>
          <w:szCs w:val="22"/>
        </w:rPr>
        <w:t>,,Понуда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2A35E7">
        <w:rPr>
          <w:b/>
          <w:bCs/>
          <w:sz w:val="22"/>
          <w:szCs w:val="22"/>
          <w:lang w:val="sr-Latn-RS"/>
        </w:rPr>
        <w:t>266</w:t>
      </w:r>
      <w:r w:rsidR="00A03D63">
        <w:rPr>
          <w:b/>
          <w:bCs/>
          <w:sz w:val="22"/>
          <w:szCs w:val="22"/>
          <w:lang w:val="sr-Latn-RS"/>
        </w:rPr>
        <w:t>/2018-</w:t>
      </w:r>
      <w:proofErr w:type="gramStart"/>
      <w:r w:rsidR="00A03D63">
        <w:rPr>
          <w:b/>
          <w:bCs/>
          <w:sz w:val="22"/>
          <w:szCs w:val="22"/>
          <w:lang w:val="sr-Latn-RS"/>
        </w:rPr>
        <w:t>10</w:t>
      </w:r>
      <w:r>
        <w:rPr>
          <w:b/>
          <w:bCs/>
          <w:sz w:val="22"/>
          <w:szCs w:val="22"/>
          <w:lang w:val="en-GB"/>
        </w:rPr>
        <w:t xml:space="preserve"> </w:t>
      </w:r>
      <w:r>
        <w:rPr>
          <w:b/>
          <w:bCs/>
          <w:sz w:val="22"/>
          <w:szCs w:val="22"/>
          <w:lang w:val="sr-Cyrl-RS"/>
        </w:rPr>
        <w:t xml:space="preserve"> Партија</w:t>
      </w:r>
      <w:proofErr w:type="gramEnd"/>
      <w:r>
        <w:rPr>
          <w:b/>
          <w:bCs/>
          <w:sz w:val="22"/>
          <w:szCs w:val="22"/>
          <w:lang w:val="sr-Cyrl-RS"/>
        </w:rPr>
        <w:t xml:space="preserve"> број __________-</w:t>
      </w:r>
      <w:r>
        <w:rPr>
          <w:b/>
          <w:bCs/>
          <w:sz w:val="22"/>
          <w:szCs w:val="22"/>
        </w:rPr>
        <w:t>НЕ ОТВАРАТИ”</w:t>
      </w:r>
      <w:r>
        <w:rPr>
          <w:b/>
          <w:bCs/>
          <w:sz w:val="22"/>
          <w:szCs w:val="22"/>
          <w:lang w:val="sr-Cyrl-RS"/>
        </w:rPr>
        <w:t>,</w:t>
      </w:r>
      <w:r>
        <w:rPr>
          <w:sz w:val="22"/>
          <w:szCs w:val="22"/>
        </w:rPr>
        <w:t xml:space="preserve"> а на полеђини назив понуђача, адресу и име и телефон лица за контакт. </w:t>
      </w:r>
    </w:p>
    <w:p w:rsidR="001F00E7"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0C4339">
        <w:rPr>
          <w:b/>
          <w:sz w:val="22"/>
          <w:szCs w:val="22"/>
        </w:rPr>
        <w:t xml:space="preserve">Рок за достављање понуде је </w:t>
      </w:r>
      <w:r>
        <w:rPr>
          <w:b/>
          <w:sz w:val="22"/>
          <w:szCs w:val="22"/>
          <w:lang w:val="sr-Cyrl-RS"/>
        </w:rPr>
        <w:t xml:space="preserve">до </w:t>
      </w:r>
      <w:r w:rsidR="002A35E7">
        <w:rPr>
          <w:b/>
          <w:sz w:val="22"/>
          <w:szCs w:val="22"/>
          <w:lang w:val="sr-Latn-RS"/>
        </w:rPr>
        <w:t>31.05</w:t>
      </w:r>
      <w:r w:rsidR="00A03D63">
        <w:rPr>
          <w:b/>
          <w:sz w:val="22"/>
          <w:szCs w:val="22"/>
          <w:lang w:val="sr-Latn-RS"/>
        </w:rPr>
        <w:t>.2018</w:t>
      </w:r>
      <w:r w:rsidR="000C4339">
        <w:rPr>
          <w:b/>
          <w:sz w:val="22"/>
          <w:szCs w:val="22"/>
          <w:lang w:val="sr-Cyrl-RS"/>
        </w:rPr>
        <w:t>.</w:t>
      </w:r>
      <w:r w:rsidR="00A03D63">
        <w:rPr>
          <w:b/>
          <w:sz w:val="22"/>
          <w:szCs w:val="22"/>
          <w:lang w:val="sr-Cyrl-RS"/>
        </w:rPr>
        <w:t xml:space="preserve"> </w:t>
      </w:r>
      <w:r>
        <w:rPr>
          <w:b/>
          <w:sz w:val="22"/>
          <w:szCs w:val="22"/>
          <w:lang w:val="sr-Cyrl-RS"/>
        </w:rPr>
        <w:t xml:space="preserve">године </w:t>
      </w:r>
      <w:r>
        <w:rPr>
          <w:b/>
          <w:sz w:val="22"/>
          <w:szCs w:val="22"/>
        </w:rPr>
        <w:t>до 1</w:t>
      </w:r>
      <w:r w:rsidR="00036FBD">
        <w:rPr>
          <w:b/>
          <w:sz w:val="22"/>
          <w:szCs w:val="22"/>
          <w:lang w:val="sr-Latn-RS"/>
        </w:rPr>
        <w:t>2</w:t>
      </w:r>
      <w:r>
        <w:rPr>
          <w:b/>
          <w:sz w:val="22"/>
          <w:szCs w:val="22"/>
        </w:rPr>
        <w:t>:00 сати.</w:t>
      </w:r>
    </w:p>
    <w:p w:rsidR="001F00E7" w:rsidRPr="000C4339" w:rsidRDefault="001F00E7" w:rsidP="001F00E7">
      <w:pPr>
        <w:ind w:firstLine="720"/>
        <w:jc w:val="both"/>
        <w:rPr>
          <w:sz w:val="22"/>
          <w:szCs w:val="22"/>
        </w:rPr>
      </w:pPr>
      <w:r w:rsidRPr="000C4339">
        <w:rPr>
          <w:sz w:val="22"/>
          <w:szCs w:val="22"/>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0C4339" w:rsidRDefault="001F00E7" w:rsidP="001F00E7">
      <w:pPr>
        <w:jc w:val="both"/>
        <w:rPr>
          <w:sz w:val="22"/>
          <w:szCs w:val="22"/>
        </w:rPr>
      </w:pPr>
      <w:r w:rsidRPr="000C4339">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Default="000C4339" w:rsidP="000C4339">
      <w:pPr>
        <w:pStyle w:val="ListParagraph"/>
        <w:numPr>
          <w:ilvl w:val="0"/>
          <w:numId w:val="16"/>
        </w:numPr>
        <w:spacing w:after="0"/>
        <w:jc w:val="both"/>
        <w:rPr>
          <w:rFonts w:ascii="Times New Roman" w:hAnsi="Times New Roman" w:cs="Times New Roman"/>
          <w:b/>
          <w:sz w:val="22"/>
          <w:lang w:val="sr-Cyrl-RS"/>
        </w:rPr>
      </w:pPr>
      <w:r w:rsidRPr="000C4339">
        <w:rPr>
          <w:rFonts w:ascii="Times New Roman" w:hAnsi="Times New Roman" w:cs="Times New Roman"/>
          <w:b/>
          <w:sz w:val="22"/>
          <w:lang w:val="sr-Cyrl-RS"/>
        </w:rPr>
        <w:t>Отварање понуда</w:t>
      </w:r>
      <w:r>
        <w:rPr>
          <w:rFonts w:ascii="Times New Roman" w:hAnsi="Times New Roman" w:cs="Times New Roman"/>
          <w:b/>
          <w:sz w:val="22"/>
          <w:lang w:val="sr-Cyrl-RS"/>
        </w:rPr>
        <w:t xml:space="preserve">: </w:t>
      </w:r>
    </w:p>
    <w:p w:rsidR="000C4339" w:rsidRPr="00700717" w:rsidRDefault="000C4339" w:rsidP="000C4339">
      <w:pPr>
        <w:ind w:firstLine="720"/>
        <w:jc w:val="both"/>
        <w:rPr>
          <w:b/>
          <w:sz w:val="22"/>
          <w:lang w:val="sr-Cyrl-RS"/>
        </w:rPr>
      </w:pPr>
      <w:r w:rsidRPr="00700717">
        <w:rPr>
          <w:b/>
          <w:sz w:val="22"/>
          <w:lang w:val="sr-Cyrl-RS"/>
        </w:rPr>
        <w:t>Јавно отварање п</w:t>
      </w:r>
      <w:r w:rsidR="002A35E7">
        <w:rPr>
          <w:b/>
          <w:sz w:val="22"/>
          <w:lang w:val="sr-Cyrl-RS"/>
        </w:rPr>
        <w:t>онуда одржаће се дана 31.05</w:t>
      </w:r>
      <w:r w:rsidR="00A03D63">
        <w:rPr>
          <w:b/>
          <w:sz w:val="22"/>
          <w:lang w:val="sr-Cyrl-RS"/>
        </w:rPr>
        <w:t>.2018</w:t>
      </w:r>
      <w:r w:rsidRPr="00700717">
        <w:rPr>
          <w:b/>
          <w:sz w:val="22"/>
          <w:lang w:val="sr-Cyrl-RS"/>
        </w:rPr>
        <w:t>. године у 12:30 часова у просторијама Управе за шуме, Омладинских бригада 1, Нови Београд, 4. спрат канцеларија 442.</w:t>
      </w:r>
    </w:p>
    <w:p w:rsidR="009A4EDA" w:rsidRPr="00700717" w:rsidRDefault="00700717" w:rsidP="00700717">
      <w:pPr>
        <w:ind w:firstLine="720"/>
        <w:jc w:val="both"/>
        <w:rPr>
          <w:sz w:val="22"/>
          <w:szCs w:val="22"/>
          <w:lang w:val="sr-Cyrl-RS"/>
        </w:rPr>
      </w:pPr>
      <w:r w:rsidRPr="00CC2376">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0C4339" w:rsidRDefault="001F00E7" w:rsidP="001F00E7">
      <w:pPr>
        <w:numPr>
          <w:ilvl w:val="0"/>
          <w:numId w:val="16"/>
        </w:numPr>
        <w:ind w:left="1080" w:hanging="180"/>
        <w:rPr>
          <w:b/>
          <w:sz w:val="22"/>
          <w:szCs w:val="22"/>
        </w:rPr>
      </w:pPr>
      <w:r w:rsidRPr="000C4339">
        <w:rPr>
          <w:b/>
          <w:sz w:val="22"/>
          <w:szCs w:val="22"/>
        </w:rPr>
        <w:t xml:space="preserve">Понуда са варијантама  </w:t>
      </w:r>
    </w:p>
    <w:p w:rsidR="001F00E7" w:rsidRPr="00700717" w:rsidRDefault="001F00E7" w:rsidP="00700717">
      <w:pPr>
        <w:ind w:firstLine="720"/>
        <w:jc w:val="both"/>
        <w:rPr>
          <w:sz w:val="22"/>
          <w:szCs w:val="22"/>
          <w:lang w:val="sr-Cyrl-RS"/>
        </w:rPr>
      </w:pPr>
      <w:r>
        <w:rPr>
          <w:sz w:val="22"/>
          <w:szCs w:val="22"/>
        </w:rPr>
        <w:t>Понуда са варијантама</w:t>
      </w:r>
      <w:r>
        <w:rPr>
          <w:b/>
          <w:sz w:val="22"/>
          <w:szCs w:val="22"/>
        </w:rPr>
        <w:t xml:space="preserve"> </w:t>
      </w:r>
      <w:r>
        <w:rPr>
          <w:sz w:val="22"/>
          <w:szCs w:val="22"/>
        </w:rPr>
        <w:t>није дозвољена.</w:t>
      </w:r>
    </w:p>
    <w:p w:rsidR="001F00E7" w:rsidRPr="00700717" w:rsidRDefault="001F00E7" w:rsidP="001F00E7">
      <w:pPr>
        <w:numPr>
          <w:ilvl w:val="0"/>
          <w:numId w:val="16"/>
        </w:numPr>
        <w:ind w:left="1080" w:hanging="180"/>
        <w:rPr>
          <w:b/>
          <w:sz w:val="22"/>
          <w:szCs w:val="22"/>
        </w:rPr>
      </w:pPr>
      <w:r>
        <w:rPr>
          <w:b/>
          <w:sz w:val="22"/>
          <w:szCs w:val="22"/>
        </w:rPr>
        <w:t>П</w:t>
      </w:r>
      <w:r>
        <w:rPr>
          <w:b/>
          <w:sz w:val="22"/>
          <w:szCs w:val="22"/>
          <w:lang w:val="sr-Cyrl-RS"/>
        </w:rPr>
        <w:t>артије</w:t>
      </w:r>
    </w:p>
    <w:p w:rsidR="00700717" w:rsidRDefault="00700717" w:rsidP="00700717">
      <w:pPr>
        <w:ind w:firstLine="720"/>
        <w:jc w:val="both"/>
        <w:rPr>
          <w:sz w:val="22"/>
          <w:szCs w:val="22"/>
          <w:lang w:val="sr-Cyrl-RS"/>
        </w:rPr>
      </w:pPr>
      <w:proofErr w:type="gramStart"/>
      <w:r w:rsidRPr="003021C3">
        <w:rPr>
          <w:sz w:val="22"/>
          <w:szCs w:val="22"/>
          <w:lang w:val="en-US"/>
        </w:rPr>
        <w:t>Понуђач  може</w:t>
      </w:r>
      <w:proofErr w:type="gramEnd"/>
      <w:r w:rsidRPr="003021C3">
        <w:rPr>
          <w:sz w:val="22"/>
          <w:szCs w:val="22"/>
          <w:lang w:val="en-US"/>
        </w:rPr>
        <w:t xml:space="preserve">  поднети  понуду  за  једну  или  више партија</w:t>
      </w:r>
      <w:r>
        <w:rPr>
          <w:sz w:val="22"/>
          <w:szCs w:val="22"/>
          <w:lang w:val="sr-Cyrl-RS"/>
        </w:rPr>
        <w:t xml:space="preserve"> уколико поседује сервисе на територији више округа у оквиру партија.</w:t>
      </w:r>
      <w:r>
        <w:rPr>
          <w:sz w:val="22"/>
          <w:szCs w:val="22"/>
          <w:lang w:val="en-US"/>
        </w:rPr>
        <w:t xml:space="preserve"> </w:t>
      </w:r>
      <w:r w:rsidRPr="003021C3">
        <w:rPr>
          <w:sz w:val="22"/>
          <w:szCs w:val="22"/>
          <w:lang w:val="en-US"/>
        </w:rPr>
        <w:t xml:space="preserve">Понуде се   </w:t>
      </w:r>
      <w:proofErr w:type="gramStart"/>
      <w:r w:rsidRPr="003021C3">
        <w:rPr>
          <w:sz w:val="22"/>
          <w:szCs w:val="22"/>
          <w:lang w:val="en-US"/>
        </w:rPr>
        <w:t>подносе  за</w:t>
      </w:r>
      <w:proofErr w:type="gramEnd"/>
      <w:r w:rsidRPr="003021C3">
        <w:rPr>
          <w:sz w:val="22"/>
          <w:szCs w:val="22"/>
          <w:lang w:val="en-US"/>
        </w:rPr>
        <w:t xml:space="preserve">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rsidR="00700717" w:rsidRPr="003021C3" w:rsidRDefault="00700717" w:rsidP="00700717">
      <w:pPr>
        <w:ind w:firstLine="720"/>
        <w:jc w:val="both"/>
        <w:rPr>
          <w:sz w:val="22"/>
          <w:szCs w:val="22"/>
        </w:rPr>
      </w:pPr>
      <w:r w:rsidRPr="003021C3">
        <w:rPr>
          <w:sz w:val="22"/>
          <w:szCs w:val="22"/>
        </w:rPr>
        <w:t>Наручилац задржава право да:</w:t>
      </w:r>
    </w:p>
    <w:p w:rsidR="00700717" w:rsidRPr="003021C3" w:rsidRDefault="00700717" w:rsidP="00700717">
      <w:pPr>
        <w:numPr>
          <w:ilvl w:val="0"/>
          <w:numId w:val="31"/>
        </w:numPr>
        <w:jc w:val="both"/>
        <w:rPr>
          <w:sz w:val="22"/>
          <w:szCs w:val="22"/>
        </w:rPr>
      </w:pPr>
      <w:r w:rsidRPr="003021C3">
        <w:rPr>
          <w:sz w:val="22"/>
          <w:szCs w:val="22"/>
        </w:rPr>
        <w:t xml:space="preserve">изабере једног понуђача за </w:t>
      </w:r>
      <w:r w:rsidRPr="003021C3">
        <w:rPr>
          <w:sz w:val="22"/>
          <w:szCs w:val="22"/>
          <w:lang w:val="sr-Cyrl-RS"/>
        </w:rPr>
        <w:t>више</w:t>
      </w:r>
      <w:r w:rsidRPr="003021C3">
        <w:rPr>
          <w:sz w:val="22"/>
          <w:szCs w:val="22"/>
        </w:rPr>
        <w:t xml:space="preserve"> партиј</w:t>
      </w:r>
      <w:r w:rsidRPr="003021C3">
        <w:rPr>
          <w:sz w:val="22"/>
          <w:szCs w:val="22"/>
          <w:lang w:val="sr-Cyrl-RS"/>
        </w:rPr>
        <w:t>а</w:t>
      </w:r>
      <w:r>
        <w:rPr>
          <w:sz w:val="22"/>
          <w:szCs w:val="22"/>
          <w:lang w:val="sr-Cyrl-RS"/>
        </w:rPr>
        <w:t xml:space="preserve"> уколико понуђач испуњава техничке капацитете тражене конкурсном документацијом</w:t>
      </w:r>
      <w:r w:rsidRPr="003021C3">
        <w:rPr>
          <w:sz w:val="22"/>
          <w:szCs w:val="22"/>
        </w:rPr>
        <w:t>;</w:t>
      </w:r>
    </w:p>
    <w:p w:rsidR="00700717" w:rsidRPr="003021C3" w:rsidRDefault="00700717" w:rsidP="00700717">
      <w:pPr>
        <w:numPr>
          <w:ilvl w:val="0"/>
          <w:numId w:val="31"/>
        </w:numPr>
        <w:jc w:val="both"/>
        <w:rPr>
          <w:sz w:val="22"/>
          <w:szCs w:val="22"/>
        </w:rPr>
      </w:pPr>
      <w:r w:rsidRPr="003021C3">
        <w:rPr>
          <w:sz w:val="22"/>
          <w:szCs w:val="22"/>
        </w:rPr>
        <w:t>изабере више понуђача – у зависности од повољности понуде за појединачне партије;</w:t>
      </w:r>
    </w:p>
    <w:p w:rsidR="001F00E7" w:rsidRPr="00700717" w:rsidRDefault="00700717" w:rsidP="00700717">
      <w:pPr>
        <w:jc w:val="both"/>
        <w:rPr>
          <w:sz w:val="22"/>
          <w:szCs w:val="22"/>
        </w:rPr>
      </w:pPr>
      <w:r w:rsidRPr="003021C3">
        <w:rPr>
          <w:sz w:val="22"/>
          <w:szCs w:val="22"/>
        </w:rPr>
        <w:tab/>
        <w:t xml:space="preserve">Уколико понуђач подноси понуду за више партија, </w:t>
      </w:r>
      <w:r>
        <w:rPr>
          <w:sz w:val="22"/>
          <w:szCs w:val="22"/>
          <w:lang w:val="sr-Cyrl-RS"/>
        </w:rPr>
        <w:t>пожељно</w:t>
      </w:r>
      <w:r w:rsidRPr="003021C3">
        <w:rPr>
          <w:sz w:val="22"/>
          <w:szCs w:val="22"/>
          <w:lang w:val="sr-Cyrl-RS"/>
        </w:rPr>
        <w:t xml:space="preserve"> је да</w:t>
      </w:r>
      <w:r w:rsidRPr="003021C3">
        <w:rPr>
          <w:sz w:val="22"/>
          <w:szCs w:val="22"/>
        </w:rPr>
        <w:t xml:space="preserve"> копира </w:t>
      </w:r>
      <w:r>
        <w:rPr>
          <w:sz w:val="22"/>
          <w:szCs w:val="22"/>
          <w:lang w:val="sr-Cyrl-RS"/>
        </w:rPr>
        <w:t xml:space="preserve">конкурсну </w:t>
      </w:r>
      <w:r w:rsidRPr="003021C3">
        <w:rPr>
          <w:sz w:val="22"/>
          <w:szCs w:val="22"/>
        </w:rPr>
        <w:t>документацију за сваку партију</w:t>
      </w:r>
      <w:r w:rsidRPr="003021C3">
        <w:rPr>
          <w:sz w:val="22"/>
          <w:szCs w:val="22"/>
          <w:lang w:val="sr-Cyrl-RS"/>
        </w:rPr>
        <w:t xml:space="preserve">, једино </w:t>
      </w:r>
      <w:r w:rsidRPr="003021C3">
        <w:rPr>
          <w:sz w:val="22"/>
          <w:szCs w:val="22"/>
        </w:rPr>
        <w:t xml:space="preserve">доказе о испуњености услова из члана </w:t>
      </w:r>
      <w:r>
        <w:rPr>
          <w:sz w:val="22"/>
          <w:szCs w:val="22"/>
          <w:lang w:val="sr-Cyrl-RS"/>
        </w:rPr>
        <w:t>75.</w:t>
      </w:r>
      <w:r w:rsidRPr="003021C3">
        <w:rPr>
          <w:sz w:val="22"/>
          <w:szCs w:val="22"/>
        </w:rPr>
        <w:t xml:space="preserve"> Закона може доста</w:t>
      </w:r>
      <w:r>
        <w:rPr>
          <w:sz w:val="22"/>
          <w:szCs w:val="22"/>
        </w:rPr>
        <w:t>вити у једној засебној коверти.</w:t>
      </w:r>
    </w:p>
    <w:p w:rsidR="001F00E7" w:rsidRDefault="001F00E7" w:rsidP="001F00E7">
      <w:pPr>
        <w:numPr>
          <w:ilvl w:val="0"/>
          <w:numId w:val="16"/>
        </w:numPr>
        <w:ind w:left="1080" w:hanging="180"/>
        <w:rPr>
          <w:b/>
          <w:sz w:val="22"/>
          <w:szCs w:val="22"/>
        </w:rPr>
      </w:pPr>
      <w:r>
        <w:rPr>
          <w:b/>
          <w:sz w:val="22"/>
          <w:szCs w:val="22"/>
        </w:rPr>
        <w:t xml:space="preserve">Начин измене, допуне и опозива понуде </w:t>
      </w:r>
    </w:p>
    <w:p w:rsidR="001F00E7" w:rsidRDefault="001F00E7" w:rsidP="001F00E7">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Default="001F00E7" w:rsidP="001F00E7">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Default="001F00E7" w:rsidP="001F00E7">
      <w:pPr>
        <w:ind w:firstLine="720"/>
        <w:jc w:val="both"/>
        <w:rPr>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1F00E7" w:rsidRDefault="001F00E7" w:rsidP="001F00E7">
      <w:pPr>
        <w:ind w:firstLine="720"/>
        <w:jc w:val="both"/>
        <w:rPr>
          <w:bCs/>
          <w:iCs/>
          <w:sz w:val="22"/>
          <w:szCs w:val="22"/>
        </w:rPr>
      </w:pPr>
      <w:r>
        <w:rPr>
          <w:bCs/>
          <w:iCs/>
          <w:sz w:val="22"/>
          <w:szCs w:val="22"/>
        </w:rPr>
        <w:t>Измену, допуну или опозив понуде треба доставити на адресу</w:t>
      </w:r>
      <w:r>
        <w:rPr>
          <w:bCs/>
          <w:iCs/>
          <w:sz w:val="22"/>
          <w:szCs w:val="22"/>
          <w:lang w:val="sr-Cyrl-RS"/>
        </w:rPr>
        <w:t xml:space="preserve"> </w:t>
      </w:r>
      <w:r>
        <w:rPr>
          <w:bCs/>
          <w:iCs/>
          <w:sz w:val="22"/>
          <w:szCs w:val="22"/>
        </w:rPr>
        <w:t xml:space="preserve"> </w:t>
      </w:r>
      <w:r>
        <w:rPr>
          <w:bCs/>
          <w:iCs/>
          <w:sz w:val="22"/>
          <w:szCs w:val="22"/>
          <w:lang w:val="sr-Cyrl-RS"/>
        </w:rPr>
        <w:t>наручиоца</w:t>
      </w:r>
      <w:r>
        <w:rPr>
          <w:i/>
          <w:iCs/>
          <w:sz w:val="22"/>
          <w:szCs w:val="22"/>
        </w:rPr>
        <w:t xml:space="preserve">, </w:t>
      </w:r>
      <w:r>
        <w:rPr>
          <w:bCs/>
          <w:iCs/>
          <w:sz w:val="22"/>
          <w:szCs w:val="22"/>
        </w:rPr>
        <w:t xml:space="preserve"> са назнаком:</w:t>
      </w:r>
    </w:p>
    <w:p w:rsidR="001F00E7" w:rsidRDefault="001F00E7" w:rsidP="001F00E7">
      <w:pPr>
        <w:ind w:firstLine="720"/>
        <w:jc w:val="both"/>
        <w:rPr>
          <w:bCs/>
          <w:iCs/>
          <w:sz w:val="22"/>
          <w:szCs w:val="22"/>
        </w:rPr>
      </w:pPr>
      <w:r>
        <w:rPr>
          <w:bCs/>
          <w:iCs/>
          <w:sz w:val="22"/>
          <w:szCs w:val="22"/>
        </w:rPr>
        <w:t>„</w:t>
      </w:r>
      <w:r>
        <w:rPr>
          <w:b/>
          <w:bCs/>
          <w:iCs/>
          <w:sz w:val="22"/>
          <w:szCs w:val="22"/>
        </w:rPr>
        <w:t>Измена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2A35E7">
        <w:rPr>
          <w:b/>
          <w:bCs/>
          <w:sz w:val="22"/>
          <w:szCs w:val="22"/>
          <w:lang w:val="sr-Latn-RS"/>
        </w:rPr>
        <w:t>266</w:t>
      </w:r>
      <w:r w:rsidR="00A03D63">
        <w:rPr>
          <w:b/>
          <w:bCs/>
          <w:sz w:val="22"/>
          <w:szCs w:val="22"/>
          <w:lang w:val="sr-Latn-RS"/>
        </w:rPr>
        <w:t>/2018</w:t>
      </w:r>
      <w:r w:rsidR="00700717">
        <w:rPr>
          <w:b/>
          <w:bCs/>
          <w:sz w:val="22"/>
          <w:szCs w:val="22"/>
          <w:lang w:val="sr-Latn-RS"/>
        </w:rPr>
        <w:t>-10</w:t>
      </w:r>
      <w:r>
        <w:rPr>
          <w:b/>
          <w:bCs/>
          <w:sz w:val="22"/>
          <w:szCs w:val="22"/>
          <w:lang w:val="en-GB"/>
        </w:rPr>
        <w:t xml:space="preserve"> </w:t>
      </w:r>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или</w:t>
      </w:r>
    </w:p>
    <w:p w:rsidR="001F00E7" w:rsidRDefault="001F00E7" w:rsidP="001F00E7">
      <w:pPr>
        <w:ind w:firstLine="720"/>
        <w:jc w:val="both"/>
        <w:rPr>
          <w:bCs/>
          <w:iCs/>
          <w:sz w:val="22"/>
          <w:szCs w:val="22"/>
          <w:lang w:val="sr-Cyrl-RS"/>
        </w:rPr>
      </w:pPr>
      <w:r>
        <w:rPr>
          <w:bCs/>
          <w:iCs/>
          <w:sz w:val="22"/>
          <w:szCs w:val="22"/>
        </w:rPr>
        <w:t>„</w:t>
      </w:r>
      <w:r>
        <w:rPr>
          <w:b/>
          <w:bCs/>
          <w:iCs/>
          <w:sz w:val="22"/>
          <w:szCs w:val="22"/>
        </w:rPr>
        <w:t>Допуна понуде</w:t>
      </w:r>
      <w:r>
        <w:rPr>
          <w:bCs/>
          <w:iCs/>
          <w:sz w:val="22"/>
          <w:szCs w:val="22"/>
        </w:rPr>
        <w:t xml:space="preserve"> </w:t>
      </w:r>
      <w:r>
        <w:rPr>
          <w:b/>
          <w:bCs/>
          <w:sz w:val="22"/>
          <w:szCs w:val="22"/>
        </w:rPr>
        <w:t>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2A35E7">
        <w:rPr>
          <w:b/>
          <w:bCs/>
          <w:sz w:val="22"/>
          <w:szCs w:val="22"/>
          <w:lang w:val="sr-Latn-RS"/>
        </w:rPr>
        <w:t>266</w:t>
      </w:r>
      <w:r w:rsidR="00A03D63">
        <w:rPr>
          <w:b/>
          <w:bCs/>
          <w:sz w:val="22"/>
          <w:szCs w:val="22"/>
          <w:lang w:val="sr-Latn-RS"/>
        </w:rPr>
        <w:t>/2018</w:t>
      </w:r>
      <w:r w:rsidR="00700717">
        <w:rPr>
          <w:b/>
          <w:bCs/>
          <w:sz w:val="22"/>
          <w:szCs w:val="22"/>
          <w:lang w:val="sr-Latn-RS"/>
        </w:rPr>
        <w:t>-</w:t>
      </w:r>
      <w:proofErr w:type="gramStart"/>
      <w:r w:rsidR="00700717">
        <w:rPr>
          <w:b/>
          <w:bCs/>
          <w:sz w:val="22"/>
          <w:szCs w:val="22"/>
          <w:lang w:val="sr-Latn-RS"/>
        </w:rPr>
        <w:t>10</w:t>
      </w:r>
      <w:r>
        <w:rPr>
          <w:b/>
          <w:bCs/>
          <w:sz w:val="22"/>
          <w:szCs w:val="22"/>
          <w:lang w:val="en-GB"/>
        </w:rPr>
        <w:t xml:space="preserve">  </w:t>
      </w:r>
      <w:r>
        <w:rPr>
          <w:b/>
          <w:bCs/>
          <w:sz w:val="22"/>
          <w:szCs w:val="22"/>
        </w:rPr>
        <w:t>–</w:t>
      </w:r>
      <w:proofErr w:type="gramEnd"/>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 xml:space="preserve">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Опозив понуде</w:t>
      </w:r>
      <w:r>
        <w:rPr>
          <w:bCs/>
          <w:iCs/>
          <w:sz w:val="22"/>
          <w:szCs w:val="22"/>
        </w:rPr>
        <w:t xml:space="preserve"> </w:t>
      </w:r>
      <w:r>
        <w:rPr>
          <w:b/>
          <w:bCs/>
          <w:sz w:val="22"/>
          <w:szCs w:val="22"/>
        </w:rPr>
        <w:t xml:space="preserve">за јавну набавку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2A35E7">
        <w:rPr>
          <w:b/>
          <w:bCs/>
          <w:sz w:val="22"/>
          <w:szCs w:val="22"/>
          <w:lang w:val="sr-Latn-RS"/>
        </w:rPr>
        <w:t>266</w:t>
      </w:r>
      <w:r w:rsidR="00A03D63">
        <w:rPr>
          <w:b/>
          <w:bCs/>
          <w:sz w:val="22"/>
          <w:szCs w:val="22"/>
          <w:lang w:val="sr-Latn-RS"/>
        </w:rPr>
        <w:t>/2018</w:t>
      </w:r>
      <w:r w:rsidR="00700717">
        <w:rPr>
          <w:b/>
          <w:bCs/>
          <w:sz w:val="22"/>
          <w:szCs w:val="22"/>
          <w:lang w:val="sr-Latn-RS"/>
        </w:rPr>
        <w:t>-10</w:t>
      </w:r>
      <w:r>
        <w:rPr>
          <w:b/>
          <w:bCs/>
          <w:sz w:val="22"/>
          <w:szCs w:val="22"/>
        </w:rPr>
        <w:t xml:space="preserve"> </w:t>
      </w:r>
      <w:r>
        <w:rPr>
          <w:b/>
          <w:bCs/>
          <w:sz w:val="22"/>
          <w:szCs w:val="22"/>
          <w:lang w:val="sr-Cyrl-RS"/>
        </w:rPr>
        <w:t>Партија број __________-</w:t>
      </w:r>
      <w:r>
        <w:rPr>
          <w:b/>
          <w:bCs/>
          <w:sz w:val="22"/>
          <w:szCs w:val="22"/>
        </w:rPr>
        <w:t>НЕ ОТВАРАТИ”</w:t>
      </w:r>
      <w:r>
        <w:rPr>
          <w:bCs/>
          <w:iCs/>
          <w:sz w:val="22"/>
          <w:szCs w:val="22"/>
        </w:rPr>
        <w:t xml:space="preserve"> 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Измена и допуна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2A35E7">
        <w:rPr>
          <w:b/>
          <w:bCs/>
          <w:sz w:val="22"/>
          <w:szCs w:val="22"/>
          <w:lang w:val="sr-Latn-RS"/>
        </w:rPr>
        <w:t>266</w:t>
      </w:r>
      <w:r w:rsidR="00A03D63">
        <w:rPr>
          <w:b/>
          <w:bCs/>
          <w:sz w:val="22"/>
          <w:szCs w:val="22"/>
          <w:lang w:val="sr-Latn-RS"/>
        </w:rPr>
        <w:t>/2018</w:t>
      </w:r>
      <w:r w:rsidR="00700717">
        <w:rPr>
          <w:b/>
          <w:bCs/>
          <w:sz w:val="22"/>
          <w:szCs w:val="22"/>
          <w:lang w:val="sr-Latn-RS"/>
        </w:rPr>
        <w:t xml:space="preserve">-10 </w:t>
      </w:r>
      <w:r>
        <w:rPr>
          <w:b/>
          <w:bCs/>
          <w:sz w:val="22"/>
          <w:szCs w:val="22"/>
          <w:lang w:val="sr-Cyrl-RS"/>
        </w:rPr>
        <w:t>Партија број __________-</w:t>
      </w:r>
      <w:r>
        <w:rPr>
          <w:b/>
          <w:bCs/>
          <w:sz w:val="22"/>
          <w:szCs w:val="22"/>
        </w:rPr>
        <w:t>НЕ ОТВАРАТИ”</w:t>
      </w:r>
      <w:r>
        <w:rPr>
          <w:bCs/>
          <w:iCs/>
          <w:sz w:val="22"/>
          <w:szCs w:val="22"/>
          <w:lang w:val="sr-Cyrl-RS"/>
        </w:rPr>
        <w:t>.</w:t>
      </w:r>
    </w:p>
    <w:p w:rsidR="001F00E7" w:rsidRPr="00700717" w:rsidRDefault="001F00E7" w:rsidP="00700717">
      <w:pPr>
        <w:ind w:firstLine="720"/>
        <w:jc w:val="both"/>
        <w:rPr>
          <w:sz w:val="22"/>
          <w:szCs w:val="22"/>
        </w:rPr>
      </w:pPr>
      <w:r>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0E7" w:rsidRDefault="001F00E7" w:rsidP="001F00E7">
      <w:pPr>
        <w:numPr>
          <w:ilvl w:val="0"/>
          <w:numId w:val="16"/>
        </w:numPr>
        <w:ind w:left="1080" w:hanging="180"/>
        <w:rPr>
          <w:b/>
          <w:sz w:val="22"/>
          <w:szCs w:val="22"/>
        </w:rPr>
      </w:pPr>
      <w:r>
        <w:rPr>
          <w:b/>
          <w:sz w:val="22"/>
          <w:szCs w:val="22"/>
        </w:rPr>
        <w:t>Подношење заједничке понуде и понуде са подизвођачем</w:t>
      </w:r>
    </w:p>
    <w:p w:rsidR="001F00E7" w:rsidRDefault="001F00E7" w:rsidP="001F00E7">
      <w:pPr>
        <w:jc w:val="both"/>
        <w:rPr>
          <w:iCs/>
          <w:sz w:val="22"/>
          <w:szCs w:val="22"/>
        </w:rPr>
      </w:pPr>
      <w:r>
        <w:rPr>
          <w:sz w:val="22"/>
          <w:szCs w:val="22"/>
        </w:rPr>
        <w:tab/>
      </w:r>
      <w:r>
        <w:rPr>
          <w:bCs/>
          <w:iCs/>
          <w:sz w:val="22"/>
          <w:szCs w:val="22"/>
        </w:rPr>
        <w:t>Понуђач може да поднесе само једну понуду.</w:t>
      </w:r>
      <w:r>
        <w:rPr>
          <w:i/>
          <w:iCs/>
          <w:sz w:val="22"/>
          <w:szCs w:val="22"/>
        </w:rPr>
        <w:t xml:space="preserve"> </w:t>
      </w:r>
    </w:p>
    <w:p w:rsidR="001F00E7" w:rsidRDefault="001F00E7" w:rsidP="001F00E7">
      <w:pPr>
        <w:ind w:firstLine="720"/>
        <w:jc w:val="both"/>
        <w:rPr>
          <w:iCs/>
          <w:sz w:val="22"/>
          <w:szCs w:val="22"/>
          <w:lang w:val="sr-Cyrl-RS"/>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 w:val="22"/>
          <w:szCs w:val="22"/>
          <w:lang w:val="sr-Cyrl-RS"/>
        </w:rPr>
        <w:t xml:space="preserve"> </w:t>
      </w:r>
      <w:r>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r>
        <w:rPr>
          <w:b/>
          <w:iCs/>
          <w:sz w:val="22"/>
          <w:szCs w:val="22"/>
          <w:u w:val="single"/>
        </w:rPr>
        <w:t>.</w:t>
      </w:r>
    </w:p>
    <w:p w:rsidR="001F00E7" w:rsidRDefault="001F00E7" w:rsidP="001F00E7">
      <w:pPr>
        <w:ind w:firstLine="720"/>
        <w:jc w:val="both"/>
        <w:rPr>
          <w:i/>
          <w:iCs/>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850167" w:rsidRDefault="001F00E7" w:rsidP="00850167">
      <w:pPr>
        <w:jc w:val="both"/>
        <w:rPr>
          <w:sz w:val="22"/>
          <w:szCs w:val="22"/>
          <w:lang w:val="sr-Cyrl-RS"/>
        </w:rPr>
      </w:pPr>
      <w:r>
        <w:rPr>
          <w:sz w:val="22"/>
          <w:szCs w:val="22"/>
        </w:rPr>
        <w:tab/>
      </w:r>
      <w:r w:rsidR="00850167">
        <w:rPr>
          <w:b/>
          <w:sz w:val="22"/>
          <w:szCs w:val="22"/>
          <w:lang w:val="sr-Cyrl-RS"/>
        </w:rPr>
        <w:t>8.</w:t>
      </w:r>
      <w:r>
        <w:rPr>
          <w:b/>
          <w:sz w:val="22"/>
          <w:szCs w:val="22"/>
        </w:rPr>
        <w:t>Подизвођач</w:t>
      </w:r>
    </w:p>
    <w:p w:rsidR="001F00E7" w:rsidRDefault="001F00E7" w:rsidP="001F00E7">
      <w:pPr>
        <w:jc w:val="both"/>
        <w:rPr>
          <w:sz w:val="22"/>
          <w:szCs w:val="22"/>
        </w:rPr>
      </w:pPr>
      <w:r>
        <w:rPr>
          <w:sz w:val="22"/>
          <w:szCs w:val="22"/>
          <w:lang w:val="sr-Cyrl-RS"/>
        </w:rPr>
        <w:lastRenderedPageBreak/>
        <w:t xml:space="preserve">             П</w:t>
      </w:r>
      <w:r>
        <w:rPr>
          <w:sz w:val="22"/>
          <w:szCs w:val="22"/>
        </w:rPr>
        <w:t xml:space="preserve">онуђач </w:t>
      </w:r>
      <w:r>
        <w:rPr>
          <w:sz w:val="22"/>
          <w:szCs w:val="22"/>
          <w:lang w:val="sr-Cyrl-RS"/>
        </w:rPr>
        <w:t xml:space="preserve">је дужан </w:t>
      </w:r>
      <w:r>
        <w:rPr>
          <w:sz w:val="22"/>
          <w:szCs w:val="22"/>
        </w:rPr>
        <w:t>да у понуди наведе да ли ће извршење</w:t>
      </w:r>
      <w:r>
        <w:rPr>
          <w:sz w:val="22"/>
          <w:szCs w:val="22"/>
          <w:lang w:val="sr-Cyrl-RS"/>
        </w:rPr>
        <w:t xml:space="preserve"> јавне</w:t>
      </w:r>
      <w:r>
        <w:rPr>
          <w:sz w:val="22"/>
          <w:szCs w:val="22"/>
        </w:rPr>
        <w:t xml:space="preserve"> набавке делимично поверити подизвођачу и да наведе у својој понуди проценат укупне вредности набавке</w:t>
      </w:r>
      <w:r>
        <w:rPr>
          <w:sz w:val="22"/>
          <w:szCs w:val="22"/>
          <w:lang w:val="sr-Cyrl-RS"/>
        </w:rPr>
        <w:t xml:space="preserve"> који ће поверити подизвођачу, а који </w:t>
      </w:r>
      <w:r>
        <w:rPr>
          <w:b/>
          <w:sz w:val="22"/>
          <w:szCs w:val="22"/>
          <w:lang w:val="sr-Cyrl-RS"/>
        </w:rPr>
        <w:t>не може бити већи од 50 %</w:t>
      </w:r>
      <w:r>
        <w:rPr>
          <w:sz w:val="22"/>
          <w:szCs w:val="22"/>
          <w:lang w:val="sr-Cyrl-RS"/>
        </w:rPr>
        <w:t xml:space="preserve"> као </w:t>
      </w:r>
      <w:r>
        <w:rPr>
          <w:sz w:val="22"/>
          <w:szCs w:val="22"/>
        </w:rPr>
        <w:t>и део предмета набавке који ће извршити преко подизвођача.</w:t>
      </w:r>
    </w:p>
    <w:p w:rsidR="001F00E7" w:rsidRDefault="001F00E7" w:rsidP="001F00E7">
      <w:pPr>
        <w:jc w:val="both"/>
        <w:rPr>
          <w:sz w:val="22"/>
          <w:szCs w:val="22"/>
          <w:lang w:val="sr-Cyrl-RS"/>
        </w:rPr>
      </w:pPr>
      <w:r>
        <w:rPr>
          <w:sz w:val="22"/>
          <w:szCs w:val="22"/>
          <w:lang w:val="sr-Cyrl-RS"/>
        </w:rPr>
        <w:t xml:space="preserve">            </w:t>
      </w:r>
      <w:r>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Default="001F00E7" w:rsidP="001F00E7">
      <w:pPr>
        <w:jc w:val="both"/>
        <w:rPr>
          <w:sz w:val="22"/>
          <w:szCs w:val="22"/>
        </w:rPr>
      </w:pPr>
      <w:r>
        <w:rPr>
          <w:color w:val="0000FF"/>
          <w:sz w:val="22"/>
          <w:szCs w:val="22"/>
          <w:lang w:val="sr-Cyrl-RS"/>
        </w:rPr>
        <w:t xml:space="preserve">            </w:t>
      </w:r>
      <w:r>
        <w:rPr>
          <w:sz w:val="22"/>
          <w:szCs w:val="22"/>
        </w:rPr>
        <w:t>Понуђач је дужан да наручиоцу, на његов захтев, омогући приступ код подизвођача ради утврђивања испуњености услова.</w:t>
      </w:r>
    </w:p>
    <w:p w:rsidR="001F00E7" w:rsidRDefault="001F00E7" w:rsidP="001F00E7">
      <w:pPr>
        <w:ind w:firstLine="720"/>
        <w:jc w:val="both"/>
        <w:rPr>
          <w:sz w:val="22"/>
          <w:szCs w:val="22"/>
          <w:lang w:val="sr-Cyrl-RS"/>
        </w:rPr>
      </w:pPr>
      <w:r>
        <w:rPr>
          <w:sz w:val="22"/>
          <w:szCs w:val="22"/>
        </w:rPr>
        <w:t>Понуђач је дужан да за подизвођаче достави доказ о испуњености обавезних услова из члана 7</w:t>
      </w:r>
      <w:r>
        <w:rPr>
          <w:sz w:val="22"/>
          <w:szCs w:val="22"/>
          <w:lang w:val="sr-Cyrl-RS"/>
        </w:rPr>
        <w:t>5</w:t>
      </w:r>
      <w:r>
        <w:rPr>
          <w:sz w:val="22"/>
          <w:szCs w:val="22"/>
        </w:rPr>
        <w:t xml:space="preserve">. став 1. </w:t>
      </w:r>
      <w:r>
        <w:rPr>
          <w:sz w:val="22"/>
          <w:szCs w:val="22"/>
          <w:lang w:val="sr-Cyrl-RS"/>
        </w:rPr>
        <w:t>тач 1) до 4) З</w:t>
      </w:r>
      <w:r>
        <w:rPr>
          <w:sz w:val="22"/>
          <w:szCs w:val="22"/>
        </w:rPr>
        <w:t>акона</w:t>
      </w:r>
      <w:r>
        <w:rPr>
          <w:sz w:val="22"/>
          <w:szCs w:val="22"/>
          <w:lang w:val="sr-Cyrl-RS"/>
        </w:rPr>
        <w:t xml:space="preserve">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1а. до 2а.).</w:t>
      </w:r>
    </w:p>
    <w:p w:rsidR="001F00E7" w:rsidRDefault="001F00E7" w:rsidP="001F00E7">
      <w:pPr>
        <w:ind w:firstLine="720"/>
        <w:jc w:val="both"/>
        <w:rPr>
          <w:sz w:val="22"/>
          <w:szCs w:val="22"/>
          <w:lang w:val="sr-Cyrl-RS"/>
        </w:rPr>
      </w:pPr>
      <w:r>
        <w:rPr>
          <w:sz w:val="22"/>
          <w:szCs w:val="22"/>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sz w:val="22"/>
          <w:szCs w:val="22"/>
          <w:lang w:val="sr-Cyrl-RS"/>
        </w:rPr>
        <w:t xml:space="preserve">знатну </w:t>
      </w:r>
      <w:r>
        <w:rPr>
          <w:sz w:val="22"/>
          <w:szCs w:val="22"/>
        </w:rPr>
        <w:t>штету.</w:t>
      </w:r>
      <w:r>
        <w:rPr>
          <w:sz w:val="22"/>
          <w:szCs w:val="22"/>
          <w:lang w:val="sr-Cyrl-RS"/>
        </w:rPr>
        <w:t xml:space="preserve"> </w:t>
      </w:r>
    </w:p>
    <w:p w:rsidR="001F00E7" w:rsidRDefault="001F00E7" w:rsidP="001F00E7">
      <w:pPr>
        <w:ind w:firstLine="720"/>
        <w:jc w:val="both"/>
        <w:rPr>
          <w:sz w:val="22"/>
          <w:szCs w:val="22"/>
          <w:lang w:val="sr-Latn-RS"/>
        </w:rPr>
      </w:pPr>
      <w:r>
        <w:rPr>
          <w:sz w:val="22"/>
          <w:szCs w:val="22"/>
        </w:rPr>
        <w:t>Понуђач, односно добављач у потпуности одговара наручиоцу за извршење</w:t>
      </w:r>
      <w:r>
        <w:rPr>
          <w:sz w:val="22"/>
          <w:szCs w:val="22"/>
          <w:lang w:val="sr-Cyrl-RS"/>
        </w:rPr>
        <w:t xml:space="preserve"> </w:t>
      </w:r>
      <w:r>
        <w:rPr>
          <w:sz w:val="22"/>
          <w:szCs w:val="22"/>
        </w:rPr>
        <w:t>обавеза из поступка јавне набавке, односно за извршење уговорних обавеза, без обзира на број подизвођача.</w:t>
      </w:r>
    </w:p>
    <w:p w:rsidR="001F00E7" w:rsidRDefault="001F00E7" w:rsidP="001F00E7">
      <w:pPr>
        <w:ind w:firstLine="720"/>
        <w:jc w:val="both"/>
        <w:rPr>
          <w:iCs/>
          <w:sz w:val="22"/>
          <w:szCs w:val="22"/>
        </w:rPr>
      </w:pPr>
      <w:r>
        <w:rPr>
          <w:b/>
          <w:bCs/>
          <w:iCs/>
          <w:sz w:val="22"/>
          <w:szCs w:val="22"/>
        </w:rPr>
        <w:t>Напомена:</w:t>
      </w:r>
    </w:p>
    <w:p w:rsidR="001F00E7" w:rsidRDefault="001F00E7" w:rsidP="001F00E7">
      <w:pPr>
        <w:ind w:firstLine="720"/>
        <w:jc w:val="both"/>
        <w:rPr>
          <w:iCs/>
          <w:sz w:val="22"/>
          <w:szCs w:val="22"/>
          <w:lang w:val="sr-Cyrl-RS"/>
        </w:rPr>
      </w:pPr>
      <w:r>
        <w:rPr>
          <w:sz w:val="22"/>
          <w:szCs w:val="22"/>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Pr>
          <w:sz w:val="22"/>
          <w:szCs w:val="22"/>
          <w:lang w:val="sr-Cyrl-RS"/>
        </w:rPr>
        <w:t xml:space="preserve"> </w:t>
      </w:r>
      <w:r>
        <w:rPr>
          <w:iCs/>
          <w:sz w:val="22"/>
          <w:szCs w:val="22"/>
          <w:lang w:val="sr-Cyrl-RS"/>
        </w:rPr>
        <w:t>у складу са чл. 80. ст. 9. Закона, односно у вези са ст. 10. и 11. истог члана.</w:t>
      </w:r>
    </w:p>
    <w:p w:rsidR="001F00E7" w:rsidRDefault="001F00E7" w:rsidP="001F00E7">
      <w:pPr>
        <w:ind w:firstLine="720"/>
        <w:jc w:val="both"/>
        <w:rPr>
          <w:sz w:val="22"/>
          <w:szCs w:val="22"/>
        </w:rPr>
      </w:pPr>
    </w:p>
    <w:p w:rsidR="00700717" w:rsidRDefault="001F00E7" w:rsidP="001F00E7">
      <w:pPr>
        <w:pStyle w:val="ListParagraph"/>
        <w:numPr>
          <w:ilvl w:val="0"/>
          <w:numId w:val="30"/>
        </w:numPr>
        <w:rPr>
          <w:rFonts w:ascii="Times New Roman" w:hAnsi="Times New Roman" w:cs="Times New Roman"/>
          <w:b/>
          <w:sz w:val="22"/>
        </w:rPr>
      </w:pPr>
      <w:r w:rsidRPr="00850167">
        <w:rPr>
          <w:rFonts w:ascii="Times New Roman" w:hAnsi="Times New Roman" w:cs="Times New Roman"/>
          <w:b/>
          <w:sz w:val="22"/>
        </w:rPr>
        <w:t>Заједничка понуда (група понуђача)</w:t>
      </w:r>
    </w:p>
    <w:p w:rsidR="001F00E7" w:rsidRPr="00700717" w:rsidRDefault="001F00E7" w:rsidP="00700717">
      <w:pPr>
        <w:pStyle w:val="ListParagraph"/>
        <w:spacing w:after="0"/>
        <w:ind w:left="0" w:firstLine="780"/>
        <w:jc w:val="both"/>
        <w:rPr>
          <w:rFonts w:ascii="Times New Roman" w:hAnsi="Times New Roman" w:cs="Times New Roman"/>
          <w:b/>
          <w:sz w:val="22"/>
        </w:rPr>
      </w:pPr>
      <w:r w:rsidRPr="00700717">
        <w:rPr>
          <w:rFonts w:ascii="Times New Roman" w:hAnsi="Times New Roman" w:cs="Times New Roman"/>
          <w:sz w:val="22"/>
        </w:rPr>
        <w:t>Понуду може поднети група понуђача. Сваки понуђач из групе понуђача мора да испуни обавезне услове из члана 7</w:t>
      </w:r>
      <w:r w:rsidRPr="00700717">
        <w:rPr>
          <w:rFonts w:ascii="Times New Roman" w:hAnsi="Times New Roman" w:cs="Times New Roman"/>
          <w:sz w:val="22"/>
          <w:lang w:val="sr-Cyrl-RS"/>
        </w:rPr>
        <w:t>5</w:t>
      </w:r>
      <w:r w:rsidRPr="00700717">
        <w:rPr>
          <w:rFonts w:ascii="Times New Roman" w:hAnsi="Times New Roman" w:cs="Times New Roman"/>
          <w:sz w:val="22"/>
        </w:rPr>
        <w:t>. став 1.</w:t>
      </w:r>
      <w:r w:rsidRPr="00700717">
        <w:rPr>
          <w:rFonts w:ascii="Times New Roman" w:hAnsi="Times New Roman" w:cs="Times New Roman"/>
          <w:sz w:val="22"/>
          <w:lang w:val="sr-Cyrl-RS"/>
        </w:rPr>
        <w:t xml:space="preserve"> тач. 1) до 4) З</w:t>
      </w:r>
      <w:r w:rsidRPr="00700717">
        <w:rPr>
          <w:rFonts w:ascii="Times New Roman" w:hAnsi="Times New Roman" w:cs="Times New Roman"/>
          <w:sz w:val="22"/>
        </w:rPr>
        <w:t>акона</w:t>
      </w:r>
      <w:r w:rsidRPr="00700717">
        <w:rPr>
          <w:rFonts w:ascii="Times New Roman" w:hAnsi="Times New Roman" w:cs="Times New Roman"/>
          <w:sz w:val="22"/>
          <w:lang w:val="sr-Cyrl-RS"/>
        </w:rPr>
        <w:t xml:space="preserve"> о јавним набавкама</w:t>
      </w:r>
      <w:r w:rsidRPr="00700717">
        <w:rPr>
          <w:rFonts w:ascii="Times New Roman" w:hAnsi="Times New Roman" w:cs="Times New Roman"/>
          <w:sz w:val="22"/>
        </w:rPr>
        <w:t xml:space="preserve">, (Поглавље </w:t>
      </w:r>
      <w:r w:rsidRPr="00700717">
        <w:rPr>
          <w:rFonts w:ascii="Times New Roman" w:hAnsi="Times New Roman" w:cs="Times New Roman"/>
          <w:sz w:val="22"/>
          <w:lang w:val="sr-Latn-RS"/>
        </w:rPr>
        <w:t>IV</w:t>
      </w:r>
      <w:r w:rsidRPr="00700717">
        <w:rPr>
          <w:rFonts w:ascii="Times New Roman" w:hAnsi="Times New Roman" w:cs="Times New Roman"/>
          <w:sz w:val="22"/>
        </w:rPr>
        <w:t xml:space="preserve"> од тачке 1. до 4.), додатне услове испуњавају заједно, а </w:t>
      </w:r>
      <w:r w:rsidRPr="00700717">
        <w:rPr>
          <w:rFonts w:ascii="Times New Roman" w:hAnsi="Times New Roman" w:cs="Times New Roman"/>
          <w:sz w:val="22"/>
          <w:lang w:val="sr-Cyrl-RS"/>
        </w:rPr>
        <w:t xml:space="preserve">услов из члана 75. став 1. тачка 5) </w:t>
      </w:r>
      <w:r w:rsidRPr="00700717">
        <w:rPr>
          <w:rFonts w:ascii="Times New Roman" w:hAnsi="Times New Roman" w:cs="Times New Roman"/>
          <w:sz w:val="22"/>
        </w:rPr>
        <w:t xml:space="preserve">овог закона </w:t>
      </w:r>
      <w:r w:rsidRPr="00700717">
        <w:rPr>
          <w:rFonts w:ascii="Times New Roman" w:hAnsi="Times New Roman" w:cs="Times New Roman"/>
          <w:sz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Default="001F00E7" w:rsidP="00700717">
      <w:pPr>
        <w:ind w:firstLine="780"/>
        <w:jc w:val="both"/>
        <w:rPr>
          <w:sz w:val="22"/>
          <w:szCs w:val="22"/>
        </w:rPr>
      </w:pPr>
      <w:r w:rsidRPr="00700717">
        <w:rPr>
          <w:sz w:val="22"/>
          <w:szCs w:val="22"/>
        </w:rPr>
        <w:t xml:space="preserve">Уколико понуду подноси група понуђача, саставни део заједничке понуде мора бити </w:t>
      </w:r>
      <w:r w:rsidRPr="00700717">
        <w:rPr>
          <w:b/>
          <w:sz w:val="22"/>
          <w:szCs w:val="22"/>
          <w:u w:val="single"/>
        </w:rPr>
        <w:t>споразум</w:t>
      </w:r>
      <w:r w:rsidRPr="00700717">
        <w:rPr>
          <w:sz w:val="22"/>
          <w:szCs w:val="22"/>
        </w:rPr>
        <w:t xml:space="preserve"> којим се понуђачи из групе међусобно и према</w:t>
      </w:r>
      <w:r>
        <w:rPr>
          <w:sz w:val="22"/>
          <w:szCs w:val="22"/>
        </w:rPr>
        <w:t xml:space="preserve"> наручиоцу обавезују на извршење јавне набавке, а који обавезно садржи податке из члана 81. ст. 4. тач. 1) до 6) Закона и то податке о: </w:t>
      </w:r>
    </w:p>
    <w:p w:rsidR="001F00E7" w:rsidRDefault="001F00E7" w:rsidP="001F00E7">
      <w:pPr>
        <w:jc w:val="both"/>
        <w:rPr>
          <w:sz w:val="22"/>
          <w:szCs w:val="22"/>
          <w:lang w:val="sr-Cyrl-RS"/>
        </w:rPr>
      </w:pPr>
      <w:r>
        <w:rPr>
          <w:sz w:val="22"/>
          <w:szCs w:val="22"/>
          <w:lang w:val="sr-Cyrl-RS"/>
        </w:rPr>
        <w:t>1</w:t>
      </w:r>
      <w:r>
        <w:rPr>
          <w:sz w:val="22"/>
          <w:szCs w:val="22"/>
        </w:rPr>
        <w:t>)</w:t>
      </w:r>
      <w:r>
        <w:rPr>
          <w:sz w:val="22"/>
          <w:szCs w:val="22"/>
        </w:rPr>
        <w:tab/>
        <w:t>члан</w:t>
      </w:r>
      <w:r>
        <w:rPr>
          <w:sz w:val="22"/>
          <w:szCs w:val="22"/>
          <w:lang w:val="sr-Cyrl-RS"/>
        </w:rPr>
        <w:t>у</w:t>
      </w:r>
      <w:r>
        <w:rPr>
          <w:sz w:val="22"/>
          <w:szCs w:val="22"/>
        </w:rPr>
        <w:t xml:space="preserve"> групе који ће бити носилац посла, односно који ће поднети понуду и који ће заступати групу понуђача пред наручиоцем;</w:t>
      </w:r>
    </w:p>
    <w:p w:rsidR="001F00E7" w:rsidRDefault="001F00E7" w:rsidP="001F00E7">
      <w:pPr>
        <w:jc w:val="both"/>
        <w:rPr>
          <w:sz w:val="22"/>
          <w:szCs w:val="22"/>
        </w:rPr>
      </w:pPr>
      <w:r>
        <w:rPr>
          <w:sz w:val="22"/>
          <w:szCs w:val="22"/>
          <w:lang w:val="sr-Cyrl-RS"/>
        </w:rPr>
        <w:t>2)</w:t>
      </w:r>
      <w:r>
        <w:rPr>
          <w:sz w:val="22"/>
          <w:szCs w:val="22"/>
          <w:lang w:val="sr-Cyrl-RS"/>
        </w:rPr>
        <w:tab/>
      </w:r>
      <w:r>
        <w:rPr>
          <w:sz w:val="22"/>
          <w:szCs w:val="22"/>
        </w:rPr>
        <w:t>понуђач</w:t>
      </w:r>
      <w:r>
        <w:rPr>
          <w:sz w:val="22"/>
          <w:szCs w:val="22"/>
          <w:lang w:val="sr-Cyrl-RS"/>
        </w:rPr>
        <w:t>у</w:t>
      </w:r>
      <w:r>
        <w:rPr>
          <w:sz w:val="22"/>
          <w:szCs w:val="22"/>
        </w:rPr>
        <w:t xml:space="preserve"> који ће у име групе понуђача потписати уговор;</w:t>
      </w:r>
    </w:p>
    <w:p w:rsidR="001F00E7" w:rsidRDefault="001F00E7" w:rsidP="001F00E7">
      <w:pPr>
        <w:jc w:val="both"/>
        <w:rPr>
          <w:sz w:val="22"/>
          <w:szCs w:val="22"/>
        </w:rPr>
      </w:pPr>
      <w:r>
        <w:rPr>
          <w:sz w:val="22"/>
          <w:szCs w:val="22"/>
          <w:lang w:val="sr-Cyrl-RS"/>
        </w:rPr>
        <w:t>3</w:t>
      </w:r>
      <w:r>
        <w:rPr>
          <w:sz w:val="22"/>
          <w:szCs w:val="22"/>
        </w:rPr>
        <w:t>)</w:t>
      </w:r>
      <w:r>
        <w:rPr>
          <w:sz w:val="22"/>
          <w:szCs w:val="22"/>
        </w:rPr>
        <w:tab/>
        <w:t>понуђач</w:t>
      </w:r>
      <w:r>
        <w:rPr>
          <w:sz w:val="22"/>
          <w:szCs w:val="22"/>
          <w:lang w:val="sr-Cyrl-RS"/>
        </w:rPr>
        <w:t>у</w:t>
      </w:r>
      <w:r>
        <w:rPr>
          <w:sz w:val="22"/>
          <w:szCs w:val="22"/>
        </w:rPr>
        <w:t xml:space="preserve"> који ће у име групе понуђача дати средство обезбеђења;</w:t>
      </w:r>
    </w:p>
    <w:p w:rsidR="001F00E7" w:rsidRDefault="001F00E7" w:rsidP="001F00E7">
      <w:pPr>
        <w:jc w:val="both"/>
        <w:rPr>
          <w:sz w:val="22"/>
          <w:szCs w:val="22"/>
        </w:rPr>
      </w:pPr>
      <w:r>
        <w:rPr>
          <w:sz w:val="22"/>
          <w:szCs w:val="22"/>
          <w:lang w:val="sr-Cyrl-RS"/>
        </w:rPr>
        <w:t>4</w:t>
      </w:r>
      <w:r>
        <w:rPr>
          <w:sz w:val="22"/>
          <w:szCs w:val="22"/>
        </w:rPr>
        <w:t>)</w:t>
      </w:r>
      <w:r>
        <w:rPr>
          <w:sz w:val="22"/>
          <w:szCs w:val="22"/>
        </w:rPr>
        <w:tab/>
        <w:t>понуђач</w:t>
      </w:r>
      <w:r>
        <w:rPr>
          <w:sz w:val="22"/>
          <w:szCs w:val="22"/>
          <w:lang w:val="sr-Cyrl-RS"/>
        </w:rPr>
        <w:t>у</w:t>
      </w:r>
      <w:r>
        <w:rPr>
          <w:sz w:val="22"/>
          <w:szCs w:val="22"/>
        </w:rPr>
        <w:t xml:space="preserve"> који ће издати рачун;</w:t>
      </w:r>
    </w:p>
    <w:p w:rsidR="001F00E7" w:rsidRDefault="001F00E7" w:rsidP="001F00E7">
      <w:pPr>
        <w:jc w:val="both"/>
        <w:rPr>
          <w:sz w:val="22"/>
          <w:szCs w:val="22"/>
        </w:rPr>
      </w:pPr>
      <w:r>
        <w:rPr>
          <w:sz w:val="22"/>
          <w:szCs w:val="22"/>
          <w:lang w:val="sr-Cyrl-RS"/>
        </w:rPr>
        <w:t>5</w:t>
      </w:r>
      <w:r>
        <w:rPr>
          <w:sz w:val="22"/>
          <w:szCs w:val="22"/>
        </w:rPr>
        <w:t>)</w:t>
      </w:r>
      <w:r>
        <w:rPr>
          <w:sz w:val="22"/>
          <w:szCs w:val="22"/>
        </w:rPr>
        <w:tab/>
        <w:t>рачун</w:t>
      </w:r>
      <w:r>
        <w:rPr>
          <w:sz w:val="22"/>
          <w:szCs w:val="22"/>
          <w:lang w:val="sr-Cyrl-RS"/>
        </w:rPr>
        <w:t>у</w:t>
      </w:r>
      <w:r>
        <w:rPr>
          <w:sz w:val="22"/>
          <w:szCs w:val="22"/>
        </w:rPr>
        <w:t xml:space="preserve"> на који ће бити извршено плаћање;</w:t>
      </w:r>
    </w:p>
    <w:p w:rsidR="001F00E7" w:rsidRDefault="001F00E7" w:rsidP="001F00E7">
      <w:pPr>
        <w:jc w:val="both"/>
        <w:rPr>
          <w:sz w:val="22"/>
          <w:szCs w:val="22"/>
          <w:lang w:val="sr-Cyrl-RS"/>
        </w:rPr>
      </w:pPr>
      <w:r>
        <w:rPr>
          <w:sz w:val="22"/>
          <w:szCs w:val="22"/>
          <w:lang w:val="sr-Cyrl-RS"/>
        </w:rPr>
        <w:t>6</w:t>
      </w:r>
      <w:r>
        <w:rPr>
          <w:sz w:val="22"/>
          <w:szCs w:val="22"/>
        </w:rPr>
        <w:t>)</w:t>
      </w:r>
      <w:r>
        <w:rPr>
          <w:sz w:val="22"/>
          <w:szCs w:val="22"/>
        </w:rPr>
        <w:tab/>
        <w:t>обавезе</w:t>
      </w:r>
      <w:r>
        <w:rPr>
          <w:sz w:val="22"/>
          <w:szCs w:val="22"/>
          <w:lang w:val="sr-Cyrl-RS"/>
        </w:rPr>
        <w:t>ма</w:t>
      </w:r>
      <w:r>
        <w:rPr>
          <w:sz w:val="22"/>
          <w:szCs w:val="22"/>
        </w:rPr>
        <w:t xml:space="preserve"> сваког од понуђача из групе понуђача за извршење уговора</w:t>
      </w:r>
      <w:r>
        <w:rPr>
          <w:sz w:val="22"/>
          <w:szCs w:val="22"/>
          <w:lang w:val="sr-Cyrl-RS"/>
        </w:rPr>
        <w:t>.</w:t>
      </w:r>
    </w:p>
    <w:p w:rsidR="001F00E7" w:rsidRDefault="001F00E7" w:rsidP="001F00E7">
      <w:pPr>
        <w:ind w:firstLine="720"/>
        <w:jc w:val="both"/>
        <w:rPr>
          <w:sz w:val="22"/>
          <w:szCs w:val="22"/>
          <w:lang w:val="sr-Cyrl-RS"/>
        </w:rPr>
      </w:pPr>
      <w:r>
        <w:rPr>
          <w:sz w:val="22"/>
          <w:szCs w:val="22"/>
        </w:rPr>
        <w:t xml:space="preserve">Споразумом </w:t>
      </w:r>
      <w:r>
        <w:rPr>
          <w:sz w:val="22"/>
          <w:szCs w:val="22"/>
          <w:lang w:val="sr-Cyrl-RS"/>
        </w:rPr>
        <w:t xml:space="preserve">се </w:t>
      </w:r>
      <w:r>
        <w:rPr>
          <w:sz w:val="22"/>
          <w:szCs w:val="22"/>
        </w:rPr>
        <w:t>уређују и друга питања кој</w:t>
      </w:r>
      <w:r>
        <w:rPr>
          <w:sz w:val="22"/>
          <w:szCs w:val="22"/>
          <w:lang w:val="sr-Cyrl-RS"/>
        </w:rPr>
        <w:t>има се регулишу права и обавезе сваког од чланова заједничке понуде</w:t>
      </w:r>
      <w:r>
        <w:rPr>
          <w:sz w:val="22"/>
          <w:szCs w:val="22"/>
        </w:rPr>
        <w:t xml:space="preserve">. Понуђачи из групе понуђача одговарају неограничено солидарно према наручиоцу. </w:t>
      </w:r>
    </w:p>
    <w:p w:rsidR="001F00E7" w:rsidRDefault="001F00E7" w:rsidP="001F00E7">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1F00E7" w:rsidRDefault="001F00E7" w:rsidP="001F00E7">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Default="001F00E7" w:rsidP="002958C3">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Pr>
          <w:sz w:val="22"/>
          <w:szCs w:val="22"/>
          <w:lang w:val="sr-Cyrl-RS"/>
        </w:rPr>
        <w:t xml:space="preserve"> солидарно одговарају задругари.</w:t>
      </w:r>
    </w:p>
    <w:p w:rsidR="001F00E7" w:rsidRDefault="001F00E7" w:rsidP="001F00E7">
      <w:pPr>
        <w:ind w:firstLine="720"/>
        <w:jc w:val="both"/>
        <w:rPr>
          <w:b/>
          <w:sz w:val="22"/>
          <w:szCs w:val="22"/>
          <w:lang w:val="ru-RU"/>
        </w:rPr>
      </w:pPr>
    </w:p>
    <w:p w:rsidR="001F00E7" w:rsidRDefault="001F00E7" w:rsidP="00850167">
      <w:pPr>
        <w:numPr>
          <w:ilvl w:val="0"/>
          <w:numId w:val="30"/>
        </w:numPr>
        <w:tabs>
          <w:tab w:val="left" w:pos="1080"/>
        </w:tabs>
        <w:ind w:left="0" w:firstLine="900"/>
        <w:rPr>
          <w:b/>
          <w:sz w:val="22"/>
          <w:szCs w:val="22"/>
        </w:rPr>
      </w:pPr>
      <w:r>
        <w:rPr>
          <w:b/>
          <w:sz w:val="22"/>
          <w:szCs w:val="22"/>
        </w:rPr>
        <w:t>Рок, начин и услови плаћања</w:t>
      </w:r>
      <w:r>
        <w:rPr>
          <w:b/>
          <w:sz w:val="22"/>
          <w:szCs w:val="22"/>
          <w:lang w:val="sr-Cyrl-RS"/>
        </w:rPr>
        <w:t>, гарантни рок, као и друге околности од којих зависи прихватљивост понуде</w:t>
      </w:r>
    </w:p>
    <w:p w:rsidR="001F00E7" w:rsidRDefault="001F00E7" w:rsidP="001F00E7">
      <w:pPr>
        <w:numPr>
          <w:ilvl w:val="0"/>
          <w:numId w:val="18"/>
        </w:numPr>
        <w:ind w:left="0" w:firstLine="360"/>
        <w:jc w:val="both"/>
        <w:rPr>
          <w:sz w:val="22"/>
          <w:szCs w:val="22"/>
          <w:lang w:val="sr-Cyrl-RS"/>
        </w:rPr>
      </w:pPr>
      <w:r>
        <w:rPr>
          <w:b/>
          <w:iCs/>
          <w:sz w:val="22"/>
          <w:szCs w:val="22"/>
          <w:u w:val="single"/>
        </w:rPr>
        <w:t>Захтеви у погледу начина, рока и услова плаћања</w:t>
      </w:r>
      <w:r>
        <w:rPr>
          <w:b/>
          <w:i/>
          <w:iCs/>
          <w:sz w:val="22"/>
          <w:szCs w:val="22"/>
          <w:u w:val="single"/>
          <w:lang w:val="sr-Cyrl-RS"/>
        </w:rPr>
        <w:t>:</w:t>
      </w:r>
      <w:r>
        <w:rPr>
          <w:i/>
          <w:iCs/>
          <w:sz w:val="22"/>
          <w:szCs w:val="22"/>
          <w:u w:val="single"/>
          <w:lang w:val="sr-Cyrl-RS"/>
        </w:rPr>
        <w:t xml:space="preserve"> </w:t>
      </w:r>
      <w:r>
        <w:rPr>
          <w:sz w:val="22"/>
          <w:szCs w:val="22"/>
        </w:rPr>
        <w:t>Плаћање добављачу вршиће на основу рачуна</w:t>
      </w:r>
      <w:r>
        <w:rPr>
          <w:sz w:val="22"/>
          <w:szCs w:val="22"/>
          <w:lang w:val="sr-Cyrl-RS"/>
        </w:rPr>
        <w:t xml:space="preserve">, </w:t>
      </w:r>
      <w:r>
        <w:rPr>
          <w:sz w:val="22"/>
          <w:szCs w:val="22"/>
          <w:lang w:val="en-US"/>
        </w:rPr>
        <w:t xml:space="preserve">у </w:t>
      </w:r>
      <w:r>
        <w:rPr>
          <w:sz w:val="22"/>
          <w:szCs w:val="22"/>
        </w:rPr>
        <w:t xml:space="preserve">оквирном </w:t>
      </w:r>
      <w:r>
        <w:rPr>
          <w:sz w:val="22"/>
          <w:szCs w:val="22"/>
          <w:lang w:val="en-US"/>
        </w:rPr>
        <w:t>року</w:t>
      </w:r>
      <w:r>
        <w:rPr>
          <w:sz w:val="22"/>
          <w:szCs w:val="22"/>
        </w:rPr>
        <w:t xml:space="preserve"> који </w:t>
      </w:r>
      <w:r>
        <w:rPr>
          <w:sz w:val="22"/>
          <w:szCs w:val="22"/>
          <w:u w:val="single"/>
        </w:rPr>
        <w:t xml:space="preserve">не може бити краћи од 15 нити дужи од 45 </w:t>
      </w:r>
      <w:r>
        <w:rPr>
          <w:sz w:val="22"/>
          <w:szCs w:val="22"/>
          <w:u w:val="single"/>
          <w:lang w:val="en-US"/>
        </w:rPr>
        <w:t>дана од дана</w:t>
      </w:r>
      <w:r>
        <w:rPr>
          <w:sz w:val="22"/>
          <w:szCs w:val="22"/>
          <w:lang w:val="en-US"/>
        </w:rPr>
        <w:t xml:space="preserve"> пријема </w:t>
      </w:r>
      <w:r>
        <w:rPr>
          <w:sz w:val="22"/>
          <w:szCs w:val="22"/>
        </w:rPr>
        <w:t xml:space="preserve">уредно </w:t>
      </w:r>
      <w:r>
        <w:rPr>
          <w:sz w:val="22"/>
          <w:szCs w:val="22"/>
        </w:rPr>
        <w:lastRenderedPageBreak/>
        <w:t xml:space="preserve">сачињеног </w:t>
      </w:r>
      <w:r>
        <w:rPr>
          <w:sz w:val="22"/>
          <w:szCs w:val="22"/>
          <w:lang w:val="en-US"/>
        </w:rPr>
        <w:t>рачуна</w:t>
      </w:r>
      <w:r>
        <w:rPr>
          <w:sz w:val="22"/>
          <w:szCs w:val="22"/>
          <w:lang w:val="sr-Cyrl-RS"/>
        </w:rPr>
        <w:t xml:space="preserve"> </w:t>
      </w:r>
      <w:r>
        <w:rPr>
          <w:iCs/>
          <w:sz w:val="22"/>
          <w:szCs w:val="22"/>
          <w:lang w:val="sr-Cyrl-RS"/>
        </w:rPr>
        <w:t>у складу са</w:t>
      </w:r>
      <w:r>
        <w:rPr>
          <w:iCs/>
          <w:sz w:val="22"/>
          <w:szCs w:val="22"/>
        </w:rPr>
        <w:t xml:space="preserve"> Закон</w:t>
      </w:r>
      <w:r>
        <w:rPr>
          <w:iCs/>
          <w:sz w:val="22"/>
          <w:szCs w:val="22"/>
          <w:lang w:val="sr-Cyrl-RS"/>
        </w:rPr>
        <w:t>ом</w:t>
      </w:r>
      <w:r>
        <w:rPr>
          <w:iCs/>
          <w:sz w:val="22"/>
          <w:szCs w:val="22"/>
        </w:rPr>
        <w:t xml:space="preserve"> о роковима изм</w:t>
      </w:r>
      <w:r>
        <w:rPr>
          <w:iCs/>
          <w:sz w:val="22"/>
          <w:szCs w:val="22"/>
          <w:lang w:val="sr-Cyrl-RS"/>
        </w:rPr>
        <w:t>и</w:t>
      </w:r>
      <w:r>
        <w:rPr>
          <w:iCs/>
          <w:sz w:val="22"/>
          <w:szCs w:val="22"/>
        </w:rPr>
        <w:t>рења новчаних обавеза у комерцијалним трансакцијама</w:t>
      </w:r>
      <w:r>
        <w:rPr>
          <w:iCs/>
          <w:sz w:val="22"/>
          <w:szCs w:val="22"/>
          <w:lang w:val="sr-Cyrl-RS"/>
        </w:rPr>
        <w:t xml:space="preserve"> </w:t>
      </w:r>
      <w:r>
        <w:rPr>
          <w:sz w:val="22"/>
          <w:szCs w:val="22"/>
        </w:rPr>
        <w:t>(„Сл</w:t>
      </w:r>
      <w:r>
        <w:rPr>
          <w:sz w:val="22"/>
          <w:szCs w:val="22"/>
          <w:lang w:val="sr-Cyrl-RS"/>
        </w:rPr>
        <w:t>ужбени</w:t>
      </w:r>
      <w:r>
        <w:rPr>
          <w:sz w:val="22"/>
          <w:szCs w:val="22"/>
        </w:rPr>
        <w:t xml:space="preserve"> гласник РС” бр</w:t>
      </w:r>
      <w:r>
        <w:rPr>
          <w:sz w:val="22"/>
          <w:szCs w:val="22"/>
          <w:lang w:val="sr-Cyrl-RS"/>
        </w:rPr>
        <w:t>ој</w:t>
      </w:r>
      <w:r>
        <w:rPr>
          <w:sz w:val="22"/>
          <w:szCs w:val="22"/>
        </w:rPr>
        <w:t xml:space="preserve"> 1</w:t>
      </w:r>
      <w:r>
        <w:rPr>
          <w:sz w:val="22"/>
          <w:szCs w:val="22"/>
          <w:lang w:val="sr-Cyrl-RS"/>
        </w:rPr>
        <w:t>19</w:t>
      </w:r>
      <w:r>
        <w:rPr>
          <w:sz w:val="22"/>
          <w:szCs w:val="22"/>
        </w:rPr>
        <w:t xml:space="preserve">/12). </w:t>
      </w:r>
      <w:r>
        <w:rPr>
          <w:iCs/>
          <w:sz w:val="22"/>
          <w:szCs w:val="22"/>
        </w:rPr>
        <w:t>Плаћање се врши уплатом на рачун понуђача.</w:t>
      </w:r>
      <w:r>
        <w:rPr>
          <w:sz w:val="22"/>
          <w:szCs w:val="22"/>
        </w:rPr>
        <w:t xml:space="preserve"> </w:t>
      </w:r>
      <w:r>
        <w:rPr>
          <w:iCs/>
          <w:sz w:val="22"/>
          <w:szCs w:val="22"/>
        </w:rPr>
        <w:t>Понуђачу није дозвољено да захтева аванс.</w:t>
      </w:r>
      <w:r>
        <w:rPr>
          <w:sz w:val="22"/>
          <w:szCs w:val="22"/>
        </w:rPr>
        <w:t xml:space="preserve">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t>Захтеви у погледу гарантног рока</w:t>
      </w:r>
      <w:r>
        <w:rPr>
          <w:b/>
          <w:iCs/>
          <w:sz w:val="22"/>
          <w:szCs w:val="22"/>
          <w:u w:val="single"/>
          <w:lang w:val="sr-Cyrl-RS"/>
        </w:rPr>
        <w:t>:</w:t>
      </w:r>
      <w:r>
        <w:rPr>
          <w:iCs/>
          <w:sz w:val="22"/>
          <w:szCs w:val="22"/>
          <w:u w:val="single"/>
          <w:lang w:val="sr-Cyrl-RS"/>
        </w:rPr>
        <w:t xml:space="preserve"> </w:t>
      </w:r>
      <w:r>
        <w:rPr>
          <w:iCs/>
          <w:sz w:val="22"/>
          <w:szCs w:val="22"/>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Pr>
          <w:b/>
          <w:iCs/>
          <w:sz w:val="22"/>
          <w:szCs w:val="22"/>
          <w:lang w:val="sr-Cyrl-RS"/>
        </w:rPr>
        <w:t>без накнаде</w:t>
      </w:r>
      <w:r>
        <w:rPr>
          <w:iCs/>
          <w:sz w:val="22"/>
          <w:szCs w:val="22"/>
          <w:lang w:val="sr-Cyrl-RS"/>
        </w:rPr>
        <w:t xml:space="preserve">. Гаранција за уграђене оригиналне резервне делове је произвођачка.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rPr>
      </w:pPr>
      <w:r>
        <w:rPr>
          <w:b/>
          <w:iCs/>
          <w:sz w:val="22"/>
          <w:szCs w:val="22"/>
          <w:u w:val="single"/>
        </w:rPr>
        <w:t xml:space="preserve">Захтев у погледу рока извршења услуге: </w:t>
      </w:r>
      <w:r>
        <w:rPr>
          <w:iCs/>
          <w:sz w:val="22"/>
          <w:szCs w:val="22"/>
        </w:rPr>
        <w:t>Под роком се подразумева временски период у коме ће од дана преузимања возила бити обављени радови и уграђени резервни делови.</w:t>
      </w:r>
      <w:r>
        <w:rPr>
          <w:sz w:val="22"/>
          <w:szCs w:val="22"/>
        </w:rPr>
        <w:t xml:space="preserve">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t>Захтев у погледу рока важења понуде</w:t>
      </w:r>
      <w:r>
        <w:rPr>
          <w:b/>
          <w:iCs/>
          <w:sz w:val="22"/>
          <w:szCs w:val="22"/>
          <w:u w:val="single"/>
          <w:lang w:val="sr-Cyrl-RS"/>
        </w:rPr>
        <w:t>:</w:t>
      </w:r>
      <w:r>
        <w:rPr>
          <w:b/>
          <w:iCs/>
          <w:sz w:val="22"/>
          <w:szCs w:val="22"/>
          <w:lang w:val="sr-Cyrl-RS"/>
        </w:rPr>
        <w:t xml:space="preserve"> </w:t>
      </w:r>
      <w:r>
        <w:rPr>
          <w:iCs/>
          <w:sz w:val="22"/>
          <w:szCs w:val="22"/>
        </w:rPr>
        <w:t>Рок важења понуде не може бити краћи од 30 дана од дана отварања понуда.</w:t>
      </w:r>
      <w:r>
        <w:rPr>
          <w:iCs/>
          <w:sz w:val="22"/>
          <w:szCs w:val="22"/>
          <w:lang w:val="sr-Cyrl-RS"/>
        </w:rPr>
        <w:t xml:space="preserve"> </w:t>
      </w:r>
      <w:r>
        <w:rPr>
          <w:sz w:val="22"/>
          <w:szCs w:val="22"/>
        </w:rPr>
        <w:t xml:space="preserve">У случају навођења краћег рока, понуда </w:t>
      </w:r>
      <w:r>
        <w:rPr>
          <w:sz w:val="22"/>
          <w:szCs w:val="22"/>
          <w:lang w:val="sr-Cyrl-RS"/>
        </w:rPr>
        <w:t>ће бити одбијена</w:t>
      </w:r>
      <w:r>
        <w:rPr>
          <w:sz w:val="22"/>
          <w:szCs w:val="22"/>
        </w:rPr>
        <w:t xml:space="preserve"> због битног недостатка понуде.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ind w:firstLine="720"/>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F00E7" w:rsidRDefault="001F00E7" w:rsidP="001F00E7">
      <w:pPr>
        <w:ind w:firstLine="720"/>
        <w:jc w:val="both"/>
        <w:rPr>
          <w:bCs/>
          <w:i/>
          <w:iCs/>
          <w:sz w:val="22"/>
          <w:szCs w:val="22"/>
          <w:lang w:val="sr-Cyrl-RS"/>
        </w:rPr>
      </w:pPr>
      <w:r>
        <w:rPr>
          <w:iCs/>
          <w:sz w:val="22"/>
          <w:szCs w:val="22"/>
        </w:rPr>
        <w:t>Понуђач који прихвати захтев за продужење рока важења понуде на може мењати понуду.</w:t>
      </w:r>
    </w:p>
    <w:p w:rsidR="001F00E7" w:rsidRDefault="001F00E7" w:rsidP="001F00E7">
      <w:pPr>
        <w:jc w:val="both"/>
        <w:rPr>
          <w:sz w:val="22"/>
          <w:szCs w:val="22"/>
          <w:lang w:val="sr-Cyrl-RS"/>
        </w:rPr>
      </w:pPr>
    </w:p>
    <w:p w:rsidR="001F00E7" w:rsidRDefault="001F00E7" w:rsidP="00850167">
      <w:pPr>
        <w:numPr>
          <w:ilvl w:val="0"/>
          <w:numId w:val="30"/>
        </w:numPr>
        <w:ind w:left="1080" w:hanging="180"/>
        <w:rPr>
          <w:b/>
          <w:sz w:val="22"/>
          <w:szCs w:val="22"/>
        </w:rPr>
      </w:pPr>
      <w:r>
        <w:rPr>
          <w:b/>
          <w:sz w:val="22"/>
          <w:szCs w:val="22"/>
        </w:rPr>
        <w:t>Цена</w:t>
      </w:r>
    </w:p>
    <w:p w:rsidR="001F00E7" w:rsidRDefault="001F00E7" w:rsidP="001F00E7">
      <w:pPr>
        <w:jc w:val="both"/>
        <w:rPr>
          <w:sz w:val="22"/>
          <w:szCs w:val="22"/>
          <w:lang w:val="sr-Cyrl-RS"/>
        </w:rPr>
      </w:pPr>
      <w:r>
        <w:rPr>
          <w:b/>
          <w:sz w:val="22"/>
          <w:szCs w:val="22"/>
        </w:rPr>
        <w:tab/>
      </w:r>
      <w:r>
        <w:rPr>
          <w:iCs/>
          <w:sz w:val="22"/>
          <w:szCs w:val="22"/>
        </w:rPr>
        <w:t>Цена мора бити исказана у динарима, са и без пореза на додату вредност,</w:t>
      </w:r>
      <w:r>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Default="001F00E7" w:rsidP="001F00E7">
      <w:pPr>
        <w:jc w:val="both"/>
        <w:rPr>
          <w:sz w:val="22"/>
          <w:szCs w:val="22"/>
          <w:lang w:val="sr-Cyrl-RS"/>
        </w:rPr>
      </w:pPr>
      <w:r>
        <w:rPr>
          <w:sz w:val="22"/>
          <w:szCs w:val="22"/>
          <w:lang w:val="sr-Cyrl-RS"/>
        </w:rPr>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Default="001F00E7" w:rsidP="001F00E7">
      <w:pPr>
        <w:ind w:right="6" w:firstLine="720"/>
        <w:jc w:val="both"/>
        <w:rPr>
          <w:b/>
          <w:sz w:val="22"/>
          <w:szCs w:val="22"/>
        </w:rPr>
      </w:pPr>
      <w:r>
        <w:rPr>
          <w:b/>
          <w:iCs/>
          <w:sz w:val="22"/>
          <w:szCs w:val="22"/>
        </w:rPr>
        <w:t>Цена је фиксна и не може се мењати.</w:t>
      </w:r>
      <w:r>
        <w:rPr>
          <w:b/>
          <w:sz w:val="22"/>
          <w:szCs w:val="22"/>
        </w:rPr>
        <w:t xml:space="preserve"> </w:t>
      </w:r>
    </w:p>
    <w:p w:rsidR="001F00E7" w:rsidRDefault="001F00E7" w:rsidP="001F00E7">
      <w:pPr>
        <w:ind w:right="6" w:firstLine="720"/>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1F00E7" w:rsidRDefault="001F00E7" w:rsidP="001F00E7">
      <w:pPr>
        <w:ind w:right="6" w:firstLine="720"/>
        <w:jc w:val="both"/>
        <w:rPr>
          <w:iCs/>
          <w:sz w:val="22"/>
          <w:szCs w:val="22"/>
          <w:lang w:val="sr-Cyrl-RS"/>
        </w:rPr>
      </w:pPr>
      <w:r>
        <w:rPr>
          <w:iCs/>
          <w:sz w:val="22"/>
          <w:szCs w:val="22"/>
        </w:rPr>
        <w:t>Ако понуђена цена укључује увозну царину и друге дажбине, понуђач је дужан да тај део одвојено искаже у динарима</w:t>
      </w:r>
      <w:r>
        <w:rPr>
          <w:iCs/>
          <w:sz w:val="22"/>
          <w:szCs w:val="22"/>
          <w:lang w:val="sr-Cyrl-RS"/>
        </w:rPr>
        <w:t xml:space="preserve">. </w:t>
      </w:r>
    </w:p>
    <w:p w:rsidR="001F00E7" w:rsidRDefault="001F00E7" w:rsidP="001F00E7">
      <w:pPr>
        <w:ind w:right="6" w:firstLine="720"/>
        <w:jc w:val="both"/>
        <w:rPr>
          <w:iCs/>
          <w:sz w:val="22"/>
          <w:szCs w:val="22"/>
          <w:lang w:val="sr-Cyrl-RS"/>
        </w:rPr>
      </w:pPr>
    </w:p>
    <w:p w:rsidR="001F00E7" w:rsidRDefault="001F00E7" w:rsidP="00850167">
      <w:pPr>
        <w:numPr>
          <w:ilvl w:val="0"/>
          <w:numId w:val="30"/>
        </w:numPr>
        <w:tabs>
          <w:tab w:val="left" w:pos="1080"/>
        </w:tabs>
        <w:ind w:left="0" w:firstLine="900"/>
        <w:jc w:val="both"/>
        <w:rPr>
          <w:b/>
          <w:sz w:val="22"/>
          <w:szCs w:val="22"/>
        </w:rPr>
      </w:pPr>
      <w:r>
        <w:rPr>
          <w:b/>
          <w:sz w:val="22"/>
          <w:szCs w:val="22"/>
          <w:lang w:val="sr-Cyrl-RS"/>
        </w:rPr>
        <w:t>Подаци</w:t>
      </w:r>
      <w:r>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Default="001F00E7" w:rsidP="001F00E7">
      <w:pPr>
        <w:ind w:right="6" w:firstLine="720"/>
        <w:jc w:val="both"/>
        <w:rPr>
          <w:iCs/>
          <w:sz w:val="22"/>
          <w:szCs w:val="22"/>
          <w:lang w:val="sr-Cyrl-RS"/>
        </w:rPr>
      </w:pPr>
      <w:r>
        <w:rPr>
          <w:iCs/>
          <w:sz w:val="22"/>
          <w:szCs w:val="22"/>
          <w:lang w:val="sr-Cyrl-RS"/>
        </w:rPr>
        <w:t>Подаци о пореским обавезама се могу добити у Пореској управи, М</w:t>
      </w:r>
      <w:r w:rsidR="0074735B">
        <w:rPr>
          <w:iCs/>
          <w:sz w:val="22"/>
          <w:szCs w:val="22"/>
          <w:lang w:val="sr-Cyrl-RS"/>
        </w:rPr>
        <w:t>инистарства финансија</w:t>
      </w:r>
      <w:r>
        <w:rPr>
          <w:iCs/>
          <w:sz w:val="22"/>
          <w:szCs w:val="22"/>
          <w:lang w:val="sr-Cyrl-RS"/>
        </w:rPr>
        <w:t>.</w:t>
      </w:r>
      <w:r w:rsidR="008C65A1" w:rsidRPr="00CC2376">
        <w:rPr>
          <w:iCs/>
          <w:sz w:val="22"/>
          <w:szCs w:val="22"/>
          <w:lang w:val="sr-Cyrl-RS"/>
        </w:rPr>
        <w:t xml:space="preserve"> </w:t>
      </w:r>
      <w:hyperlink r:id="rId12" w:history="1">
        <w:r w:rsidR="008C65A1" w:rsidRPr="00CC2376">
          <w:rPr>
            <w:rStyle w:val="Hyperlink"/>
            <w:iCs/>
            <w:sz w:val="22"/>
            <w:szCs w:val="22"/>
            <w:lang w:val="sr-Cyrl-RS"/>
          </w:rPr>
          <w:t>www.poreskauprava.gov.rs</w:t>
        </w:r>
      </w:hyperlink>
    </w:p>
    <w:p w:rsidR="008C65A1" w:rsidRPr="001E019B" w:rsidRDefault="001F00E7" w:rsidP="008C65A1">
      <w:pPr>
        <w:ind w:right="6" w:firstLine="720"/>
        <w:jc w:val="both"/>
        <w:rPr>
          <w:iCs/>
          <w:sz w:val="22"/>
          <w:szCs w:val="22"/>
          <w:lang w:val="en-US"/>
        </w:rPr>
      </w:pPr>
      <w:r>
        <w:rPr>
          <w:iCs/>
          <w:sz w:val="22"/>
          <w:szCs w:val="22"/>
          <w:lang w:val="sr-Cyrl-RS"/>
        </w:rPr>
        <w:t xml:space="preserve">Подаци о заштити животне средине се могу добити у Агенцији за заштиту животне средине </w:t>
      </w:r>
      <w:hyperlink r:id="rId13" w:history="1">
        <w:r w:rsidR="008C65A1" w:rsidRPr="00CC2376">
          <w:rPr>
            <w:rStyle w:val="Hyperlink"/>
            <w:iCs/>
            <w:sz w:val="22"/>
            <w:szCs w:val="22"/>
            <w:lang w:val="sr-Cyrl-RS"/>
          </w:rPr>
          <w:t>www.sepa.gov.rs</w:t>
        </w:r>
      </w:hyperlink>
      <w:r w:rsidR="008C65A1">
        <w:rPr>
          <w:iCs/>
          <w:sz w:val="22"/>
          <w:szCs w:val="22"/>
          <w:lang w:val="sr-Cyrl-RS"/>
        </w:rPr>
        <w:t xml:space="preserve"> </w:t>
      </w:r>
      <w:r>
        <w:rPr>
          <w:iCs/>
          <w:sz w:val="22"/>
          <w:szCs w:val="22"/>
          <w:lang w:val="sr-Cyrl-RS"/>
        </w:rPr>
        <w:t xml:space="preserve">и у </w:t>
      </w:r>
      <w:r w:rsidR="001E019B">
        <w:rPr>
          <w:iCs/>
          <w:sz w:val="22"/>
          <w:szCs w:val="22"/>
          <w:lang w:val="sr-Cyrl-RS"/>
        </w:rPr>
        <w:t xml:space="preserve">Министарству животне средине </w:t>
      </w:r>
      <w:r w:rsidR="001E019B">
        <w:rPr>
          <w:iCs/>
          <w:sz w:val="22"/>
          <w:szCs w:val="22"/>
          <w:lang w:val="en-US"/>
        </w:rPr>
        <w:t>www.ekologija.gov.rs</w:t>
      </w:r>
    </w:p>
    <w:p w:rsidR="001F00E7" w:rsidRPr="002958C3" w:rsidRDefault="001F00E7" w:rsidP="002958C3">
      <w:pPr>
        <w:ind w:right="6" w:firstLine="720"/>
        <w:jc w:val="both"/>
        <w:rPr>
          <w:iCs/>
          <w:sz w:val="22"/>
          <w:szCs w:val="22"/>
          <w:lang w:val="sr-Cyrl-RS"/>
        </w:rPr>
      </w:pPr>
      <w:r>
        <w:rPr>
          <w:iCs/>
          <w:sz w:val="22"/>
          <w:szCs w:val="22"/>
          <w:lang w:val="sr-Cyrl-RS"/>
        </w:rPr>
        <w:t>Подаци о заштити при запошљавању и условима рада се могу добити у Министарству рада, запошљавања и социјалне политике</w:t>
      </w:r>
      <w:r w:rsidR="008C65A1">
        <w:rPr>
          <w:iCs/>
          <w:sz w:val="22"/>
          <w:szCs w:val="22"/>
          <w:lang w:val="sr-Cyrl-RS"/>
        </w:rPr>
        <w:t xml:space="preserve"> </w:t>
      </w:r>
      <w:r w:rsidR="008C65A1" w:rsidRPr="002958C3">
        <w:rPr>
          <w:iCs/>
          <w:sz w:val="22"/>
          <w:szCs w:val="22"/>
          <w:lang w:val="sr-Cyrl-RS"/>
        </w:rPr>
        <w:t>www.minrzs.gov.rs</w:t>
      </w:r>
      <w:r w:rsidR="002958C3">
        <w:rPr>
          <w:iCs/>
          <w:sz w:val="22"/>
          <w:szCs w:val="22"/>
          <w:lang w:val="sr-Cyrl-RS"/>
        </w:rPr>
        <w:t>.</w:t>
      </w:r>
    </w:p>
    <w:p w:rsidR="008C65A1" w:rsidRDefault="008C65A1" w:rsidP="001F00E7">
      <w:pPr>
        <w:ind w:right="6"/>
        <w:jc w:val="both"/>
        <w:rPr>
          <w:b/>
          <w:sz w:val="22"/>
          <w:szCs w:val="22"/>
          <w:lang w:val="sr-Cyrl-RS"/>
        </w:rPr>
      </w:pPr>
    </w:p>
    <w:p w:rsidR="001F00E7" w:rsidRDefault="001F00E7" w:rsidP="00850167">
      <w:pPr>
        <w:numPr>
          <w:ilvl w:val="0"/>
          <w:numId w:val="30"/>
        </w:numPr>
        <w:tabs>
          <w:tab w:val="left" w:pos="1260"/>
        </w:tabs>
        <w:ind w:left="0" w:firstLine="1080"/>
        <w:rPr>
          <w:b/>
          <w:sz w:val="22"/>
          <w:szCs w:val="22"/>
        </w:rPr>
      </w:pPr>
      <w:r>
        <w:rPr>
          <w:b/>
          <w:sz w:val="22"/>
          <w:szCs w:val="22"/>
        </w:rPr>
        <w:t xml:space="preserve">Додатне информације или појашњења у вези са припремањем понуде  </w:t>
      </w:r>
    </w:p>
    <w:p w:rsidR="001F00E7" w:rsidRDefault="001F00E7" w:rsidP="001F00E7">
      <w:pPr>
        <w:ind w:firstLine="720"/>
        <w:jc w:val="both"/>
        <w:rPr>
          <w:sz w:val="22"/>
          <w:szCs w:val="22"/>
        </w:rPr>
      </w:pPr>
      <w:r>
        <w:rPr>
          <w:sz w:val="22"/>
          <w:szCs w:val="22"/>
          <w:lang w:val="sr-Cyrl-RS"/>
        </w:rPr>
        <w:t>К</w:t>
      </w:r>
      <w:r>
        <w:rPr>
          <w:sz w:val="22"/>
          <w:szCs w:val="22"/>
        </w:rPr>
        <w:t>омуникација у поступку јавне набавке врши на начин одређен чланом 20. Закона</w:t>
      </w:r>
      <w:r>
        <w:rPr>
          <w:sz w:val="22"/>
          <w:szCs w:val="22"/>
          <w:lang w:val="sr-Latn-RS"/>
        </w:rPr>
        <w:t xml:space="preserve">. </w:t>
      </w:r>
      <w:r>
        <w:rPr>
          <w:sz w:val="22"/>
          <w:szCs w:val="22"/>
        </w:rPr>
        <w:t xml:space="preserve">Све измене и </w:t>
      </w:r>
      <w:r>
        <w:rPr>
          <w:sz w:val="22"/>
          <w:szCs w:val="22"/>
          <w:lang w:val="sr-Latn-CS"/>
        </w:rPr>
        <w:t>допуне конкурсне документације као и додатне информације и обавеште</w:t>
      </w:r>
      <w:r>
        <w:rPr>
          <w:sz w:val="22"/>
          <w:szCs w:val="22"/>
        </w:rPr>
        <w:t>њ</w:t>
      </w:r>
      <w:r>
        <w:rPr>
          <w:sz w:val="22"/>
          <w:szCs w:val="22"/>
          <w:lang w:val="sr-Latn-CS"/>
        </w:rPr>
        <w:t xml:space="preserve">а </w:t>
      </w:r>
      <w:r>
        <w:rPr>
          <w:sz w:val="22"/>
          <w:szCs w:val="22"/>
        </w:rPr>
        <w:t>у вези са припремањем понуде, чине саставне елементе конкурсне документације.</w:t>
      </w:r>
    </w:p>
    <w:p w:rsidR="001F00E7" w:rsidRDefault="001F00E7" w:rsidP="001F00E7">
      <w:pPr>
        <w:jc w:val="both"/>
        <w:rPr>
          <w:sz w:val="22"/>
          <w:szCs w:val="22"/>
        </w:rPr>
      </w:pPr>
      <w:r>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Default="001F00E7" w:rsidP="001F00E7">
      <w:pPr>
        <w:jc w:val="both"/>
        <w:rPr>
          <w:sz w:val="22"/>
          <w:szCs w:val="22"/>
          <w:lang w:val="sr-Cyrl-RS"/>
        </w:rPr>
      </w:pPr>
      <w:r>
        <w:rPr>
          <w:sz w:val="22"/>
          <w:szCs w:val="22"/>
        </w:rPr>
        <w:tab/>
        <w:t xml:space="preserve">У наведеном случају, </w:t>
      </w:r>
      <w:r>
        <w:rPr>
          <w:sz w:val="22"/>
          <w:szCs w:val="22"/>
          <w:lang w:val="sr-Cyrl-RS"/>
        </w:rPr>
        <w:t>Н</w:t>
      </w:r>
      <w:r>
        <w:rPr>
          <w:sz w:val="22"/>
          <w:szCs w:val="22"/>
        </w:rPr>
        <w:t>аручилац ће</w:t>
      </w:r>
      <w:r>
        <w:rPr>
          <w:b/>
          <w:sz w:val="22"/>
          <w:szCs w:val="22"/>
        </w:rPr>
        <w:t xml:space="preserve"> </w:t>
      </w:r>
      <w:r>
        <w:rPr>
          <w:sz w:val="22"/>
          <w:szCs w:val="22"/>
          <w:lang w:val="sr-Cyrl-RS"/>
        </w:rPr>
        <w:t>измену конкурсне документације и</w:t>
      </w:r>
      <w:r>
        <w:rPr>
          <w:b/>
          <w:sz w:val="22"/>
          <w:szCs w:val="22"/>
          <w:lang w:val="sr-Cyrl-RS"/>
        </w:rPr>
        <w:t xml:space="preserve"> </w:t>
      </w:r>
      <w:r>
        <w:rPr>
          <w:sz w:val="22"/>
          <w:szCs w:val="22"/>
        </w:rPr>
        <w:t>евентуално продужењ</w:t>
      </w:r>
      <w:r>
        <w:rPr>
          <w:sz w:val="22"/>
          <w:szCs w:val="22"/>
          <w:lang w:val="sr-Cyrl-RS"/>
        </w:rPr>
        <w:t>е</w:t>
      </w:r>
      <w:r>
        <w:rPr>
          <w:sz w:val="22"/>
          <w:szCs w:val="22"/>
        </w:rPr>
        <w:t xml:space="preserve"> рока за подношење понуда објави</w:t>
      </w:r>
      <w:r>
        <w:rPr>
          <w:sz w:val="22"/>
          <w:szCs w:val="22"/>
          <w:lang w:val="sr-Cyrl-RS"/>
        </w:rPr>
        <w:t>ти</w:t>
      </w:r>
      <w:r>
        <w:rPr>
          <w:sz w:val="22"/>
          <w:szCs w:val="22"/>
        </w:rPr>
        <w:t xml:space="preserve"> на Порталу јавних набавки и на својој интернет страници. </w:t>
      </w:r>
    </w:p>
    <w:p w:rsidR="001F00E7" w:rsidRDefault="001F00E7" w:rsidP="001F00E7">
      <w:pPr>
        <w:ind w:firstLine="720"/>
        <w:jc w:val="both"/>
        <w:rPr>
          <w:sz w:val="22"/>
          <w:szCs w:val="22"/>
        </w:rPr>
      </w:pPr>
      <w:r>
        <w:rPr>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Default="001F00E7" w:rsidP="001F00E7">
      <w:pPr>
        <w:ind w:firstLine="720"/>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1F00E7" w:rsidRDefault="001F00E7" w:rsidP="001F00E7">
      <w:pPr>
        <w:ind w:firstLine="720"/>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1F00E7" w:rsidRDefault="001F00E7" w:rsidP="001F00E7">
      <w:pPr>
        <w:ind w:firstLine="720"/>
        <w:jc w:val="both"/>
        <w:rPr>
          <w:sz w:val="22"/>
          <w:szCs w:val="22"/>
          <w:lang w:val="sr-Latn-CS"/>
        </w:rPr>
      </w:pPr>
      <w:r>
        <w:rPr>
          <w:sz w:val="22"/>
          <w:szCs w:val="22"/>
          <w:lang w:val="ru-RU"/>
        </w:rPr>
        <w:t>Заинтересовано лице може тражити од наручиоца додатне информације или појашњења у вези са  припремаљем понуде</w:t>
      </w:r>
      <w:r>
        <w:rPr>
          <w:sz w:val="22"/>
          <w:szCs w:val="22"/>
        </w:rPr>
        <w:t>,</w:t>
      </w:r>
      <w:r>
        <w:rPr>
          <w:b/>
          <w:sz w:val="22"/>
          <w:szCs w:val="22"/>
          <w:lang w:val="ru-RU"/>
        </w:rPr>
        <w:t xml:space="preserve"> најкасније 5 (пет) дана пре истека рока за подношење понуда.</w:t>
      </w:r>
    </w:p>
    <w:p w:rsidR="001F00E7" w:rsidRDefault="001F00E7" w:rsidP="001F00E7">
      <w:pPr>
        <w:ind w:firstLine="720"/>
        <w:jc w:val="both"/>
        <w:rPr>
          <w:sz w:val="22"/>
          <w:szCs w:val="22"/>
          <w:lang w:val="sr-Cyrl-RS"/>
        </w:rPr>
      </w:pPr>
      <w:r>
        <w:rPr>
          <w:sz w:val="22"/>
          <w:szCs w:val="22"/>
        </w:rPr>
        <w:t xml:space="preserve">У </w:t>
      </w:r>
      <w:r>
        <w:rPr>
          <w:sz w:val="22"/>
          <w:szCs w:val="22"/>
          <w:lang w:val="sr-Cyrl-RS"/>
        </w:rPr>
        <w:t xml:space="preserve">том </w:t>
      </w:r>
      <w:r>
        <w:rPr>
          <w:sz w:val="22"/>
          <w:szCs w:val="22"/>
        </w:rPr>
        <w:t xml:space="preserve">случају </w:t>
      </w:r>
      <w:r>
        <w:rPr>
          <w:sz w:val="22"/>
          <w:szCs w:val="22"/>
          <w:lang w:val="sr-Cyrl-RS"/>
        </w:rPr>
        <w:t>Н</w:t>
      </w:r>
      <w:r>
        <w:rPr>
          <w:sz w:val="22"/>
          <w:szCs w:val="22"/>
        </w:rPr>
        <w:t xml:space="preserve">аручилац </w:t>
      </w:r>
      <w:r>
        <w:rPr>
          <w:sz w:val="22"/>
          <w:szCs w:val="22"/>
          <w:lang w:val="sr-Cyrl-RS"/>
        </w:rPr>
        <w:t>ће</w:t>
      </w:r>
      <w:r>
        <w:rPr>
          <w:sz w:val="22"/>
          <w:szCs w:val="22"/>
        </w:rPr>
        <w:t xml:space="preserve"> заинтересованом лицу </w:t>
      </w:r>
      <w:r>
        <w:rPr>
          <w:sz w:val="22"/>
          <w:szCs w:val="22"/>
          <w:lang w:val="sr-Cyrl-RS"/>
        </w:rPr>
        <w:t xml:space="preserve">одговорити </w:t>
      </w:r>
      <w:r>
        <w:rPr>
          <w:sz w:val="22"/>
          <w:szCs w:val="22"/>
        </w:rPr>
        <w:t>у писаном облику</w:t>
      </w:r>
      <w:r>
        <w:rPr>
          <w:sz w:val="22"/>
          <w:szCs w:val="22"/>
          <w:lang w:val="sr-Cyrl-RS"/>
        </w:rPr>
        <w:t xml:space="preserve"> </w:t>
      </w:r>
      <w:r>
        <w:rPr>
          <w:sz w:val="22"/>
          <w:szCs w:val="22"/>
        </w:rPr>
        <w:t xml:space="preserve">у року од </w:t>
      </w:r>
      <w:r>
        <w:rPr>
          <w:sz w:val="22"/>
          <w:szCs w:val="22"/>
          <w:lang w:val="sr-Cyrl-RS"/>
        </w:rPr>
        <w:t>3 (три)</w:t>
      </w:r>
      <w:r>
        <w:rPr>
          <w:sz w:val="22"/>
          <w:szCs w:val="22"/>
        </w:rPr>
        <w:t xml:space="preserve"> дана од дана пријема захтева и истовремено ту информацију објави</w:t>
      </w:r>
      <w:r>
        <w:rPr>
          <w:sz w:val="22"/>
          <w:szCs w:val="22"/>
          <w:lang w:val="sr-Cyrl-RS"/>
        </w:rPr>
        <w:t>ти</w:t>
      </w:r>
      <w:r>
        <w:rPr>
          <w:sz w:val="22"/>
          <w:szCs w:val="22"/>
        </w:rPr>
        <w:t xml:space="preserve"> на Порталу јавних набавки и на својој интернет страници.</w:t>
      </w:r>
    </w:p>
    <w:p w:rsidR="001F00E7" w:rsidRDefault="001F00E7" w:rsidP="001F00E7">
      <w:pPr>
        <w:jc w:val="both"/>
        <w:rPr>
          <w:sz w:val="22"/>
          <w:szCs w:val="22"/>
          <w:lang w:val="sr-Cyrl-RS"/>
        </w:rPr>
      </w:pPr>
      <w:r>
        <w:rPr>
          <w:sz w:val="22"/>
          <w:szCs w:val="22"/>
        </w:rPr>
        <w:tab/>
        <w:t>Захтев за додатне информације или појашњења заинтересована лица достав</w:t>
      </w:r>
      <w:r>
        <w:rPr>
          <w:sz w:val="22"/>
          <w:szCs w:val="22"/>
          <w:lang w:val="sr-Cyrl-RS"/>
        </w:rPr>
        <w:t>љају искључиво у писаном облику</w:t>
      </w:r>
      <w:r>
        <w:rPr>
          <w:sz w:val="22"/>
          <w:szCs w:val="22"/>
        </w:rPr>
        <w:t xml:space="preserve"> редовном или електронском поштом.</w:t>
      </w:r>
    </w:p>
    <w:p w:rsidR="001F00E7" w:rsidRDefault="001F00E7" w:rsidP="001F00E7">
      <w:pPr>
        <w:ind w:firstLine="720"/>
        <w:jc w:val="both"/>
        <w:rPr>
          <w:sz w:val="22"/>
          <w:szCs w:val="22"/>
          <w:lang w:val="sr-Cyrl-RS"/>
        </w:rPr>
      </w:pPr>
      <w:r>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Pr>
          <w:sz w:val="22"/>
          <w:szCs w:val="22"/>
          <w:lang w:val="sr-Cyrl-RS"/>
        </w:rPr>
        <w:t xml:space="preserve"> </w:t>
      </w:r>
    </w:p>
    <w:p w:rsidR="001F00E7" w:rsidRDefault="001F00E7" w:rsidP="001F00E7">
      <w:pPr>
        <w:ind w:firstLine="720"/>
        <w:jc w:val="both"/>
        <w:rPr>
          <w:b/>
          <w:sz w:val="22"/>
          <w:szCs w:val="22"/>
          <w:u w:val="single"/>
          <w:lang w:val="ru-RU"/>
        </w:rPr>
      </w:pPr>
      <w:r>
        <w:rPr>
          <w:b/>
          <w:sz w:val="22"/>
          <w:szCs w:val="22"/>
          <w:u w:val="single"/>
        </w:rPr>
        <w:t xml:space="preserve">Сходно члану 20, став 6 </w:t>
      </w:r>
      <w:r>
        <w:rPr>
          <w:b/>
          <w:sz w:val="22"/>
          <w:szCs w:val="22"/>
          <w:u w:val="single"/>
          <w:lang w:val="sr-Cyrl-RS"/>
        </w:rPr>
        <w:t>Закона</w:t>
      </w:r>
      <w:r>
        <w:rPr>
          <w:b/>
          <w:sz w:val="22"/>
          <w:szCs w:val="22"/>
          <w:u w:val="single"/>
        </w:rPr>
        <w:t xml:space="preserve">, </w:t>
      </w:r>
      <w:r>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10A50" w:rsidRDefault="001F00E7" w:rsidP="001F00E7">
      <w:pPr>
        <w:ind w:firstLine="720"/>
        <w:jc w:val="both"/>
        <w:rPr>
          <w:sz w:val="22"/>
          <w:szCs w:val="22"/>
          <w:lang w:val="sr-Cyrl-RS"/>
        </w:rPr>
      </w:pPr>
      <w:r>
        <w:rPr>
          <w:sz w:val="22"/>
          <w:szCs w:val="22"/>
          <w:lang w:val="ru-RU"/>
        </w:rPr>
        <w:t>Електронска адреса Наручиоца преко које ће се вршити ком</w:t>
      </w:r>
      <w:r w:rsidR="00B04642">
        <w:rPr>
          <w:sz w:val="22"/>
          <w:szCs w:val="22"/>
          <w:lang w:val="ru-RU"/>
        </w:rPr>
        <w:t xml:space="preserve">уникација и достављање одговора и </w:t>
      </w:r>
      <w:r>
        <w:rPr>
          <w:sz w:val="22"/>
          <w:szCs w:val="22"/>
          <w:lang w:val="ru-RU"/>
        </w:rPr>
        <w:t xml:space="preserve"> појашњења,</w:t>
      </w:r>
      <w:r w:rsidR="00B04642">
        <w:rPr>
          <w:sz w:val="22"/>
          <w:szCs w:val="22"/>
          <w:lang w:val="ru-RU"/>
        </w:rPr>
        <w:t xml:space="preserve"> на</w:t>
      </w:r>
      <w:r w:rsidR="00F10A50">
        <w:rPr>
          <w:sz w:val="22"/>
          <w:szCs w:val="22"/>
          <w:lang w:val="ru-RU"/>
        </w:rPr>
        <w:t xml:space="preserve"> </w:t>
      </w:r>
      <w:r w:rsidR="00B04642">
        <w:rPr>
          <w:sz w:val="22"/>
          <w:szCs w:val="22"/>
          <w:lang w:val="ru-RU"/>
        </w:rPr>
        <w:t xml:space="preserve">адреси: </w:t>
      </w:r>
      <w:hyperlink r:id="rId14" w:history="1">
        <w:r w:rsidR="009A4EDA" w:rsidRPr="00D314C3">
          <w:rPr>
            <w:rStyle w:val="Hyperlink"/>
            <w:sz w:val="22"/>
            <w:szCs w:val="22"/>
            <w:lang w:val="en-US"/>
          </w:rPr>
          <w:t>bogdan.letica@minpolj.gov.rs</w:t>
        </w:r>
      </w:hyperlink>
      <w:r w:rsidR="00F10A50">
        <w:rPr>
          <w:sz w:val="22"/>
          <w:szCs w:val="22"/>
          <w:lang w:val="en-US"/>
        </w:rPr>
        <w:t xml:space="preserve">, </w:t>
      </w:r>
      <w:r w:rsidR="00F10A50">
        <w:rPr>
          <w:sz w:val="22"/>
          <w:szCs w:val="22"/>
          <w:lang w:val="sr-Cyrl-RS"/>
        </w:rPr>
        <w:t>а достављање</w:t>
      </w:r>
      <w:r>
        <w:rPr>
          <w:sz w:val="22"/>
          <w:szCs w:val="22"/>
          <w:lang w:val="ru-RU"/>
        </w:rPr>
        <w:t xml:space="preserve"> записника о отварању понуда, одлуке о додели уговора и сл. у конкретној јавној набавци је </w:t>
      </w:r>
      <w:hyperlink r:id="rId15" w:history="1">
        <w:r>
          <w:rPr>
            <w:rStyle w:val="Hyperlink"/>
            <w:szCs w:val="22"/>
            <w:lang w:val="en-US"/>
          </w:rPr>
          <w:t>dusica.usanovic</w:t>
        </w:r>
        <w:r>
          <w:rPr>
            <w:rStyle w:val="Hyperlink"/>
            <w:szCs w:val="22"/>
            <w:lang w:val="sr-Latn-RS"/>
          </w:rPr>
          <w:t>@minpolj.gov.rs</w:t>
        </w:r>
      </w:hyperlink>
      <w:r w:rsidR="00F10A50">
        <w:rPr>
          <w:rStyle w:val="Hyperlink"/>
          <w:szCs w:val="22"/>
          <w:lang w:val="sr-Cyrl-RS"/>
        </w:rPr>
        <w:t>.</w:t>
      </w:r>
    </w:p>
    <w:p w:rsidR="001F00E7" w:rsidRDefault="001F00E7" w:rsidP="001F00E7">
      <w:pPr>
        <w:ind w:firstLine="720"/>
        <w:jc w:val="both"/>
        <w:rPr>
          <w:sz w:val="22"/>
          <w:szCs w:val="22"/>
          <w:lang w:val="sr-Cyrl-RS"/>
        </w:rPr>
      </w:pPr>
      <w:r>
        <w:rPr>
          <w:sz w:val="22"/>
          <w:szCs w:val="22"/>
        </w:rPr>
        <w:t xml:space="preserve">Питања која се упућују редовном поштом треба слати на адресу: </w:t>
      </w:r>
      <w:r>
        <w:rPr>
          <w:sz w:val="22"/>
          <w:szCs w:val="22"/>
          <w:lang w:val="sr-Cyrl-RS"/>
        </w:rPr>
        <w:t>МИНИСТАРСТВО ПО</w:t>
      </w:r>
      <w:r w:rsidR="001E019B">
        <w:rPr>
          <w:sz w:val="22"/>
          <w:szCs w:val="22"/>
          <w:lang w:val="sr-Cyrl-RS"/>
        </w:rPr>
        <w:t>ЉОПРИВРЕДЕ, ШУМАРСТВА И ВОДОПРИВРЕДЕ</w:t>
      </w:r>
      <w:r>
        <w:rPr>
          <w:sz w:val="22"/>
          <w:szCs w:val="22"/>
          <w:lang w:val="sr-Latn-RS"/>
        </w:rPr>
        <w:t xml:space="preserve">- </w:t>
      </w:r>
      <w:r>
        <w:rPr>
          <w:sz w:val="22"/>
          <w:szCs w:val="22"/>
          <w:lang w:val="sr-Cyrl-RS"/>
        </w:rPr>
        <w:t>Управа за шуме</w:t>
      </w:r>
      <w:r>
        <w:rPr>
          <w:sz w:val="22"/>
          <w:szCs w:val="22"/>
          <w:lang w:val="sr-Latn-RS"/>
        </w:rPr>
        <w:t xml:space="preserve">, </w:t>
      </w:r>
      <w:r>
        <w:rPr>
          <w:sz w:val="22"/>
          <w:szCs w:val="22"/>
          <w:lang w:val="sr-Cyrl-RS"/>
        </w:rPr>
        <w:t>Омладинских бригада 1</w:t>
      </w:r>
      <w:r>
        <w:rPr>
          <w:sz w:val="22"/>
          <w:szCs w:val="22"/>
          <w:lang w:val="sr-Latn-RS"/>
        </w:rPr>
        <w:t xml:space="preserve">, </w:t>
      </w:r>
      <w:r>
        <w:rPr>
          <w:sz w:val="22"/>
          <w:szCs w:val="22"/>
          <w:lang w:val="sr-Cyrl-RS"/>
        </w:rPr>
        <w:t>Нови Београд</w:t>
      </w:r>
      <w:r>
        <w:rPr>
          <w:sz w:val="22"/>
          <w:szCs w:val="22"/>
          <w:lang w:val="sr-Latn-RS"/>
        </w:rPr>
        <w:t xml:space="preserve">, </w:t>
      </w:r>
      <w:r>
        <w:rPr>
          <w:sz w:val="22"/>
          <w:szCs w:val="22"/>
        </w:rPr>
        <w:t xml:space="preserve">уз напомену "Објашњења – јавна набавка број </w:t>
      </w:r>
      <w:r>
        <w:rPr>
          <w:sz w:val="22"/>
          <w:szCs w:val="22"/>
          <w:lang w:val="en-GB"/>
        </w:rPr>
        <w:t>404-02-</w:t>
      </w:r>
      <w:r w:rsidR="001E019B">
        <w:rPr>
          <w:sz w:val="22"/>
          <w:szCs w:val="22"/>
          <w:lang w:val="sr-Latn-RS"/>
        </w:rPr>
        <w:t>190/2018</w:t>
      </w:r>
      <w:r w:rsidR="00653746">
        <w:rPr>
          <w:sz w:val="22"/>
          <w:szCs w:val="22"/>
          <w:lang w:val="sr-Latn-RS"/>
        </w:rPr>
        <w:t>-10</w:t>
      </w:r>
      <w:r>
        <w:rPr>
          <w:sz w:val="22"/>
          <w:szCs w:val="22"/>
          <w:lang w:val="sr-Cyrl-RS"/>
        </w:rPr>
        <w:t>ˮ</w:t>
      </w:r>
      <w:r>
        <w:rPr>
          <w:sz w:val="22"/>
          <w:szCs w:val="22"/>
          <w:lang w:val="sr-Latn-CS"/>
        </w:rPr>
        <w:t xml:space="preserve">. </w:t>
      </w:r>
      <w:r>
        <w:rPr>
          <w:sz w:val="22"/>
          <w:szCs w:val="22"/>
          <w:lang w:val="sr-Latn-RS"/>
        </w:rPr>
        <w:t xml:space="preserve"> </w:t>
      </w:r>
      <w:r>
        <w:rPr>
          <w:sz w:val="22"/>
          <w:szCs w:val="22"/>
          <w:lang w:val="sr-Latn-CS"/>
        </w:rPr>
        <w:t xml:space="preserve"> </w:t>
      </w:r>
    </w:p>
    <w:p w:rsidR="001F00E7" w:rsidRDefault="001F00E7" w:rsidP="001F00E7">
      <w:pPr>
        <w:jc w:val="both"/>
        <w:rPr>
          <w:i/>
          <w:sz w:val="22"/>
          <w:szCs w:val="22"/>
          <w:lang w:val="sr-Cyrl-RS"/>
        </w:rPr>
      </w:pPr>
    </w:p>
    <w:p w:rsidR="001F00E7" w:rsidRDefault="001F00E7" w:rsidP="00850167">
      <w:pPr>
        <w:numPr>
          <w:ilvl w:val="0"/>
          <w:numId w:val="30"/>
        </w:numPr>
        <w:rPr>
          <w:b/>
          <w:sz w:val="22"/>
          <w:szCs w:val="22"/>
        </w:rPr>
      </w:pPr>
      <w:r>
        <w:rPr>
          <w:b/>
          <w:sz w:val="22"/>
          <w:szCs w:val="22"/>
        </w:rPr>
        <w:t>Додатна објашњења од понуђача</w:t>
      </w:r>
      <w:r w:rsidR="005773DC">
        <w:rPr>
          <w:b/>
          <w:sz w:val="22"/>
          <w:szCs w:val="22"/>
          <w:lang w:val="sr-Cyrl-RS"/>
        </w:rPr>
        <w:t xml:space="preserve"> после отварање понуде</w:t>
      </w:r>
      <w:r w:rsidR="005773DC">
        <w:rPr>
          <w:b/>
          <w:sz w:val="22"/>
          <w:szCs w:val="22"/>
        </w:rPr>
        <w:t xml:space="preserve">,  контрола и допуштене </w:t>
      </w:r>
      <w:r>
        <w:rPr>
          <w:b/>
          <w:sz w:val="22"/>
          <w:szCs w:val="22"/>
        </w:rPr>
        <w:t xml:space="preserve">исправке </w:t>
      </w:r>
    </w:p>
    <w:p w:rsidR="001F00E7" w:rsidRDefault="001F00E7" w:rsidP="001F00E7">
      <w:pPr>
        <w:jc w:val="both"/>
        <w:rPr>
          <w:bCs/>
          <w:sz w:val="22"/>
          <w:szCs w:val="22"/>
        </w:rPr>
      </w:pPr>
      <w:r>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Default="001F00E7" w:rsidP="001F00E7">
      <w:pPr>
        <w:ind w:firstLine="720"/>
        <w:jc w:val="both"/>
        <w:rPr>
          <w:sz w:val="22"/>
          <w:szCs w:val="22"/>
        </w:rPr>
      </w:pPr>
      <w:r>
        <w:rPr>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Default="001F00E7" w:rsidP="001F00E7">
      <w:pPr>
        <w:ind w:firstLine="720"/>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Default="001F00E7" w:rsidP="001F00E7">
      <w:pPr>
        <w:ind w:firstLine="720"/>
        <w:jc w:val="both"/>
        <w:rPr>
          <w:sz w:val="22"/>
          <w:szCs w:val="22"/>
          <w:lang w:val="sr-Cyrl-RS"/>
        </w:rPr>
      </w:pPr>
      <w:r>
        <w:rPr>
          <w:sz w:val="22"/>
          <w:szCs w:val="22"/>
        </w:rPr>
        <w:t>У случају разлике између јединичне и укупне цене, меродавна је јединична цена.</w:t>
      </w:r>
    </w:p>
    <w:p w:rsidR="001F00E7" w:rsidRDefault="001F00E7" w:rsidP="001F00E7">
      <w:pPr>
        <w:ind w:left="1080"/>
        <w:rPr>
          <w:b/>
          <w:sz w:val="22"/>
          <w:szCs w:val="22"/>
        </w:rPr>
      </w:pPr>
    </w:p>
    <w:p w:rsidR="001F00E7" w:rsidRDefault="001F00E7" w:rsidP="00850167">
      <w:pPr>
        <w:numPr>
          <w:ilvl w:val="0"/>
          <w:numId w:val="30"/>
        </w:numPr>
        <w:rPr>
          <w:b/>
          <w:sz w:val="22"/>
          <w:szCs w:val="22"/>
        </w:rPr>
      </w:pPr>
      <w:r>
        <w:rPr>
          <w:b/>
          <w:sz w:val="22"/>
          <w:szCs w:val="22"/>
        </w:rPr>
        <w:t>Заштита података и поверљивост</w:t>
      </w:r>
    </w:p>
    <w:p w:rsidR="001F00E7" w:rsidRDefault="001F00E7" w:rsidP="001F00E7">
      <w:pPr>
        <w:rPr>
          <w:sz w:val="22"/>
          <w:szCs w:val="22"/>
        </w:rPr>
      </w:pPr>
      <w:r>
        <w:rPr>
          <w:b/>
          <w:bCs/>
          <w:sz w:val="22"/>
          <w:szCs w:val="22"/>
        </w:rPr>
        <w:tab/>
      </w:r>
      <w:r>
        <w:rPr>
          <w:bCs/>
          <w:sz w:val="22"/>
          <w:szCs w:val="22"/>
        </w:rPr>
        <w:t xml:space="preserve">Сагласно члану 14. Закона о јавним набавкама, </w:t>
      </w:r>
      <w:r>
        <w:rPr>
          <w:sz w:val="22"/>
          <w:szCs w:val="22"/>
        </w:rPr>
        <w:t>Наручилац је дужан да:</w:t>
      </w:r>
    </w:p>
    <w:p w:rsidR="001F00E7" w:rsidRDefault="001F00E7" w:rsidP="001F00E7">
      <w:pPr>
        <w:rPr>
          <w:sz w:val="22"/>
          <w:szCs w:val="22"/>
        </w:rPr>
      </w:pPr>
      <w:r>
        <w:rPr>
          <w:sz w:val="22"/>
          <w:szCs w:val="22"/>
        </w:rPr>
        <w:t>1)</w:t>
      </w:r>
      <w:r>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Default="001F00E7" w:rsidP="001F00E7">
      <w:pPr>
        <w:rPr>
          <w:sz w:val="22"/>
          <w:szCs w:val="22"/>
        </w:rPr>
      </w:pPr>
      <w:r>
        <w:rPr>
          <w:sz w:val="22"/>
          <w:szCs w:val="22"/>
        </w:rPr>
        <w:t>2)</w:t>
      </w:r>
      <w:r>
        <w:rPr>
          <w:sz w:val="22"/>
          <w:szCs w:val="22"/>
        </w:rPr>
        <w:tab/>
        <w:t>одбије давање информације која би значила повреду поверљивости података добијених у понуди;</w:t>
      </w:r>
    </w:p>
    <w:p w:rsidR="001F00E7" w:rsidRDefault="001F00E7" w:rsidP="001F00E7">
      <w:pPr>
        <w:jc w:val="both"/>
        <w:rPr>
          <w:sz w:val="22"/>
          <w:szCs w:val="22"/>
          <w:lang w:val="sr-Cyrl-RS"/>
        </w:rPr>
      </w:pPr>
      <w:r>
        <w:rPr>
          <w:sz w:val="22"/>
          <w:szCs w:val="22"/>
        </w:rPr>
        <w:t>3)</w:t>
      </w:r>
      <w:r>
        <w:rPr>
          <w:sz w:val="22"/>
          <w:szCs w:val="22"/>
        </w:rPr>
        <w:tab/>
        <w:t>чува као пословну тајну имена,</w:t>
      </w:r>
      <w:r>
        <w:rPr>
          <w:sz w:val="22"/>
          <w:szCs w:val="22"/>
          <w:lang w:val="sr-Cyrl-RS"/>
        </w:rPr>
        <w:t xml:space="preserve"> заинтересованих лица,</w:t>
      </w:r>
      <w:r>
        <w:rPr>
          <w:sz w:val="22"/>
          <w:szCs w:val="22"/>
        </w:rPr>
        <w:t xml:space="preserve"> понуђача и подносилаца пријава, као и податке о поднетим понудама, односно пријавама, до </w:t>
      </w:r>
      <w:r>
        <w:rPr>
          <w:sz w:val="22"/>
          <w:szCs w:val="22"/>
          <w:lang w:val="sr-Cyrl-RS"/>
        </w:rPr>
        <w:t>отварања</w:t>
      </w:r>
      <w:r>
        <w:rPr>
          <w:sz w:val="22"/>
          <w:szCs w:val="22"/>
        </w:rPr>
        <w:t xml:space="preserve"> понуда, односно пријава</w:t>
      </w:r>
      <w:r>
        <w:rPr>
          <w:sz w:val="22"/>
          <w:szCs w:val="22"/>
          <w:lang w:val="sr-Cyrl-RS"/>
        </w:rPr>
        <w:t xml:space="preserve">. </w:t>
      </w:r>
    </w:p>
    <w:p w:rsidR="001F00E7" w:rsidRDefault="001F00E7" w:rsidP="001F00E7">
      <w:pPr>
        <w:ind w:firstLine="720"/>
        <w:jc w:val="both"/>
        <w:rPr>
          <w:sz w:val="22"/>
          <w:szCs w:val="22"/>
        </w:rPr>
      </w:pPr>
      <w:r>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Default="001F00E7" w:rsidP="001F00E7">
      <w:pPr>
        <w:rPr>
          <w:color w:val="0000FF"/>
          <w:sz w:val="22"/>
          <w:szCs w:val="22"/>
          <w:lang w:val="sr-Cyrl-RS"/>
        </w:rPr>
      </w:pPr>
    </w:p>
    <w:p w:rsidR="001F00E7" w:rsidRDefault="001F00E7" w:rsidP="00850167">
      <w:pPr>
        <w:numPr>
          <w:ilvl w:val="0"/>
          <w:numId w:val="30"/>
        </w:numPr>
        <w:rPr>
          <w:b/>
          <w:sz w:val="22"/>
          <w:szCs w:val="22"/>
        </w:rPr>
      </w:pPr>
      <w:r>
        <w:rPr>
          <w:b/>
          <w:sz w:val="22"/>
          <w:szCs w:val="22"/>
        </w:rPr>
        <w:t>Критеријум за оцењивање понуда</w:t>
      </w:r>
    </w:p>
    <w:p w:rsidR="001F00E7" w:rsidRDefault="001F00E7" w:rsidP="001F00E7">
      <w:pPr>
        <w:jc w:val="both"/>
        <w:rPr>
          <w:b/>
          <w:sz w:val="22"/>
          <w:szCs w:val="22"/>
          <w:lang w:val="sr-Cyrl-RS"/>
        </w:rPr>
      </w:pPr>
      <w:r>
        <w:rPr>
          <w:b/>
        </w:rPr>
        <w:tab/>
      </w:r>
      <w:r>
        <w:rPr>
          <w:sz w:val="22"/>
          <w:szCs w:val="22"/>
        </w:rPr>
        <w:t xml:space="preserve">Одлука о </w:t>
      </w:r>
      <w:r>
        <w:rPr>
          <w:sz w:val="22"/>
          <w:szCs w:val="22"/>
          <w:lang w:val="sr-Cyrl-RS"/>
        </w:rPr>
        <w:t>додели уговора</w:t>
      </w:r>
      <w:r>
        <w:rPr>
          <w:sz w:val="22"/>
          <w:szCs w:val="22"/>
        </w:rPr>
        <w:t xml:space="preserve"> у предметној јавној набавци донеће се применом критеријума</w:t>
      </w:r>
      <w:r>
        <w:rPr>
          <w:b/>
          <w:sz w:val="22"/>
          <w:szCs w:val="22"/>
        </w:rPr>
        <w:t xml:space="preserve"> најнижа понуђена цена.    </w:t>
      </w:r>
    </w:p>
    <w:p w:rsidR="001F00E7" w:rsidRDefault="001F00E7" w:rsidP="001F00E7">
      <w:pPr>
        <w:ind w:firstLine="720"/>
        <w:jc w:val="both"/>
        <w:rPr>
          <w:iCs/>
          <w:sz w:val="22"/>
          <w:szCs w:val="22"/>
          <w:lang w:val="sr-Cyrl-RS"/>
        </w:rPr>
      </w:pPr>
      <w:r>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Pr>
          <w:iCs/>
          <w:sz w:val="22"/>
          <w:szCs w:val="22"/>
          <w:lang w:val="sr-Cyrl-RS"/>
        </w:rPr>
        <w:t>извршења</w:t>
      </w:r>
      <w:r>
        <w:rPr>
          <w:iCs/>
          <w:sz w:val="22"/>
          <w:szCs w:val="22"/>
        </w:rPr>
        <w:t>.</w:t>
      </w:r>
    </w:p>
    <w:p w:rsidR="001F00E7" w:rsidRDefault="001F00E7" w:rsidP="001F00E7">
      <w:pPr>
        <w:jc w:val="both"/>
        <w:rPr>
          <w:sz w:val="22"/>
          <w:szCs w:val="22"/>
          <w:lang w:val="sr-Cyrl-RS"/>
        </w:rPr>
      </w:pPr>
    </w:p>
    <w:p w:rsidR="001F00E7" w:rsidRDefault="001F00E7" w:rsidP="00850167">
      <w:pPr>
        <w:numPr>
          <w:ilvl w:val="0"/>
          <w:numId w:val="30"/>
        </w:numPr>
        <w:rPr>
          <w:b/>
          <w:sz w:val="22"/>
          <w:szCs w:val="22"/>
        </w:rPr>
      </w:pPr>
      <w:r>
        <w:rPr>
          <w:b/>
          <w:sz w:val="22"/>
          <w:szCs w:val="22"/>
        </w:rPr>
        <w:t>Одустанак од јавне набавке и обустава поступка</w:t>
      </w:r>
    </w:p>
    <w:p w:rsidR="001F00E7" w:rsidRDefault="001F00E7" w:rsidP="001F00E7">
      <w:pPr>
        <w:ind w:firstLine="720"/>
        <w:jc w:val="both"/>
        <w:rPr>
          <w:bCs/>
          <w:sz w:val="22"/>
          <w:szCs w:val="22"/>
        </w:rPr>
      </w:pPr>
      <w:r>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Default="001F00E7" w:rsidP="001F00E7">
      <w:pPr>
        <w:ind w:firstLine="720"/>
        <w:jc w:val="both"/>
        <w:rPr>
          <w:bCs/>
          <w:sz w:val="22"/>
          <w:szCs w:val="22"/>
        </w:rPr>
      </w:pPr>
      <w:r>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Default="001F00E7" w:rsidP="001F00E7">
      <w:pPr>
        <w:jc w:val="both"/>
        <w:rPr>
          <w:bCs/>
          <w:sz w:val="22"/>
          <w:szCs w:val="22"/>
          <w:lang w:val="sr-Cyrl-RS"/>
        </w:rPr>
      </w:pPr>
    </w:p>
    <w:p w:rsidR="001F00E7" w:rsidRDefault="001F00E7" w:rsidP="00850167">
      <w:pPr>
        <w:numPr>
          <w:ilvl w:val="0"/>
          <w:numId w:val="30"/>
        </w:numPr>
        <w:rPr>
          <w:b/>
          <w:sz w:val="22"/>
          <w:szCs w:val="22"/>
        </w:rPr>
      </w:pPr>
      <w:r>
        <w:rPr>
          <w:b/>
          <w:sz w:val="22"/>
          <w:szCs w:val="22"/>
        </w:rPr>
        <w:t>Поштовање важећих прописа</w:t>
      </w:r>
    </w:p>
    <w:p w:rsidR="001F00E7" w:rsidRDefault="001F00E7" w:rsidP="001F00E7">
      <w:pPr>
        <w:ind w:firstLine="720"/>
        <w:jc w:val="both"/>
        <w:rPr>
          <w:bCs/>
          <w:sz w:val="22"/>
          <w:szCs w:val="22"/>
          <w:lang w:val="sr-Cyrl-RS"/>
        </w:rPr>
      </w:pPr>
      <w:r>
        <w:rPr>
          <w:bCs/>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Default="001F00E7" w:rsidP="001F00E7">
      <w:pPr>
        <w:jc w:val="both"/>
        <w:rPr>
          <w:bCs/>
          <w:sz w:val="22"/>
          <w:szCs w:val="22"/>
          <w:lang w:val="sr-Cyrl-RS"/>
        </w:rPr>
      </w:pPr>
    </w:p>
    <w:p w:rsidR="001F00E7" w:rsidRDefault="001F00E7" w:rsidP="00850167">
      <w:pPr>
        <w:numPr>
          <w:ilvl w:val="0"/>
          <w:numId w:val="30"/>
        </w:numPr>
        <w:tabs>
          <w:tab w:val="left" w:pos="1440"/>
        </w:tabs>
        <w:ind w:left="0" w:firstLine="1080"/>
        <w:jc w:val="both"/>
        <w:rPr>
          <w:b/>
          <w:sz w:val="22"/>
          <w:szCs w:val="22"/>
        </w:rPr>
      </w:pPr>
      <w:r>
        <w:rPr>
          <w:b/>
          <w:sz w:val="22"/>
          <w:szCs w:val="22"/>
          <w:lang w:val="sr-Cyrl-RS"/>
        </w:rPr>
        <w:t>К</w:t>
      </w:r>
      <w:r>
        <w:rPr>
          <w:b/>
          <w:sz w:val="22"/>
          <w:szCs w:val="22"/>
        </w:rPr>
        <w:t xml:space="preserve">oришћeњe пaтeнaтa, кao и oдгoвoрнoст зa пoврeду зaштићeних прaвa интeлeктуaлнe свojинe трeћих лицa </w:t>
      </w:r>
    </w:p>
    <w:p w:rsidR="001F00E7" w:rsidRDefault="001F00E7" w:rsidP="001F00E7">
      <w:pPr>
        <w:tabs>
          <w:tab w:val="left" w:pos="0"/>
          <w:tab w:val="left" w:pos="720"/>
        </w:tabs>
        <w:jc w:val="both"/>
        <w:rPr>
          <w:sz w:val="22"/>
          <w:szCs w:val="22"/>
        </w:rPr>
      </w:pPr>
      <w:r>
        <w:rPr>
          <w:bCs/>
          <w:iCs/>
          <w:sz w:val="22"/>
          <w:szCs w:val="22"/>
          <w:lang w:val="sr-Cyrl-RS"/>
        </w:rPr>
        <w:tab/>
      </w:r>
      <w:r>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F00E7" w:rsidRDefault="001F00E7" w:rsidP="001F00E7">
      <w:pPr>
        <w:tabs>
          <w:tab w:val="left" w:pos="0"/>
          <w:tab w:val="left" w:pos="1440"/>
        </w:tabs>
        <w:jc w:val="both"/>
        <w:rPr>
          <w:b/>
          <w:sz w:val="22"/>
          <w:szCs w:val="22"/>
          <w:lang w:val="sr-Latn-RS"/>
        </w:rPr>
      </w:pPr>
    </w:p>
    <w:p w:rsidR="001F00E7" w:rsidRDefault="001F00E7" w:rsidP="00850167">
      <w:pPr>
        <w:numPr>
          <w:ilvl w:val="0"/>
          <w:numId w:val="30"/>
        </w:numPr>
        <w:rPr>
          <w:b/>
          <w:sz w:val="22"/>
          <w:szCs w:val="22"/>
        </w:rPr>
      </w:pPr>
      <w:r>
        <w:rPr>
          <w:b/>
          <w:sz w:val="22"/>
          <w:szCs w:val="22"/>
        </w:rPr>
        <w:t xml:space="preserve">Негативне референце </w:t>
      </w:r>
    </w:p>
    <w:p w:rsidR="001F00E7" w:rsidRDefault="001F00E7" w:rsidP="001F00E7">
      <w:pPr>
        <w:jc w:val="both"/>
        <w:rPr>
          <w:sz w:val="22"/>
          <w:szCs w:val="22"/>
          <w:lang w:val="sr-Cyrl-RS"/>
        </w:rPr>
      </w:pPr>
      <w:r>
        <w:rPr>
          <w:b/>
          <w:bCs/>
          <w:sz w:val="22"/>
          <w:szCs w:val="22"/>
        </w:rPr>
        <w:tab/>
      </w:r>
      <w:r>
        <w:rPr>
          <w:sz w:val="22"/>
          <w:szCs w:val="22"/>
        </w:rPr>
        <w:t>Наручилац ће одбити понуду уколико поседује доказ да је понуђач у претходне три године у поступку јавне набавке:</w:t>
      </w:r>
    </w:p>
    <w:p w:rsidR="001F00E7" w:rsidRDefault="001F00E7" w:rsidP="001F00E7">
      <w:pPr>
        <w:numPr>
          <w:ilvl w:val="0"/>
          <w:numId w:val="19"/>
        </w:numPr>
        <w:jc w:val="both"/>
        <w:rPr>
          <w:sz w:val="22"/>
          <w:szCs w:val="22"/>
        </w:rPr>
      </w:pPr>
      <w:r>
        <w:rPr>
          <w:sz w:val="22"/>
          <w:szCs w:val="22"/>
        </w:rPr>
        <w:t>поступао супротно забрани из чл. 23. и 25. Закона</w:t>
      </w:r>
      <w:r>
        <w:rPr>
          <w:sz w:val="22"/>
          <w:szCs w:val="22"/>
          <w:lang w:val="sr-Latn-CS"/>
        </w:rPr>
        <w:t xml:space="preserve"> o </w:t>
      </w:r>
      <w:r>
        <w:rPr>
          <w:sz w:val="22"/>
          <w:szCs w:val="22"/>
          <w:lang w:val="sr-Cyrl-RS"/>
        </w:rPr>
        <w:t>јавним набавкама</w:t>
      </w:r>
      <w:r>
        <w:rPr>
          <w:sz w:val="22"/>
          <w:szCs w:val="22"/>
        </w:rPr>
        <w:t>;</w:t>
      </w:r>
    </w:p>
    <w:p w:rsidR="001F00E7" w:rsidRDefault="001F00E7" w:rsidP="001F00E7">
      <w:pPr>
        <w:numPr>
          <w:ilvl w:val="0"/>
          <w:numId w:val="19"/>
        </w:numPr>
        <w:jc w:val="both"/>
        <w:rPr>
          <w:sz w:val="22"/>
          <w:szCs w:val="22"/>
        </w:rPr>
      </w:pPr>
      <w:r>
        <w:rPr>
          <w:sz w:val="22"/>
          <w:szCs w:val="22"/>
          <w:lang w:val="sr-Cyrl-RS"/>
        </w:rPr>
        <w:t>учинио повреду конкуренције</w:t>
      </w:r>
      <w:r>
        <w:rPr>
          <w:sz w:val="22"/>
          <w:szCs w:val="22"/>
        </w:rPr>
        <w:t>;</w:t>
      </w:r>
    </w:p>
    <w:p w:rsidR="001F00E7" w:rsidRDefault="001F00E7" w:rsidP="001F00E7">
      <w:pPr>
        <w:numPr>
          <w:ilvl w:val="0"/>
          <w:numId w:val="19"/>
        </w:numPr>
        <w:jc w:val="both"/>
        <w:rPr>
          <w:sz w:val="22"/>
          <w:szCs w:val="22"/>
        </w:rPr>
      </w:pPr>
      <w:r>
        <w:rPr>
          <w:sz w:val="22"/>
          <w:szCs w:val="22"/>
        </w:rPr>
        <w:t xml:space="preserve">доставио неистините податке у понуди или </w:t>
      </w:r>
      <w:r>
        <w:rPr>
          <w:sz w:val="22"/>
          <w:szCs w:val="22"/>
          <w:lang w:val="sr-Cyrl-RS"/>
        </w:rPr>
        <w:t xml:space="preserve">без оправданих разлога </w:t>
      </w:r>
      <w:r>
        <w:rPr>
          <w:sz w:val="22"/>
          <w:szCs w:val="22"/>
        </w:rPr>
        <w:t xml:space="preserve">одбио да </w:t>
      </w:r>
      <w:r>
        <w:rPr>
          <w:sz w:val="22"/>
          <w:szCs w:val="22"/>
          <w:lang w:val="sr-Cyrl-RS"/>
        </w:rPr>
        <w:t>закључи</w:t>
      </w:r>
      <w:r>
        <w:rPr>
          <w:sz w:val="22"/>
          <w:szCs w:val="22"/>
        </w:rPr>
        <w:t xml:space="preserve"> уговор о јавној набавци</w:t>
      </w:r>
      <w:r>
        <w:rPr>
          <w:sz w:val="22"/>
          <w:szCs w:val="22"/>
          <w:lang w:val="sr-Cyrl-RS"/>
        </w:rPr>
        <w:t>, након што му је уговор додељен</w:t>
      </w:r>
      <w:r>
        <w:rPr>
          <w:sz w:val="22"/>
          <w:szCs w:val="22"/>
        </w:rPr>
        <w:t>;</w:t>
      </w:r>
    </w:p>
    <w:p w:rsidR="001F00E7" w:rsidRDefault="001F00E7" w:rsidP="001F00E7">
      <w:pPr>
        <w:numPr>
          <w:ilvl w:val="0"/>
          <w:numId w:val="19"/>
        </w:numPr>
        <w:jc w:val="both"/>
        <w:rPr>
          <w:sz w:val="22"/>
          <w:szCs w:val="22"/>
        </w:rPr>
      </w:pPr>
      <w:r>
        <w:rPr>
          <w:sz w:val="22"/>
          <w:szCs w:val="22"/>
        </w:rPr>
        <w:t>одбио да достави доказе и средства обезбеђења на шта се у понуди обавезао</w:t>
      </w:r>
      <w:r>
        <w:rPr>
          <w:sz w:val="22"/>
          <w:szCs w:val="22"/>
          <w:lang w:val="sr-Cyrl-RS"/>
        </w:rPr>
        <w:t>.</w:t>
      </w:r>
    </w:p>
    <w:p w:rsidR="001F00E7" w:rsidRDefault="001F00E7" w:rsidP="001F00E7">
      <w:pPr>
        <w:ind w:left="720"/>
        <w:jc w:val="both"/>
        <w:rPr>
          <w:sz w:val="22"/>
          <w:szCs w:val="22"/>
        </w:rPr>
      </w:pPr>
    </w:p>
    <w:p w:rsidR="001F00E7" w:rsidRDefault="001F00E7" w:rsidP="001F00E7">
      <w:pPr>
        <w:jc w:val="both"/>
        <w:rPr>
          <w:sz w:val="22"/>
          <w:szCs w:val="22"/>
        </w:rPr>
      </w:pPr>
      <w:r>
        <w:rPr>
          <w:sz w:val="22"/>
          <w:szCs w:val="22"/>
          <w:lang w:val="sr-Cyrl-RS"/>
        </w:rPr>
        <w:t xml:space="preserve">              </w:t>
      </w:r>
      <w:r>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Default="001F00E7" w:rsidP="001F00E7">
      <w:pPr>
        <w:ind w:firstLine="720"/>
        <w:rPr>
          <w:sz w:val="22"/>
          <w:szCs w:val="22"/>
          <w:lang w:val="sr-Cyrl-RS"/>
        </w:rPr>
      </w:pPr>
      <w:r>
        <w:rPr>
          <w:sz w:val="22"/>
          <w:szCs w:val="22"/>
        </w:rPr>
        <w:t>Доказ</w:t>
      </w:r>
      <w:r>
        <w:rPr>
          <w:sz w:val="22"/>
          <w:szCs w:val="22"/>
          <w:lang w:val="sr-Cyrl-RS"/>
        </w:rPr>
        <w:t>и</w:t>
      </w:r>
      <w:r>
        <w:rPr>
          <w:sz w:val="22"/>
          <w:szCs w:val="22"/>
        </w:rPr>
        <w:t xml:space="preserve"> мо</w:t>
      </w:r>
      <w:r>
        <w:rPr>
          <w:sz w:val="22"/>
          <w:szCs w:val="22"/>
          <w:lang w:val="sr-Cyrl-RS"/>
        </w:rPr>
        <w:t>гу</w:t>
      </w:r>
      <w:r>
        <w:rPr>
          <w:sz w:val="22"/>
          <w:szCs w:val="22"/>
        </w:rPr>
        <w:t xml:space="preserve"> бити:</w:t>
      </w:r>
    </w:p>
    <w:p w:rsidR="001F00E7" w:rsidRDefault="001F00E7" w:rsidP="001F00E7">
      <w:pPr>
        <w:numPr>
          <w:ilvl w:val="0"/>
          <w:numId w:val="20"/>
        </w:numPr>
        <w:jc w:val="both"/>
        <w:rPr>
          <w:sz w:val="22"/>
          <w:szCs w:val="22"/>
        </w:rPr>
      </w:pPr>
      <w:r>
        <w:rPr>
          <w:sz w:val="22"/>
          <w:szCs w:val="22"/>
        </w:rPr>
        <w:t>правоснажна судска одлука или коначна одлука другог надлежног органа;</w:t>
      </w:r>
    </w:p>
    <w:p w:rsidR="001F00E7" w:rsidRDefault="001F00E7" w:rsidP="001F00E7">
      <w:pPr>
        <w:numPr>
          <w:ilvl w:val="0"/>
          <w:numId w:val="20"/>
        </w:numPr>
        <w:jc w:val="both"/>
        <w:rPr>
          <w:sz w:val="22"/>
          <w:szCs w:val="22"/>
        </w:rPr>
      </w:pPr>
      <w:r>
        <w:rPr>
          <w:sz w:val="22"/>
          <w:szCs w:val="22"/>
        </w:rPr>
        <w:t>исправа о реализованом средству обезбеђења испуњења обавеза у поступку јавне набавке или испуњења уговорних обавеза;</w:t>
      </w:r>
    </w:p>
    <w:p w:rsidR="001F00E7" w:rsidRDefault="001F00E7" w:rsidP="001F00E7">
      <w:pPr>
        <w:numPr>
          <w:ilvl w:val="0"/>
          <w:numId w:val="20"/>
        </w:numPr>
        <w:jc w:val="both"/>
        <w:rPr>
          <w:sz w:val="22"/>
          <w:szCs w:val="22"/>
        </w:rPr>
      </w:pPr>
      <w:r>
        <w:rPr>
          <w:sz w:val="22"/>
          <w:szCs w:val="22"/>
          <w:lang w:val="sr-Cyrl-RS"/>
        </w:rPr>
        <w:t xml:space="preserve">исправа о </w:t>
      </w:r>
      <w:r>
        <w:rPr>
          <w:sz w:val="22"/>
          <w:szCs w:val="22"/>
        </w:rPr>
        <w:t>наплаћен</w:t>
      </w:r>
      <w:r>
        <w:rPr>
          <w:sz w:val="22"/>
          <w:szCs w:val="22"/>
          <w:lang w:val="sr-Cyrl-RS"/>
        </w:rPr>
        <w:t>ој</w:t>
      </w:r>
      <w:r>
        <w:rPr>
          <w:sz w:val="22"/>
          <w:szCs w:val="22"/>
        </w:rPr>
        <w:t xml:space="preserve"> уговорн</w:t>
      </w:r>
      <w:r>
        <w:rPr>
          <w:sz w:val="22"/>
          <w:szCs w:val="22"/>
          <w:lang w:val="sr-Cyrl-RS"/>
        </w:rPr>
        <w:t>ој</w:t>
      </w:r>
      <w:r>
        <w:rPr>
          <w:sz w:val="22"/>
          <w:szCs w:val="22"/>
        </w:rPr>
        <w:t xml:space="preserve"> казн</w:t>
      </w:r>
      <w:r>
        <w:rPr>
          <w:sz w:val="22"/>
          <w:szCs w:val="22"/>
          <w:lang w:val="sr-Cyrl-RS"/>
        </w:rPr>
        <w:t>и</w:t>
      </w:r>
      <w:r>
        <w:rPr>
          <w:sz w:val="22"/>
          <w:szCs w:val="22"/>
        </w:rPr>
        <w:t>;</w:t>
      </w:r>
    </w:p>
    <w:p w:rsidR="001F00E7" w:rsidRDefault="001F00E7" w:rsidP="001F00E7">
      <w:pPr>
        <w:numPr>
          <w:ilvl w:val="0"/>
          <w:numId w:val="20"/>
        </w:numPr>
        <w:jc w:val="both"/>
        <w:rPr>
          <w:sz w:val="22"/>
          <w:szCs w:val="22"/>
        </w:rPr>
      </w:pPr>
      <w:r>
        <w:rPr>
          <w:sz w:val="22"/>
          <w:szCs w:val="22"/>
        </w:rPr>
        <w:t>рекламације потрошача, односно корисника</w:t>
      </w:r>
      <w:r>
        <w:rPr>
          <w:sz w:val="22"/>
          <w:szCs w:val="22"/>
          <w:lang w:val="sr-Cyrl-RS"/>
        </w:rPr>
        <w:t>, ако нису отклоњене у уговореном року</w:t>
      </w:r>
      <w:r>
        <w:rPr>
          <w:sz w:val="22"/>
          <w:szCs w:val="22"/>
        </w:rPr>
        <w:t>;</w:t>
      </w:r>
    </w:p>
    <w:p w:rsidR="001F00E7" w:rsidRDefault="001F00E7" w:rsidP="001F00E7">
      <w:pPr>
        <w:numPr>
          <w:ilvl w:val="0"/>
          <w:numId w:val="20"/>
        </w:numPr>
        <w:jc w:val="both"/>
        <w:rPr>
          <w:sz w:val="22"/>
          <w:szCs w:val="22"/>
        </w:rPr>
      </w:pPr>
      <w:r>
        <w:rPr>
          <w:sz w:val="22"/>
          <w:szCs w:val="22"/>
        </w:rPr>
        <w:t>извештај надзорног органа о изведеним радовима</w:t>
      </w:r>
      <w:r>
        <w:rPr>
          <w:sz w:val="22"/>
          <w:szCs w:val="22"/>
          <w:lang w:val="sr-Cyrl-RS"/>
        </w:rPr>
        <w:t xml:space="preserve"> који нису  у складу са пројектом, односно уговором</w:t>
      </w:r>
      <w:r>
        <w:rPr>
          <w:sz w:val="22"/>
          <w:szCs w:val="22"/>
        </w:rPr>
        <w:t>;</w:t>
      </w:r>
    </w:p>
    <w:p w:rsidR="001F00E7" w:rsidRDefault="001F00E7" w:rsidP="001F00E7">
      <w:pPr>
        <w:numPr>
          <w:ilvl w:val="0"/>
          <w:numId w:val="20"/>
        </w:numPr>
        <w:jc w:val="both"/>
        <w:rPr>
          <w:sz w:val="22"/>
          <w:szCs w:val="22"/>
        </w:rPr>
      </w:pPr>
      <w:r>
        <w:rPr>
          <w:sz w:val="22"/>
          <w:szCs w:val="22"/>
        </w:rPr>
        <w:t xml:space="preserve">изјава о раскиду уговора због неиспуњења </w:t>
      </w:r>
      <w:r>
        <w:rPr>
          <w:sz w:val="22"/>
          <w:szCs w:val="22"/>
          <w:lang w:val="sr-Cyrl-RS"/>
        </w:rPr>
        <w:t>битних елемената уговора</w:t>
      </w:r>
      <w:r>
        <w:rPr>
          <w:sz w:val="22"/>
          <w:szCs w:val="22"/>
        </w:rPr>
        <w:t xml:space="preserve"> дата на начин и под условима предвиђеним законом којим се уређују облигациони односи;</w:t>
      </w:r>
    </w:p>
    <w:p w:rsidR="001F00E7" w:rsidRDefault="001F00E7" w:rsidP="001F00E7">
      <w:pPr>
        <w:numPr>
          <w:ilvl w:val="0"/>
          <w:numId w:val="20"/>
        </w:numPr>
        <w:jc w:val="both"/>
        <w:rPr>
          <w:sz w:val="22"/>
          <w:szCs w:val="22"/>
        </w:rPr>
      </w:pPr>
      <w:r>
        <w:rPr>
          <w:sz w:val="22"/>
          <w:szCs w:val="22"/>
          <w:lang w:val="sr-Cyrl-RS"/>
        </w:rPr>
        <w:t>доказ</w:t>
      </w:r>
      <w:r>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Default="001F00E7" w:rsidP="001F00E7">
      <w:pPr>
        <w:numPr>
          <w:ilvl w:val="0"/>
          <w:numId w:val="20"/>
        </w:numPr>
        <w:jc w:val="both"/>
        <w:rPr>
          <w:sz w:val="22"/>
          <w:szCs w:val="22"/>
        </w:rPr>
      </w:pPr>
      <w:r>
        <w:rPr>
          <w:sz w:val="22"/>
          <w:szCs w:val="22"/>
        </w:rPr>
        <w:t xml:space="preserve">други одговарајући доказ </w:t>
      </w:r>
      <w:r>
        <w:rPr>
          <w:sz w:val="22"/>
          <w:szCs w:val="22"/>
          <w:lang w:val="sr-Cyrl-RS"/>
        </w:rPr>
        <w:t>примерен предмету јавне набавке</w:t>
      </w:r>
      <w:r>
        <w:rPr>
          <w:sz w:val="22"/>
          <w:szCs w:val="22"/>
        </w:rPr>
        <w:t xml:space="preserve">, одређен конкурсном документацијом, који </w:t>
      </w:r>
      <w:r>
        <w:rPr>
          <w:sz w:val="22"/>
          <w:szCs w:val="22"/>
          <w:lang w:val="sr-Cyrl-RS"/>
        </w:rPr>
        <w:t>се односи на</w:t>
      </w:r>
      <w:r>
        <w:rPr>
          <w:sz w:val="22"/>
          <w:szCs w:val="22"/>
        </w:rPr>
        <w:t xml:space="preserve"> испуњење обавеза </w:t>
      </w:r>
      <w:r>
        <w:rPr>
          <w:sz w:val="22"/>
          <w:szCs w:val="22"/>
          <w:lang w:val="sr-Cyrl-RS"/>
        </w:rPr>
        <w:t>у ранијим поступцима јавне набавке или</w:t>
      </w:r>
      <w:r>
        <w:rPr>
          <w:sz w:val="22"/>
          <w:szCs w:val="22"/>
        </w:rPr>
        <w:t xml:space="preserve"> по раније закљученим уговорима о јавним набавкама.</w:t>
      </w:r>
    </w:p>
    <w:p w:rsidR="001F00E7" w:rsidRDefault="001F00E7" w:rsidP="001F00E7">
      <w:pPr>
        <w:jc w:val="both"/>
        <w:rPr>
          <w:sz w:val="22"/>
          <w:szCs w:val="22"/>
        </w:rPr>
      </w:pPr>
      <w:r>
        <w:rPr>
          <w:sz w:val="22"/>
          <w:szCs w:val="22"/>
          <w:lang w:val="sr-Cyrl-RS"/>
        </w:rPr>
        <w:lastRenderedPageBreak/>
        <w:t xml:space="preserve">             </w:t>
      </w:r>
      <w:r>
        <w:rPr>
          <w:sz w:val="22"/>
          <w:szCs w:val="22"/>
        </w:rPr>
        <w:t xml:space="preserve">Наручилац може одбити понуду ако поседује </w:t>
      </w:r>
      <w:r>
        <w:rPr>
          <w:sz w:val="22"/>
          <w:szCs w:val="22"/>
          <w:lang w:val="sr-Cyrl-RS"/>
        </w:rPr>
        <w:t>доказе</w:t>
      </w:r>
      <w:r>
        <w:rPr>
          <w:sz w:val="22"/>
          <w:szCs w:val="22"/>
        </w:rPr>
        <w:t xml:space="preserve"> који се однос</w:t>
      </w:r>
      <w:r>
        <w:rPr>
          <w:sz w:val="22"/>
          <w:szCs w:val="22"/>
          <w:lang w:val="sr-Cyrl-RS"/>
        </w:rPr>
        <w:t>е</w:t>
      </w:r>
      <w:r>
        <w:rPr>
          <w:sz w:val="22"/>
          <w:szCs w:val="22"/>
        </w:rPr>
        <w:t xml:space="preserve"> на поступак који је спровео или уговор који је закључио </w:t>
      </w:r>
      <w:r>
        <w:rPr>
          <w:sz w:val="22"/>
          <w:szCs w:val="22"/>
          <w:lang w:val="sr-Cyrl-RS"/>
        </w:rPr>
        <w:t xml:space="preserve">и </w:t>
      </w:r>
      <w:r>
        <w:rPr>
          <w:sz w:val="22"/>
          <w:szCs w:val="22"/>
        </w:rPr>
        <w:t>други наручилац</w:t>
      </w:r>
      <w:r>
        <w:rPr>
          <w:sz w:val="22"/>
          <w:szCs w:val="22"/>
          <w:lang w:val="sr-Cyrl-RS"/>
        </w:rPr>
        <w:t xml:space="preserve"> ако је предмет јавне набавке истоврсан</w:t>
      </w:r>
      <w:r>
        <w:rPr>
          <w:sz w:val="22"/>
          <w:szCs w:val="22"/>
        </w:rPr>
        <w:t xml:space="preserve">. </w:t>
      </w:r>
    </w:p>
    <w:p w:rsidR="00054CDB" w:rsidRDefault="00054CDB" w:rsidP="00054CDB">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1F00E7" w:rsidRDefault="001F00E7" w:rsidP="001F00E7">
      <w:pPr>
        <w:rPr>
          <w:sz w:val="22"/>
          <w:szCs w:val="22"/>
          <w:lang w:val="sr-Cyrl-RS"/>
        </w:rPr>
      </w:pPr>
    </w:p>
    <w:p w:rsidR="001F00E7" w:rsidRPr="00534B12" w:rsidRDefault="001F00E7" w:rsidP="00534B12">
      <w:pPr>
        <w:pStyle w:val="ListParagraph"/>
        <w:numPr>
          <w:ilvl w:val="0"/>
          <w:numId w:val="30"/>
        </w:numPr>
        <w:rPr>
          <w:rFonts w:ascii="Times New Roman" w:hAnsi="Times New Roman" w:cs="Times New Roman"/>
          <w:b/>
          <w:sz w:val="22"/>
        </w:rPr>
      </w:pPr>
      <w:r w:rsidRPr="00534B12">
        <w:rPr>
          <w:rFonts w:ascii="Times New Roman" w:hAnsi="Times New Roman" w:cs="Times New Roman"/>
          <w:b/>
          <w:sz w:val="22"/>
        </w:rPr>
        <w:t>Рок за закључење уговора</w:t>
      </w:r>
    </w:p>
    <w:p w:rsidR="001F00E7" w:rsidRDefault="001F00E7" w:rsidP="001F00E7">
      <w:pPr>
        <w:jc w:val="both"/>
        <w:rPr>
          <w:b/>
          <w:sz w:val="22"/>
          <w:szCs w:val="22"/>
          <w:lang w:val="sr-Cyrl-RS"/>
        </w:rPr>
      </w:pPr>
      <w:r>
        <w:rPr>
          <w:b/>
          <w:sz w:val="22"/>
          <w:szCs w:val="22"/>
        </w:rPr>
        <w:t xml:space="preserve">            </w:t>
      </w:r>
      <w:r>
        <w:rPr>
          <w:sz w:val="22"/>
          <w:szCs w:val="22"/>
        </w:rPr>
        <w:t>Према члану 11</w:t>
      </w:r>
      <w:r>
        <w:rPr>
          <w:sz w:val="22"/>
          <w:szCs w:val="22"/>
          <w:lang w:val="sr-Cyrl-RS"/>
        </w:rPr>
        <w:t>3</w:t>
      </w:r>
      <w:r>
        <w:rPr>
          <w:sz w:val="22"/>
          <w:szCs w:val="22"/>
        </w:rPr>
        <w:t>. Закона</w:t>
      </w:r>
      <w:r>
        <w:rPr>
          <w:b/>
          <w:sz w:val="22"/>
          <w:szCs w:val="22"/>
        </w:rPr>
        <w:t xml:space="preserve"> </w:t>
      </w:r>
      <w:r>
        <w:rPr>
          <w:sz w:val="22"/>
          <w:szCs w:val="22"/>
        </w:rPr>
        <w:t>о јавним набавкама</w:t>
      </w:r>
      <w:r>
        <w:rPr>
          <w:b/>
          <w:sz w:val="22"/>
          <w:szCs w:val="22"/>
        </w:rPr>
        <w:t xml:space="preserve"> </w:t>
      </w:r>
      <w:r>
        <w:rPr>
          <w:sz w:val="22"/>
          <w:szCs w:val="22"/>
        </w:rPr>
        <w:t xml:space="preserve">Наручилац ће закључити уговор о јавној набавци са понуђачем </w:t>
      </w:r>
      <w:r>
        <w:rPr>
          <w:sz w:val="22"/>
          <w:szCs w:val="22"/>
          <w:lang w:val="sr-Cyrl-RS"/>
        </w:rPr>
        <w:t>којем је додељен уговор</w:t>
      </w:r>
      <w:r>
        <w:rPr>
          <w:sz w:val="22"/>
          <w:szCs w:val="22"/>
        </w:rPr>
        <w:t xml:space="preserve"> у року од </w:t>
      </w:r>
      <w:r>
        <w:rPr>
          <w:b/>
          <w:sz w:val="22"/>
          <w:szCs w:val="22"/>
        </w:rPr>
        <w:t>8 (</w:t>
      </w:r>
      <w:r>
        <w:rPr>
          <w:sz w:val="22"/>
          <w:szCs w:val="22"/>
          <w:lang w:val="sr-Cyrl-RS"/>
        </w:rPr>
        <w:t>осам</w:t>
      </w:r>
      <w:r>
        <w:rPr>
          <w:b/>
          <w:sz w:val="22"/>
          <w:szCs w:val="22"/>
        </w:rPr>
        <w:t xml:space="preserve">) </w:t>
      </w:r>
      <w:r>
        <w:rPr>
          <w:sz w:val="22"/>
          <w:szCs w:val="22"/>
        </w:rPr>
        <w:t xml:space="preserve"> дана од дана</w:t>
      </w:r>
      <w:r>
        <w:rPr>
          <w:sz w:val="22"/>
          <w:szCs w:val="22"/>
          <w:lang w:val="sr-Cyrl-RS"/>
        </w:rPr>
        <w:t xml:space="preserve"> протека рока за подношење захтева за заштиту права</w:t>
      </w:r>
      <w:r>
        <w:rPr>
          <w:sz w:val="22"/>
          <w:szCs w:val="22"/>
        </w:rPr>
        <w:t>.</w:t>
      </w:r>
    </w:p>
    <w:p w:rsidR="001F00E7" w:rsidRDefault="001F00E7" w:rsidP="001F00E7">
      <w:pPr>
        <w:jc w:val="both"/>
        <w:rPr>
          <w:sz w:val="22"/>
          <w:szCs w:val="22"/>
          <w:lang w:val="sr-Cyrl-RS"/>
        </w:rPr>
      </w:pPr>
      <w:r>
        <w:rPr>
          <w:sz w:val="22"/>
          <w:szCs w:val="22"/>
          <w:lang w:val="sr-Cyrl-RS"/>
        </w:rPr>
        <w:t xml:space="preserve">            </w:t>
      </w:r>
      <w:r>
        <w:rPr>
          <w:sz w:val="22"/>
          <w:szCs w:val="22"/>
        </w:rPr>
        <w:t xml:space="preserve">Ако понуђач </w:t>
      </w:r>
      <w:r>
        <w:rPr>
          <w:sz w:val="22"/>
          <w:szCs w:val="22"/>
          <w:lang w:val="sr-Cyrl-RS"/>
        </w:rPr>
        <w:t>којем је додељен уговор</w:t>
      </w:r>
      <w:r>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1F00E7" w:rsidRDefault="001F00E7" w:rsidP="001F00E7">
      <w:pPr>
        <w:ind w:firstLine="720"/>
        <w:jc w:val="both"/>
        <w:rPr>
          <w:sz w:val="22"/>
          <w:szCs w:val="22"/>
          <w:lang w:val="sr-Latn-RS"/>
        </w:rPr>
      </w:pPr>
      <w:r>
        <w:rPr>
          <w:sz w:val="22"/>
          <w:szCs w:val="22"/>
        </w:rPr>
        <w:t>У случају да је поднета само једна понуда наручилац може закључити уговор пре истека рока за подношење захт</w:t>
      </w:r>
      <w:r>
        <w:rPr>
          <w:sz w:val="22"/>
          <w:szCs w:val="22"/>
          <w:lang w:val="sr-Cyrl-RS"/>
        </w:rPr>
        <w:t>е</w:t>
      </w:r>
      <w:r>
        <w:rPr>
          <w:sz w:val="22"/>
          <w:szCs w:val="22"/>
        </w:rPr>
        <w:t xml:space="preserve">ва за заштиту права, у складу са чланом 112. став 2. тачка 5) Закона. </w:t>
      </w:r>
    </w:p>
    <w:p w:rsidR="001F00E7" w:rsidRDefault="001F00E7" w:rsidP="00850167">
      <w:pPr>
        <w:numPr>
          <w:ilvl w:val="0"/>
          <w:numId w:val="30"/>
        </w:numPr>
        <w:rPr>
          <w:b/>
          <w:sz w:val="22"/>
          <w:szCs w:val="22"/>
        </w:rPr>
      </w:pPr>
      <w:r>
        <w:rPr>
          <w:b/>
          <w:sz w:val="22"/>
          <w:szCs w:val="22"/>
        </w:rPr>
        <w:t>Захтев за заштиту права</w:t>
      </w:r>
    </w:p>
    <w:p w:rsidR="00A4199C" w:rsidRDefault="001F00E7" w:rsidP="00A4199C">
      <w:pPr>
        <w:jc w:val="both"/>
        <w:rPr>
          <w:sz w:val="22"/>
          <w:szCs w:val="22"/>
          <w:lang w:val="sr-Cyrl-RS"/>
        </w:rPr>
      </w:pPr>
      <w:r>
        <w:rPr>
          <w:b/>
          <w:sz w:val="22"/>
          <w:szCs w:val="22"/>
        </w:rPr>
        <w:tab/>
      </w:r>
      <w:r w:rsidR="00A4199C">
        <w:rPr>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Pr>
          <w:sz w:val="22"/>
          <w:szCs w:val="22"/>
          <w:lang w:val="sr-Cyrl-RS"/>
        </w:rPr>
        <w:t xml:space="preserve"> Захтев за заштиту права подноси се Републичкој комисији, а предаје наручиоцу.</w:t>
      </w:r>
      <w:r w:rsidR="00A4199C">
        <w:rPr>
          <w:lang w:val="sr-Cyrl-RS"/>
        </w:rPr>
        <w:t xml:space="preserve"> </w:t>
      </w:r>
      <w:r w:rsidR="00A4199C">
        <w:rPr>
          <w:sz w:val="22"/>
          <w:szCs w:val="22"/>
          <w:lang w:val="sr-Cyrl-RS"/>
        </w:rPr>
        <w:t>Примерак захтева за заштиту права подносилац истовремено доставља Републичкој комисији.</w:t>
      </w:r>
    </w:p>
    <w:p w:rsidR="00A4199C" w:rsidRDefault="00A4199C" w:rsidP="00A4199C">
      <w:pPr>
        <w:jc w:val="both"/>
        <w:rPr>
          <w:sz w:val="22"/>
          <w:szCs w:val="22"/>
          <w:lang w:val="sr-Cyrl-RS"/>
        </w:rPr>
      </w:pPr>
      <w:r>
        <w:rPr>
          <w:sz w:val="22"/>
          <w:szCs w:val="22"/>
          <w:lang w:val="sr-Cyrl-RS"/>
        </w:rPr>
        <w:t xml:space="preserve">             </w:t>
      </w:r>
      <w:r>
        <w:rPr>
          <w:sz w:val="22"/>
          <w:szCs w:val="22"/>
        </w:rPr>
        <w:t>Захтев за заштиту права којим се оспорава</w:t>
      </w:r>
      <w:r>
        <w:rPr>
          <w:sz w:val="22"/>
          <w:szCs w:val="22"/>
          <w:lang w:val="sr-Latn-RS"/>
        </w:rPr>
        <w:t xml:space="preserve"> </w:t>
      </w:r>
      <w:r>
        <w:rPr>
          <w:sz w:val="22"/>
          <w:szCs w:val="22"/>
          <w:lang w:val="sr-Cyrl-RS"/>
        </w:rPr>
        <w:t xml:space="preserve">врста поступка, </w:t>
      </w:r>
      <w:r>
        <w:rPr>
          <w:sz w:val="22"/>
          <w:szCs w:val="22"/>
        </w:rPr>
        <w:t xml:space="preserve">садржина позива за подношење понуда или конкурсне документације сматраће се благовременим </w:t>
      </w:r>
      <w:r>
        <w:rPr>
          <w:sz w:val="22"/>
          <w:szCs w:val="22"/>
          <w:lang w:val="sr-Cyrl-RS"/>
        </w:rPr>
        <w:t xml:space="preserve">ако је примљен </w:t>
      </w:r>
      <w:r>
        <w:rPr>
          <w:sz w:val="22"/>
          <w:szCs w:val="22"/>
        </w:rPr>
        <w:t>од стране наручиоца</w:t>
      </w:r>
      <w:r>
        <w:rPr>
          <w:sz w:val="22"/>
          <w:szCs w:val="22"/>
          <w:lang w:val="sr-Cyrl-RS"/>
        </w:rPr>
        <w:t xml:space="preserve"> 3</w:t>
      </w:r>
      <w:r>
        <w:rPr>
          <w:sz w:val="22"/>
          <w:szCs w:val="22"/>
        </w:rPr>
        <w:t xml:space="preserve"> (</w:t>
      </w:r>
      <w:r>
        <w:rPr>
          <w:sz w:val="22"/>
          <w:szCs w:val="22"/>
          <w:lang w:val="sr-Cyrl-RS"/>
        </w:rPr>
        <w:t>три</w:t>
      </w:r>
      <w:r>
        <w:rPr>
          <w:sz w:val="22"/>
          <w:szCs w:val="22"/>
        </w:rPr>
        <w:t>)</w:t>
      </w:r>
      <w:r>
        <w:rPr>
          <w:sz w:val="22"/>
          <w:szCs w:val="22"/>
          <w:lang w:val="sr-Cyrl-RS"/>
        </w:rPr>
        <w:t xml:space="preserve"> дана пре истека рока за подношење понуда,</w:t>
      </w:r>
      <w:r>
        <w:rPr>
          <w:sz w:val="22"/>
          <w:szCs w:val="22"/>
        </w:rPr>
        <w:t xml:space="preserve"> без обзира на начин достављања</w:t>
      </w:r>
      <w:r>
        <w:rPr>
          <w:sz w:val="22"/>
          <w:szCs w:val="22"/>
          <w:lang w:val="sr-Cyrl-RS"/>
        </w:rPr>
        <w:t>.</w:t>
      </w:r>
    </w:p>
    <w:p w:rsidR="00A4199C" w:rsidRDefault="00A4199C" w:rsidP="00A4199C">
      <w:pPr>
        <w:jc w:val="both"/>
        <w:rPr>
          <w:sz w:val="22"/>
          <w:szCs w:val="22"/>
          <w:lang w:val="sr-Cyrl-RS"/>
        </w:rPr>
      </w:pPr>
      <w:r>
        <w:rPr>
          <w:sz w:val="22"/>
          <w:szCs w:val="22"/>
          <w:lang w:val="sr-Cyrl-RS"/>
        </w:rPr>
        <w:t xml:space="preserve">             </w:t>
      </w:r>
      <w:r>
        <w:rPr>
          <w:sz w:val="22"/>
          <w:szCs w:val="22"/>
        </w:rPr>
        <w:t xml:space="preserve">После доношења одлуке о </w:t>
      </w:r>
      <w:r>
        <w:rPr>
          <w:sz w:val="22"/>
          <w:szCs w:val="22"/>
          <w:lang w:val="sr-Cyrl-RS"/>
        </w:rPr>
        <w:t xml:space="preserve">додели уговора </w:t>
      </w:r>
      <w:r>
        <w:rPr>
          <w:sz w:val="22"/>
          <w:szCs w:val="22"/>
        </w:rPr>
        <w:t xml:space="preserve">рок за подношење захтева за заштиту права је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одлуке.</w:t>
      </w:r>
    </w:p>
    <w:p w:rsidR="00A4199C" w:rsidRDefault="00A4199C" w:rsidP="00A4199C">
      <w:pPr>
        <w:jc w:val="both"/>
        <w:rPr>
          <w:sz w:val="22"/>
          <w:szCs w:val="22"/>
          <w:lang w:val="sr-Cyrl-RS"/>
        </w:rPr>
      </w:pPr>
      <w:r>
        <w:rPr>
          <w:sz w:val="22"/>
          <w:szCs w:val="22"/>
          <w:lang w:val="sr-Cyrl-RS"/>
        </w:rPr>
        <w:t xml:space="preserve">            </w:t>
      </w:r>
      <w:r>
        <w:rPr>
          <w:sz w:val="22"/>
          <w:szCs w:val="22"/>
        </w:rPr>
        <w:t>На достављање захтева за заштиту права сходно се примењују одредбе о начину достављања одлуке из члана 1</w:t>
      </w:r>
      <w:r>
        <w:rPr>
          <w:sz w:val="22"/>
          <w:szCs w:val="22"/>
          <w:lang w:val="sr-Cyrl-RS"/>
        </w:rPr>
        <w:t>08</w:t>
      </w:r>
      <w:r>
        <w:rPr>
          <w:sz w:val="22"/>
          <w:szCs w:val="22"/>
        </w:rPr>
        <w:t xml:space="preserve">. ст. </w:t>
      </w:r>
      <w:r>
        <w:rPr>
          <w:sz w:val="22"/>
          <w:szCs w:val="22"/>
          <w:lang w:val="sr-Cyrl-RS"/>
        </w:rPr>
        <w:t>6</w:t>
      </w:r>
      <w:r>
        <w:rPr>
          <w:sz w:val="22"/>
          <w:szCs w:val="22"/>
        </w:rPr>
        <w:t>. до 9. Закона о ЈН.</w:t>
      </w:r>
    </w:p>
    <w:p w:rsidR="00A4199C" w:rsidRDefault="00A4199C" w:rsidP="00A4199C">
      <w:pPr>
        <w:jc w:val="both"/>
        <w:rPr>
          <w:sz w:val="22"/>
          <w:szCs w:val="22"/>
          <w:lang w:val="sr-Cyrl-RS"/>
        </w:rPr>
      </w:pPr>
      <w:r>
        <w:rPr>
          <w:sz w:val="22"/>
          <w:szCs w:val="22"/>
          <w:lang w:val="sr-Cyrl-RS"/>
        </w:rPr>
        <w:t xml:space="preserve">            </w:t>
      </w:r>
      <w:r>
        <w:rPr>
          <w:sz w:val="22"/>
          <w:szCs w:val="22"/>
        </w:rPr>
        <w:t>О поднетом захтеву за заштиту права наручилац ће обавестити све учеснике у поступку јавне набавке,</w:t>
      </w:r>
      <w:r>
        <w:rPr>
          <w:sz w:val="22"/>
          <w:szCs w:val="22"/>
          <w:lang w:val="sr-Cyrl-RS"/>
        </w:rPr>
        <w:t xml:space="preserve"> односно објав</w:t>
      </w:r>
      <w:r>
        <w:rPr>
          <w:sz w:val="22"/>
          <w:szCs w:val="22"/>
        </w:rPr>
        <w:t xml:space="preserve">иће </w:t>
      </w:r>
      <w:r>
        <w:rPr>
          <w:sz w:val="22"/>
          <w:szCs w:val="22"/>
          <w:lang w:val="sr-Cyrl-RS"/>
        </w:rPr>
        <w:t xml:space="preserve">обавештење о поднетом захтеву на Порталу јавних набавки, </w:t>
      </w:r>
      <w:r>
        <w:rPr>
          <w:sz w:val="22"/>
          <w:szCs w:val="22"/>
        </w:rPr>
        <w:t>најкасније у року од 2 (два) дана од дана пријема захтева за заштиту права.</w:t>
      </w:r>
      <w:r>
        <w:rPr>
          <w:sz w:val="22"/>
          <w:szCs w:val="22"/>
          <w:lang w:val="sr-Cyrl-RS"/>
        </w:rPr>
        <w:t xml:space="preserve"> </w:t>
      </w:r>
      <w:r>
        <w:rPr>
          <w:sz w:val="22"/>
          <w:szCs w:val="22"/>
        </w:rPr>
        <w:t xml:space="preserve">У том случају подношења захтева за заштиту права долази до застоја рока за подношење понуда. </w:t>
      </w:r>
    </w:p>
    <w:p w:rsidR="00A4199C" w:rsidRDefault="00A4199C" w:rsidP="00A4199C">
      <w:pPr>
        <w:ind w:firstLine="720"/>
        <w:jc w:val="both"/>
        <w:rPr>
          <w:sz w:val="22"/>
          <w:szCs w:val="22"/>
          <w:lang w:val="sr-Cyrl-RS"/>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Default="00A4199C" w:rsidP="00A4199C">
      <w:pPr>
        <w:ind w:firstLine="720"/>
        <w:jc w:val="both"/>
        <w:rPr>
          <w:sz w:val="22"/>
          <w:szCs w:val="22"/>
          <w:lang w:val="sr-Cyrl-RS"/>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Default="00A4199C" w:rsidP="00A4199C">
      <w:pPr>
        <w:ind w:firstLine="720"/>
        <w:jc w:val="both"/>
        <w:rPr>
          <w:sz w:val="22"/>
          <w:szCs w:val="22"/>
          <w:lang w:val="sr-Cyrl-RS"/>
        </w:rPr>
      </w:pPr>
      <w:r>
        <w:rPr>
          <w:sz w:val="22"/>
          <w:szCs w:val="22"/>
        </w:rPr>
        <w:t xml:space="preserve">Приликом подношења захтева за заштиту права понуђач је дужан да уплати прописану таксу у износу од </w:t>
      </w:r>
      <w:r>
        <w:rPr>
          <w:sz w:val="22"/>
          <w:szCs w:val="22"/>
          <w:lang w:val="sr-Cyrl-RS"/>
        </w:rPr>
        <w:t>60</w:t>
      </w:r>
      <w:r>
        <w:rPr>
          <w:sz w:val="22"/>
          <w:szCs w:val="22"/>
        </w:rPr>
        <w:t>.000,00 динара на жиро рачун број: 840-</w:t>
      </w:r>
      <w:r>
        <w:rPr>
          <w:sz w:val="22"/>
          <w:szCs w:val="22"/>
          <w:lang w:val="sr-Latn-RS"/>
        </w:rPr>
        <w:t>30678845-06</w:t>
      </w:r>
      <w:r>
        <w:rPr>
          <w:sz w:val="22"/>
          <w:szCs w:val="22"/>
        </w:rPr>
        <w:t xml:space="preserve"> позив на број</w:t>
      </w:r>
      <w:r>
        <w:rPr>
          <w:sz w:val="22"/>
          <w:szCs w:val="22"/>
          <w:lang w:val="sr-Cyrl-RS"/>
        </w:rPr>
        <w:t xml:space="preserve"> 50-016</w:t>
      </w:r>
      <w:r>
        <w:rPr>
          <w:sz w:val="22"/>
          <w:szCs w:val="22"/>
        </w:rPr>
        <w:t>, Републичка административна такса за јавну набавку 404-02-</w:t>
      </w:r>
      <w:r>
        <w:rPr>
          <w:sz w:val="22"/>
          <w:szCs w:val="22"/>
          <w:lang w:val="sr-Latn-RS"/>
        </w:rPr>
        <w:t>177</w:t>
      </w:r>
      <w:r>
        <w:rPr>
          <w:sz w:val="22"/>
          <w:szCs w:val="22"/>
        </w:rPr>
        <w:t>/201</w:t>
      </w:r>
      <w:r>
        <w:rPr>
          <w:sz w:val="22"/>
          <w:szCs w:val="22"/>
          <w:lang w:val="sr-Cyrl-RS"/>
        </w:rPr>
        <w:t>5-10</w:t>
      </w:r>
      <w:r>
        <w:rPr>
          <w:sz w:val="22"/>
          <w:szCs w:val="22"/>
        </w:rPr>
        <w:t xml:space="preserve">, корисник: Буџет Републике Србије. </w:t>
      </w:r>
    </w:p>
    <w:p w:rsidR="00A4199C" w:rsidRDefault="00A4199C" w:rsidP="00A4199C">
      <w:pPr>
        <w:jc w:val="both"/>
        <w:rPr>
          <w:bCs/>
          <w:sz w:val="22"/>
          <w:szCs w:val="22"/>
          <w:lang w:val="ru-RU"/>
        </w:rPr>
      </w:pPr>
      <w:r>
        <w:rPr>
          <w:b/>
          <w:bCs/>
          <w:sz w:val="22"/>
          <w:szCs w:val="22"/>
          <w:lang w:val="ru-RU"/>
        </w:rPr>
        <w:tab/>
      </w:r>
      <w:r>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Default="00A4199C" w:rsidP="00A4199C">
      <w:pPr>
        <w:ind w:firstLine="720"/>
        <w:jc w:val="both"/>
        <w:rPr>
          <w:bCs/>
          <w:sz w:val="22"/>
          <w:szCs w:val="22"/>
        </w:rPr>
      </w:pPr>
      <w:r>
        <w:rPr>
          <w:bCs/>
          <w:sz w:val="22"/>
          <w:szCs w:val="22"/>
        </w:rPr>
        <w:t>Поступак заштите права понуђача регулисан је одредбама чл.138-167 ЗЈН.</w:t>
      </w:r>
    </w:p>
    <w:p w:rsidR="00FD027E" w:rsidRPr="00E8555B" w:rsidRDefault="00FD027E" w:rsidP="00FD027E">
      <w:pPr>
        <w:ind w:firstLine="720"/>
        <w:jc w:val="both"/>
        <w:rPr>
          <w:b/>
          <w:sz w:val="22"/>
          <w:szCs w:val="22"/>
          <w:lang w:val="sr-Cyrl-RS"/>
        </w:rPr>
      </w:pPr>
      <w:r w:rsidRPr="00E8555B">
        <w:rPr>
          <w:b/>
          <w:sz w:val="22"/>
          <w:szCs w:val="22"/>
          <w:lang w:val="sr-Cyrl-RS"/>
        </w:rPr>
        <w:t>Захтев за заштиту права садржи:</w:t>
      </w:r>
    </w:p>
    <w:p w:rsidR="00FD027E" w:rsidRPr="00E8555B" w:rsidRDefault="00FD027E" w:rsidP="00FD027E">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FD027E" w:rsidRPr="00E8555B" w:rsidRDefault="00FD027E" w:rsidP="00FD027E">
      <w:pPr>
        <w:ind w:firstLine="1134"/>
        <w:jc w:val="both"/>
        <w:rPr>
          <w:sz w:val="22"/>
          <w:szCs w:val="22"/>
          <w:lang w:val="sr-Cyrl-RS"/>
        </w:rPr>
      </w:pPr>
      <w:r w:rsidRPr="00E8555B">
        <w:rPr>
          <w:sz w:val="22"/>
          <w:szCs w:val="22"/>
          <w:lang w:val="sr-Cyrl-RS"/>
        </w:rPr>
        <w:lastRenderedPageBreak/>
        <w:t>2) назив и адресу наручиоца;</w:t>
      </w:r>
    </w:p>
    <w:p w:rsidR="00FD027E" w:rsidRPr="00E8555B" w:rsidRDefault="00FD027E" w:rsidP="00FD027E">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FD027E" w:rsidRPr="00E8555B" w:rsidRDefault="00FD027E" w:rsidP="00FD027E">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FD027E" w:rsidRPr="00E8555B" w:rsidRDefault="00FD027E" w:rsidP="00FD027E">
      <w:pPr>
        <w:ind w:firstLine="1134"/>
        <w:jc w:val="both"/>
        <w:rPr>
          <w:sz w:val="22"/>
          <w:szCs w:val="22"/>
          <w:lang w:val="sr-Cyrl-RS"/>
        </w:rPr>
      </w:pPr>
      <w:r w:rsidRPr="00E8555B">
        <w:rPr>
          <w:sz w:val="22"/>
          <w:szCs w:val="22"/>
          <w:lang w:val="sr-Cyrl-RS"/>
        </w:rPr>
        <w:t>5) чињенице и доказе којима се повреде доказују;</w:t>
      </w:r>
    </w:p>
    <w:p w:rsidR="00FD027E" w:rsidRPr="00E8555B" w:rsidRDefault="00FD027E" w:rsidP="00FD027E">
      <w:pPr>
        <w:ind w:firstLine="1134"/>
        <w:jc w:val="both"/>
        <w:rPr>
          <w:sz w:val="22"/>
          <w:szCs w:val="22"/>
          <w:lang w:val="sr-Cyrl-RS"/>
        </w:rPr>
      </w:pPr>
      <w:r w:rsidRPr="00E8555B">
        <w:rPr>
          <w:sz w:val="22"/>
          <w:szCs w:val="22"/>
          <w:lang w:val="sr-Cyrl-RS"/>
        </w:rPr>
        <w:t>6) потврду о уплати таксе из члана 156. овог закона;</w:t>
      </w:r>
    </w:p>
    <w:p w:rsidR="00FD027E" w:rsidRPr="00E8555B" w:rsidRDefault="00FD027E" w:rsidP="00FD027E">
      <w:pPr>
        <w:ind w:firstLine="1134"/>
        <w:jc w:val="both"/>
        <w:rPr>
          <w:sz w:val="22"/>
          <w:szCs w:val="22"/>
          <w:lang w:val="sr-Cyrl-RS"/>
        </w:rPr>
      </w:pPr>
      <w:r w:rsidRPr="00E8555B">
        <w:rPr>
          <w:sz w:val="22"/>
          <w:szCs w:val="22"/>
          <w:lang w:val="sr-Cyrl-RS"/>
        </w:rPr>
        <w:t>7) потпис подносиоца.</w:t>
      </w:r>
    </w:p>
    <w:p w:rsidR="00FD027E" w:rsidRPr="00E8555B" w:rsidRDefault="00FD027E" w:rsidP="00FD027E">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FD027E" w:rsidRPr="00E8555B" w:rsidRDefault="00FD027E" w:rsidP="00FD027E">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FD027E" w:rsidRPr="00E8555B" w:rsidRDefault="00FD027E" w:rsidP="00FD027E">
      <w:pPr>
        <w:ind w:firstLine="1134"/>
        <w:jc w:val="both"/>
        <w:rPr>
          <w:bCs/>
          <w:sz w:val="22"/>
          <w:szCs w:val="22"/>
        </w:rPr>
      </w:pPr>
      <w:r w:rsidRPr="00E8555B">
        <w:rPr>
          <w:bCs/>
          <w:sz w:val="22"/>
          <w:szCs w:val="22"/>
        </w:rPr>
        <w:t>1) да буде издата од стране банке и да садржи печат банке;</w:t>
      </w:r>
    </w:p>
    <w:p w:rsidR="00FD027E" w:rsidRPr="00E8555B" w:rsidRDefault="00FD027E" w:rsidP="00FD027E">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FD027E" w:rsidRPr="00E8555B" w:rsidRDefault="00FD027E" w:rsidP="00FD027E">
      <w:pPr>
        <w:ind w:firstLine="1134"/>
        <w:jc w:val="both"/>
        <w:rPr>
          <w:bCs/>
          <w:sz w:val="22"/>
          <w:szCs w:val="22"/>
        </w:rPr>
      </w:pPr>
      <w:r w:rsidRPr="00E8555B">
        <w:rPr>
          <w:bCs/>
          <w:sz w:val="22"/>
          <w:szCs w:val="22"/>
        </w:rPr>
        <w:t>3) износ таксе из члана 156. ЗЈН чија се уплата врши;</w:t>
      </w:r>
    </w:p>
    <w:p w:rsidR="00FD027E" w:rsidRPr="00E8555B" w:rsidRDefault="00FD027E" w:rsidP="00FD027E">
      <w:pPr>
        <w:ind w:firstLine="1134"/>
        <w:jc w:val="both"/>
        <w:rPr>
          <w:bCs/>
          <w:sz w:val="22"/>
          <w:szCs w:val="22"/>
        </w:rPr>
      </w:pPr>
      <w:r w:rsidRPr="00E8555B">
        <w:rPr>
          <w:bCs/>
          <w:sz w:val="22"/>
          <w:szCs w:val="22"/>
        </w:rPr>
        <w:t>4) број рачуна: 840-30678845-06;</w:t>
      </w:r>
    </w:p>
    <w:p w:rsidR="00FD027E" w:rsidRPr="00E8555B" w:rsidRDefault="00FD027E" w:rsidP="00FD027E">
      <w:pPr>
        <w:ind w:firstLine="1134"/>
        <w:jc w:val="both"/>
        <w:rPr>
          <w:bCs/>
          <w:sz w:val="22"/>
          <w:szCs w:val="22"/>
        </w:rPr>
      </w:pPr>
      <w:r w:rsidRPr="00E8555B">
        <w:rPr>
          <w:bCs/>
          <w:sz w:val="22"/>
          <w:szCs w:val="22"/>
        </w:rPr>
        <w:t>5) шифру плаћања: 153 или 253;</w:t>
      </w:r>
    </w:p>
    <w:p w:rsidR="00FD027E" w:rsidRPr="00E8555B" w:rsidRDefault="00FD027E" w:rsidP="00FD027E">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8) корисник: буџет Републике Србије;</w:t>
      </w:r>
    </w:p>
    <w:p w:rsidR="00FD027E" w:rsidRPr="00E8555B" w:rsidRDefault="00FD027E" w:rsidP="00FD027E">
      <w:pPr>
        <w:ind w:firstLine="1134"/>
        <w:jc w:val="both"/>
        <w:rPr>
          <w:bCs/>
          <w:sz w:val="22"/>
          <w:szCs w:val="22"/>
        </w:rPr>
      </w:pPr>
      <w:r w:rsidRPr="00E8555B">
        <w:rPr>
          <w:bCs/>
          <w:sz w:val="22"/>
          <w:szCs w:val="22"/>
        </w:rPr>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FD027E" w:rsidRPr="00E8555B" w:rsidRDefault="00FD027E" w:rsidP="00FD027E">
      <w:pPr>
        <w:ind w:firstLine="1134"/>
        <w:jc w:val="both"/>
        <w:rPr>
          <w:bCs/>
          <w:sz w:val="22"/>
          <w:szCs w:val="22"/>
        </w:rPr>
      </w:pPr>
      <w:r w:rsidRPr="00E8555B">
        <w:rPr>
          <w:bCs/>
          <w:sz w:val="22"/>
          <w:szCs w:val="22"/>
        </w:rPr>
        <w:t>10) потпис овлашћеног лица банке.</w:t>
      </w:r>
    </w:p>
    <w:p w:rsidR="00FD027E" w:rsidRPr="00E8555B" w:rsidRDefault="00FD027E" w:rsidP="00FD027E">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FD027E" w:rsidRPr="00E8555B" w:rsidRDefault="00FD027E" w:rsidP="00FD027E">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FD027E" w:rsidRPr="00E8555B" w:rsidRDefault="00FD027E" w:rsidP="00FD027E">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FD027E" w:rsidRPr="00E8555B" w:rsidRDefault="00FD027E" w:rsidP="00FD027E">
      <w:pPr>
        <w:ind w:firstLine="720"/>
        <w:jc w:val="both"/>
        <w:rPr>
          <w:bCs/>
          <w:sz w:val="22"/>
          <w:szCs w:val="22"/>
          <w:lang w:val="sr-Cyrl-RS"/>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hyperlink r:id="rId16" w:history="1">
        <w:r w:rsidRPr="00E8555B">
          <w:rPr>
            <w:rStyle w:val="Hyperlink"/>
            <w:bCs/>
            <w:sz w:val="22"/>
            <w:szCs w:val="22"/>
            <w:lang w:val="sr-Cyrl-RS"/>
          </w:rPr>
          <w:t>http://www.kjn.gov.rs/ci/uputstvo-o-uplati-republicke-administrativne-takse.html</w:t>
        </w:r>
      </w:hyperlink>
    </w:p>
    <w:p w:rsidR="00FD027E" w:rsidRPr="00E8555B" w:rsidRDefault="00FD027E" w:rsidP="00FD027E">
      <w:pPr>
        <w:ind w:firstLine="720"/>
        <w:jc w:val="both"/>
        <w:rPr>
          <w:bCs/>
          <w:sz w:val="22"/>
          <w:szCs w:val="22"/>
          <w:lang w:val="ru-RU"/>
        </w:rPr>
      </w:pP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Default="00FD027E" w:rsidP="00FD027E">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FD027E" w:rsidRDefault="00FD027E" w:rsidP="00A4199C">
      <w:pPr>
        <w:ind w:firstLine="720"/>
        <w:jc w:val="both"/>
        <w:rPr>
          <w:bCs/>
          <w:sz w:val="22"/>
          <w:szCs w:val="22"/>
        </w:rPr>
      </w:pPr>
    </w:p>
    <w:p w:rsidR="001F00E7" w:rsidRDefault="001F00E7" w:rsidP="00A4199C">
      <w:pPr>
        <w:jc w:val="both"/>
        <w:rPr>
          <w:bCs/>
          <w:sz w:val="22"/>
          <w:szCs w:val="22"/>
        </w:rPr>
      </w:pPr>
    </w:p>
    <w:p w:rsidR="001F00E7" w:rsidRDefault="001F00E7" w:rsidP="001F00E7">
      <w:pPr>
        <w:jc w:val="both"/>
        <w:rPr>
          <w:sz w:val="22"/>
          <w:szCs w:val="22"/>
          <w:lang w:val="ru-RU"/>
        </w:rPr>
      </w:pPr>
      <w:r>
        <w:rPr>
          <w:sz w:val="22"/>
          <w:szCs w:val="22"/>
          <w:lang w:val="ru-RU"/>
        </w:rPr>
        <w:tab/>
      </w: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ru-RU"/>
        </w:rPr>
      </w:pPr>
      <w:r>
        <w:rPr>
          <w:sz w:val="22"/>
          <w:szCs w:val="22"/>
          <w:lang w:val="ru-RU"/>
        </w:rPr>
        <w:t>Датум_____________</w:t>
      </w:r>
    </w:p>
    <w:tbl>
      <w:tblPr>
        <w:tblW w:w="4812" w:type="dxa"/>
        <w:jc w:val="right"/>
        <w:tblLook w:val="01E0" w:firstRow="1" w:lastRow="1" w:firstColumn="1" w:lastColumn="1" w:noHBand="0" w:noVBand="0"/>
      </w:tblPr>
      <w:tblGrid>
        <w:gridCol w:w="4812"/>
      </w:tblGrid>
      <w:tr w:rsidR="001F00E7" w:rsidTr="001F00E7">
        <w:trPr>
          <w:jc w:val="right"/>
        </w:trPr>
        <w:tc>
          <w:tcPr>
            <w:tcW w:w="4812" w:type="dxa"/>
            <w:hideMark/>
          </w:tcPr>
          <w:p w:rsidR="001F00E7" w:rsidRDefault="001F00E7">
            <w:pPr>
              <w:spacing w:line="276" w:lineRule="auto"/>
              <w:jc w:val="center"/>
              <w:rPr>
                <w:b/>
              </w:rPr>
            </w:pPr>
            <w:r>
              <w:rPr>
                <w:b/>
              </w:rPr>
              <w:t>ПОНУЂАЧ</w:t>
            </w:r>
          </w:p>
        </w:tc>
      </w:tr>
      <w:tr w:rsidR="001F00E7" w:rsidTr="001F00E7">
        <w:trPr>
          <w:trHeight w:val="486"/>
          <w:jc w:val="right"/>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rPr>
          <w:jc w:val="right"/>
        </w:trPr>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Default="001F00E7" w:rsidP="001F00E7">
      <w:pPr>
        <w:rPr>
          <w:b/>
          <w:sz w:val="22"/>
          <w:szCs w:val="22"/>
        </w:rPr>
      </w:pPr>
      <w:r>
        <w:rPr>
          <w:b/>
          <w:sz w:val="22"/>
          <w:szCs w:val="22"/>
        </w:rPr>
        <w:t xml:space="preserve">                                                                                            </w:t>
      </w:r>
    </w:p>
    <w:p w:rsidR="001F00E7" w:rsidRDefault="001F00E7" w:rsidP="001F00E7">
      <w:pPr>
        <w:rPr>
          <w:b/>
          <w:sz w:val="28"/>
          <w:szCs w:val="28"/>
          <w:lang w:val="sr-Latn-RS"/>
        </w:rPr>
      </w:pPr>
    </w:p>
    <w:p w:rsidR="001F00E7" w:rsidRPr="00653746" w:rsidRDefault="001F00E7" w:rsidP="00653746">
      <w:pPr>
        <w:numPr>
          <w:ilvl w:val="0"/>
          <w:numId w:val="1"/>
        </w:numPr>
        <w:jc w:val="center"/>
        <w:rPr>
          <w:b/>
          <w:sz w:val="22"/>
          <w:szCs w:val="28"/>
          <w:lang w:val="sr-Cyrl-RS"/>
        </w:rPr>
      </w:pPr>
      <w:r>
        <w:rPr>
          <w:b/>
          <w:sz w:val="22"/>
          <w:szCs w:val="28"/>
          <w:lang w:val="sr-Cyrl-RS"/>
        </w:rPr>
        <w:t>ОБРАЗАЦ ПОНУДЕ</w:t>
      </w:r>
      <w:r w:rsidR="00653746">
        <w:rPr>
          <w:b/>
          <w:sz w:val="22"/>
          <w:szCs w:val="28"/>
          <w:lang w:val="sr-Cyrl-RS"/>
        </w:rPr>
        <w:t xml:space="preserve"> : </w:t>
      </w:r>
      <w:r w:rsidRPr="00653746">
        <w:rPr>
          <w:b/>
          <w:sz w:val="22"/>
          <w:szCs w:val="28"/>
          <w:lang w:val="sr-Cyrl-RS"/>
        </w:rPr>
        <w:t>404-02-</w:t>
      </w:r>
      <w:r w:rsidR="002A35E7">
        <w:rPr>
          <w:b/>
          <w:sz w:val="22"/>
          <w:szCs w:val="28"/>
          <w:lang w:val="sr-Latn-RS"/>
        </w:rPr>
        <w:t>266</w:t>
      </w:r>
      <w:r w:rsidR="001E019B">
        <w:rPr>
          <w:b/>
          <w:sz w:val="22"/>
          <w:szCs w:val="28"/>
          <w:lang w:val="sr-Latn-RS"/>
        </w:rPr>
        <w:t>/2018-10</w:t>
      </w:r>
    </w:p>
    <w:p w:rsidR="001F00E7" w:rsidRDefault="001F00E7" w:rsidP="001F00E7">
      <w:pPr>
        <w:ind w:left="360"/>
        <w:rPr>
          <w:b/>
          <w:sz w:val="22"/>
          <w:szCs w:val="28"/>
          <w:lang w:val="sr-Cyrl-RS"/>
        </w:rPr>
      </w:pPr>
    </w:p>
    <w:p w:rsidR="001F00E7" w:rsidRDefault="001F00E7" w:rsidP="001F00E7">
      <w:pPr>
        <w:ind w:firstLine="720"/>
        <w:jc w:val="both"/>
        <w:rPr>
          <w:b/>
          <w:sz w:val="22"/>
          <w:szCs w:val="22"/>
          <w:lang w:val="sr-Cyrl-RS"/>
        </w:rPr>
      </w:pPr>
      <w:r>
        <w:rPr>
          <w:b/>
          <w:sz w:val="22"/>
          <w:szCs w:val="22"/>
          <w:lang w:val="sr-Cyrl-RS"/>
        </w:rPr>
        <w:t xml:space="preserve">ОПШТЕ </w:t>
      </w:r>
      <w:r>
        <w:rPr>
          <w:b/>
          <w:sz w:val="22"/>
          <w:szCs w:val="22"/>
        </w:rPr>
        <w:t>НАПОМЕН</w:t>
      </w:r>
      <w:r>
        <w:rPr>
          <w:b/>
          <w:sz w:val="22"/>
          <w:szCs w:val="22"/>
          <w:lang w:val="sr-Cyrl-RS"/>
        </w:rPr>
        <w:t>Е</w:t>
      </w:r>
      <w:r>
        <w:rPr>
          <w:b/>
          <w:sz w:val="22"/>
          <w:szCs w:val="22"/>
        </w:rPr>
        <w:t xml:space="preserve">: </w:t>
      </w:r>
    </w:p>
    <w:p w:rsidR="001F00E7" w:rsidRDefault="001F00E7" w:rsidP="001F00E7">
      <w:pPr>
        <w:numPr>
          <w:ilvl w:val="0"/>
          <w:numId w:val="21"/>
        </w:numPr>
        <w:ind w:left="0" w:firstLine="450"/>
        <w:jc w:val="both"/>
        <w:rPr>
          <w:sz w:val="22"/>
          <w:szCs w:val="22"/>
        </w:rPr>
      </w:pPr>
      <w:r>
        <w:rPr>
          <w:sz w:val="22"/>
          <w:szCs w:val="22"/>
        </w:rPr>
        <w:t xml:space="preserve">Понуђач </w:t>
      </w:r>
      <w:r>
        <w:rPr>
          <w:sz w:val="22"/>
          <w:szCs w:val="22"/>
          <w:lang w:val="sr-Cyrl-RS"/>
        </w:rPr>
        <w:t>је дужан да истовремено са потписивањем уговора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b/>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w:t>
      </w:r>
      <w:r>
        <w:rPr>
          <w:b/>
          <w:sz w:val="22"/>
          <w:szCs w:val="22"/>
          <w:lang w:val="sr-Cyrl-RS"/>
        </w:rPr>
        <w:t>ЦЕНОВНИК РЕЗЕРВНИХ ДЕЛОВА</w:t>
      </w:r>
      <w:r>
        <w:rPr>
          <w:sz w:val="22"/>
          <w:szCs w:val="22"/>
        </w:rPr>
        <w:t xml:space="preserve"> који ће представљати основ за плаћање и праћење реализације уговора. </w:t>
      </w:r>
    </w:p>
    <w:p w:rsidR="001F00E7" w:rsidRDefault="001F00E7" w:rsidP="001F00E7">
      <w:pPr>
        <w:numPr>
          <w:ilvl w:val="0"/>
          <w:numId w:val="21"/>
        </w:numPr>
        <w:ind w:left="0" w:firstLine="450"/>
        <w:jc w:val="both"/>
        <w:rPr>
          <w:sz w:val="22"/>
          <w:szCs w:val="22"/>
        </w:rPr>
      </w:pPr>
      <w:r>
        <w:rPr>
          <w:sz w:val="22"/>
          <w:szCs w:val="22"/>
          <w:lang w:val="sr-Cyrl-RS"/>
        </w:rPr>
        <w:t>Понуђач је дужан да понуди</w:t>
      </w:r>
      <w:r>
        <w:rPr>
          <w:b/>
          <w:sz w:val="22"/>
          <w:szCs w:val="22"/>
          <w:lang w:val="sr-Cyrl-RS"/>
        </w:rPr>
        <w:t xml:space="preserve"> </w:t>
      </w:r>
      <w:r>
        <w:rPr>
          <w:b/>
          <w:sz w:val="22"/>
          <w:szCs w:val="22"/>
          <w:u w:val="single"/>
          <w:lang w:val="sr-Cyrl-RS"/>
        </w:rPr>
        <w:t>јединствену цену по норма часу</w:t>
      </w:r>
      <w:r>
        <w:rPr>
          <w:b/>
          <w:sz w:val="22"/>
          <w:szCs w:val="22"/>
          <w:lang w:val="sr-Cyrl-RS"/>
        </w:rPr>
        <w:t xml:space="preserve"> </w:t>
      </w:r>
      <w:r>
        <w:rPr>
          <w:sz w:val="22"/>
          <w:szCs w:val="22"/>
          <w:lang w:val="sr-Cyrl-RS"/>
        </w:rPr>
        <w:t xml:space="preserve">за све наведене врсте услуга из спецификације за одређену марку возила, као и  </w:t>
      </w:r>
      <w:r>
        <w:rPr>
          <w:b/>
          <w:sz w:val="22"/>
          <w:szCs w:val="22"/>
          <w:u w:val="single"/>
          <w:lang w:val="sr-Cyrl-RS"/>
        </w:rPr>
        <w:t>реалан норма час</w:t>
      </w:r>
      <w:r>
        <w:rPr>
          <w:sz w:val="22"/>
          <w:szCs w:val="22"/>
          <w:lang w:val="sr-Cyrl-RS"/>
        </w:rPr>
        <w:t xml:space="preserve">, односно потребно време за извршење услуге и </w:t>
      </w:r>
      <w:r>
        <w:rPr>
          <w:b/>
          <w:sz w:val="22"/>
          <w:szCs w:val="22"/>
          <w:u w:val="single"/>
          <w:lang w:val="sr-Cyrl-RS"/>
        </w:rPr>
        <w:t>понуђену цену рада</w:t>
      </w:r>
      <w:r>
        <w:rPr>
          <w:sz w:val="22"/>
          <w:szCs w:val="22"/>
          <w:lang w:val="sr-Cyrl-RS"/>
        </w:rPr>
        <w:t xml:space="preserve"> без ПДВ-а. </w:t>
      </w:r>
    </w:p>
    <w:p w:rsidR="001F00E7" w:rsidRDefault="001F00E7" w:rsidP="001F00E7">
      <w:pPr>
        <w:numPr>
          <w:ilvl w:val="0"/>
          <w:numId w:val="21"/>
        </w:numPr>
        <w:ind w:left="0" w:firstLine="450"/>
        <w:jc w:val="both"/>
        <w:rPr>
          <w:szCs w:val="22"/>
        </w:rPr>
      </w:pPr>
      <w:r>
        <w:rPr>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iCs/>
          <w:lang w:val="sr-Cyrl-RS"/>
        </w:rPr>
        <w:t>.</w:t>
      </w:r>
    </w:p>
    <w:p w:rsidR="001E019B" w:rsidRDefault="001E019B" w:rsidP="001E019B">
      <w:pPr>
        <w:rPr>
          <w:b/>
          <w:sz w:val="22"/>
          <w:szCs w:val="28"/>
          <w:lang w:val="sr-Cyrl-RS"/>
        </w:rPr>
      </w:pPr>
    </w:p>
    <w:p w:rsidR="00866DF2" w:rsidRDefault="00866DF2"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F00E7" w:rsidRDefault="001F00E7" w:rsidP="001F00E7">
      <w:pPr>
        <w:jc w:val="center"/>
        <w:rPr>
          <w:b/>
          <w:sz w:val="22"/>
          <w:szCs w:val="28"/>
          <w:lang w:val="sr-Cyrl-RS"/>
        </w:rPr>
      </w:pPr>
      <w:r>
        <w:rPr>
          <w:b/>
          <w:sz w:val="22"/>
          <w:szCs w:val="28"/>
          <w:lang w:val="sr-Cyrl-RS"/>
        </w:rPr>
        <w:lastRenderedPageBreak/>
        <w:t>V</w:t>
      </w:r>
      <w:r>
        <w:rPr>
          <w:b/>
          <w:sz w:val="22"/>
          <w:szCs w:val="28"/>
          <w:lang w:val="sr-Latn-RS"/>
        </w:rPr>
        <w:t>II</w:t>
      </w:r>
      <w:r>
        <w:rPr>
          <w:b/>
          <w:sz w:val="22"/>
          <w:szCs w:val="28"/>
          <w:lang w:val="sr-Cyrl-RS"/>
        </w:rPr>
        <w:t>/1 НАЧИН ПОДНОШЕЊА ПОНУДЕ</w:t>
      </w:r>
    </w:p>
    <w:p w:rsidR="001F00E7" w:rsidRDefault="001F00E7" w:rsidP="001F00E7">
      <w:pPr>
        <w:rPr>
          <w:sz w:val="22"/>
          <w:szCs w:val="22"/>
          <w:lang w:val="sr-Cyrl-RS"/>
        </w:rPr>
      </w:pPr>
    </w:p>
    <w:p w:rsidR="001F00E7" w:rsidRDefault="001F00E7" w:rsidP="001F00E7">
      <w:pPr>
        <w:ind w:firstLine="720"/>
        <w:jc w:val="both"/>
        <w:rPr>
          <w:b/>
          <w:sz w:val="22"/>
          <w:szCs w:val="22"/>
        </w:rPr>
      </w:pPr>
      <w:r>
        <w:rPr>
          <w:sz w:val="22"/>
          <w:szCs w:val="22"/>
        </w:rPr>
        <w:t xml:space="preserve">На основу </w:t>
      </w:r>
      <w:r>
        <w:rPr>
          <w:sz w:val="22"/>
          <w:szCs w:val="22"/>
          <w:lang w:val="sr-Cyrl-RS"/>
        </w:rPr>
        <w:t xml:space="preserve">позива и објаве истог на Порталу јавних набаваки и интернет страници Управе за шуме, </w:t>
      </w:r>
      <w:r>
        <w:rPr>
          <w:sz w:val="22"/>
          <w:szCs w:val="22"/>
        </w:rPr>
        <w:t>за учешће у поступку јавне набавке, за доделу уговора</w:t>
      </w:r>
      <w:r>
        <w:rPr>
          <w:sz w:val="22"/>
          <w:szCs w:val="22"/>
          <w:lang w:val="ru-RU"/>
        </w:rPr>
        <w:t xml:space="preserve"> </w:t>
      </w:r>
      <w:r>
        <w:rPr>
          <w:sz w:val="22"/>
          <w:szCs w:val="22"/>
        </w:rPr>
        <w:t xml:space="preserve">о </w:t>
      </w:r>
      <w:r>
        <w:rPr>
          <w:sz w:val="22"/>
          <w:szCs w:val="22"/>
          <w:lang w:val="en-AU"/>
        </w:rPr>
        <w:t>набав</w:t>
      </w:r>
      <w:r>
        <w:rPr>
          <w:sz w:val="22"/>
          <w:szCs w:val="22"/>
          <w:lang w:val="sr-Cyrl-RS"/>
        </w:rPr>
        <w:t>ци</w:t>
      </w:r>
      <w:r>
        <w:rPr>
          <w:sz w:val="22"/>
          <w:szCs w:val="22"/>
          <w:lang w:val="en-AU"/>
        </w:rPr>
        <w:t xml:space="preserve"> услуга сервисирања и одржавања возила </w:t>
      </w:r>
      <w:r>
        <w:rPr>
          <w:sz w:val="22"/>
          <w:szCs w:val="22"/>
          <w:lang w:val="sr-Cyrl-RS"/>
        </w:rPr>
        <w:t xml:space="preserve">са </w:t>
      </w:r>
      <w:r>
        <w:rPr>
          <w:sz w:val="22"/>
          <w:szCs w:val="22"/>
          <w:lang w:val="en-AU"/>
        </w:rPr>
        <w:t>уградњом резервних делова</w:t>
      </w:r>
      <w:r>
        <w:rPr>
          <w:b/>
          <w:sz w:val="22"/>
          <w:szCs w:val="22"/>
          <w:lang w:val="sr-Cyrl-RS"/>
        </w:rPr>
        <w:t xml:space="preserve">, </w:t>
      </w:r>
      <w:r>
        <w:rPr>
          <w:sz w:val="22"/>
          <w:szCs w:val="22"/>
        </w:rPr>
        <w:t xml:space="preserve">за потребе </w:t>
      </w:r>
      <w:r>
        <w:rPr>
          <w:sz w:val="22"/>
          <w:szCs w:val="22"/>
          <w:lang w:val="sr-Cyrl-RS"/>
        </w:rPr>
        <w:t xml:space="preserve">Управе за шуме </w:t>
      </w:r>
      <w:r>
        <w:rPr>
          <w:sz w:val="22"/>
          <w:szCs w:val="22"/>
          <w:lang w:val="ru-RU"/>
        </w:rPr>
        <w:t>Министарства пољопр</w:t>
      </w:r>
      <w:r w:rsidR="001E019B">
        <w:rPr>
          <w:sz w:val="22"/>
          <w:szCs w:val="22"/>
          <w:lang w:val="ru-RU"/>
        </w:rPr>
        <w:t>ивреде, шумарства и водопривреде</w:t>
      </w:r>
      <w:r>
        <w:rPr>
          <w:sz w:val="22"/>
          <w:szCs w:val="22"/>
          <w:lang w:val="ru-RU"/>
        </w:rPr>
        <w:t xml:space="preserve">, дајемо понуду </w:t>
      </w:r>
    </w:p>
    <w:p w:rsidR="001F00E7" w:rsidRDefault="001F00E7" w:rsidP="001F00E7">
      <w:pPr>
        <w:rPr>
          <w:sz w:val="22"/>
          <w:szCs w:val="22"/>
          <w:lang w:val="sr-Cyrl-RS"/>
        </w:rPr>
      </w:pPr>
    </w:p>
    <w:tbl>
      <w:tblPr>
        <w:tblW w:w="8856" w:type="dxa"/>
        <w:tblLook w:val="01E0" w:firstRow="1" w:lastRow="1" w:firstColumn="1" w:lastColumn="1" w:noHBand="0" w:noVBand="0"/>
      </w:tblPr>
      <w:tblGrid>
        <w:gridCol w:w="2424"/>
        <w:gridCol w:w="3216"/>
        <w:gridCol w:w="3216"/>
      </w:tblGrid>
      <w:tr w:rsidR="001F00E7" w:rsidTr="001F00E7">
        <w:trPr>
          <w:trHeight w:val="567"/>
        </w:trPr>
        <w:tc>
          <w:tcPr>
            <w:tcW w:w="2424" w:type="dxa"/>
            <w:tcBorders>
              <w:top w:val="nil"/>
              <w:left w:val="nil"/>
              <w:bottom w:val="single" w:sz="4" w:space="0" w:color="auto"/>
              <w:right w:val="nil"/>
            </w:tcBorders>
            <w:vAlign w:val="bottom"/>
            <w:hideMark/>
          </w:tcPr>
          <w:p w:rsidR="001F00E7" w:rsidRDefault="001F00E7">
            <w:pPr>
              <w:spacing w:line="276" w:lineRule="auto"/>
              <w:rPr>
                <w:sz w:val="22"/>
                <w:szCs w:val="22"/>
              </w:rPr>
            </w:pPr>
            <w:r>
              <w:rPr>
                <w:b/>
                <w:sz w:val="22"/>
                <w:szCs w:val="22"/>
              </w:rPr>
              <w:t>број:</w:t>
            </w:r>
          </w:p>
        </w:tc>
        <w:tc>
          <w:tcPr>
            <w:tcW w:w="3216"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c>
          <w:tcPr>
            <w:tcW w:w="3216" w:type="dxa"/>
            <w:tcBorders>
              <w:top w:val="nil"/>
              <w:left w:val="nil"/>
              <w:bottom w:val="single" w:sz="4" w:space="0" w:color="auto"/>
              <w:right w:val="nil"/>
            </w:tcBorders>
            <w:vAlign w:val="bottom"/>
            <w:hideMark/>
          </w:tcPr>
          <w:p w:rsidR="001F00E7" w:rsidRDefault="001F00E7">
            <w:pPr>
              <w:spacing w:line="276" w:lineRule="auto"/>
              <w:rPr>
                <w:sz w:val="22"/>
                <w:szCs w:val="22"/>
              </w:rPr>
            </w:pPr>
            <w:r>
              <w:rPr>
                <w:sz w:val="22"/>
                <w:szCs w:val="22"/>
              </w:rPr>
              <w:t>од</w:t>
            </w:r>
          </w:p>
        </w:tc>
      </w:tr>
    </w:tbl>
    <w:p w:rsidR="001F00E7" w:rsidRDefault="001F00E7" w:rsidP="001F00E7">
      <w:pPr>
        <w:rPr>
          <w:b/>
          <w:i/>
          <w:sz w:val="22"/>
          <w:szCs w:val="22"/>
          <w:lang w:val="sr-Cyrl-RS"/>
        </w:rPr>
      </w:pPr>
      <w:r>
        <w:rPr>
          <w:b/>
          <w:i/>
          <w:sz w:val="22"/>
          <w:szCs w:val="22"/>
        </w:rPr>
        <w:t xml:space="preserve">                                                                                                              (уписати датум)</w:t>
      </w:r>
    </w:p>
    <w:p w:rsidR="001F00E7" w:rsidRDefault="001F00E7" w:rsidP="001F00E7">
      <w:pPr>
        <w:rPr>
          <w:sz w:val="22"/>
          <w:szCs w:val="22"/>
          <w:lang w:val="sr-Cyrl-RS"/>
        </w:rPr>
      </w:pPr>
      <w:r>
        <w:rPr>
          <w:sz w:val="22"/>
          <w:szCs w:val="22"/>
        </w:rPr>
        <w:t xml:space="preserve">коју подносимо  </w:t>
      </w:r>
    </w:p>
    <w:p w:rsidR="001F00E7" w:rsidRDefault="001F00E7" w:rsidP="001F00E7">
      <w:pPr>
        <w:rPr>
          <w:sz w:val="22"/>
          <w:szCs w:val="22"/>
          <w:lang w:val="sr-Cyrl-RS"/>
        </w:rPr>
      </w:pPr>
    </w:p>
    <w:p w:rsidR="001F00E7" w:rsidRDefault="001F00E7" w:rsidP="001F00E7">
      <w:pPr>
        <w:rPr>
          <w:b/>
          <w:sz w:val="22"/>
          <w:szCs w:val="22"/>
          <w:lang w:val="sr-Latn-CS"/>
        </w:rPr>
      </w:pPr>
      <w:r>
        <w:rPr>
          <w:b/>
          <w:sz w:val="22"/>
          <w:szCs w:val="22"/>
        </w:rPr>
        <w:tab/>
        <w:t>А) самостално</w:t>
      </w:r>
    </w:p>
    <w:p w:rsidR="001F00E7" w:rsidRDefault="001F00E7" w:rsidP="001F00E7">
      <w:pPr>
        <w:rPr>
          <w:b/>
          <w:sz w:val="22"/>
          <w:szCs w:val="22"/>
          <w:lang w:val="sr-Latn-CS"/>
        </w:rPr>
      </w:pPr>
    </w:p>
    <w:p w:rsidR="001F00E7" w:rsidRDefault="001F00E7" w:rsidP="001F00E7">
      <w:pPr>
        <w:rPr>
          <w:b/>
          <w:sz w:val="22"/>
          <w:szCs w:val="22"/>
          <w:lang w:val="sr-Cyrl-RS"/>
        </w:rPr>
      </w:pPr>
      <w:r>
        <w:rPr>
          <w:b/>
          <w:sz w:val="22"/>
          <w:szCs w:val="22"/>
        </w:rPr>
        <w:tab/>
        <w:t>Б) подносим заједничку понуду са следећим члановима групе:</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Cyrl-RS"/>
        </w:rPr>
      </w:pPr>
      <w:r>
        <w:rPr>
          <w:sz w:val="22"/>
          <w:szCs w:val="22"/>
        </w:rPr>
        <w:tab/>
        <w:t>______________________________________________________</w:t>
      </w:r>
    </w:p>
    <w:p w:rsidR="001F00E7" w:rsidRDefault="001F00E7" w:rsidP="001F00E7">
      <w:pPr>
        <w:rPr>
          <w:sz w:val="22"/>
          <w:szCs w:val="22"/>
          <w:lang w:val="sr-Cyrl-RS"/>
        </w:rPr>
      </w:pPr>
      <w:r>
        <w:rPr>
          <w:sz w:val="22"/>
          <w:szCs w:val="22"/>
        </w:rPr>
        <w:tab/>
      </w:r>
    </w:p>
    <w:p w:rsidR="001F00E7" w:rsidRDefault="001F00E7" w:rsidP="001F00E7">
      <w:pPr>
        <w:ind w:firstLine="720"/>
        <w:rPr>
          <w:b/>
          <w:sz w:val="22"/>
          <w:szCs w:val="22"/>
        </w:rPr>
      </w:pPr>
      <w:r>
        <w:rPr>
          <w:b/>
          <w:sz w:val="22"/>
          <w:szCs w:val="22"/>
        </w:rPr>
        <w:t>Ц) са подизвођачем:</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Latn-CS"/>
        </w:rPr>
      </w:pPr>
      <w:r>
        <w:rPr>
          <w:sz w:val="22"/>
          <w:szCs w:val="22"/>
        </w:rPr>
        <w:tab/>
        <w:t>______________________________________________________</w:t>
      </w:r>
    </w:p>
    <w:p w:rsidR="001F00E7" w:rsidRDefault="001F00E7" w:rsidP="001F00E7">
      <w:pPr>
        <w:jc w:val="center"/>
        <w:rPr>
          <w:i/>
          <w:sz w:val="20"/>
        </w:rPr>
      </w:pPr>
      <w:r>
        <w:rPr>
          <w:i/>
          <w:sz w:val="20"/>
        </w:rPr>
        <w:t>(заокружити начин на који се подноси понуда</w:t>
      </w:r>
      <w:r>
        <w:rPr>
          <w:i/>
          <w:sz w:val="20"/>
          <w:lang w:val="sr-Cyrl-RS"/>
        </w:rPr>
        <w:t xml:space="preserve"> и навести подизвођаче/чланове групе)</w:t>
      </w:r>
    </w:p>
    <w:p w:rsidR="00653746" w:rsidRPr="008D462E" w:rsidRDefault="00653746" w:rsidP="00653746">
      <w:pPr>
        <w:ind w:firstLine="720"/>
        <w:jc w:val="both"/>
        <w:rPr>
          <w:sz w:val="22"/>
          <w:szCs w:val="22"/>
          <w:lang w:val="sr-Cyrl-RS"/>
        </w:rPr>
      </w:pPr>
      <w:r w:rsidRPr="008D462E">
        <w:rPr>
          <w:sz w:val="22"/>
          <w:szCs w:val="22"/>
          <w:lang w:val="sr-Cyrl-RS"/>
        </w:rPr>
        <w:t xml:space="preserve">Понуда се односи на: </w:t>
      </w:r>
    </w:p>
    <w:p w:rsidR="00653746" w:rsidRPr="008D462E" w:rsidRDefault="00653746" w:rsidP="00653746">
      <w:pPr>
        <w:jc w:val="both"/>
        <w:rPr>
          <w:b/>
          <w:sz w:val="22"/>
          <w:szCs w:val="22"/>
        </w:rPr>
      </w:pPr>
    </w:p>
    <w:p w:rsidR="00653746" w:rsidRPr="008D462E" w:rsidRDefault="00653746" w:rsidP="00653746">
      <w:pPr>
        <w:jc w:val="both"/>
        <w:rPr>
          <w:i/>
          <w:sz w:val="20"/>
          <w:lang w:val="sr-Cyrl-RS"/>
        </w:rPr>
      </w:pPr>
      <w:r w:rsidRPr="008D462E">
        <w:rPr>
          <w:sz w:val="22"/>
          <w:szCs w:val="22"/>
        </w:rPr>
        <w:tab/>
      </w:r>
      <w:r w:rsidRPr="008D462E">
        <w:rPr>
          <w:b/>
          <w:sz w:val="22"/>
          <w:szCs w:val="22"/>
        </w:rPr>
        <w:t xml:space="preserve">А.    Целокупну набавку </w:t>
      </w:r>
      <w:r w:rsidRPr="008D462E">
        <w:rPr>
          <w:i/>
          <w:sz w:val="20"/>
        </w:rPr>
        <w:t>(заокружити начин на који се подноси понуда)</w:t>
      </w:r>
    </w:p>
    <w:p w:rsidR="00653746" w:rsidRPr="008D462E" w:rsidRDefault="00653746" w:rsidP="00653746">
      <w:pPr>
        <w:jc w:val="both"/>
        <w:rPr>
          <w:b/>
          <w:sz w:val="22"/>
          <w:szCs w:val="22"/>
          <w:lang w:val="sr-Cyrl-RS"/>
        </w:rPr>
      </w:pPr>
    </w:p>
    <w:p w:rsidR="00653746" w:rsidRPr="00F345CB" w:rsidRDefault="00653746" w:rsidP="00653746">
      <w:pPr>
        <w:jc w:val="both"/>
        <w:rPr>
          <w:b/>
          <w:sz w:val="22"/>
          <w:szCs w:val="22"/>
          <w:lang w:val="sr-Cyrl-RS"/>
        </w:rPr>
      </w:pPr>
      <w:r w:rsidRPr="008D462E">
        <w:rPr>
          <w:b/>
          <w:sz w:val="22"/>
          <w:szCs w:val="22"/>
        </w:rPr>
        <w:tab/>
        <w:t xml:space="preserve">Б.    Понуда се односи на партију број </w:t>
      </w:r>
      <w:r w:rsidR="001E019B">
        <w:rPr>
          <w:b/>
          <w:sz w:val="22"/>
          <w:szCs w:val="22"/>
          <w:lang w:val="sr-Cyrl-RS"/>
        </w:rPr>
        <w:t>_________________</w:t>
      </w:r>
      <w:r>
        <w:rPr>
          <w:b/>
          <w:sz w:val="22"/>
          <w:szCs w:val="22"/>
          <w:lang w:val="sr-Cyrl-RS"/>
        </w:rPr>
        <w:t xml:space="preserve"> </w:t>
      </w:r>
      <w:r w:rsidRPr="00C43808">
        <w:rPr>
          <w:sz w:val="22"/>
          <w:szCs w:val="22"/>
          <w:lang w:val="sr-Cyrl-RS"/>
        </w:rPr>
        <w:t>под називом</w:t>
      </w:r>
    </w:p>
    <w:p w:rsidR="00653746" w:rsidRDefault="00653746" w:rsidP="00653746">
      <w:pPr>
        <w:tabs>
          <w:tab w:val="left" w:pos="1080"/>
          <w:tab w:val="left" w:pos="1710"/>
          <w:tab w:val="left" w:pos="1890"/>
        </w:tabs>
        <w:jc w:val="both"/>
        <w:rPr>
          <w:b/>
          <w:sz w:val="22"/>
          <w:szCs w:val="22"/>
          <w:lang w:val="sr-Cyrl-RS"/>
        </w:rPr>
      </w:pPr>
    </w:p>
    <w:p w:rsidR="00653746" w:rsidRDefault="00653746" w:rsidP="00653746">
      <w:pPr>
        <w:tabs>
          <w:tab w:val="left" w:pos="1080"/>
          <w:tab w:val="left" w:pos="1710"/>
          <w:tab w:val="left" w:pos="1890"/>
        </w:tabs>
        <w:jc w:val="both"/>
        <w:rPr>
          <w:sz w:val="22"/>
          <w:szCs w:val="22"/>
          <w:lang w:val="sr-Cyrl-RS"/>
        </w:rPr>
      </w:pPr>
      <w:r>
        <w:rPr>
          <w:b/>
          <w:sz w:val="22"/>
          <w:szCs w:val="22"/>
          <w:lang w:val="sr-Cyrl-RS"/>
        </w:rPr>
        <w:t>„</w:t>
      </w:r>
      <w:r>
        <w:rPr>
          <w:sz w:val="22"/>
          <w:szCs w:val="22"/>
          <w:lang w:val="en-US"/>
        </w:rPr>
        <w:t xml:space="preserve">Редовно сервисирање и текуће одржавање возила на територији </w:t>
      </w:r>
      <w:r>
        <w:rPr>
          <w:sz w:val="22"/>
          <w:szCs w:val="22"/>
          <w:lang w:val="sr-Cyrl-RS"/>
        </w:rPr>
        <w:t>__</w:t>
      </w:r>
      <w:r w:rsidR="001E019B">
        <w:rPr>
          <w:sz w:val="22"/>
          <w:szCs w:val="22"/>
          <w:lang w:val="sr-Cyrl-RS"/>
        </w:rPr>
        <w:t>___________________округа”.</w:t>
      </w:r>
    </w:p>
    <w:p w:rsidR="00653746" w:rsidRPr="00653746" w:rsidRDefault="00653746" w:rsidP="00653746">
      <w:pPr>
        <w:jc w:val="both"/>
        <w:rPr>
          <w:sz w:val="20"/>
        </w:rPr>
      </w:pPr>
    </w:p>
    <w:p w:rsidR="00653746" w:rsidRDefault="00653746" w:rsidP="001F00E7">
      <w:pPr>
        <w:jc w:val="center"/>
        <w:rPr>
          <w:i/>
          <w:sz w:val="20"/>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tabs>
          <w:tab w:val="left" w:pos="0"/>
        </w:tabs>
        <w:jc w:val="both"/>
        <w:rPr>
          <w:bCs/>
          <w:i/>
          <w:sz w:val="22"/>
        </w:rPr>
      </w:pPr>
      <w:r>
        <w:rPr>
          <w:b/>
          <w:sz w:val="22"/>
          <w:szCs w:val="22"/>
          <w:lang w:val="sr-Cyrl-RS"/>
        </w:rPr>
        <w:tab/>
      </w:r>
    </w:p>
    <w:p w:rsidR="008042C9" w:rsidRDefault="008042C9" w:rsidP="00FD027E">
      <w:pPr>
        <w:rPr>
          <w:b/>
          <w:sz w:val="22"/>
          <w:lang w:val="sr-Cyrl-RS"/>
        </w:rPr>
      </w:pPr>
    </w:p>
    <w:p w:rsidR="00140DBC" w:rsidRDefault="00140DBC"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140DBC" w:rsidRDefault="00140DBC"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F00E7" w:rsidRDefault="001F00E7" w:rsidP="001F00E7">
      <w:pPr>
        <w:jc w:val="center"/>
        <w:rPr>
          <w:b/>
        </w:rPr>
      </w:pPr>
      <w:r>
        <w:rPr>
          <w:b/>
          <w:sz w:val="22"/>
          <w:lang w:val="en-US"/>
        </w:rPr>
        <w:lastRenderedPageBreak/>
        <w:t>VII</w:t>
      </w:r>
      <w:r>
        <w:rPr>
          <w:b/>
          <w:sz w:val="22"/>
        </w:rPr>
        <w:t>/2</w:t>
      </w:r>
      <w:r>
        <w:rPr>
          <w:sz w:val="20"/>
          <w:szCs w:val="22"/>
        </w:rPr>
        <w:t xml:space="preserve"> </w:t>
      </w:r>
      <w:r>
        <w:rPr>
          <w:b/>
          <w:sz w:val="22"/>
        </w:rPr>
        <w:t>ПОДАЦИ О ПОНУЂАЧУ</w:t>
      </w:r>
    </w:p>
    <w:p w:rsidR="001F00E7" w:rsidRDefault="001F00E7" w:rsidP="001F00E7">
      <w:pPr>
        <w:jc w:val="center"/>
        <w:rPr>
          <w:b/>
          <w:sz w:val="22"/>
          <w:szCs w:val="28"/>
          <w:lang w:val="sr-Cyrl-RS"/>
        </w:rPr>
      </w:pPr>
      <w:r>
        <w:rPr>
          <w:b/>
          <w:sz w:val="22"/>
          <w:szCs w:val="28"/>
          <w:lang w:val="sr-Cyrl-RS"/>
        </w:rPr>
        <w:t>404-02-</w:t>
      </w:r>
      <w:r w:rsidR="002A35E7">
        <w:rPr>
          <w:b/>
          <w:sz w:val="22"/>
          <w:szCs w:val="28"/>
          <w:lang w:val="sr-Latn-RS"/>
        </w:rPr>
        <w:t>266</w:t>
      </w:r>
      <w:r w:rsidR="001E019B">
        <w:rPr>
          <w:b/>
          <w:sz w:val="22"/>
          <w:szCs w:val="28"/>
          <w:lang w:val="sr-Latn-RS"/>
        </w:rPr>
        <w:t>/2018-</w:t>
      </w:r>
      <w:r w:rsidR="00653746">
        <w:rPr>
          <w:b/>
          <w:sz w:val="22"/>
          <w:szCs w:val="28"/>
          <w:lang w:val="sr-Latn-RS"/>
        </w:rPr>
        <w:t>10</w:t>
      </w:r>
    </w:p>
    <w:p w:rsidR="001F00E7" w:rsidRDefault="001F00E7" w:rsidP="001F00E7">
      <w:pPr>
        <w:jc w:val="center"/>
        <w:rPr>
          <w:b/>
          <w:sz w:val="22"/>
          <w:szCs w:val="28"/>
          <w:lang w:val="sr-Cyrl-RS"/>
        </w:rPr>
      </w:pPr>
    </w:p>
    <w:p w:rsidR="001F00E7" w:rsidRDefault="001F00E7" w:rsidP="001F00E7"/>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both"/>
              <w:rPr>
                <w:b/>
                <w:sz w:val="22"/>
                <w:szCs w:val="22"/>
              </w:rPr>
            </w:pPr>
          </w:p>
        </w:tc>
        <w:tc>
          <w:tcPr>
            <w:tcW w:w="3318" w:type="dxa"/>
          </w:tcPr>
          <w:p w:rsidR="001F00E7" w:rsidRDefault="001F00E7">
            <w:pPr>
              <w:spacing w:line="276" w:lineRule="auto"/>
              <w:jc w:val="center"/>
              <w:rPr>
                <w:b/>
                <w:sz w:val="22"/>
                <w:szCs w:val="22"/>
              </w:rPr>
            </w:pPr>
          </w:p>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1F00E7" w:rsidRDefault="001F00E7" w:rsidP="00866DF2">
      <w:pPr>
        <w:jc w:val="center"/>
        <w:rPr>
          <w:b/>
          <w:sz w:val="22"/>
        </w:rPr>
      </w:pPr>
      <w:r>
        <w:rPr>
          <w:b/>
          <w:sz w:val="22"/>
          <w:lang w:val="en-US"/>
        </w:rPr>
        <w:t>VII</w:t>
      </w:r>
      <w:r>
        <w:rPr>
          <w:b/>
          <w:sz w:val="22"/>
        </w:rPr>
        <w:t>/3</w:t>
      </w:r>
      <w:r>
        <w:rPr>
          <w:sz w:val="20"/>
          <w:szCs w:val="22"/>
        </w:rPr>
        <w:t xml:space="preserve"> </w:t>
      </w:r>
      <w:r>
        <w:rPr>
          <w:b/>
          <w:sz w:val="22"/>
        </w:rPr>
        <w:t>ПОДАЦИ О ЧЛАНУ ГРУПЕ ПОНУЂАЧА</w:t>
      </w:r>
    </w:p>
    <w:p w:rsidR="00866DF2" w:rsidRDefault="00866DF2" w:rsidP="00866DF2">
      <w:pPr>
        <w:jc w:val="center"/>
        <w:rPr>
          <w:b/>
          <w:i/>
          <w:sz w:val="22"/>
          <w:szCs w:val="22"/>
        </w:rPr>
      </w:pPr>
    </w:p>
    <w:p w:rsidR="001F00E7" w:rsidRDefault="001F00E7" w:rsidP="001F00E7">
      <w:pPr>
        <w:jc w:val="center"/>
        <w:rPr>
          <w:b/>
          <w:sz w:val="22"/>
          <w:szCs w:val="28"/>
          <w:lang w:val="sr-Latn-RS"/>
        </w:rPr>
      </w:pPr>
      <w:r>
        <w:rPr>
          <w:b/>
          <w:sz w:val="22"/>
          <w:szCs w:val="28"/>
          <w:lang w:val="sr-Cyrl-RS"/>
        </w:rPr>
        <w:t>404-02-</w:t>
      </w:r>
      <w:r w:rsidR="002A35E7">
        <w:rPr>
          <w:b/>
          <w:sz w:val="22"/>
          <w:szCs w:val="28"/>
          <w:lang w:val="sr-Latn-RS"/>
        </w:rPr>
        <w:t>266/</w:t>
      </w:r>
      <w:r w:rsidR="001E019B">
        <w:rPr>
          <w:b/>
          <w:sz w:val="22"/>
          <w:szCs w:val="28"/>
          <w:lang w:val="sr-Latn-RS"/>
        </w:rPr>
        <w:t>2018-10</w:t>
      </w:r>
    </w:p>
    <w:p w:rsidR="001F00E7" w:rsidRDefault="001F00E7" w:rsidP="001F00E7">
      <w:pPr>
        <w:jc w:val="center"/>
        <w:rPr>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center"/>
        <w:rPr>
          <w:sz w:val="20"/>
        </w:rPr>
      </w:pPr>
      <w:r>
        <w:rPr>
          <w:b/>
          <w:sz w:val="20"/>
        </w:rPr>
        <w:t xml:space="preserve">НАПОМЕНА: </w:t>
      </w:r>
      <w:r>
        <w:rPr>
          <w:sz w:val="20"/>
        </w:rPr>
        <w:t>Образац копирати уколико понуду доставља већи број чланова групе.</w:t>
      </w:r>
    </w:p>
    <w:p w:rsidR="001F00E7" w:rsidRDefault="001F00E7" w:rsidP="001F00E7">
      <w:pPr>
        <w:jc w:val="center"/>
        <w:rPr>
          <w:sz w:val="20"/>
        </w:rPr>
      </w:pPr>
    </w:p>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 члан групе</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b/>
          <w:bCs/>
          <w:sz w:val="20"/>
          <w:lang w:val="sr-Cyrl-RS"/>
        </w:rPr>
      </w:pPr>
    </w:p>
    <w:p w:rsidR="001F00E7" w:rsidRDefault="001F00E7" w:rsidP="001F00E7">
      <w:pPr>
        <w:jc w:val="both"/>
        <w:rPr>
          <w:b/>
          <w:color w:val="0000FF"/>
          <w:sz w:val="20"/>
        </w:rPr>
      </w:pPr>
      <w:r>
        <w:rPr>
          <w:b/>
          <w:bCs/>
          <w:sz w:val="20"/>
        </w:rPr>
        <w:t xml:space="preserve">Уколико понуду не подноси група понуђача, овај образац треба </w:t>
      </w:r>
      <w:r>
        <w:rPr>
          <w:b/>
          <w:sz w:val="20"/>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Pr>
          <w:b/>
          <w:sz w:val="20"/>
          <w:lang w:val="sr-Cyrl-RS"/>
        </w:rPr>
        <w:t xml:space="preserve">. </w:t>
      </w:r>
    </w:p>
    <w:p w:rsidR="001F00E7" w:rsidRDefault="001F00E7" w:rsidP="001F00E7">
      <w:pPr>
        <w:jc w:val="center"/>
        <w:rPr>
          <w:b/>
          <w:sz w:val="22"/>
        </w:rPr>
      </w:pPr>
      <w:r>
        <w:rPr>
          <w:b/>
          <w:color w:val="0000FF"/>
        </w:rPr>
        <w:br w:type="page"/>
      </w:r>
      <w:r>
        <w:rPr>
          <w:b/>
          <w:sz w:val="22"/>
          <w:lang w:val="en-US"/>
        </w:rPr>
        <w:lastRenderedPageBreak/>
        <w:t xml:space="preserve">VII </w:t>
      </w:r>
      <w:r>
        <w:rPr>
          <w:b/>
          <w:sz w:val="22"/>
        </w:rPr>
        <w:t>/4</w:t>
      </w:r>
      <w:r>
        <w:rPr>
          <w:sz w:val="20"/>
          <w:szCs w:val="22"/>
        </w:rPr>
        <w:t xml:space="preserve"> </w:t>
      </w:r>
      <w:r>
        <w:rPr>
          <w:b/>
          <w:sz w:val="22"/>
        </w:rPr>
        <w:t xml:space="preserve">ПОДАЦИ О ПОДИЗВОЂАЧУ </w:t>
      </w:r>
    </w:p>
    <w:p w:rsidR="001F00E7" w:rsidRDefault="001F00E7" w:rsidP="001F00E7">
      <w:pPr>
        <w:jc w:val="center"/>
        <w:rPr>
          <w:b/>
          <w:sz w:val="22"/>
          <w:szCs w:val="28"/>
          <w:lang w:val="sr-Latn-RS"/>
        </w:rPr>
      </w:pPr>
      <w:r>
        <w:rPr>
          <w:b/>
          <w:sz w:val="22"/>
          <w:szCs w:val="28"/>
          <w:lang w:val="sr-Cyrl-RS"/>
        </w:rPr>
        <w:t>404-02-</w:t>
      </w:r>
      <w:r w:rsidR="002A35E7">
        <w:rPr>
          <w:b/>
          <w:sz w:val="22"/>
          <w:szCs w:val="28"/>
          <w:lang w:val="sr-Latn-RS"/>
        </w:rPr>
        <w:t>266/</w:t>
      </w:r>
      <w:r w:rsidR="001E019B">
        <w:rPr>
          <w:b/>
          <w:sz w:val="22"/>
          <w:szCs w:val="28"/>
          <w:lang w:val="sr-Latn-RS"/>
        </w:rPr>
        <w:t>2018-10</w:t>
      </w:r>
    </w:p>
    <w:p w:rsidR="001F00E7"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Особа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Мобилни телефон лица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подизвођача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both"/>
        <w:rPr>
          <w:sz w:val="20"/>
        </w:rPr>
      </w:pPr>
      <w:r>
        <w:rPr>
          <w:b/>
          <w:sz w:val="20"/>
        </w:rPr>
        <w:t xml:space="preserve">НАПОМЕНА: </w:t>
      </w:r>
      <w:r>
        <w:rPr>
          <w:sz w:val="20"/>
        </w:rPr>
        <w:t xml:space="preserve">Образац копирати уколико ће извршење набавке делимично бити поверено </w:t>
      </w:r>
    </w:p>
    <w:p w:rsidR="001F00E7" w:rsidRDefault="001F00E7" w:rsidP="001F00E7">
      <w:pPr>
        <w:rPr>
          <w:sz w:val="20"/>
        </w:rPr>
      </w:pPr>
      <w:r>
        <w:rPr>
          <w:sz w:val="20"/>
        </w:rPr>
        <w:t>већем броју подизвођача.</w:t>
      </w:r>
    </w:p>
    <w:p w:rsidR="001F00E7" w:rsidRDefault="001F00E7" w:rsidP="001F00E7">
      <w:pPr>
        <w:jc w:val="center"/>
        <w:rPr>
          <w:sz w:val="20"/>
        </w:rPr>
      </w:pPr>
    </w:p>
    <w:p w:rsidR="001F00E7" w:rsidRDefault="001F00E7" w:rsidP="001F00E7">
      <w:pPr>
        <w:jc w:val="center"/>
        <w:rPr>
          <w:b/>
          <w:sz w:val="20"/>
        </w:rPr>
      </w:pPr>
    </w:p>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ПОДИЗВОЂАЧ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rPr>
                <w:sz w:val="22"/>
                <w:szCs w:val="22"/>
              </w:rPr>
            </w:pPr>
          </w:p>
        </w:tc>
      </w:tr>
    </w:tbl>
    <w:p w:rsidR="001F00E7" w:rsidRPr="001E019B" w:rsidRDefault="001F00E7" w:rsidP="001E019B">
      <w:pPr>
        <w:jc w:val="both"/>
        <w:rPr>
          <w:b/>
          <w:sz w:val="20"/>
          <w:lang w:val="sr-Cyrl-RS"/>
        </w:rPr>
      </w:pPr>
      <w:r>
        <w:rPr>
          <w:b/>
          <w:bCs/>
          <w:sz w:val="20"/>
        </w:rPr>
        <w:t xml:space="preserve">Уколико понуђач не намерава да извршење дела предмета јавне набавке делимично повери подизвођачу, овај образац </w:t>
      </w:r>
      <w:r>
        <w:rPr>
          <w:b/>
          <w:sz w:val="20"/>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Pr>
          <w:b/>
          <w:sz w:val="20"/>
          <w:lang w:val="sr-Cyrl-RS"/>
        </w:rPr>
        <w:t xml:space="preserve">. </w:t>
      </w:r>
    </w:p>
    <w:p w:rsidR="001F00E7" w:rsidRDefault="001F00E7" w:rsidP="001F00E7">
      <w:pPr>
        <w:jc w:val="center"/>
        <w:rPr>
          <w:sz w:val="20"/>
          <w:szCs w:val="22"/>
          <w:lang w:val="sr-Cyrl-RS"/>
        </w:rPr>
      </w:pPr>
      <w:r>
        <w:rPr>
          <w:b/>
          <w:sz w:val="22"/>
          <w:lang w:val="en-US"/>
        </w:rPr>
        <w:lastRenderedPageBreak/>
        <w:t>VII</w:t>
      </w:r>
      <w:r>
        <w:rPr>
          <w:b/>
          <w:sz w:val="22"/>
        </w:rPr>
        <w:t>/</w:t>
      </w:r>
      <w:r>
        <w:rPr>
          <w:b/>
          <w:sz w:val="22"/>
          <w:lang w:val="sr-Cyrl-RS"/>
        </w:rPr>
        <w:t>5</w:t>
      </w:r>
    </w:p>
    <w:p w:rsidR="001F00E7" w:rsidRDefault="001F00E7" w:rsidP="001F00E7">
      <w:pPr>
        <w:jc w:val="center"/>
        <w:rPr>
          <w:sz w:val="20"/>
          <w:szCs w:val="22"/>
          <w:lang w:val="sr-Cyrl-RS"/>
        </w:rPr>
      </w:pPr>
      <w:r>
        <w:rPr>
          <w:b/>
          <w:sz w:val="22"/>
        </w:rPr>
        <w:t>ОБРА</w:t>
      </w:r>
      <w:r>
        <w:rPr>
          <w:b/>
          <w:sz w:val="22"/>
          <w:lang w:val="sr-Cyrl-RS"/>
        </w:rPr>
        <w:t>ЗАЦ</w:t>
      </w:r>
      <w:r>
        <w:rPr>
          <w:b/>
          <w:sz w:val="22"/>
        </w:rPr>
        <w:t xml:space="preserve"> ФИНАНСИЈСКЕ ПОНУДЕ </w:t>
      </w:r>
    </w:p>
    <w:p w:rsidR="00065455" w:rsidRDefault="001F00E7" w:rsidP="00133B28">
      <w:pPr>
        <w:jc w:val="center"/>
        <w:rPr>
          <w:b/>
          <w:sz w:val="22"/>
          <w:szCs w:val="28"/>
          <w:lang w:val="sr-Cyrl-RS"/>
        </w:rPr>
      </w:pPr>
      <w:r>
        <w:rPr>
          <w:b/>
          <w:sz w:val="22"/>
          <w:szCs w:val="28"/>
          <w:lang w:val="sr-Cyrl-RS"/>
        </w:rPr>
        <w:t>404-02-</w:t>
      </w:r>
      <w:r w:rsidR="002A35E7">
        <w:rPr>
          <w:b/>
          <w:sz w:val="22"/>
          <w:szCs w:val="28"/>
          <w:lang w:val="sr-Latn-RS"/>
        </w:rPr>
        <w:t>266</w:t>
      </w:r>
      <w:r w:rsidR="00133B28">
        <w:rPr>
          <w:b/>
          <w:sz w:val="22"/>
          <w:szCs w:val="28"/>
          <w:lang w:val="sr-Latn-RS"/>
        </w:rPr>
        <w:t>/2018-10</w:t>
      </w:r>
    </w:p>
    <w:p w:rsidR="00065455" w:rsidRDefault="00065455" w:rsidP="001F00E7">
      <w:pPr>
        <w:jc w:val="center"/>
        <w:rPr>
          <w:b/>
          <w:sz w:val="22"/>
          <w:szCs w:val="28"/>
          <w:lang w:val="sr-Cyrl-RS"/>
        </w:rPr>
      </w:pPr>
    </w:p>
    <w:p w:rsidR="00133B28" w:rsidRDefault="00133B28" w:rsidP="001F00E7">
      <w:pPr>
        <w:jc w:val="center"/>
        <w:rPr>
          <w:b/>
          <w:sz w:val="22"/>
          <w:szCs w:val="28"/>
          <w:lang w:val="sr-Cyrl-RS"/>
        </w:rPr>
      </w:pPr>
    </w:p>
    <w:p w:rsidR="00133B28" w:rsidRDefault="00133B28" w:rsidP="001F00E7">
      <w:pPr>
        <w:jc w:val="center"/>
        <w:rPr>
          <w:b/>
          <w:sz w:val="22"/>
          <w:szCs w:val="28"/>
          <w:lang w:val="sr-Cyrl-RS"/>
        </w:rPr>
      </w:pPr>
    </w:p>
    <w:p w:rsidR="001F00E7" w:rsidRDefault="001F00E7" w:rsidP="001F00E7">
      <w:pPr>
        <w:ind w:left="720"/>
        <w:jc w:val="both"/>
        <w:rPr>
          <w:sz w:val="22"/>
          <w:szCs w:val="22"/>
          <w:lang w:val="sr-Cyrl-RS"/>
        </w:rPr>
      </w:pPr>
      <w:r>
        <w:rPr>
          <w:b/>
          <w:sz w:val="22"/>
          <w:szCs w:val="22"/>
          <w:lang w:val="sr-Cyrl-RS"/>
        </w:rPr>
        <w:t xml:space="preserve">1) </w:t>
      </w:r>
      <w:r>
        <w:rPr>
          <w:b/>
          <w:sz w:val="22"/>
          <w:szCs w:val="22"/>
        </w:rPr>
        <w:t>ЦЕНА</w:t>
      </w:r>
      <w:r>
        <w:rPr>
          <w:b/>
          <w:sz w:val="22"/>
          <w:szCs w:val="22"/>
          <w:lang w:val="sr-Cyrl-RS"/>
        </w:rPr>
        <w:t>- Партија________________</w:t>
      </w:r>
      <w:r>
        <w:rPr>
          <w:b/>
          <w:sz w:val="22"/>
          <w:szCs w:val="22"/>
          <w:u w:val="single"/>
        </w:rPr>
        <w:t>:</w:t>
      </w:r>
      <w:r>
        <w:rPr>
          <w:sz w:val="22"/>
          <w:szCs w:val="22"/>
          <w:lang w:val="sr-Latn-CS"/>
        </w:rPr>
        <w:t xml:space="preserve"> </w:t>
      </w:r>
    </w:p>
    <w:p w:rsidR="001F00E7" w:rsidRDefault="001F00E7" w:rsidP="001F00E7">
      <w:pPr>
        <w:ind w:left="720"/>
        <w:jc w:val="both"/>
        <w:rPr>
          <w:sz w:val="22"/>
          <w:szCs w:val="22"/>
          <w:lang w:val="sr-Cyrl-RS"/>
        </w:rPr>
      </w:pPr>
    </w:p>
    <w:p w:rsidR="001F00E7" w:rsidRDefault="00FD7174"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А) Цена – ЗАСТАВА</w:t>
      </w:r>
      <w:r w:rsidR="00653746">
        <w:rPr>
          <w:b/>
          <w:color w:val="000000"/>
          <w:sz w:val="22"/>
          <w:szCs w:val="22"/>
          <w:lang w:val="ru-RU"/>
        </w:rPr>
        <w:t xml:space="preserve"> (ЈУГО)</w:t>
      </w:r>
      <w:r w:rsidR="001F00E7">
        <w:rPr>
          <w:b/>
          <w:color w:val="000000"/>
          <w:sz w:val="22"/>
          <w:szCs w:val="22"/>
          <w:lang w:val="ru-RU"/>
        </w:rPr>
        <w:t xml:space="preserve"> </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spacing w:line="100" w:lineRule="atLeast"/>
        <w:ind w:left="1080"/>
        <w:jc w:val="both"/>
        <w:rPr>
          <w:b/>
          <w:color w:val="000000"/>
          <w:sz w:val="22"/>
          <w:szCs w:val="22"/>
          <w:lang w:val="ru-RU"/>
        </w:rPr>
      </w:pPr>
    </w:p>
    <w:p w:rsidR="00FF1F55" w:rsidRDefault="00FF1F55" w:rsidP="00FF1F55">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 xml:space="preserve">Б) Цена – ЛАДА </w:t>
      </w:r>
      <w:r w:rsidR="00653746">
        <w:rPr>
          <w:b/>
          <w:color w:val="000000"/>
          <w:sz w:val="22"/>
          <w:szCs w:val="22"/>
          <w:lang w:val="ru-RU"/>
        </w:rPr>
        <w:t>НИВА</w:t>
      </w:r>
    </w:p>
    <w:tbl>
      <w:tblPr>
        <w:tblW w:w="9540" w:type="dxa"/>
        <w:jc w:val="center"/>
        <w:tblLook w:val="04A0" w:firstRow="1" w:lastRow="0" w:firstColumn="1" w:lastColumn="0" w:noHBand="0" w:noVBand="1"/>
      </w:tblPr>
      <w:tblGrid>
        <w:gridCol w:w="1441"/>
        <w:gridCol w:w="1777"/>
        <w:gridCol w:w="1606"/>
        <w:gridCol w:w="1328"/>
        <w:gridCol w:w="1526"/>
        <w:gridCol w:w="1862"/>
      </w:tblGrid>
      <w:tr w:rsidR="00FF1F55"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FF1F55" w:rsidRDefault="00FF1F55" w:rsidP="00F3554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Default="00FF1F55" w:rsidP="00F3554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rPr>
                <w:b/>
                <w:bCs/>
                <w:i/>
                <w:iCs/>
                <w:color w:val="000000"/>
                <w:sz w:val="22"/>
                <w:szCs w:val="22"/>
                <w:lang w:val="sr-Cyrl-RS"/>
              </w:rPr>
            </w:pPr>
          </w:p>
        </w:tc>
      </w:tr>
    </w:tbl>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В</w:t>
      </w:r>
      <w:r w:rsidR="00065455">
        <w:rPr>
          <w:b/>
          <w:color w:val="000000"/>
          <w:sz w:val="22"/>
          <w:szCs w:val="22"/>
          <w:lang w:val="ru-RU"/>
        </w:rPr>
        <w:t>) Цена – МЕРЦЕДЕС ML 270</w:t>
      </w:r>
    </w:p>
    <w:tbl>
      <w:tblPr>
        <w:tblW w:w="9540" w:type="dxa"/>
        <w:jc w:val="center"/>
        <w:tblLook w:val="04A0" w:firstRow="1" w:lastRow="0" w:firstColumn="1" w:lastColumn="0" w:noHBand="0" w:noVBand="1"/>
      </w:tblPr>
      <w:tblGrid>
        <w:gridCol w:w="1520"/>
        <w:gridCol w:w="1688"/>
        <w:gridCol w:w="1501"/>
        <w:gridCol w:w="1456"/>
        <w:gridCol w:w="1520"/>
        <w:gridCol w:w="1855"/>
      </w:tblGrid>
      <w:tr w:rsidR="001F00E7" w:rsidTr="001F00E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501"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45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0"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5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w:t>
            </w:r>
            <w:r>
              <w:rPr>
                <w:color w:val="000000"/>
                <w:sz w:val="22"/>
                <w:szCs w:val="22"/>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Pr>
                <w:b/>
                <w:bCs/>
                <w:i/>
                <w:iCs/>
                <w:color w:val="000000"/>
                <w:sz w:val="22"/>
                <w:szCs w:val="22"/>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Latn-RS"/>
        </w:rPr>
      </w:pPr>
    </w:p>
    <w:p w:rsidR="001F00E7" w:rsidRDefault="001F00E7" w:rsidP="001F00E7">
      <w:pPr>
        <w:tabs>
          <w:tab w:val="left" w:pos="990"/>
        </w:tabs>
        <w:autoSpaceDE w:val="0"/>
        <w:autoSpaceDN w:val="0"/>
        <w:adjustRightInd w:val="0"/>
        <w:jc w:val="both"/>
        <w:rPr>
          <w:b/>
          <w:color w:val="000000"/>
          <w:sz w:val="22"/>
          <w:szCs w:val="22"/>
          <w:lang w:val="sr-Latn-RS"/>
        </w:rPr>
      </w:pPr>
    </w:p>
    <w:p w:rsidR="00065455" w:rsidRDefault="00065455" w:rsidP="00065455">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sr-Latn-RS"/>
        </w:rPr>
        <w:tab/>
      </w:r>
      <w:r>
        <w:rPr>
          <w:b/>
          <w:color w:val="000000"/>
          <w:sz w:val="22"/>
          <w:szCs w:val="22"/>
          <w:lang w:val="ru-RU"/>
        </w:rPr>
        <w:t>Г) Цена – МАЗДА 3</w:t>
      </w:r>
      <w:r w:rsidR="00192283">
        <w:rPr>
          <w:b/>
          <w:color w:val="000000"/>
          <w:sz w:val="22"/>
          <w:szCs w:val="22"/>
          <w:lang w:val="ru-RU"/>
        </w:rPr>
        <w:t xml:space="preserve"> BL SEDAN</w:t>
      </w:r>
    </w:p>
    <w:tbl>
      <w:tblPr>
        <w:tblW w:w="9540" w:type="dxa"/>
        <w:jc w:val="center"/>
        <w:tblLook w:val="04A0" w:firstRow="1" w:lastRow="0" w:firstColumn="1" w:lastColumn="0" w:noHBand="0" w:noVBand="1"/>
      </w:tblPr>
      <w:tblGrid>
        <w:gridCol w:w="1520"/>
        <w:gridCol w:w="1688"/>
        <w:gridCol w:w="1501"/>
        <w:gridCol w:w="1456"/>
        <w:gridCol w:w="1520"/>
        <w:gridCol w:w="1855"/>
      </w:tblGrid>
      <w:tr w:rsidR="00065455" w:rsidTr="003F1A1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A17">
            <w:pPr>
              <w:spacing w:line="276" w:lineRule="auto"/>
              <w:jc w:val="center"/>
              <w:rPr>
                <w:b/>
                <w:bCs/>
                <w:color w:val="000000"/>
                <w:sz w:val="20"/>
                <w:szCs w:val="22"/>
              </w:rPr>
            </w:pPr>
            <w:r>
              <w:rPr>
                <w:b/>
                <w:bCs/>
                <w:color w:val="000000"/>
                <w:sz w:val="20"/>
                <w:szCs w:val="22"/>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065455" w:rsidRDefault="00065455" w:rsidP="003F1A1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065455" w:rsidRDefault="00065455" w:rsidP="003F1A17">
            <w:pPr>
              <w:spacing w:line="276" w:lineRule="auto"/>
              <w:jc w:val="center"/>
              <w:rPr>
                <w:b/>
                <w:bCs/>
                <w:color w:val="000000"/>
                <w:sz w:val="20"/>
                <w:szCs w:val="22"/>
              </w:rPr>
            </w:pPr>
            <w:r>
              <w:rPr>
                <w:b/>
                <w:bCs/>
                <w:color w:val="000000"/>
                <w:sz w:val="20"/>
                <w:szCs w:val="22"/>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065455" w:rsidRDefault="00065455" w:rsidP="003F1A1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065455" w:rsidRDefault="00065455" w:rsidP="003F1A1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065455" w:rsidRDefault="00065455" w:rsidP="003F1A17">
            <w:pPr>
              <w:spacing w:line="276" w:lineRule="auto"/>
              <w:jc w:val="center"/>
              <w:rPr>
                <w:b/>
                <w:bCs/>
                <w:color w:val="000000"/>
                <w:sz w:val="22"/>
                <w:szCs w:val="22"/>
              </w:rPr>
            </w:pPr>
            <w:r>
              <w:rPr>
                <w:b/>
                <w:bCs/>
                <w:color w:val="000000"/>
                <w:sz w:val="22"/>
                <w:szCs w:val="22"/>
              </w:rPr>
              <w:t>1</w:t>
            </w:r>
          </w:p>
        </w:tc>
        <w:tc>
          <w:tcPr>
            <w:tcW w:w="1501" w:type="dxa"/>
            <w:tcBorders>
              <w:top w:val="nil"/>
              <w:left w:val="nil"/>
              <w:bottom w:val="single" w:sz="4" w:space="0" w:color="auto"/>
              <w:right w:val="single" w:sz="4" w:space="0" w:color="auto"/>
            </w:tcBorders>
            <w:vAlign w:val="center"/>
            <w:hideMark/>
          </w:tcPr>
          <w:p w:rsidR="00065455" w:rsidRDefault="00065455" w:rsidP="003F1A17">
            <w:pPr>
              <w:spacing w:line="276" w:lineRule="auto"/>
              <w:jc w:val="center"/>
              <w:rPr>
                <w:b/>
                <w:bCs/>
                <w:color w:val="000000"/>
                <w:sz w:val="22"/>
                <w:szCs w:val="22"/>
              </w:rPr>
            </w:pPr>
            <w:r>
              <w:rPr>
                <w:b/>
                <w:bCs/>
                <w:color w:val="000000"/>
                <w:sz w:val="22"/>
                <w:szCs w:val="22"/>
              </w:rPr>
              <w:t>2</w:t>
            </w:r>
          </w:p>
        </w:tc>
        <w:tc>
          <w:tcPr>
            <w:tcW w:w="1456" w:type="dxa"/>
            <w:tcBorders>
              <w:top w:val="nil"/>
              <w:left w:val="nil"/>
              <w:bottom w:val="single" w:sz="4" w:space="0" w:color="auto"/>
              <w:right w:val="single" w:sz="4" w:space="0" w:color="auto"/>
            </w:tcBorders>
            <w:hideMark/>
          </w:tcPr>
          <w:p w:rsidR="00065455" w:rsidRDefault="00065455" w:rsidP="003F1A17">
            <w:pPr>
              <w:spacing w:line="276" w:lineRule="auto"/>
              <w:jc w:val="center"/>
              <w:rPr>
                <w:b/>
                <w:bCs/>
                <w:color w:val="000000"/>
                <w:sz w:val="22"/>
                <w:szCs w:val="22"/>
              </w:rPr>
            </w:pPr>
            <w:r>
              <w:rPr>
                <w:b/>
                <w:bCs/>
                <w:color w:val="000000"/>
                <w:sz w:val="22"/>
                <w:szCs w:val="22"/>
              </w:rPr>
              <w:t>3</w:t>
            </w:r>
          </w:p>
        </w:tc>
        <w:tc>
          <w:tcPr>
            <w:tcW w:w="1520" w:type="dxa"/>
            <w:tcBorders>
              <w:top w:val="nil"/>
              <w:left w:val="single" w:sz="4" w:space="0" w:color="auto"/>
              <w:bottom w:val="single" w:sz="4" w:space="0" w:color="auto"/>
              <w:right w:val="single" w:sz="4" w:space="0" w:color="auto"/>
            </w:tcBorders>
            <w:vAlign w:val="center"/>
            <w:hideMark/>
          </w:tcPr>
          <w:p w:rsidR="00065455" w:rsidRDefault="00065455" w:rsidP="003F1A17">
            <w:pPr>
              <w:spacing w:line="276" w:lineRule="auto"/>
              <w:jc w:val="center"/>
              <w:rPr>
                <w:b/>
                <w:bCs/>
                <w:color w:val="000000"/>
                <w:sz w:val="22"/>
                <w:szCs w:val="22"/>
                <w:lang w:val="sr-Cyrl-RS"/>
              </w:rPr>
            </w:pPr>
            <w:r>
              <w:rPr>
                <w:b/>
                <w:bCs/>
                <w:color w:val="000000"/>
                <w:sz w:val="22"/>
                <w:szCs w:val="22"/>
                <w:lang w:val="sr-Cyrl-RS"/>
              </w:rPr>
              <w:t>4</w:t>
            </w:r>
          </w:p>
        </w:tc>
        <w:tc>
          <w:tcPr>
            <w:tcW w:w="1855" w:type="dxa"/>
            <w:tcBorders>
              <w:top w:val="nil"/>
              <w:left w:val="nil"/>
              <w:bottom w:val="single" w:sz="4" w:space="0" w:color="auto"/>
              <w:right w:val="single" w:sz="4" w:space="0" w:color="auto"/>
            </w:tcBorders>
            <w:vAlign w:val="center"/>
            <w:hideMark/>
          </w:tcPr>
          <w:p w:rsidR="00065455" w:rsidRDefault="00065455" w:rsidP="003F1A1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3х</w:t>
            </w:r>
            <w:r>
              <w:rPr>
                <w:b/>
                <w:bCs/>
                <w:color w:val="000000"/>
                <w:sz w:val="22"/>
                <w:szCs w:val="22"/>
                <w:lang w:val="sr-Cyrl-RS"/>
              </w:rPr>
              <w:t>4</w:t>
            </w:r>
            <w:r>
              <w:rPr>
                <w:b/>
                <w:bCs/>
                <w:color w:val="000000"/>
                <w:sz w:val="22"/>
                <w:szCs w:val="22"/>
              </w:rPr>
              <w:t>)</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уља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замена кочио</w:t>
            </w:r>
            <w:r>
              <w:rPr>
                <w:color w:val="000000"/>
                <w:sz w:val="22"/>
                <w:szCs w:val="22"/>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A1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A17">
            <w:pPr>
              <w:spacing w:line="276" w:lineRule="auto"/>
              <w:rPr>
                <w:color w:val="000000"/>
                <w:sz w:val="22"/>
                <w:szCs w:val="22"/>
              </w:rPr>
            </w:pPr>
            <w:r>
              <w:rPr>
                <w:color w:val="000000"/>
                <w:sz w:val="22"/>
                <w:szCs w:val="22"/>
              </w:rPr>
              <w:t> </w:t>
            </w:r>
          </w:p>
        </w:tc>
      </w:tr>
      <w:tr w:rsidR="00065455" w:rsidTr="003F1A1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065455" w:rsidRDefault="00065455" w:rsidP="003F1A17">
            <w:pPr>
              <w:spacing w:line="276" w:lineRule="auto"/>
              <w:jc w:val="right"/>
              <w:rPr>
                <w:b/>
                <w:bCs/>
                <w:i/>
                <w:iCs/>
                <w:color w:val="000000"/>
                <w:sz w:val="22"/>
                <w:szCs w:val="22"/>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A17">
            <w:pPr>
              <w:spacing w:line="276" w:lineRule="auto"/>
              <w:jc w:val="right"/>
              <w:rPr>
                <w:b/>
                <w:bCs/>
                <w:i/>
                <w:iCs/>
                <w:color w:val="000000"/>
                <w:sz w:val="22"/>
                <w:szCs w:val="22"/>
                <w:lang w:val="sr-Cyrl-RS"/>
              </w:rPr>
            </w:pPr>
            <w:r>
              <w:rPr>
                <w:b/>
                <w:bCs/>
                <w:i/>
                <w:iCs/>
                <w:color w:val="000000"/>
                <w:sz w:val="22"/>
                <w:szCs w:val="22"/>
              </w:rPr>
              <w:t>УКУПНО</w:t>
            </w:r>
            <w:r>
              <w:rPr>
                <w:b/>
                <w:bCs/>
                <w:i/>
                <w:iCs/>
                <w:color w:val="000000"/>
                <w:sz w:val="22"/>
                <w:szCs w:val="22"/>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A17">
            <w:pPr>
              <w:rPr>
                <w:b/>
                <w:bCs/>
                <w:i/>
                <w:iCs/>
                <w:color w:val="000000"/>
                <w:sz w:val="22"/>
                <w:szCs w:val="22"/>
                <w:lang w:val="sr-Cyrl-RS"/>
              </w:rPr>
            </w:pPr>
          </w:p>
        </w:tc>
      </w:tr>
    </w:tbl>
    <w:p w:rsidR="00065455" w:rsidRDefault="00065455" w:rsidP="00065455">
      <w:pPr>
        <w:tabs>
          <w:tab w:val="left" w:pos="380"/>
          <w:tab w:val="left" w:pos="990"/>
        </w:tabs>
        <w:autoSpaceDE w:val="0"/>
        <w:autoSpaceDN w:val="0"/>
        <w:adjustRightInd w:val="0"/>
        <w:jc w:val="both"/>
        <w:rPr>
          <w:b/>
          <w:color w:val="000000"/>
          <w:sz w:val="22"/>
          <w:szCs w:val="22"/>
          <w:lang w:val="sr-Latn-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Д</w:t>
      </w:r>
      <w:r w:rsidR="001F00E7">
        <w:rPr>
          <w:b/>
          <w:color w:val="000000"/>
          <w:sz w:val="22"/>
          <w:szCs w:val="22"/>
          <w:lang w:val="ru-RU"/>
        </w:rPr>
        <w:t>) Цена – ШКОДА (РУМСТЕР)</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lastRenderedPageBreak/>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FD7174" w:rsidRDefault="00FD7174"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Ђ) Цена – КИА</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r>
              <w:rPr>
                <w:b/>
                <w:bCs/>
                <w:i/>
                <w:iCs/>
                <w:color w:val="000000"/>
                <w:sz w:val="22"/>
                <w:szCs w:val="22"/>
                <w:lang w:val="sr-Cyrl-RS"/>
              </w:rPr>
              <w:t>)</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2A35E7" w:rsidRDefault="002A35E7" w:rsidP="002A35E7">
      <w:pPr>
        <w:tabs>
          <w:tab w:val="left" w:pos="990"/>
        </w:tabs>
        <w:autoSpaceDE w:val="0"/>
        <w:autoSpaceDN w:val="0"/>
        <w:adjustRightInd w:val="0"/>
        <w:spacing w:line="100" w:lineRule="atLeast"/>
        <w:jc w:val="both"/>
        <w:rPr>
          <w:b/>
          <w:color w:val="000000"/>
          <w:sz w:val="22"/>
          <w:szCs w:val="22"/>
          <w:lang w:val="ru-RU"/>
        </w:rPr>
      </w:pPr>
    </w:p>
    <w:p w:rsidR="001F00E7" w:rsidRDefault="00065455" w:rsidP="002A35E7">
      <w:pPr>
        <w:tabs>
          <w:tab w:val="left" w:pos="990"/>
        </w:tabs>
        <w:autoSpaceDE w:val="0"/>
        <w:autoSpaceDN w:val="0"/>
        <w:adjustRightInd w:val="0"/>
        <w:spacing w:line="100" w:lineRule="atLeast"/>
        <w:jc w:val="both"/>
        <w:rPr>
          <w:b/>
          <w:color w:val="000000"/>
          <w:sz w:val="22"/>
          <w:szCs w:val="22"/>
        </w:rPr>
      </w:pPr>
      <w:r>
        <w:rPr>
          <w:b/>
          <w:color w:val="000000"/>
          <w:sz w:val="22"/>
          <w:szCs w:val="22"/>
          <w:lang w:val="ru-RU"/>
        </w:rPr>
        <w:lastRenderedPageBreak/>
        <w:t>Е) Цена – МИТСУБИШИ</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каиша</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rsidP="002A35E7">
            <w:pPr>
              <w:spacing w:line="276" w:lineRule="auto"/>
              <w:rPr>
                <w:b/>
                <w:bCs/>
                <w:i/>
                <w:iCs/>
                <w:color w:val="000000"/>
                <w:sz w:val="22"/>
                <w:szCs w:val="22"/>
              </w:rPr>
            </w:pPr>
          </w:p>
          <w:p w:rsidR="002A35E7" w:rsidRDefault="002A35E7" w:rsidP="002A35E7">
            <w:pPr>
              <w:spacing w:line="276" w:lineRule="auto"/>
              <w:rPr>
                <w:b/>
                <w:bCs/>
                <w:i/>
                <w:iCs/>
                <w:color w:val="000000"/>
                <w:sz w:val="22"/>
                <w:szCs w:val="22"/>
              </w:rPr>
            </w:pPr>
          </w:p>
          <w:p w:rsidR="002A35E7" w:rsidRDefault="002A35E7" w:rsidP="002A35E7">
            <w:pPr>
              <w:spacing w:line="276" w:lineRule="auto"/>
              <w:rPr>
                <w:b/>
                <w:bCs/>
                <w:i/>
                <w:iCs/>
                <w:color w:val="000000"/>
                <w:sz w:val="22"/>
                <w:szCs w:val="22"/>
              </w:rPr>
            </w:pPr>
          </w:p>
          <w:p w:rsidR="002A35E7" w:rsidRDefault="002A35E7" w:rsidP="002A35E7">
            <w:pPr>
              <w:spacing w:line="276" w:lineRule="auto"/>
              <w:rPr>
                <w:b/>
                <w:bCs/>
                <w:i/>
                <w:iCs/>
                <w:color w:val="000000"/>
                <w:sz w:val="22"/>
                <w:szCs w:val="22"/>
              </w:rPr>
            </w:pPr>
          </w:p>
          <w:p w:rsidR="002A35E7" w:rsidRDefault="002A35E7" w:rsidP="002A35E7">
            <w:pPr>
              <w:spacing w:line="276" w:lineRule="auto"/>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Latn-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Ж) Цена – СУЗУКИ</w:t>
      </w:r>
    </w:p>
    <w:tbl>
      <w:tblPr>
        <w:tblW w:w="9324" w:type="dxa"/>
        <w:jc w:val="center"/>
        <w:tblLook w:val="04A0" w:firstRow="1" w:lastRow="0" w:firstColumn="1" w:lastColumn="0" w:noHBand="0" w:noVBand="1"/>
      </w:tblPr>
      <w:tblGrid>
        <w:gridCol w:w="1441"/>
        <w:gridCol w:w="1655"/>
        <w:gridCol w:w="1728"/>
        <w:gridCol w:w="1328"/>
        <w:gridCol w:w="1400"/>
        <w:gridCol w:w="1772"/>
      </w:tblGrid>
      <w:tr w:rsidR="001F00E7" w:rsidTr="001F00E7">
        <w:trPr>
          <w:trHeight w:val="719"/>
          <w:jc w:val="center"/>
        </w:trPr>
        <w:tc>
          <w:tcPr>
            <w:tcW w:w="3096"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728"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40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77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728"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40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77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w:t>
            </w:r>
            <w:r>
              <w:rPr>
                <w:color w:val="000000"/>
                <w:sz w:val="22"/>
                <w:szCs w:val="22"/>
                <w:lang w:val="sr-Cyrl-RS"/>
              </w:rPr>
              <w:t>/ланца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11"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00472E" w:rsidRDefault="0000472E" w:rsidP="001F00E7">
      <w:pPr>
        <w:tabs>
          <w:tab w:val="left" w:pos="990"/>
        </w:tabs>
        <w:autoSpaceDE w:val="0"/>
        <w:autoSpaceDN w:val="0"/>
        <w:adjustRightInd w:val="0"/>
        <w:jc w:val="both"/>
        <w:rPr>
          <w:b/>
          <w:color w:val="000000"/>
          <w:sz w:val="22"/>
          <w:szCs w:val="22"/>
          <w:lang w:val="sr-Cyrl-RS"/>
        </w:rPr>
      </w:pPr>
    </w:p>
    <w:p w:rsidR="0000472E" w:rsidRDefault="0000472E" w:rsidP="001F00E7">
      <w:pPr>
        <w:tabs>
          <w:tab w:val="left" w:pos="990"/>
        </w:tabs>
        <w:autoSpaceDE w:val="0"/>
        <w:autoSpaceDN w:val="0"/>
        <w:adjustRightInd w:val="0"/>
        <w:jc w:val="both"/>
        <w:rPr>
          <w:b/>
          <w:color w:val="000000"/>
          <w:sz w:val="22"/>
          <w:szCs w:val="22"/>
          <w:lang w:val="sr-Cyrl-RS"/>
        </w:rPr>
      </w:pPr>
    </w:p>
    <w:p w:rsidR="001F00E7" w:rsidRDefault="00065455" w:rsidP="001F00E7">
      <w:pPr>
        <w:tabs>
          <w:tab w:val="left" w:pos="990"/>
        </w:tabs>
        <w:autoSpaceDE w:val="0"/>
        <w:autoSpaceDN w:val="0"/>
        <w:adjustRightInd w:val="0"/>
        <w:ind w:left="1080"/>
        <w:jc w:val="both"/>
        <w:rPr>
          <w:b/>
          <w:color w:val="000000"/>
          <w:sz w:val="22"/>
          <w:szCs w:val="22"/>
          <w:lang w:val="ru-RU"/>
        </w:rPr>
      </w:pPr>
      <w:r>
        <w:rPr>
          <w:b/>
          <w:color w:val="000000"/>
          <w:sz w:val="22"/>
          <w:szCs w:val="22"/>
          <w:lang w:val="ru-RU"/>
        </w:rPr>
        <w:t>З) Цена –  НИСАН НАВАРА</w:t>
      </w:r>
    </w:p>
    <w:tbl>
      <w:tblPr>
        <w:tblW w:w="9771" w:type="dxa"/>
        <w:jc w:val="center"/>
        <w:tblLook w:val="04A0" w:firstRow="1" w:lastRow="0" w:firstColumn="1" w:lastColumn="0" w:noHBand="0" w:noVBand="1"/>
      </w:tblPr>
      <w:tblGrid>
        <w:gridCol w:w="1530"/>
        <w:gridCol w:w="1890"/>
        <w:gridCol w:w="1615"/>
        <w:gridCol w:w="236"/>
        <w:gridCol w:w="1296"/>
        <w:gridCol w:w="1533"/>
        <w:gridCol w:w="87"/>
        <w:gridCol w:w="1497"/>
        <w:gridCol w:w="87"/>
      </w:tblGrid>
      <w:tr w:rsidR="001F00E7" w:rsidTr="001F00E7">
        <w:trPr>
          <w:trHeight w:val="683"/>
          <w:jc w:val="center"/>
        </w:trPr>
        <w:tc>
          <w:tcPr>
            <w:tcW w:w="3420"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15"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236" w:type="dxa"/>
            <w:tcBorders>
              <w:top w:val="single" w:sz="4" w:space="0" w:color="auto"/>
              <w:left w:val="single" w:sz="4" w:space="0" w:color="auto"/>
              <w:bottom w:val="single" w:sz="4" w:space="0" w:color="auto"/>
              <w:right w:val="nil"/>
            </w:tcBorders>
          </w:tcPr>
          <w:p w:rsidR="001F00E7" w:rsidRDefault="001F00E7">
            <w:pPr>
              <w:spacing w:after="200" w:line="276" w:lineRule="auto"/>
              <w:rPr>
                <w:b/>
                <w:bCs/>
                <w:color w:val="000000"/>
                <w:sz w:val="20"/>
                <w:szCs w:val="22"/>
              </w:rPr>
            </w:pPr>
          </w:p>
          <w:p w:rsidR="001F00E7" w:rsidRDefault="001F00E7">
            <w:pPr>
              <w:spacing w:after="200" w:line="276" w:lineRule="auto"/>
              <w:rPr>
                <w:b/>
                <w:bCs/>
                <w:color w:val="000000"/>
                <w:sz w:val="20"/>
                <w:szCs w:val="22"/>
              </w:rPr>
            </w:pPr>
          </w:p>
          <w:p w:rsidR="001F00E7" w:rsidRDefault="001F00E7">
            <w:pPr>
              <w:spacing w:line="276" w:lineRule="auto"/>
              <w:jc w:val="center"/>
              <w:rPr>
                <w:b/>
                <w:bCs/>
                <w:color w:val="000000"/>
                <w:sz w:val="20"/>
                <w:szCs w:val="22"/>
              </w:rPr>
            </w:pPr>
          </w:p>
        </w:tc>
        <w:tc>
          <w:tcPr>
            <w:tcW w:w="129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620"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584"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lastRenderedPageBreak/>
              <w:t>1</w:t>
            </w:r>
          </w:p>
        </w:tc>
        <w:tc>
          <w:tcPr>
            <w:tcW w:w="161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236" w:type="dxa"/>
            <w:tcBorders>
              <w:top w:val="nil"/>
              <w:left w:val="single" w:sz="4" w:space="0" w:color="auto"/>
              <w:bottom w:val="single" w:sz="4" w:space="0" w:color="auto"/>
              <w:right w:val="nil"/>
            </w:tcBorders>
            <w:vAlign w:val="center"/>
          </w:tcPr>
          <w:p w:rsidR="001F00E7" w:rsidRDefault="001F00E7">
            <w:pPr>
              <w:spacing w:line="276" w:lineRule="auto"/>
              <w:jc w:val="center"/>
              <w:rPr>
                <w:b/>
                <w:bCs/>
                <w:color w:val="000000"/>
                <w:sz w:val="22"/>
                <w:szCs w:val="22"/>
              </w:rPr>
            </w:pPr>
          </w:p>
        </w:tc>
        <w:tc>
          <w:tcPr>
            <w:tcW w:w="129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620"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584"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gridAfter w:val="1"/>
          <w:wAfter w:w="87" w:type="dxa"/>
          <w:trHeight w:val="420"/>
          <w:jc w:val="center"/>
        </w:trPr>
        <w:tc>
          <w:tcPr>
            <w:tcW w:w="153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570" w:type="dxa"/>
            <w:gridSpan w:val="5"/>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p>
        </w:tc>
        <w:tc>
          <w:tcPr>
            <w:tcW w:w="1584"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FD7174" w:rsidRPr="00133B28" w:rsidRDefault="001F00E7" w:rsidP="00133B28">
      <w:pPr>
        <w:ind w:firstLine="720"/>
        <w:jc w:val="both"/>
        <w:rPr>
          <w:b/>
          <w:sz w:val="22"/>
          <w:szCs w:val="22"/>
          <w:lang w:val="sr-Cyrl-RS"/>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sidR="00065455">
        <w:rPr>
          <w:b/>
          <w:sz w:val="22"/>
          <w:szCs w:val="22"/>
          <w:u w:val="single"/>
        </w:rPr>
        <w:t xml:space="preserve"> сви трошкови</w:t>
      </w:r>
    </w:p>
    <w:p w:rsidR="00FD7174" w:rsidRDefault="00FD7174" w:rsidP="00065455">
      <w:pPr>
        <w:jc w:val="both"/>
        <w:rPr>
          <w:b/>
          <w:sz w:val="22"/>
          <w:szCs w:val="22"/>
          <w:lang w:val="sr-Latn-RS"/>
        </w:rPr>
      </w:pPr>
    </w:p>
    <w:p w:rsidR="001F00E7" w:rsidRDefault="001F00E7" w:rsidP="001F00E7">
      <w:pPr>
        <w:tabs>
          <w:tab w:val="left" w:pos="0"/>
          <w:tab w:val="left" w:pos="1440"/>
        </w:tabs>
        <w:jc w:val="both"/>
        <w:rPr>
          <w:lang w:val="sr-Latn-RS"/>
        </w:rPr>
      </w:pPr>
      <w:r>
        <w:rPr>
          <w:b/>
          <w:lang w:val="sr-Cyrl-RS"/>
        </w:rPr>
        <w:t>ЦЕНА ЗА ПОРЕЂЕЊЕ:</w:t>
      </w:r>
      <w:r>
        <w:rPr>
          <w:lang w:val="sr-Cyrl-RS"/>
        </w:rPr>
        <w:t xml:space="preserve"> </w:t>
      </w:r>
    </w:p>
    <w:p w:rsidR="001F00E7" w:rsidRDefault="00FF2A9A" w:rsidP="001F00E7">
      <w:pPr>
        <w:tabs>
          <w:tab w:val="left" w:pos="0"/>
          <w:tab w:val="left" w:pos="1440"/>
        </w:tabs>
        <w:jc w:val="both"/>
        <w:rPr>
          <w:b/>
          <w:lang w:val="sr-Cyrl-RS"/>
        </w:rPr>
      </w:pPr>
      <w:r>
        <w:rPr>
          <w:b/>
          <w:lang w:val="sr-Cyrl-RS"/>
        </w:rPr>
        <w:t>Партија 1</w:t>
      </w:r>
      <w:r w:rsidR="001F00E7">
        <w:rPr>
          <w:b/>
          <w:lang w:val="sr-Cyrl-RS"/>
        </w:rPr>
        <w:t>.</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w:t>
      </w:r>
      <w:r w:rsidR="000F27A5">
        <w:rPr>
          <w:lang w:val="sr-Cyrl-RS"/>
        </w:rPr>
        <w:t xml:space="preserve">на понуђена цена рада за возила </w:t>
      </w:r>
      <w:r>
        <w:rPr>
          <w:lang w:val="sr-Cyrl-RS"/>
        </w:rPr>
        <w:t xml:space="preserve"> </w:t>
      </w:r>
      <w:r w:rsidR="000F27A5" w:rsidRPr="000F27A5">
        <w:rPr>
          <w:b/>
          <w:lang w:val="sr-Cyrl-RS"/>
        </w:rPr>
        <w:t>(</w:t>
      </w:r>
      <w:r w:rsidRPr="000F27A5">
        <w:rPr>
          <w:b/>
          <w:lang w:val="sr-Cyrl-RS"/>
        </w:rPr>
        <w:t>А+</w:t>
      </w:r>
      <w:r w:rsidR="000F27A5" w:rsidRPr="000F27A5">
        <w:rPr>
          <w:b/>
          <w:lang w:val="sr-Cyrl-RS"/>
        </w:rPr>
        <w:t>Б</w:t>
      </w:r>
      <w:r w:rsidR="00192283">
        <w:rPr>
          <w:b/>
          <w:lang w:val="sr-Cyrl-RS"/>
        </w:rPr>
        <w:t>+Е+З</w:t>
      </w:r>
      <w:r w:rsidR="000F27A5" w:rsidRPr="000F27A5">
        <w:rPr>
          <w:b/>
          <w:lang w:val="sr-Cyrl-RS"/>
        </w:rPr>
        <w:t>):</w:t>
      </w:r>
      <w:r w:rsidR="00192283">
        <w:rPr>
          <w:b/>
          <w:lang w:val="sr-Cyrl-RS"/>
        </w:rPr>
        <w:t>4</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FF2A9A" w:rsidP="001F00E7">
      <w:pPr>
        <w:tabs>
          <w:tab w:val="left" w:pos="0"/>
          <w:tab w:val="left" w:pos="1440"/>
        </w:tabs>
        <w:jc w:val="both"/>
        <w:rPr>
          <w:b/>
          <w:lang w:val="sr-Cyrl-RS"/>
        </w:rPr>
      </w:pPr>
      <w:r>
        <w:rPr>
          <w:b/>
          <w:lang w:val="sr-Cyrl-RS"/>
        </w:rPr>
        <w:t>Партија 2</w:t>
      </w:r>
      <w:r w:rsidR="001F00E7">
        <w:rPr>
          <w:b/>
          <w:lang w:val="sr-Cyrl-RS"/>
        </w:rPr>
        <w:t>.</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152FC8">
        <w:rPr>
          <w:lang w:val="sr-Cyrl-RS"/>
        </w:rPr>
        <w:t xml:space="preserve"> </w:t>
      </w:r>
      <w:r w:rsidR="009A6265">
        <w:rPr>
          <w:lang w:val="sr-Cyrl-RS"/>
        </w:rPr>
        <w:t>понуђена це</w:t>
      </w:r>
      <w:r w:rsidR="000F27A5">
        <w:rPr>
          <w:lang w:val="sr-Cyrl-RS"/>
        </w:rPr>
        <w:t>на рада за возила (</w:t>
      </w:r>
      <w:r w:rsidR="00192283">
        <w:rPr>
          <w:b/>
          <w:lang w:val="sr-Cyrl-RS"/>
        </w:rPr>
        <w:t>А+Б+Е</w:t>
      </w:r>
      <w:r w:rsidR="000F27A5">
        <w:rPr>
          <w:b/>
          <w:lang w:val="sr-Cyrl-RS"/>
        </w:rPr>
        <w:t>):</w:t>
      </w:r>
      <w:r w:rsidR="00192283">
        <w:rPr>
          <w:b/>
          <w:lang w:val="sr-Cyrl-RS"/>
        </w:rPr>
        <w:t>3</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FF2A9A" w:rsidP="001F00E7">
      <w:pPr>
        <w:tabs>
          <w:tab w:val="left" w:pos="0"/>
          <w:tab w:val="left" w:pos="1440"/>
        </w:tabs>
        <w:jc w:val="both"/>
        <w:rPr>
          <w:b/>
          <w:lang w:val="sr-Cyrl-RS"/>
        </w:rPr>
      </w:pPr>
      <w:r>
        <w:rPr>
          <w:b/>
          <w:lang w:val="sr-Cyrl-RS"/>
        </w:rPr>
        <w:t>Партија 3</w:t>
      </w:r>
      <w:r w:rsidR="001F00E7">
        <w:rPr>
          <w:b/>
          <w:lang w:val="sr-Cyrl-RS"/>
        </w:rPr>
        <w:t>.</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 п</w:t>
      </w:r>
      <w:r w:rsidR="009A6265">
        <w:rPr>
          <w:lang w:val="sr-Cyrl-RS"/>
        </w:rPr>
        <w:t xml:space="preserve">онуђена цена рада за возила  </w:t>
      </w:r>
      <w:r w:rsidR="000F27A5">
        <w:rPr>
          <w:lang w:val="sr-Cyrl-RS"/>
        </w:rPr>
        <w:t xml:space="preserve"> </w:t>
      </w:r>
      <w:r w:rsidR="00192283">
        <w:rPr>
          <w:b/>
          <w:lang w:val="sr-Cyrl-RS"/>
        </w:rPr>
        <w:t>(А)</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FF2A9A" w:rsidP="001F00E7">
      <w:pPr>
        <w:tabs>
          <w:tab w:val="left" w:pos="0"/>
          <w:tab w:val="left" w:pos="1440"/>
        </w:tabs>
        <w:jc w:val="both"/>
        <w:rPr>
          <w:b/>
          <w:lang w:val="sr-Cyrl-RS"/>
        </w:rPr>
      </w:pPr>
      <w:r>
        <w:rPr>
          <w:b/>
          <w:lang w:val="sr-Cyrl-RS"/>
        </w:rPr>
        <w:t>Партија 4</w:t>
      </w:r>
      <w:r w:rsidR="001F00E7">
        <w:rPr>
          <w:b/>
          <w:lang w:val="sr-Cyrl-RS"/>
        </w:rPr>
        <w:t>.</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192283">
        <w:rPr>
          <w:lang w:val="sr-Cyrl-RS"/>
        </w:rPr>
        <w:t xml:space="preserve"> понуђена цена рада за возила  (</w:t>
      </w:r>
      <w:r w:rsidR="00192283" w:rsidRPr="00192283">
        <w:rPr>
          <w:b/>
          <w:lang w:val="sr-Cyrl-RS"/>
        </w:rPr>
        <w:t>А</w:t>
      </w:r>
      <w:r w:rsidR="00192283">
        <w:rPr>
          <w:b/>
          <w:lang w:val="sr-Cyrl-RS"/>
        </w:rPr>
        <w:t>+Б):2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FF2A9A" w:rsidP="001F00E7">
      <w:pPr>
        <w:tabs>
          <w:tab w:val="left" w:pos="0"/>
          <w:tab w:val="left" w:pos="1440"/>
        </w:tabs>
        <w:jc w:val="both"/>
        <w:rPr>
          <w:b/>
          <w:lang w:val="sr-Cyrl-RS"/>
        </w:rPr>
      </w:pPr>
      <w:r>
        <w:rPr>
          <w:b/>
          <w:lang w:val="sr-Cyrl-RS"/>
        </w:rPr>
        <w:t>Партија 5</w:t>
      </w:r>
      <w:r w:rsidR="001F00E7">
        <w:rPr>
          <w:b/>
          <w:lang w:val="sr-Cyrl-RS"/>
        </w:rPr>
        <w:t>.</w:t>
      </w:r>
      <w:r w:rsidR="00192283">
        <w:rPr>
          <w:b/>
          <w:lang w:val="sr-Cyrl-RS"/>
        </w:rPr>
        <w:t xml:space="preserve"> </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 xml:space="preserve">Просечна </w:t>
      </w:r>
      <w:r w:rsidR="009A6265">
        <w:rPr>
          <w:lang w:val="sr-Cyrl-RS"/>
        </w:rPr>
        <w:t xml:space="preserve">понуђена цена рада за возила </w:t>
      </w:r>
      <w:r w:rsidR="00192283" w:rsidRPr="00192283">
        <w:rPr>
          <w:b/>
          <w:lang w:val="sr-Cyrl-RS"/>
        </w:rPr>
        <w:t>(А+</w:t>
      </w:r>
      <w:r w:rsidR="00152FC8" w:rsidRPr="00192283">
        <w:rPr>
          <w:b/>
          <w:lang w:val="sr-Cyrl-RS"/>
        </w:rPr>
        <w:t>Б</w:t>
      </w:r>
      <w:r w:rsidR="00192283" w:rsidRPr="00192283">
        <w:rPr>
          <w:b/>
          <w:lang w:val="sr-Cyrl-RS"/>
        </w:rPr>
        <w:t>):2</w:t>
      </w:r>
      <w:r w:rsidR="00192283">
        <w:rPr>
          <w:b/>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lang w:val="sr-Cyrl-RS"/>
        </w:rPr>
      </w:pPr>
    </w:p>
    <w:p w:rsidR="001F00E7" w:rsidRDefault="00FF2A9A" w:rsidP="001F00E7">
      <w:pPr>
        <w:tabs>
          <w:tab w:val="left" w:pos="0"/>
          <w:tab w:val="left" w:pos="1440"/>
        </w:tabs>
        <w:jc w:val="both"/>
        <w:rPr>
          <w:b/>
          <w:lang w:val="sr-Cyrl-RS"/>
        </w:rPr>
      </w:pPr>
      <w:r>
        <w:rPr>
          <w:b/>
          <w:lang w:val="sr-Cyrl-RS"/>
        </w:rPr>
        <w:t>Партија 6</w:t>
      </w:r>
      <w:r w:rsidR="001F00E7">
        <w:rPr>
          <w:b/>
          <w:lang w:val="sr-Cyrl-RS"/>
        </w:rPr>
        <w:t>.</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6001E9">
        <w:rPr>
          <w:lang w:val="sr-Cyrl-RS"/>
        </w:rPr>
        <w:t xml:space="preserve"> п</w:t>
      </w:r>
      <w:r w:rsidR="00192283">
        <w:rPr>
          <w:lang w:val="sr-Cyrl-RS"/>
        </w:rPr>
        <w:t xml:space="preserve">онуђена цена рада за возила  </w:t>
      </w:r>
      <w:r w:rsidR="00192283" w:rsidRPr="00192283">
        <w:rPr>
          <w:b/>
          <w:lang w:val="sr-Cyrl-RS"/>
        </w:rPr>
        <w:t>(А+Д):</w:t>
      </w:r>
      <w:r w:rsidR="006001E9" w:rsidRPr="00192283">
        <w:rPr>
          <w:b/>
          <w:lang w:val="sr-Cyrl-RS"/>
        </w:rPr>
        <w:t>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FF2A9A" w:rsidP="001F00E7">
      <w:pPr>
        <w:tabs>
          <w:tab w:val="left" w:pos="0"/>
          <w:tab w:val="left" w:pos="1440"/>
        </w:tabs>
        <w:jc w:val="both"/>
        <w:rPr>
          <w:b/>
          <w:lang w:val="sr-Cyrl-RS"/>
        </w:rPr>
      </w:pPr>
      <w:r>
        <w:rPr>
          <w:b/>
          <w:lang w:val="sr-Cyrl-RS"/>
        </w:rPr>
        <w:t>Партија 7</w:t>
      </w:r>
      <w:r w:rsidR="001F00E7">
        <w:rPr>
          <w:b/>
          <w:lang w:val="sr-Cyrl-RS"/>
        </w:rPr>
        <w:t>.</w:t>
      </w:r>
    </w:p>
    <w:p w:rsidR="001F00E7" w:rsidRDefault="001F00E7" w:rsidP="001F00E7">
      <w:pPr>
        <w:tabs>
          <w:tab w:val="left" w:pos="0"/>
          <w:tab w:val="left" w:pos="1440"/>
        </w:tabs>
        <w:jc w:val="both"/>
        <w:rPr>
          <w:lang w:val="sr-Cyrl-RS"/>
        </w:rPr>
      </w:pPr>
      <w:r>
        <w:rPr>
          <w:lang w:val="sr-Cyrl-RS"/>
        </w:rPr>
        <w:t xml:space="preserve">Просечна понуђена цена рада за возила  </w:t>
      </w:r>
      <w:r w:rsidR="00192283" w:rsidRPr="00192283">
        <w:rPr>
          <w:b/>
          <w:lang w:val="sr-Cyrl-RS"/>
        </w:rPr>
        <w:t>(</w:t>
      </w:r>
      <w:r w:rsidRPr="00192283">
        <w:rPr>
          <w:b/>
          <w:lang w:val="sr-Cyrl-RS"/>
        </w:rPr>
        <w:t>А</w:t>
      </w:r>
      <w:r w:rsidR="006001E9" w:rsidRPr="00192283">
        <w:rPr>
          <w:b/>
          <w:lang w:val="sr-Cyrl-RS"/>
        </w:rPr>
        <w:t>+Б</w:t>
      </w:r>
      <w:r w:rsidR="00192283" w:rsidRPr="00192283">
        <w:rPr>
          <w:b/>
          <w:lang w:val="sr-Cyrl-RS"/>
        </w:rPr>
        <w:t>):</w:t>
      </w:r>
      <w:r w:rsidR="006001E9" w:rsidRPr="00192283">
        <w:rPr>
          <w:b/>
          <w:lang w:val="sr-Cyrl-RS"/>
        </w:rPr>
        <w:t>2</w:t>
      </w:r>
      <w:r>
        <w:rPr>
          <w:lang w:val="sr-Cyrl-RS"/>
        </w:rPr>
        <w:t xml:space="preserve"> износи:_______________________динара.</w:t>
      </w:r>
    </w:p>
    <w:p w:rsidR="001F00E7" w:rsidRDefault="001F00E7" w:rsidP="001F00E7">
      <w:pPr>
        <w:tabs>
          <w:tab w:val="left" w:pos="0"/>
          <w:tab w:val="left" w:pos="1440"/>
        </w:tabs>
        <w:jc w:val="both"/>
        <w:rPr>
          <w:lang w:val="sr-Cyrl-RS"/>
        </w:rPr>
      </w:pPr>
    </w:p>
    <w:p w:rsidR="001F00E7" w:rsidRDefault="00FF2A9A" w:rsidP="001F00E7">
      <w:pPr>
        <w:tabs>
          <w:tab w:val="left" w:pos="0"/>
          <w:tab w:val="left" w:pos="1440"/>
        </w:tabs>
        <w:jc w:val="both"/>
        <w:rPr>
          <w:b/>
          <w:lang w:val="sr-Cyrl-RS"/>
        </w:rPr>
      </w:pPr>
      <w:r>
        <w:rPr>
          <w:b/>
          <w:lang w:val="sr-Cyrl-RS"/>
        </w:rPr>
        <w:t>Партија 8</w:t>
      </w:r>
      <w:r w:rsidR="001F00E7">
        <w:rPr>
          <w:b/>
          <w:lang w:val="sr-Cyrl-RS"/>
        </w:rPr>
        <w:t>.</w:t>
      </w:r>
    </w:p>
    <w:p w:rsidR="001F00E7" w:rsidRDefault="001F00E7" w:rsidP="001F00E7">
      <w:pPr>
        <w:tabs>
          <w:tab w:val="left" w:pos="0"/>
          <w:tab w:val="left" w:pos="1440"/>
        </w:tabs>
        <w:jc w:val="both"/>
        <w:rPr>
          <w:lang w:val="sr-Cyrl-RS"/>
        </w:rPr>
      </w:pPr>
      <w:r>
        <w:rPr>
          <w:lang w:val="sr-Cyrl-RS"/>
        </w:rPr>
        <w:t>Просечна</w:t>
      </w:r>
      <w:r w:rsidR="00E726D3">
        <w:rPr>
          <w:lang w:val="sr-Cyrl-RS"/>
        </w:rPr>
        <w:t xml:space="preserve"> понуђена цена рада за возила  </w:t>
      </w:r>
      <w:r w:rsidR="00E726D3" w:rsidRPr="00192283">
        <w:rPr>
          <w:b/>
          <w:lang w:val="sr-Cyrl-RS"/>
        </w:rPr>
        <w:t>(А+Б):2</w:t>
      </w:r>
      <w:r w:rsidR="00E726D3">
        <w:rPr>
          <w:b/>
          <w:lang w:val="sr-Cyrl-RS"/>
        </w:rPr>
        <w:t xml:space="preserve"> </w:t>
      </w:r>
      <w:r>
        <w:rPr>
          <w:lang w:val="sr-Cyrl-RS"/>
        </w:rPr>
        <w:t>износи:_______________________динара.</w:t>
      </w:r>
    </w:p>
    <w:p w:rsidR="006001E9" w:rsidRDefault="006001E9" w:rsidP="001F00E7">
      <w:pPr>
        <w:tabs>
          <w:tab w:val="left" w:pos="0"/>
          <w:tab w:val="left" w:pos="1440"/>
        </w:tabs>
        <w:jc w:val="both"/>
        <w:rPr>
          <w:lang w:val="sr-Cyrl-RS"/>
        </w:rPr>
      </w:pPr>
    </w:p>
    <w:p w:rsidR="00FF2A9A" w:rsidRDefault="00FF2A9A" w:rsidP="006001E9">
      <w:pPr>
        <w:tabs>
          <w:tab w:val="left" w:pos="0"/>
          <w:tab w:val="left" w:pos="1440"/>
        </w:tabs>
        <w:jc w:val="both"/>
        <w:rPr>
          <w:b/>
          <w:lang w:val="sr-Cyrl-RS"/>
        </w:rPr>
      </w:pPr>
    </w:p>
    <w:p w:rsidR="006001E9" w:rsidRDefault="00FF2A9A" w:rsidP="006001E9">
      <w:pPr>
        <w:tabs>
          <w:tab w:val="left" w:pos="0"/>
          <w:tab w:val="left" w:pos="1440"/>
        </w:tabs>
        <w:jc w:val="both"/>
        <w:rPr>
          <w:b/>
          <w:lang w:val="sr-Cyrl-RS"/>
        </w:rPr>
      </w:pPr>
      <w:r>
        <w:rPr>
          <w:b/>
          <w:lang w:val="sr-Cyrl-RS"/>
        </w:rPr>
        <w:lastRenderedPageBreak/>
        <w:t>Партија 9</w:t>
      </w:r>
      <w:r w:rsidR="006001E9">
        <w:rPr>
          <w:b/>
          <w:lang w:val="sr-Cyrl-RS"/>
        </w:rPr>
        <w:t>.</w:t>
      </w:r>
    </w:p>
    <w:p w:rsidR="009C21BC" w:rsidRPr="00133B28" w:rsidRDefault="006001E9" w:rsidP="00133B28">
      <w:pPr>
        <w:tabs>
          <w:tab w:val="left" w:pos="0"/>
          <w:tab w:val="left" w:pos="1440"/>
        </w:tabs>
        <w:jc w:val="both"/>
        <w:rPr>
          <w:lang w:val="sr-Cyrl-RS"/>
        </w:rPr>
      </w:pPr>
      <w:r>
        <w:rPr>
          <w:lang w:val="sr-Cyrl-RS"/>
        </w:rPr>
        <w:t>Просечна пон</w:t>
      </w:r>
      <w:r w:rsidR="00E726D3">
        <w:rPr>
          <w:lang w:val="sr-Cyrl-RS"/>
        </w:rPr>
        <w:t xml:space="preserve">уђена цена рада за возила  </w:t>
      </w:r>
      <w:r w:rsidR="00E726D3" w:rsidRPr="00192283">
        <w:rPr>
          <w:b/>
          <w:lang w:val="sr-Cyrl-RS"/>
        </w:rPr>
        <w:t>(А+Б):2</w:t>
      </w:r>
      <w:r>
        <w:rPr>
          <w:lang w:val="sr-Cyrl-RS"/>
        </w:rPr>
        <w:t xml:space="preserve"> износи:_______________________динар</w:t>
      </w:r>
    </w:p>
    <w:p w:rsidR="009C21BC" w:rsidRPr="00326E48" w:rsidRDefault="009C21BC" w:rsidP="009C21BC">
      <w:pPr>
        <w:ind w:firstLine="720"/>
        <w:jc w:val="both"/>
        <w:rPr>
          <w:b/>
          <w:sz w:val="22"/>
          <w:szCs w:val="22"/>
          <w:lang w:val="sr-Cyrl-RS"/>
        </w:rPr>
      </w:pPr>
      <w:r w:rsidRPr="00326E48">
        <w:rPr>
          <w:b/>
          <w:sz w:val="22"/>
          <w:szCs w:val="22"/>
          <w:lang w:val="sr-Cyrl-RS"/>
        </w:rPr>
        <w:t>Напомена:</w:t>
      </w:r>
    </w:p>
    <w:p w:rsidR="001F00E7" w:rsidRPr="00133B28" w:rsidRDefault="009C21BC" w:rsidP="00133B28">
      <w:pPr>
        <w:ind w:firstLine="720"/>
        <w:jc w:val="both"/>
        <w:rPr>
          <w:sz w:val="22"/>
          <w:szCs w:val="22"/>
          <w:lang w:val="sr-Cyrl-RS"/>
        </w:rPr>
      </w:pPr>
      <w:r>
        <w:rPr>
          <w:bCs/>
          <w:sz w:val="22"/>
          <w:szCs w:val="22"/>
          <w:lang w:val="sr-Cyrl-RS"/>
        </w:rPr>
        <w:t>- Наручилац може у случају потребе захтевати и друге поправке које не покрива гаранција, па</w:t>
      </w:r>
      <w:r w:rsidRPr="00326E48">
        <w:rPr>
          <w:bCs/>
          <w:sz w:val="22"/>
          <w:szCs w:val="22"/>
          <w:lang w:val="sr-Latn-CS"/>
        </w:rPr>
        <w:t xml:space="preserve"> ће се приликом реализације уговора руководити процењеном вредношћу набавке без урачунатог ПДВ-а</w:t>
      </w:r>
      <w:r>
        <w:rPr>
          <w:bCs/>
          <w:sz w:val="22"/>
          <w:szCs w:val="22"/>
          <w:lang w:val="sr-Cyrl-RS"/>
        </w:rPr>
        <w:t>;</w:t>
      </w:r>
    </w:p>
    <w:tbl>
      <w:tblPr>
        <w:tblpPr w:leftFromText="180" w:rightFromText="180" w:bottomFromText="200" w:vertAnchor="text" w:horzAnchor="margin" w:tblpXSpec="right" w:tblpY="271"/>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rPr>
                <w:b/>
                <w:sz w:val="18"/>
                <w:szCs w:val="18"/>
              </w:rPr>
            </w:pPr>
          </w:p>
        </w:tc>
      </w:tr>
      <w:tr w:rsidR="001F00E7" w:rsidTr="001F00E7">
        <w:trPr>
          <w:trHeight w:val="43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r>
    </w:tbl>
    <w:p w:rsidR="001F00E7" w:rsidRDefault="001F00E7" w:rsidP="001F00E7">
      <w:pPr>
        <w:tabs>
          <w:tab w:val="left" w:pos="720"/>
          <w:tab w:val="left" w:pos="1440"/>
        </w:tabs>
        <w:jc w:val="both"/>
        <w:rPr>
          <w:lang w:val="sr-Cyrl-RS"/>
        </w:rPr>
      </w:pPr>
    </w:p>
    <w:p w:rsidR="001F00E7" w:rsidRDefault="001F00E7" w:rsidP="001F00E7">
      <w:pPr>
        <w:tabs>
          <w:tab w:val="left" w:pos="720"/>
          <w:tab w:val="left" w:pos="1440"/>
        </w:tabs>
        <w:jc w:val="both"/>
        <w:rPr>
          <w:lang w:val="sr-Cyrl-RS"/>
        </w:rPr>
      </w:pPr>
    </w:p>
    <w:p w:rsidR="001F00E7" w:rsidRDefault="001F00E7" w:rsidP="007C7317">
      <w:pPr>
        <w:tabs>
          <w:tab w:val="left" w:pos="720"/>
          <w:tab w:val="left" w:pos="1440"/>
        </w:tabs>
        <w:jc w:val="both"/>
        <w:rPr>
          <w:i/>
          <w:sz w:val="22"/>
          <w:lang w:val="sr-Cyrl-RS"/>
        </w:rPr>
      </w:pPr>
      <w:r>
        <w:rPr>
          <w:i/>
          <w:sz w:val="22"/>
          <w:lang w:val="sr-Cyrl-RS"/>
        </w:rPr>
        <w:t>НАПОМЕНА:просечна цена је упоредна</w:t>
      </w:r>
      <w:r w:rsidR="007C7317">
        <w:rPr>
          <w:i/>
          <w:sz w:val="22"/>
          <w:lang w:val="sr-Cyrl-RS"/>
        </w:rPr>
        <w:t xml:space="preserve"> цена.  Образаци за све партије</w:t>
      </w:r>
    </w:p>
    <w:p w:rsidR="006001E9" w:rsidRDefault="006001E9" w:rsidP="006001E9">
      <w:pPr>
        <w:tabs>
          <w:tab w:val="left" w:pos="720"/>
        </w:tabs>
        <w:jc w:val="both"/>
        <w:rPr>
          <w:i/>
          <w:sz w:val="22"/>
          <w:lang w:val="sr-Cyrl-RS"/>
        </w:rPr>
      </w:pPr>
    </w:p>
    <w:p w:rsidR="001F00E7" w:rsidRDefault="001F00E7" w:rsidP="001F00E7">
      <w:pPr>
        <w:widowControl w:val="0"/>
        <w:tabs>
          <w:tab w:val="left" w:pos="0"/>
        </w:tabs>
        <w:ind w:firstLine="720"/>
        <w:jc w:val="both"/>
        <w:rPr>
          <w:b/>
          <w:sz w:val="22"/>
          <w:szCs w:val="22"/>
        </w:rPr>
      </w:pPr>
      <w:r>
        <w:rPr>
          <w:b/>
          <w:sz w:val="22"/>
          <w:szCs w:val="22"/>
          <w:lang w:val="sr-Cyrl-RS"/>
        </w:rPr>
        <w:t xml:space="preserve">2) </w:t>
      </w:r>
      <w:r>
        <w:rPr>
          <w:b/>
          <w:sz w:val="22"/>
          <w:szCs w:val="22"/>
        </w:rPr>
        <w:t>Временски период гаранције</w:t>
      </w:r>
      <w:r>
        <w:rPr>
          <w:b/>
          <w:sz w:val="22"/>
          <w:szCs w:val="22"/>
          <w:lang w:val="sr-Latn-RS"/>
        </w:rPr>
        <w:t xml:space="preserve"> </w:t>
      </w:r>
      <w:r>
        <w:rPr>
          <w:b/>
          <w:sz w:val="22"/>
          <w:szCs w:val="22"/>
          <w:lang w:val="sr-Cyrl-RS"/>
        </w:rPr>
        <w:t>за квалитет извршених услуга .......................</w:t>
      </w:r>
      <w:r>
        <w:rPr>
          <w:b/>
          <w:sz w:val="22"/>
          <w:szCs w:val="22"/>
        </w:rPr>
        <w:t>месеци</w:t>
      </w:r>
      <w:r>
        <w:rPr>
          <w:sz w:val="22"/>
          <w:szCs w:val="22"/>
        </w:rPr>
        <w:t xml:space="preserve"> </w:t>
      </w:r>
      <w:r>
        <w:rPr>
          <w:i/>
          <w:sz w:val="22"/>
          <w:szCs w:val="22"/>
        </w:rPr>
        <w:t>(уписати број месеци понуђеног временског периода гаранције)</w:t>
      </w:r>
      <w:r>
        <w:rPr>
          <w:i/>
          <w:sz w:val="22"/>
          <w:szCs w:val="22"/>
          <w:lang w:val="sr-Cyrl-RS"/>
        </w:rPr>
        <w:t>.</w:t>
      </w:r>
    </w:p>
    <w:p w:rsidR="001F00E7" w:rsidRDefault="001F00E7" w:rsidP="001F00E7">
      <w:pPr>
        <w:widowControl w:val="0"/>
        <w:tabs>
          <w:tab w:val="left" w:pos="720"/>
        </w:tabs>
        <w:jc w:val="both"/>
        <w:rPr>
          <w:b/>
          <w:i/>
          <w:sz w:val="22"/>
          <w:szCs w:val="22"/>
          <w:lang w:val="sr-Cyrl-RS"/>
        </w:rPr>
      </w:pPr>
      <w:r>
        <w:rPr>
          <w:i/>
          <w:sz w:val="22"/>
          <w:szCs w:val="22"/>
          <w:lang w:val="sr-Cyrl-RS"/>
        </w:rPr>
        <w:tab/>
      </w:r>
    </w:p>
    <w:p w:rsidR="001F00E7" w:rsidRDefault="001F00E7" w:rsidP="001F00E7">
      <w:pPr>
        <w:widowControl w:val="0"/>
        <w:tabs>
          <w:tab w:val="left" w:pos="720"/>
        </w:tabs>
        <w:jc w:val="both"/>
        <w:rPr>
          <w:sz w:val="22"/>
          <w:szCs w:val="22"/>
          <w:lang w:val="sr-Cyrl-RS"/>
        </w:rPr>
      </w:pPr>
      <w:r>
        <w:rPr>
          <w:sz w:val="22"/>
          <w:szCs w:val="22"/>
          <w:lang w:val="sr-Cyrl-RS"/>
        </w:rPr>
        <w:tab/>
        <w:t xml:space="preserve">Гаранција за уграђене оригиналне резервне делове је произвођачка. </w:t>
      </w:r>
      <w:r>
        <w:rPr>
          <w:sz w:val="22"/>
          <w:szCs w:val="22"/>
        </w:rPr>
        <w:t>Понуђач је дужан да за сваки тип возила уграђује оригиналне резервне делове.</w:t>
      </w:r>
      <w:r>
        <w:rPr>
          <w:sz w:val="22"/>
          <w:szCs w:val="22"/>
          <w:lang w:val="en-AU"/>
        </w:rPr>
        <w:t xml:space="preserve"> </w:t>
      </w:r>
    </w:p>
    <w:p w:rsidR="001F00E7" w:rsidRDefault="001F00E7" w:rsidP="001F00E7">
      <w:pPr>
        <w:widowControl w:val="0"/>
        <w:tabs>
          <w:tab w:val="left" w:pos="720"/>
        </w:tabs>
        <w:jc w:val="both"/>
        <w:rPr>
          <w:sz w:val="22"/>
          <w:szCs w:val="22"/>
          <w:lang w:val="sr-Cyrl-RS"/>
        </w:rPr>
      </w:pPr>
    </w:p>
    <w:p w:rsidR="001F00E7" w:rsidRPr="007C7317" w:rsidRDefault="001F00E7" w:rsidP="007C7317">
      <w:pPr>
        <w:widowControl w:val="0"/>
        <w:tabs>
          <w:tab w:val="left" w:pos="0"/>
        </w:tabs>
        <w:jc w:val="both"/>
        <w:rPr>
          <w:b/>
          <w:sz w:val="22"/>
          <w:szCs w:val="22"/>
          <w:lang w:val="sr-Latn-RS"/>
        </w:rPr>
      </w:pPr>
      <w:r>
        <w:rPr>
          <w:b/>
          <w:sz w:val="22"/>
          <w:szCs w:val="22"/>
          <w:lang w:val="sr-Cyrl-RS"/>
        </w:rPr>
        <w:tab/>
        <w:t xml:space="preserve">3) </w:t>
      </w:r>
      <w:r>
        <w:rPr>
          <w:b/>
          <w:sz w:val="22"/>
          <w:szCs w:val="22"/>
          <w:lang w:val="sr-Latn-RS"/>
        </w:rPr>
        <w:t xml:space="preserve"> </w:t>
      </w:r>
      <w:r>
        <w:rPr>
          <w:b/>
          <w:sz w:val="22"/>
          <w:szCs w:val="22"/>
          <w:lang w:val="sr-Cyrl-RS"/>
        </w:rPr>
        <w:t>Рокови извршења услуге од дана пријема возила који не угрожава квалитет</w:t>
      </w:r>
      <w:r>
        <w:rPr>
          <w:b/>
          <w:i/>
          <w:sz w:val="22"/>
          <w:szCs w:val="22"/>
          <w:lang w:val="sr-Cyrl-RS"/>
        </w:rPr>
        <w:t xml:space="preserve"> </w:t>
      </w:r>
      <w:r>
        <w:rPr>
          <w:b/>
          <w:sz w:val="22"/>
          <w:szCs w:val="22"/>
          <w:lang w:val="sr-Cyrl-RS"/>
        </w:rPr>
        <w:t>извршених услуга</w:t>
      </w:r>
      <w:r>
        <w:rPr>
          <w:b/>
          <w:i/>
          <w:sz w:val="22"/>
          <w:szCs w:val="22"/>
          <w:lang w:val="sr-Cyrl-RS"/>
        </w:rPr>
        <w:t xml:space="preserve"> </w:t>
      </w:r>
      <w:r>
        <w:rPr>
          <w:i/>
          <w:sz w:val="22"/>
          <w:szCs w:val="22"/>
        </w:rPr>
        <w:t>(изузимајући генералне поправке на мотору и поправке на мењачу)</w:t>
      </w:r>
    </w:p>
    <w:p w:rsidR="001F00E7" w:rsidRDefault="001F00E7" w:rsidP="001F00E7">
      <w:pPr>
        <w:jc w:val="both"/>
        <w:rPr>
          <w:sz w:val="22"/>
          <w:szCs w:val="22"/>
          <w:lang w:val="sr-Cyrl-RS"/>
        </w:rPr>
      </w:pPr>
      <w:r>
        <w:rPr>
          <w:sz w:val="22"/>
          <w:szCs w:val="22"/>
        </w:rPr>
        <w:tab/>
        <w:t xml:space="preserve"> 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Pr>
          <w:b/>
          <w:sz w:val="22"/>
          <w:szCs w:val="22"/>
        </w:rPr>
        <w:t>заокружује</w:t>
      </w:r>
      <w:r>
        <w:rPr>
          <w:sz w:val="22"/>
          <w:szCs w:val="22"/>
        </w:rPr>
        <w:t xml:space="preserve"> један редни број код рока извршења услуге.</w:t>
      </w:r>
    </w:p>
    <w:p w:rsid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току дана по пријему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sidRPr="007C7317">
        <w:rPr>
          <w:b/>
          <w:sz w:val="22"/>
          <w:szCs w:val="22"/>
        </w:rPr>
        <w:t>У року од 2 дана од дана пријема возила</w:t>
      </w:r>
    </w:p>
    <w:p w:rsidR="001F00E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року од 5 дана од дана пријема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Више од 5 дана од дана пријема возила </w:t>
      </w:r>
    </w:p>
    <w:p w:rsidR="001F00E7" w:rsidRDefault="001F00E7" w:rsidP="001F00E7">
      <w:pPr>
        <w:tabs>
          <w:tab w:val="left" w:pos="709"/>
        </w:tabs>
        <w:jc w:val="both"/>
        <w:rPr>
          <w:b/>
          <w:iCs/>
          <w:sz w:val="22"/>
          <w:lang w:val="sr-Cyrl-RS"/>
        </w:rPr>
      </w:pPr>
      <w:r>
        <w:rPr>
          <w:b/>
          <w:sz w:val="22"/>
          <w:szCs w:val="22"/>
          <w:lang w:val="sr-Cyrl-RS"/>
        </w:rPr>
        <w:tab/>
        <w:t xml:space="preserve">4)  </w:t>
      </w:r>
      <w:r>
        <w:rPr>
          <w:b/>
          <w:iCs/>
          <w:sz w:val="22"/>
        </w:rPr>
        <w:t>Рок плаћања рачуна:  ....................................................</w:t>
      </w:r>
      <w:r>
        <w:rPr>
          <w:b/>
          <w:iCs/>
          <w:sz w:val="22"/>
          <w:lang w:val="sr-Cyrl-RS"/>
        </w:rPr>
        <w:t xml:space="preserve"> дана</w:t>
      </w:r>
    </w:p>
    <w:p w:rsidR="001F00E7" w:rsidRDefault="001F00E7" w:rsidP="001F00E7">
      <w:pPr>
        <w:numPr>
          <w:ilvl w:val="0"/>
          <w:numId w:val="23"/>
        </w:numPr>
        <w:jc w:val="both"/>
        <w:rPr>
          <w:i/>
          <w:iCs/>
          <w:sz w:val="22"/>
          <w:szCs w:val="22"/>
        </w:rPr>
      </w:pPr>
      <w:r>
        <w:rPr>
          <w:i/>
          <w:iCs/>
          <w:sz w:val="22"/>
          <w:szCs w:val="22"/>
        </w:rPr>
        <w:t>не може бити краћи од 15 дана по пријему рачуна</w:t>
      </w:r>
      <w:r>
        <w:rPr>
          <w:i/>
          <w:iCs/>
          <w:sz w:val="22"/>
          <w:szCs w:val="22"/>
          <w:lang w:val="sr-Cyrl-RS"/>
        </w:rPr>
        <w:t>,</w:t>
      </w:r>
      <w:r>
        <w:rPr>
          <w:rFonts w:eastAsia="ヒラギノ角ゴ Pro W3"/>
          <w:lang w:val="en-US"/>
        </w:rPr>
        <w:t xml:space="preserve"> </w:t>
      </w:r>
      <w:r>
        <w:rPr>
          <w:i/>
          <w:iCs/>
          <w:sz w:val="22"/>
          <w:szCs w:val="22"/>
          <w:lang w:val="en-US"/>
        </w:rPr>
        <w:t>а након извршене сваке појединачне услуге</w:t>
      </w:r>
    </w:p>
    <w:p w:rsidR="001F00E7" w:rsidRDefault="001F00E7" w:rsidP="001F00E7">
      <w:pPr>
        <w:numPr>
          <w:ilvl w:val="0"/>
          <w:numId w:val="23"/>
        </w:numPr>
        <w:jc w:val="both"/>
        <w:rPr>
          <w:i/>
          <w:iCs/>
          <w:sz w:val="22"/>
          <w:szCs w:val="22"/>
        </w:rPr>
      </w:pPr>
      <w:r>
        <w:rPr>
          <w:i/>
          <w:iCs/>
          <w:sz w:val="22"/>
          <w:szCs w:val="22"/>
          <w:lang w:val="sr-Cyrl-RS"/>
        </w:rPr>
        <w:t xml:space="preserve">у складу са чл. 4 </w:t>
      </w:r>
      <w:r>
        <w:rPr>
          <w:i/>
          <w:color w:val="000000"/>
          <w:sz w:val="22"/>
          <w:szCs w:val="18"/>
          <w:shd w:val="clear" w:color="auto" w:fill="FFFFFF"/>
          <w:lang w:val="sr-Cyrl-RS"/>
        </w:rPr>
        <w:t>Закона о роковима измирења новчаних обавеза у комерцијалним трансакцијама</w:t>
      </w:r>
      <w:r>
        <w:rPr>
          <w:rFonts w:ascii="Arial" w:hAnsi="Arial" w:cs="Arial"/>
          <w:color w:val="000000"/>
          <w:sz w:val="18"/>
          <w:szCs w:val="18"/>
          <w:shd w:val="clear" w:color="auto" w:fill="FFFFFF"/>
          <w:lang w:val="sr-Cyrl-RS"/>
        </w:rPr>
        <w:t xml:space="preserve"> </w:t>
      </w:r>
      <w:r>
        <w:rPr>
          <w:rFonts w:ascii="Arial" w:hAnsi="Arial" w:cs="Arial"/>
          <w:i/>
          <w:color w:val="000000"/>
          <w:sz w:val="18"/>
          <w:szCs w:val="18"/>
          <w:shd w:val="clear" w:color="auto" w:fill="FFFFFF"/>
        </w:rPr>
        <w:t>(</w:t>
      </w:r>
      <w:r>
        <w:rPr>
          <w:i/>
          <w:color w:val="000000"/>
          <w:sz w:val="22"/>
          <w:szCs w:val="18"/>
          <w:shd w:val="clear" w:color="auto" w:fill="FFFFFF"/>
          <w:lang w:val="sr-Cyrl-RS"/>
        </w:rPr>
        <w:t>Сл. гласник РС бр. 119/12)</w:t>
      </w:r>
      <w:r>
        <w:rPr>
          <w:rFonts w:ascii="Arial" w:hAnsi="Arial" w:cs="Arial"/>
          <w:color w:val="000000"/>
          <w:sz w:val="18"/>
          <w:szCs w:val="18"/>
          <w:shd w:val="clear" w:color="auto" w:fill="FFFFFF"/>
          <w:lang w:val="sr-Cyrl-RS"/>
        </w:rPr>
        <w:t xml:space="preserve"> </w:t>
      </w:r>
      <w:r>
        <w:rPr>
          <w:i/>
          <w:iCs/>
          <w:sz w:val="22"/>
          <w:szCs w:val="22"/>
        </w:rPr>
        <w:t xml:space="preserve">рок за измирење новчаних обавеза </w:t>
      </w:r>
      <w:r>
        <w:rPr>
          <w:i/>
          <w:iCs/>
          <w:sz w:val="22"/>
          <w:szCs w:val="22"/>
          <w:lang w:val="sr-Cyrl-RS"/>
        </w:rPr>
        <w:t>не може бити дужи</w:t>
      </w:r>
      <w:r>
        <w:rPr>
          <w:i/>
          <w:iCs/>
          <w:sz w:val="22"/>
          <w:szCs w:val="22"/>
        </w:rPr>
        <w:t xml:space="preserve"> од </w:t>
      </w:r>
      <w:r>
        <w:rPr>
          <w:i/>
          <w:iCs/>
          <w:sz w:val="22"/>
          <w:szCs w:val="22"/>
          <w:lang w:val="sr-Cyrl-RS"/>
        </w:rPr>
        <w:t>45</w:t>
      </w:r>
      <w:r>
        <w:rPr>
          <w:i/>
          <w:iCs/>
          <w:sz w:val="22"/>
          <w:szCs w:val="22"/>
        </w:rPr>
        <w:t xml:space="preserve"> дана</w:t>
      </w:r>
    </w:p>
    <w:p w:rsidR="001F00E7" w:rsidRDefault="001F00E7" w:rsidP="001F00E7">
      <w:pPr>
        <w:ind w:left="450"/>
        <w:jc w:val="both"/>
        <w:rPr>
          <w:b/>
          <w:i/>
          <w:iCs/>
          <w:sz w:val="22"/>
          <w:szCs w:val="22"/>
        </w:rPr>
      </w:pPr>
    </w:p>
    <w:p w:rsidR="001F00E7" w:rsidRPr="00EB7211" w:rsidRDefault="001F00E7" w:rsidP="00EB7211">
      <w:pPr>
        <w:ind w:firstLine="720"/>
        <w:jc w:val="both"/>
        <w:rPr>
          <w:b/>
          <w:i/>
          <w:iCs/>
          <w:sz w:val="22"/>
          <w:lang w:val="sr-Cyrl-RS"/>
        </w:rPr>
      </w:pPr>
      <w:r>
        <w:rPr>
          <w:b/>
          <w:sz w:val="22"/>
          <w:szCs w:val="22"/>
          <w:lang w:val="sr-Cyrl-RS"/>
        </w:rPr>
        <w:t xml:space="preserve">5) </w:t>
      </w:r>
      <w:r>
        <w:rPr>
          <w:b/>
          <w:sz w:val="22"/>
        </w:rPr>
        <w:t>Рок важења понуде:</w:t>
      </w:r>
      <w:r>
        <w:rPr>
          <w:b/>
          <w:i/>
          <w:iCs/>
          <w:sz w:val="22"/>
        </w:rPr>
        <w:t xml:space="preserve"> .......................................................</w:t>
      </w:r>
      <w:r>
        <w:rPr>
          <w:b/>
          <w:i/>
          <w:iCs/>
          <w:sz w:val="22"/>
          <w:lang w:val="sr-Cyrl-RS"/>
        </w:rPr>
        <w:t xml:space="preserve"> </w:t>
      </w:r>
      <w:r>
        <w:rPr>
          <w:bCs/>
          <w:i/>
          <w:sz w:val="22"/>
        </w:rPr>
        <w:t xml:space="preserve">(минимум </w:t>
      </w:r>
      <w:r>
        <w:rPr>
          <w:bCs/>
          <w:i/>
          <w:sz w:val="22"/>
          <w:lang w:val="sr-Cyrl-RS"/>
        </w:rPr>
        <w:t>3</w:t>
      </w:r>
      <w:r>
        <w:rPr>
          <w:bCs/>
          <w:i/>
          <w:sz w:val="22"/>
        </w:rPr>
        <w:t>0 дана од дана отварања  понуде)</w:t>
      </w:r>
      <w:r>
        <w:rPr>
          <w:bCs/>
          <w:i/>
          <w:sz w:val="22"/>
          <w:lang w:val="sr-Cyrl-RS"/>
        </w:rPr>
        <w:t>.</w:t>
      </w:r>
    </w:p>
    <w:p w:rsidR="001F00E7" w:rsidRPr="00EB7211" w:rsidRDefault="00EB7211" w:rsidP="00EB7211">
      <w:pPr>
        <w:widowControl w:val="0"/>
        <w:tabs>
          <w:tab w:val="left" w:pos="720"/>
        </w:tabs>
        <w:ind w:left="720"/>
        <w:rPr>
          <w:iCs/>
          <w:sz w:val="22"/>
          <w:lang w:val="sr-Cyrl-RS"/>
        </w:rPr>
      </w:pPr>
      <w:r>
        <w:rPr>
          <w:b/>
          <w:iCs/>
          <w:sz w:val="22"/>
          <w:lang w:val="sr-Cyrl-RS"/>
        </w:rPr>
        <w:t>6)</w:t>
      </w:r>
      <w:r w:rsidR="001F00E7" w:rsidRPr="00EB7211">
        <w:rPr>
          <w:b/>
          <w:iCs/>
          <w:sz w:val="22"/>
          <w:lang w:val="sr-Cyrl-RS"/>
        </w:rPr>
        <w:t>Ш</w:t>
      </w:r>
      <w:r w:rsidR="001F00E7" w:rsidRPr="00EB7211">
        <w:rPr>
          <w:b/>
          <w:iCs/>
          <w:sz w:val="22"/>
        </w:rPr>
        <w:t>леповање неисправног возила</w:t>
      </w:r>
      <w:r w:rsidR="001F00E7" w:rsidRPr="00EB7211">
        <w:rPr>
          <w:b/>
          <w:iCs/>
          <w:sz w:val="22"/>
          <w:lang w:val="sr-Cyrl-RS"/>
        </w:rPr>
        <w:t>......................................</w:t>
      </w:r>
      <w:r w:rsidR="001F00E7" w:rsidRPr="00EB7211">
        <w:rPr>
          <w:iCs/>
          <w:sz w:val="22"/>
        </w:rPr>
        <w:t>дин</w:t>
      </w:r>
      <w:r w:rsidR="001F00E7" w:rsidRPr="00EB7211">
        <w:rPr>
          <w:iCs/>
          <w:sz w:val="22"/>
          <w:lang w:val="sr-Cyrl-RS"/>
        </w:rPr>
        <w:t>ара</w:t>
      </w:r>
      <w:r w:rsidR="001F00E7" w:rsidRPr="00EB7211">
        <w:rPr>
          <w:iCs/>
          <w:sz w:val="22"/>
        </w:rPr>
        <w:t xml:space="preserve"> по 1 км без ПДВ</w:t>
      </w:r>
      <w:r w:rsidRPr="00EB7211">
        <w:rPr>
          <w:iCs/>
          <w:sz w:val="22"/>
          <w:lang w:val="sr-Cyrl-RS"/>
        </w:rPr>
        <w:t>-а</w:t>
      </w:r>
    </w:p>
    <w:p w:rsidR="001F00E7" w:rsidRPr="00EB7211" w:rsidRDefault="00EB7211" w:rsidP="00EB7211">
      <w:pPr>
        <w:widowControl w:val="0"/>
        <w:tabs>
          <w:tab w:val="left" w:pos="720"/>
        </w:tabs>
        <w:rPr>
          <w:iCs/>
          <w:sz w:val="22"/>
          <w:lang w:val="sr-Cyrl-RS"/>
        </w:rPr>
      </w:pPr>
      <w:r>
        <w:rPr>
          <w:i/>
          <w:sz w:val="22"/>
          <w:lang w:val="sr-Cyrl-RS"/>
        </w:rPr>
        <w:t>НАПОМЕНА: Образац за све партије</w:t>
      </w:r>
    </w:p>
    <w:tbl>
      <w:tblPr>
        <w:tblW w:w="5838" w:type="dxa"/>
        <w:jc w:val="right"/>
        <w:tblLook w:val="01E0" w:firstRow="1" w:lastRow="1" w:firstColumn="1" w:lastColumn="1" w:noHBand="0" w:noVBand="0"/>
      </w:tblPr>
      <w:tblGrid>
        <w:gridCol w:w="2520"/>
        <w:gridCol w:w="3318"/>
      </w:tblGrid>
      <w:tr w:rsidR="001F00E7" w:rsidTr="001F00E7">
        <w:trPr>
          <w:jc w:val="right"/>
        </w:trPr>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jc w:val="right"/>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tabs>
          <w:tab w:val="left" w:pos="670"/>
        </w:tabs>
        <w:rPr>
          <w:b/>
          <w:lang w:val="sr-Cyrl-RS"/>
        </w:rPr>
      </w:pPr>
    </w:p>
    <w:p w:rsidR="001F00E7" w:rsidRDefault="001F00E7" w:rsidP="001F00E7">
      <w:pPr>
        <w:jc w:val="both"/>
        <w:rPr>
          <w:sz w:val="22"/>
          <w:szCs w:val="22"/>
          <w:lang w:val="sr-Cyrl-RS"/>
        </w:rPr>
      </w:pPr>
    </w:p>
    <w:p w:rsidR="00E726D3" w:rsidRDefault="00E726D3" w:rsidP="001F00E7">
      <w:pPr>
        <w:jc w:val="both"/>
        <w:rPr>
          <w:sz w:val="22"/>
          <w:szCs w:val="22"/>
          <w:lang w:val="sr-Cyrl-RS"/>
        </w:rPr>
      </w:pPr>
    </w:p>
    <w:p w:rsidR="00E726D3" w:rsidRDefault="00E726D3"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F00E7" w:rsidRDefault="001F00E7" w:rsidP="001F00E7">
      <w:pPr>
        <w:numPr>
          <w:ilvl w:val="0"/>
          <w:numId w:val="1"/>
        </w:numPr>
        <w:jc w:val="center"/>
        <w:rPr>
          <w:b/>
          <w:sz w:val="22"/>
          <w:szCs w:val="28"/>
          <w:lang w:val="sr-Cyrl-RS"/>
        </w:rPr>
      </w:pPr>
      <w:r>
        <w:rPr>
          <w:b/>
          <w:sz w:val="22"/>
          <w:szCs w:val="28"/>
          <w:lang w:val="sr-Cyrl-RS"/>
        </w:rPr>
        <w:t xml:space="preserve">МОДЕЛ   УГОВОРА </w:t>
      </w:r>
    </w:p>
    <w:p w:rsidR="001F00E7" w:rsidRDefault="001F00E7" w:rsidP="001F00E7">
      <w:pPr>
        <w:jc w:val="center"/>
        <w:rPr>
          <w:b/>
          <w:sz w:val="22"/>
          <w:szCs w:val="28"/>
          <w:lang w:val="sr-Cyrl-RS"/>
        </w:rPr>
      </w:pPr>
      <w:r>
        <w:rPr>
          <w:b/>
          <w:sz w:val="22"/>
          <w:szCs w:val="28"/>
          <w:lang w:val="sr-Cyrl-RS"/>
        </w:rPr>
        <w:t>404-02-</w:t>
      </w:r>
      <w:r w:rsidR="00FF2A9A">
        <w:rPr>
          <w:b/>
          <w:sz w:val="22"/>
          <w:szCs w:val="28"/>
          <w:lang w:val="sr-Latn-RS"/>
        </w:rPr>
        <w:t>266/2018-10</w:t>
      </w:r>
    </w:p>
    <w:p w:rsidR="001F00E7" w:rsidRDefault="001F00E7" w:rsidP="001F00E7">
      <w:pPr>
        <w:rPr>
          <w:b/>
          <w:bCs/>
          <w:i/>
          <w:sz w:val="22"/>
          <w:szCs w:val="22"/>
        </w:rPr>
      </w:pPr>
    </w:p>
    <w:p w:rsidR="001F00E7" w:rsidRDefault="001F00E7" w:rsidP="001F00E7">
      <w:pPr>
        <w:rPr>
          <w:b/>
          <w:bCs/>
          <w:i/>
          <w:sz w:val="22"/>
          <w:szCs w:val="22"/>
        </w:rPr>
      </w:pPr>
      <w:r>
        <w:rPr>
          <w:b/>
          <w:bCs/>
          <w:i/>
          <w:sz w:val="22"/>
          <w:szCs w:val="22"/>
        </w:rPr>
        <w:t xml:space="preserve">Напомене:  </w:t>
      </w:r>
    </w:p>
    <w:p w:rsidR="001F00E7" w:rsidRDefault="001F00E7" w:rsidP="001F00E7">
      <w:pPr>
        <w:ind w:firstLine="720"/>
        <w:rPr>
          <w:bCs/>
          <w:sz w:val="22"/>
          <w:szCs w:val="22"/>
        </w:rPr>
      </w:pPr>
      <w:r>
        <w:rPr>
          <w:b/>
          <w:bCs/>
          <w:i/>
          <w:sz w:val="22"/>
          <w:szCs w:val="22"/>
        </w:rPr>
        <w:tab/>
      </w:r>
    </w:p>
    <w:p w:rsidR="001F00E7" w:rsidRDefault="001F00E7" w:rsidP="001F00E7">
      <w:pPr>
        <w:ind w:firstLine="720"/>
        <w:jc w:val="both"/>
        <w:rPr>
          <w:bCs/>
          <w:sz w:val="22"/>
          <w:szCs w:val="22"/>
        </w:rPr>
      </w:pPr>
      <w:r>
        <w:rPr>
          <w:bCs/>
          <w:sz w:val="22"/>
          <w:szCs w:val="22"/>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Default="001F00E7" w:rsidP="001F00E7">
      <w:pPr>
        <w:ind w:firstLine="720"/>
        <w:jc w:val="both"/>
        <w:rPr>
          <w:bCs/>
          <w:sz w:val="22"/>
          <w:szCs w:val="22"/>
        </w:rPr>
      </w:pPr>
      <w:r>
        <w:rPr>
          <w:bCs/>
          <w:sz w:val="22"/>
          <w:szCs w:val="22"/>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Default="001F00E7" w:rsidP="001F00E7">
      <w:pPr>
        <w:ind w:firstLine="720"/>
        <w:jc w:val="both"/>
        <w:rPr>
          <w:bCs/>
          <w:sz w:val="22"/>
          <w:szCs w:val="22"/>
          <w:lang w:val="sr-Cyrl-RS"/>
        </w:rPr>
      </w:pPr>
      <w:r>
        <w:rPr>
          <w:bCs/>
          <w:sz w:val="22"/>
          <w:szCs w:val="22"/>
        </w:rPr>
        <w:t>-</w:t>
      </w:r>
      <w:r>
        <w:rPr>
          <w:bCs/>
          <w:sz w:val="22"/>
          <w:szCs w:val="22"/>
          <w:lang w:val="sr-Cyrl-RS"/>
        </w:rPr>
        <w:t xml:space="preserve"> Овај модел уговора представља садржину уговора који ће бити закључен са изабраним понуђачем.</w:t>
      </w:r>
    </w:p>
    <w:p w:rsidR="001F00E7" w:rsidRDefault="001F00E7" w:rsidP="001F00E7">
      <w:pPr>
        <w:ind w:firstLine="720"/>
        <w:jc w:val="both"/>
        <w:rPr>
          <w:bCs/>
          <w:sz w:val="22"/>
          <w:szCs w:val="22"/>
          <w:lang w:val="sr-Cyrl-RS"/>
        </w:rPr>
      </w:pPr>
      <w:r>
        <w:rPr>
          <w:bCs/>
          <w:sz w:val="22"/>
          <w:szCs w:val="22"/>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Default="001F00E7" w:rsidP="001F00E7">
      <w:pPr>
        <w:jc w:val="both"/>
        <w:rPr>
          <w:sz w:val="22"/>
          <w:szCs w:val="22"/>
          <w:lang w:val="sr-Cyrl-RS"/>
        </w:rPr>
      </w:pPr>
    </w:p>
    <w:p w:rsidR="001F00E7" w:rsidRDefault="001F00E7" w:rsidP="001F00E7">
      <w:pPr>
        <w:pStyle w:val="Style5"/>
        <w:widowControl/>
        <w:spacing w:line="240" w:lineRule="auto"/>
        <w:jc w:val="left"/>
        <w:rPr>
          <w:i/>
          <w:sz w:val="22"/>
          <w:szCs w:val="22"/>
          <w:lang w:val="sr-Cyrl-CS"/>
        </w:rPr>
      </w:pPr>
      <w:r>
        <w:rPr>
          <w:i/>
          <w:sz w:val="22"/>
          <w:szCs w:val="22"/>
          <w:lang w:val="sr-Cyrl-CS"/>
        </w:rPr>
        <w:t>Модел уговора за све партије:</w:t>
      </w:r>
    </w:p>
    <w:p w:rsidR="001F00E7" w:rsidRDefault="001F00E7" w:rsidP="001F00E7">
      <w:pPr>
        <w:pStyle w:val="Style5"/>
        <w:widowControl/>
        <w:spacing w:line="240" w:lineRule="auto"/>
        <w:jc w:val="left"/>
        <w:rPr>
          <w:b/>
          <w:bCs/>
          <w:color w:val="008000"/>
          <w:sz w:val="22"/>
          <w:szCs w:val="22"/>
          <w:lang w:val="sr-Cyrl-CS" w:eastAsia="sr-Cyrl-CS"/>
        </w:rPr>
      </w:pPr>
      <w:r>
        <w:rPr>
          <w:sz w:val="22"/>
          <w:szCs w:val="22"/>
          <w:lang w:val="sr-Cyrl-CS"/>
        </w:rPr>
        <w:tab/>
      </w:r>
      <w:r>
        <w:rPr>
          <w:rStyle w:val="FontStyle13"/>
          <w:i/>
          <w:noProof/>
          <w:color w:val="008000"/>
          <w:sz w:val="22"/>
          <w:szCs w:val="22"/>
          <w:lang w:val="sr-Cyrl-CS"/>
        </w:rPr>
        <w:t xml:space="preserve"> </w:t>
      </w:r>
    </w:p>
    <w:p w:rsidR="001F00E7" w:rsidRDefault="001F00E7" w:rsidP="001F00E7">
      <w:pPr>
        <w:tabs>
          <w:tab w:val="left" w:pos="840"/>
        </w:tabs>
        <w:jc w:val="center"/>
        <w:rPr>
          <w:b/>
          <w:sz w:val="22"/>
          <w:szCs w:val="22"/>
          <w:lang w:val="sr-Cyrl-RS"/>
        </w:rPr>
      </w:pPr>
      <w:r>
        <w:rPr>
          <w:b/>
          <w:sz w:val="22"/>
          <w:szCs w:val="22"/>
        </w:rPr>
        <w:t>УГОВОР О ПРУЖАЊУ УСЛУГА</w:t>
      </w:r>
      <w:r>
        <w:rPr>
          <w:b/>
          <w:sz w:val="22"/>
          <w:szCs w:val="22"/>
          <w:lang w:val="sr-Cyrl-RS"/>
        </w:rPr>
        <w:t xml:space="preserve"> СЕРВИСИРАЊА </w:t>
      </w:r>
    </w:p>
    <w:p w:rsidR="001F00E7" w:rsidRPr="001D0D2A" w:rsidRDefault="001F00E7" w:rsidP="001F00E7">
      <w:pPr>
        <w:tabs>
          <w:tab w:val="left" w:pos="840"/>
        </w:tabs>
        <w:jc w:val="center"/>
        <w:rPr>
          <w:b/>
          <w:sz w:val="22"/>
          <w:szCs w:val="22"/>
          <w:lang w:val="sr-Latn-RS"/>
        </w:rPr>
      </w:pPr>
      <w:r>
        <w:rPr>
          <w:b/>
          <w:sz w:val="22"/>
          <w:szCs w:val="22"/>
          <w:lang w:val="sr-Cyrl-RS"/>
        </w:rPr>
        <w:t>И ОДРЖАВАЊА МОТОРНИХ ВОЗИЛА</w:t>
      </w:r>
      <w:r w:rsidR="001D0D2A">
        <w:rPr>
          <w:b/>
          <w:sz w:val="22"/>
          <w:szCs w:val="22"/>
          <w:lang w:val="sr-Latn-RS"/>
        </w:rPr>
        <w:t xml:space="preserve"> </w:t>
      </w:r>
      <w:r w:rsidR="001D0D2A">
        <w:rPr>
          <w:b/>
          <w:sz w:val="22"/>
          <w:szCs w:val="22"/>
          <w:lang w:val="sr-Cyrl-RS"/>
        </w:rPr>
        <w:t>СА УГРАДЊОМ РЕЗЕРВНИХ ДЕЛОВА</w:t>
      </w:r>
    </w:p>
    <w:p w:rsidR="001F00E7" w:rsidRDefault="001F00E7" w:rsidP="001F00E7">
      <w:pPr>
        <w:autoSpaceDE w:val="0"/>
        <w:autoSpaceDN w:val="0"/>
        <w:adjustRightInd w:val="0"/>
        <w:jc w:val="both"/>
        <w:rPr>
          <w:b/>
          <w:bCs/>
          <w:i/>
          <w:iCs/>
          <w:sz w:val="22"/>
          <w:szCs w:val="22"/>
        </w:rPr>
      </w:pPr>
      <w:proofErr w:type="gramStart"/>
      <w:r>
        <w:rPr>
          <w:b/>
          <w:bCs/>
          <w:i/>
          <w:iCs/>
          <w:sz w:val="22"/>
          <w:szCs w:val="22"/>
          <w:lang w:val="en-US"/>
        </w:rPr>
        <w:t>зaк</w:t>
      </w:r>
      <w:r>
        <w:rPr>
          <w:b/>
          <w:bCs/>
          <w:i/>
          <w:iCs/>
          <w:sz w:val="22"/>
          <w:szCs w:val="22"/>
        </w:rPr>
        <w:t>љ</w:t>
      </w:r>
      <w:r>
        <w:rPr>
          <w:b/>
          <w:bCs/>
          <w:i/>
          <w:iCs/>
          <w:sz w:val="22"/>
          <w:szCs w:val="22"/>
          <w:lang w:val="en-US"/>
        </w:rPr>
        <w:t>учeн</w:t>
      </w:r>
      <w:proofErr w:type="gramEnd"/>
      <w:r>
        <w:rPr>
          <w:b/>
          <w:bCs/>
          <w:i/>
          <w:iCs/>
          <w:sz w:val="22"/>
          <w:szCs w:val="22"/>
        </w:rPr>
        <w:t xml:space="preserve"> у Београду, дана</w:t>
      </w:r>
      <w:r>
        <w:rPr>
          <w:b/>
          <w:bCs/>
          <w:i/>
          <w:iCs/>
          <w:sz w:val="22"/>
          <w:szCs w:val="22"/>
          <w:lang w:val="en-US"/>
        </w:rPr>
        <w:t xml:space="preserve"> </w:t>
      </w:r>
      <w:r>
        <w:rPr>
          <w:b/>
          <w:bCs/>
          <w:i/>
          <w:iCs/>
          <w:sz w:val="22"/>
          <w:szCs w:val="22"/>
          <w:u w:val="single"/>
          <w:lang w:val="sr-Cyrl-RS"/>
        </w:rPr>
        <w:t>________________</w:t>
      </w:r>
      <w:r>
        <w:rPr>
          <w:b/>
          <w:bCs/>
          <w:i/>
          <w:iCs/>
          <w:sz w:val="22"/>
          <w:szCs w:val="22"/>
          <w:lang w:val="sr-Latn-CS"/>
        </w:rPr>
        <w:t xml:space="preserve"> </w:t>
      </w:r>
      <w:r>
        <w:rPr>
          <w:b/>
          <w:bCs/>
          <w:i/>
          <w:iCs/>
          <w:sz w:val="22"/>
          <w:szCs w:val="22"/>
          <w:lang w:val="en-US"/>
        </w:rPr>
        <w:t>изм</w:t>
      </w:r>
      <w:r>
        <w:rPr>
          <w:b/>
          <w:bCs/>
          <w:i/>
          <w:iCs/>
          <w:sz w:val="22"/>
          <w:szCs w:val="22"/>
        </w:rPr>
        <w:t>e</w:t>
      </w:r>
      <w:r>
        <w:rPr>
          <w:b/>
          <w:bCs/>
          <w:i/>
          <w:iCs/>
          <w:sz w:val="22"/>
          <w:szCs w:val="22"/>
          <w:lang w:val="en-US"/>
        </w:rPr>
        <w:t>ђу</w:t>
      </w:r>
      <w:r>
        <w:rPr>
          <w:b/>
          <w:bCs/>
          <w:i/>
          <w:iCs/>
          <w:sz w:val="22"/>
          <w:szCs w:val="22"/>
        </w:rPr>
        <w:t xml:space="preserve"> следећих уговорних страна</w:t>
      </w:r>
      <w:r>
        <w:rPr>
          <w:b/>
          <w:bCs/>
          <w:i/>
          <w:iCs/>
          <w:sz w:val="22"/>
          <w:szCs w:val="22"/>
          <w:lang w:val="en-US"/>
        </w:rPr>
        <w:t>:</w:t>
      </w:r>
    </w:p>
    <w:p w:rsidR="001F00E7" w:rsidRDefault="001F00E7" w:rsidP="001F00E7">
      <w:pPr>
        <w:autoSpaceDE w:val="0"/>
        <w:autoSpaceDN w:val="0"/>
        <w:adjustRightInd w:val="0"/>
        <w:jc w:val="both"/>
        <w:rPr>
          <w:b/>
          <w:bCs/>
          <w:i/>
          <w:iCs/>
          <w:sz w:val="22"/>
          <w:szCs w:val="22"/>
        </w:rPr>
      </w:pPr>
    </w:p>
    <w:p w:rsidR="001F00E7" w:rsidRDefault="001F00E7" w:rsidP="001F00E7">
      <w:pPr>
        <w:jc w:val="both"/>
      </w:pPr>
      <w:r>
        <w:rPr>
          <w:sz w:val="22"/>
          <w:szCs w:val="22"/>
          <w:lang w:val="en-US"/>
        </w:rPr>
        <w:t xml:space="preserve"> </w:t>
      </w:r>
      <w:r>
        <w:rPr>
          <w:sz w:val="22"/>
          <w:szCs w:val="22"/>
        </w:rPr>
        <w:tab/>
      </w:r>
      <w:r>
        <w:rPr>
          <w:b/>
          <w:sz w:val="22"/>
          <w:szCs w:val="22"/>
        </w:rPr>
        <w:t>1. Република Ср</w:t>
      </w:r>
      <w:r w:rsidR="00133B28">
        <w:rPr>
          <w:b/>
          <w:sz w:val="22"/>
          <w:szCs w:val="22"/>
        </w:rPr>
        <w:t>бија – Министарство пољопривреде, шумарства и водопривреде</w:t>
      </w:r>
      <w:r>
        <w:rPr>
          <w:b/>
          <w:sz w:val="22"/>
          <w:szCs w:val="22"/>
        </w:rPr>
        <w:t xml:space="preserve">, Управа за </w:t>
      </w:r>
      <w:r>
        <w:rPr>
          <w:b/>
          <w:sz w:val="22"/>
          <w:szCs w:val="22"/>
          <w:lang w:val="sr-Cyrl-RS"/>
        </w:rPr>
        <w:t>шуме</w:t>
      </w:r>
      <w:r>
        <w:rPr>
          <w:b/>
          <w:sz w:val="22"/>
          <w:szCs w:val="22"/>
        </w:rPr>
        <w:t xml:space="preserve"> – Београд, Омладинских бригада 1, </w:t>
      </w:r>
      <w:r>
        <w:rPr>
          <w:sz w:val="22"/>
          <w:szCs w:val="22"/>
        </w:rPr>
        <w:t xml:space="preserve">(у даљем тексту: НАРУЧИЛАЦ), коју заступа </w:t>
      </w:r>
      <w:r>
        <w:rPr>
          <w:sz w:val="22"/>
          <w:szCs w:val="22"/>
          <w:lang w:val="sr-Cyrl-RS"/>
        </w:rPr>
        <w:t>в.д. директора  Саша Стаматовић</w:t>
      </w:r>
      <w:r>
        <w:rPr>
          <w:sz w:val="22"/>
          <w:szCs w:val="22"/>
        </w:rPr>
        <w:t xml:space="preserve">, </w:t>
      </w:r>
      <w:r>
        <w:rPr>
          <w:sz w:val="22"/>
          <w:szCs w:val="22"/>
          <w:lang w:val="sr-Cyrl-RS"/>
        </w:rPr>
        <w:t xml:space="preserve"> </w:t>
      </w:r>
      <w:r>
        <w:t>ПИБ: 108508191</w:t>
      </w:r>
      <w:r>
        <w:rPr>
          <w:lang w:val="sr-Cyrl-RS"/>
        </w:rPr>
        <w:t xml:space="preserve">; </w:t>
      </w:r>
      <w:r>
        <w:t>МБ: 17855140</w:t>
      </w:r>
      <w:r>
        <w:rPr>
          <w:sz w:val="22"/>
          <w:szCs w:val="22"/>
        </w:rPr>
        <w:t xml:space="preserve">,  шифра делатности: </w:t>
      </w:r>
      <w:r>
        <w:rPr>
          <w:sz w:val="22"/>
          <w:szCs w:val="22"/>
          <w:lang w:val="sr-Cyrl-RS"/>
        </w:rPr>
        <w:t>84.11</w:t>
      </w:r>
      <w:r>
        <w:rPr>
          <w:sz w:val="22"/>
          <w:szCs w:val="22"/>
        </w:rPr>
        <w:t>.</w:t>
      </w:r>
    </w:p>
    <w:p w:rsidR="001F00E7" w:rsidRDefault="001F00E7" w:rsidP="001F00E7">
      <w:pPr>
        <w:autoSpaceDE w:val="0"/>
        <w:autoSpaceDN w:val="0"/>
        <w:adjustRightInd w:val="0"/>
        <w:jc w:val="both"/>
        <w:rPr>
          <w:sz w:val="22"/>
          <w:szCs w:val="22"/>
          <w:lang w:val="sr-Cyrl-RS"/>
        </w:rPr>
      </w:pPr>
    </w:p>
    <w:p w:rsidR="001F00E7" w:rsidRDefault="001F00E7" w:rsidP="001F00E7">
      <w:pPr>
        <w:autoSpaceDE w:val="0"/>
        <w:autoSpaceDN w:val="0"/>
        <w:adjustRightInd w:val="0"/>
        <w:ind w:firstLine="720"/>
        <w:jc w:val="both"/>
        <w:rPr>
          <w:b/>
          <w:sz w:val="22"/>
          <w:szCs w:val="22"/>
        </w:rPr>
      </w:pPr>
      <w:r>
        <w:rPr>
          <w:b/>
          <w:sz w:val="22"/>
          <w:szCs w:val="22"/>
          <w:lang w:val="sr-Cyrl-RS"/>
        </w:rPr>
        <w:t>2.</w:t>
      </w:r>
      <w:r>
        <w:rPr>
          <w:sz w:val="22"/>
          <w:szCs w:val="22"/>
        </w:rPr>
        <w:t xml:space="preserve"> ........................................................ из ..............................., ул. ............................................. бр................,</w:t>
      </w:r>
      <w:r>
        <w:rPr>
          <w:b/>
          <w:sz w:val="22"/>
          <w:szCs w:val="22"/>
        </w:rPr>
        <w:t xml:space="preserve">   </w:t>
      </w:r>
      <w:r>
        <w:rPr>
          <w:sz w:val="22"/>
          <w:szCs w:val="22"/>
        </w:rPr>
        <w:t xml:space="preserve">(у даљем тексту: </w:t>
      </w:r>
      <w:r>
        <w:rPr>
          <w:sz w:val="22"/>
          <w:szCs w:val="22"/>
          <w:lang w:val="sr-Cyrl-RS"/>
        </w:rPr>
        <w:t>ИЗВРШИЛАЦ</w:t>
      </w:r>
      <w:r>
        <w:rPr>
          <w:sz w:val="22"/>
          <w:szCs w:val="22"/>
        </w:rPr>
        <w:t>), ко</w:t>
      </w:r>
      <w:r>
        <w:rPr>
          <w:sz w:val="22"/>
          <w:szCs w:val="22"/>
          <w:lang w:val="sr-Cyrl-RS"/>
        </w:rPr>
        <w:t>га</w:t>
      </w:r>
      <w:r>
        <w:rPr>
          <w:sz w:val="22"/>
          <w:szCs w:val="22"/>
        </w:rPr>
        <w:t xml:space="preserve"> заступа  директор, ..................................., текући рачун: ................................ који се води код ...................................., ПИБ ....................., матични број: ....................., шифра делатности:..............., </w:t>
      </w:r>
    </w:p>
    <w:p w:rsidR="001F00E7" w:rsidRDefault="001F00E7" w:rsidP="001F00E7">
      <w:pPr>
        <w:autoSpaceDE w:val="0"/>
        <w:autoSpaceDN w:val="0"/>
        <w:adjustRightInd w:val="0"/>
        <w:jc w:val="both"/>
        <w:rPr>
          <w:i/>
          <w:iCs/>
          <w:sz w:val="22"/>
          <w:szCs w:val="22"/>
          <w:lang w:val="sr-Cyrl-RS"/>
        </w:rPr>
      </w:pPr>
    </w:p>
    <w:p w:rsidR="001F00E7" w:rsidRDefault="001F00E7" w:rsidP="001F00E7">
      <w:pPr>
        <w:rPr>
          <w:b/>
          <w:sz w:val="22"/>
          <w:szCs w:val="22"/>
        </w:rPr>
      </w:pPr>
      <w:r>
        <w:rPr>
          <w:bCs/>
          <w:iCs/>
          <w:noProof/>
          <w:sz w:val="22"/>
        </w:rPr>
        <w:t xml:space="preserve">                 </w:t>
      </w:r>
      <w:r>
        <w:rPr>
          <w:b/>
          <w:sz w:val="22"/>
          <w:szCs w:val="22"/>
        </w:rPr>
        <w:t>Остали учесници у заједничкој понуди: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lang w:val="sr-Cyrl-RS"/>
        </w:rPr>
      </w:pPr>
      <w:r>
        <w:rPr>
          <w:b/>
          <w:sz w:val="22"/>
          <w:szCs w:val="22"/>
        </w:rPr>
        <w:t>1.__________________________________________________________________________</w:t>
      </w:r>
    </w:p>
    <w:p w:rsidR="001F00E7" w:rsidRDefault="001F00E7" w:rsidP="001F00E7">
      <w:pPr>
        <w:spacing w:line="480" w:lineRule="auto"/>
        <w:rPr>
          <w:b/>
          <w:sz w:val="22"/>
          <w:szCs w:val="22"/>
          <w:lang w:val="sr-Cyrl-RS"/>
        </w:rPr>
      </w:pPr>
      <w:r>
        <w:rPr>
          <w:b/>
          <w:sz w:val="22"/>
          <w:szCs w:val="22"/>
        </w:rPr>
        <w:t>2.__________________________________________________________________________</w:t>
      </w:r>
    </w:p>
    <w:p w:rsidR="001F00E7" w:rsidRDefault="001F00E7" w:rsidP="001F00E7">
      <w:pPr>
        <w:spacing w:line="480" w:lineRule="auto"/>
        <w:rPr>
          <w:b/>
          <w:sz w:val="22"/>
          <w:szCs w:val="22"/>
          <w:lang w:val="sr-Cyrl-RS"/>
        </w:rPr>
      </w:pPr>
      <w:r>
        <w:rPr>
          <w:b/>
          <w:sz w:val="22"/>
          <w:szCs w:val="22"/>
        </w:rPr>
        <w:t>3.__________________________________________________________________________</w:t>
      </w:r>
    </w:p>
    <w:p w:rsidR="001F00E7" w:rsidRDefault="001F00E7" w:rsidP="001F00E7">
      <w:pPr>
        <w:ind w:firstLine="720"/>
        <w:rPr>
          <w:b/>
          <w:sz w:val="22"/>
          <w:szCs w:val="22"/>
        </w:rPr>
      </w:pPr>
      <w:r>
        <w:rPr>
          <w:b/>
          <w:sz w:val="22"/>
          <w:szCs w:val="22"/>
        </w:rPr>
        <w:t>Подизвођачи: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rPr>
      </w:pPr>
      <w:r>
        <w:rPr>
          <w:b/>
          <w:sz w:val="22"/>
          <w:szCs w:val="22"/>
        </w:rPr>
        <w:t>1.__________________________________________________________________________</w:t>
      </w:r>
    </w:p>
    <w:p w:rsidR="001F00E7" w:rsidRDefault="001F00E7" w:rsidP="001F00E7">
      <w:pPr>
        <w:spacing w:line="480" w:lineRule="auto"/>
        <w:rPr>
          <w:b/>
          <w:sz w:val="22"/>
          <w:szCs w:val="22"/>
        </w:rPr>
      </w:pPr>
      <w:r>
        <w:rPr>
          <w:b/>
          <w:sz w:val="22"/>
          <w:szCs w:val="22"/>
        </w:rPr>
        <w:t>2.__________________________________________________________________________</w:t>
      </w:r>
    </w:p>
    <w:p w:rsidR="001F00E7" w:rsidRDefault="001F00E7" w:rsidP="001F00E7">
      <w:pPr>
        <w:ind w:left="1920"/>
        <w:rPr>
          <w:i/>
          <w:sz w:val="22"/>
          <w:szCs w:val="22"/>
        </w:rPr>
      </w:pPr>
      <w:r>
        <w:rPr>
          <w:i/>
          <w:sz w:val="22"/>
          <w:szCs w:val="22"/>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Default="001F00E7" w:rsidP="001F00E7">
      <w:pPr>
        <w:tabs>
          <w:tab w:val="left" w:pos="1418"/>
        </w:tabs>
        <w:rPr>
          <w:b/>
          <w:i/>
          <w:sz w:val="22"/>
          <w:szCs w:val="22"/>
          <w:lang w:val="sr-Cyrl-RS"/>
        </w:rPr>
      </w:pPr>
    </w:p>
    <w:p w:rsidR="001F00E7" w:rsidRDefault="001F00E7" w:rsidP="001F00E7">
      <w:pPr>
        <w:tabs>
          <w:tab w:val="left" w:pos="1418"/>
        </w:tabs>
        <w:rPr>
          <w:b/>
          <w:i/>
          <w:sz w:val="22"/>
          <w:szCs w:val="22"/>
          <w:lang w:val="sr-Cyrl-RS"/>
        </w:rPr>
      </w:pPr>
    </w:p>
    <w:p w:rsidR="001F00E7" w:rsidRDefault="001F00E7" w:rsidP="001F00E7">
      <w:pPr>
        <w:tabs>
          <w:tab w:val="left" w:pos="1418"/>
        </w:tabs>
        <w:rPr>
          <w:b/>
          <w:sz w:val="22"/>
          <w:szCs w:val="22"/>
        </w:rPr>
      </w:pPr>
      <w:r>
        <w:rPr>
          <w:b/>
          <w:i/>
          <w:sz w:val="22"/>
          <w:szCs w:val="22"/>
        </w:rPr>
        <w:t>Уговорне стране констатују:</w:t>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1F00E7" w:rsidRDefault="001F00E7" w:rsidP="001F00E7">
      <w:pPr>
        <w:tabs>
          <w:tab w:val="left" w:pos="720"/>
        </w:tabs>
        <w:jc w:val="both"/>
        <w:rPr>
          <w:b/>
          <w:sz w:val="22"/>
          <w:szCs w:val="22"/>
        </w:rPr>
      </w:pPr>
      <w:r>
        <w:rPr>
          <w:sz w:val="22"/>
          <w:szCs w:val="22"/>
        </w:rPr>
        <w:lastRenderedPageBreak/>
        <w:tab/>
        <w:t xml:space="preserve">- да је </w:t>
      </w:r>
      <w:r>
        <w:rPr>
          <w:sz w:val="22"/>
          <w:szCs w:val="22"/>
          <w:lang w:val="sr-Cyrl-RS"/>
        </w:rPr>
        <w:t>Управа за шуме Министарства пољопривреде, шумарства и водопривреде</w:t>
      </w:r>
      <w:r>
        <w:rPr>
          <w:sz w:val="22"/>
          <w:szCs w:val="22"/>
        </w:rPr>
        <w:t>,</w:t>
      </w:r>
      <w:r>
        <w:rPr>
          <w:sz w:val="22"/>
          <w:szCs w:val="22"/>
          <w:lang w:val="sr-Cyrl-RS"/>
        </w:rPr>
        <w:t xml:space="preserve"> </w:t>
      </w:r>
      <w:r>
        <w:rPr>
          <w:sz w:val="22"/>
          <w:szCs w:val="22"/>
        </w:rPr>
        <w:t xml:space="preserve">у складу са чланом </w:t>
      </w:r>
      <w:r>
        <w:rPr>
          <w:sz w:val="22"/>
          <w:szCs w:val="22"/>
          <w:lang w:val="sr-Cyrl-RS"/>
        </w:rPr>
        <w:t>39</w:t>
      </w:r>
      <w:r>
        <w:rPr>
          <w:sz w:val="22"/>
          <w:szCs w:val="22"/>
        </w:rPr>
        <w:t xml:space="preserve">. </w:t>
      </w:r>
      <w:r>
        <w:rPr>
          <w:sz w:val="22"/>
          <w:szCs w:val="22"/>
          <w:lang w:val="sr-Cyrl-RS"/>
        </w:rPr>
        <w:t xml:space="preserve">и 61. </w:t>
      </w:r>
      <w:r>
        <w:rPr>
          <w:sz w:val="22"/>
          <w:szCs w:val="22"/>
        </w:rPr>
        <w:t>Закона  о јавним  набавкама („Сл</w:t>
      </w:r>
      <w:r>
        <w:rPr>
          <w:sz w:val="22"/>
          <w:szCs w:val="22"/>
          <w:lang w:val="sr-Cyrl-RS"/>
        </w:rPr>
        <w:t>ужбени  г</w:t>
      </w:r>
      <w:r>
        <w:rPr>
          <w:sz w:val="22"/>
          <w:szCs w:val="22"/>
        </w:rPr>
        <w:t>ласник  РС” бр. 124/12</w:t>
      </w:r>
      <w:r w:rsidR="00133B28">
        <w:rPr>
          <w:sz w:val="22"/>
          <w:szCs w:val="22"/>
          <w:lang w:val="sr-Cyrl-RS"/>
        </w:rPr>
        <w:t>,14/15 и 68/15</w:t>
      </w:r>
      <w:r>
        <w:rPr>
          <w:sz w:val="22"/>
          <w:szCs w:val="22"/>
        </w:rPr>
        <w:t>), спровел</w:t>
      </w:r>
      <w:r>
        <w:rPr>
          <w:sz w:val="22"/>
          <w:szCs w:val="22"/>
          <w:lang w:val="sr-Cyrl-RS"/>
        </w:rPr>
        <w:t xml:space="preserve">а </w:t>
      </w:r>
      <w:r>
        <w:rPr>
          <w:sz w:val="22"/>
          <w:szCs w:val="22"/>
        </w:rPr>
        <w:t xml:space="preserve">поступак јавне набавке </w:t>
      </w:r>
      <w:r>
        <w:rPr>
          <w:sz w:val="22"/>
          <w:szCs w:val="22"/>
          <w:lang w:val="sr-Cyrl-RS"/>
        </w:rPr>
        <w:t xml:space="preserve">мале вредности </w:t>
      </w:r>
      <w:r>
        <w:rPr>
          <w:sz w:val="22"/>
          <w:szCs w:val="22"/>
        </w:rPr>
        <w:t xml:space="preserve">број </w:t>
      </w:r>
      <w:r w:rsidR="00133B28">
        <w:rPr>
          <w:sz w:val="22"/>
          <w:szCs w:val="22"/>
          <w:lang w:val="sr-Cyrl-RS"/>
        </w:rPr>
        <w:t>404-02-190/2018</w:t>
      </w:r>
      <w:r>
        <w:rPr>
          <w:sz w:val="22"/>
          <w:szCs w:val="22"/>
          <w:lang w:val="sr-Cyrl-RS"/>
        </w:rPr>
        <w:t>-10</w:t>
      </w:r>
      <w:r>
        <w:rPr>
          <w:sz w:val="22"/>
          <w:szCs w:val="22"/>
        </w:rPr>
        <w:t>,</w:t>
      </w:r>
      <w:r>
        <w:rPr>
          <w:b/>
          <w:sz w:val="22"/>
          <w:szCs w:val="22"/>
        </w:rPr>
        <w:t xml:space="preserve"> </w:t>
      </w:r>
      <w:r>
        <w:rPr>
          <w:sz w:val="22"/>
          <w:szCs w:val="22"/>
        </w:rPr>
        <w:t>чији је предмет</w:t>
      </w:r>
      <w:r>
        <w:rPr>
          <w:b/>
          <w:sz w:val="22"/>
          <w:szCs w:val="22"/>
        </w:rPr>
        <w:t xml:space="preserve"> </w:t>
      </w:r>
      <w:r>
        <w:rPr>
          <w:sz w:val="22"/>
          <w:szCs w:val="22"/>
        </w:rPr>
        <w:t xml:space="preserve">набавка </w:t>
      </w:r>
      <w:r>
        <w:rPr>
          <w:sz w:val="22"/>
          <w:szCs w:val="22"/>
          <w:lang w:val="sr-Cyrl-RS"/>
        </w:rPr>
        <w:t>услуга сервисирања и одржавања возила са уградњом резервних делова</w:t>
      </w:r>
      <w:r>
        <w:rPr>
          <w:sz w:val="22"/>
          <w:szCs w:val="22"/>
        </w:rPr>
        <w:t xml:space="preserve">, а на основу позива понуђачима </w:t>
      </w:r>
      <w:r>
        <w:rPr>
          <w:sz w:val="22"/>
          <w:szCs w:val="28"/>
        </w:rPr>
        <w:t>објављен</w:t>
      </w:r>
      <w:r>
        <w:rPr>
          <w:sz w:val="22"/>
          <w:szCs w:val="28"/>
          <w:lang w:val="sr-Cyrl-RS"/>
        </w:rPr>
        <w:t xml:space="preserve">им </w:t>
      </w:r>
      <w:r>
        <w:rPr>
          <w:sz w:val="22"/>
          <w:lang w:val="sr-Cyrl-RS"/>
        </w:rPr>
        <w:t xml:space="preserve">на Порталу Управе за јавне набавке  </w:t>
      </w:r>
      <w:r>
        <w:rPr>
          <w:color w:val="0000FF"/>
          <w:sz w:val="22"/>
          <w:u w:val="single"/>
          <w:lang w:val="sr-Cyrl-RS"/>
        </w:rPr>
        <w:t xml:space="preserve">portal.ujn.gov.rs </w:t>
      </w:r>
      <w:r>
        <w:rPr>
          <w:sz w:val="22"/>
          <w:lang w:val="sr-Cyrl-RS"/>
        </w:rPr>
        <w:t>као и</w:t>
      </w:r>
      <w:r>
        <w:rPr>
          <w:sz w:val="22"/>
          <w:szCs w:val="28"/>
          <w:lang w:val="sr-Cyrl-RS"/>
        </w:rPr>
        <w:t xml:space="preserve"> на </w:t>
      </w:r>
      <w:r>
        <w:rPr>
          <w:sz w:val="22"/>
          <w:szCs w:val="22"/>
          <w:lang w:val="sr-Cyrl-RS"/>
        </w:rPr>
        <w:t xml:space="preserve">интернет адреси Наручиоца </w:t>
      </w:r>
      <w:hyperlink r:id="rId17" w:history="1">
        <w:r w:rsidR="001D0D2A" w:rsidRPr="009E43AF">
          <w:rPr>
            <w:rStyle w:val="Hyperlink"/>
            <w:sz w:val="22"/>
            <w:lang w:val="sr-Cyrl-RS"/>
          </w:rPr>
          <w:t>www.</w:t>
        </w:r>
        <w:r w:rsidR="001D0D2A" w:rsidRPr="009E43AF">
          <w:rPr>
            <w:rStyle w:val="Hyperlink"/>
            <w:sz w:val="22"/>
            <w:lang w:val="en-US"/>
          </w:rPr>
          <w:t>upravazasume.</w:t>
        </w:r>
        <w:r w:rsidR="001D0D2A" w:rsidRPr="009E43AF">
          <w:rPr>
            <w:rStyle w:val="Hyperlink"/>
            <w:sz w:val="22"/>
            <w:lang w:val="sr-Cyrl-RS"/>
          </w:rPr>
          <w:t>gov.rs</w:t>
        </w:r>
      </w:hyperlink>
      <w:r>
        <w:rPr>
          <w:sz w:val="22"/>
          <w:lang w:val="sr-Cyrl-RS"/>
        </w:rPr>
        <w:t>.</w:t>
      </w:r>
    </w:p>
    <w:p w:rsidR="001F00E7" w:rsidRDefault="001F00E7" w:rsidP="001F00E7">
      <w:pPr>
        <w:jc w:val="both"/>
        <w:rPr>
          <w:b/>
          <w:i/>
          <w:sz w:val="22"/>
          <w:szCs w:val="22"/>
          <w:lang w:val="sr-Cyrl-RS"/>
        </w:rPr>
      </w:pPr>
      <w:r>
        <w:rPr>
          <w:sz w:val="22"/>
          <w:szCs w:val="22"/>
        </w:rPr>
        <w:tab/>
        <w:t xml:space="preserve">- да је </w:t>
      </w:r>
      <w:r>
        <w:rPr>
          <w:sz w:val="22"/>
          <w:szCs w:val="22"/>
          <w:lang w:val="sr-Cyrl-RS"/>
        </w:rPr>
        <w:t>Извршилац</w:t>
      </w:r>
      <w:r>
        <w:rPr>
          <w:sz w:val="22"/>
          <w:szCs w:val="22"/>
        </w:rPr>
        <w:t xml:space="preserve"> доставио </w:t>
      </w:r>
      <w:r>
        <w:rPr>
          <w:b/>
          <w:sz w:val="22"/>
          <w:szCs w:val="22"/>
        </w:rPr>
        <w:t xml:space="preserve">самостално/заједничку/са подизвођачем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понуду </w:t>
      </w:r>
      <w:r>
        <w:rPr>
          <w:b/>
          <w:i/>
          <w:sz w:val="22"/>
          <w:szCs w:val="22"/>
        </w:rPr>
        <w:t xml:space="preserve"> </w:t>
      </w:r>
      <w:r>
        <w:rPr>
          <w:sz w:val="22"/>
          <w:szCs w:val="22"/>
        </w:rPr>
        <w:t>број</w:t>
      </w:r>
      <w:r>
        <w:rPr>
          <w:b/>
          <w:sz w:val="22"/>
          <w:szCs w:val="22"/>
        </w:rPr>
        <w:t xml:space="preserve"> </w:t>
      </w:r>
      <w:r>
        <w:rPr>
          <w:sz w:val="22"/>
          <w:szCs w:val="22"/>
        </w:rPr>
        <w:t xml:space="preserve">____________________ </w:t>
      </w:r>
      <w:r>
        <w:rPr>
          <w:b/>
          <w:sz w:val="22"/>
          <w:szCs w:val="22"/>
        </w:rPr>
        <w:t xml:space="preserve">од __________________ године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која у потпуности одговара спецификацији из конкурсне документације, </w:t>
      </w:r>
      <w:r>
        <w:rPr>
          <w:sz w:val="22"/>
          <w:szCs w:val="22"/>
          <w:lang w:val="sr-Cyrl-RS"/>
        </w:rPr>
        <w:t xml:space="preserve">која </w:t>
      </w:r>
      <w:r>
        <w:rPr>
          <w:sz w:val="22"/>
          <w:szCs w:val="22"/>
        </w:rPr>
        <w:t>се налази у прилогу Уговора и саставни је део Уговора</w:t>
      </w:r>
      <w:r>
        <w:rPr>
          <w:sz w:val="22"/>
          <w:szCs w:val="22"/>
          <w:lang w:val="sr-Cyrl-RS"/>
        </w:rPr>
        <w:t xml:space="preserve">, </w:t>
      </w:r>
      <w:r>
        <w:rPr>
          <w:b/>
          <w:sz w:val="22"/>
          <w:szCs w:val="22"/>
          <w:lang w:val="sr-Cyrl-RS"/>
        </w:rPr>
        <w:t>за Партију број ___________</w:t>
      </w:r>
      <w:r>
        <w:rPr>
          <w:sz w:val="22"/>
          <w:szCs w:val="22"/>
          <w:lang w:val="sr-Latn-RS"/>
        </w:rPr>
        <w:t xml:space="preserve"> </w:t>
      </w:r>
      <w:r>
        <w:rPr>
          <w:sz w:val="22"/>
          <w:szCs w:val="22"/>
          <w:lang w:val="sr-Cyrl-RS"/>
        </w:rPr>
        <w:t>-</w:t>
      </w:r>
      <w:r>
        <w:rPr>
          <w:b/>
          <w:sz w:val="22"/>
          <w:szCs w:val="22"/>
        </w:rPr>
        <w:t xml:space="preserve"> Редовно сервисирање и текуће одржавање возила за програм  </w:t>
      </w:r>
      <w:r>
        <w:rPr>
          <w:b/>
          <w:sz w:val="22"/>
          <w:szCs w:val="22"/>
          <w:lang w:val="sr-Cyrl-RS"/>
        </w:rPr>
        <w:t>__________</w:t>
      </w:r>
      <w:r>
        <w:rPr>
          <w:b/>
          <w:sz w:val="22"/>
          <w:szCs w:val="22"/>
          <w:lang w:val="en-US"/>
        </w:rPr>
        <w:t xml:space="preserve">  </w:t>
      </w:r>
      <w:r>
        <w:rPr>
          <w:b/>
          <w:sz w:val="22"/>
          <w:szCs w:val="22"/>
        </w:rPr>
        <w:t xml:space="preserve">на територији </w:t>
      </w:r>
      <w:r>
        <w:rPr>
          <w:b/>
          <w:sz w:val="22"/>
          <w:szCs w:val="22"/>
          <w:lang w:val="sr-Cyrl-RS"/>
        </w:rPr>
        <w:t>округа __________________________________</w:t>
      </w:r>
      <w:r>
        <w:rPr>
          <w:b/>
          <w:sz w:val="22"/>
          <w:szCs w:val="22"/>
        </w:rPr>
        <w:t>;</w:t>
      </w:r>
      <w:r>
        <w:rPr>
          <w:b/>
          <w:i/>
          <w:sz w:val="22"/>
          <w:szCs w:val="22"/>
        </w:rPr>
        <w:t xml:space="preserve"> (</w:t>
      </w:r>
      <w:r>
        <w:rPr>
          <w:b/>
          <w:i/>
          <w:sz w:val="22"/>
          <w:szCs w:val="22"/>
          <w:u w:val="single"/>
          <w:lang w:val="sr-Cyrl-RS"/>
        </w:rPr>
        <w:t>биће преузето из понуде</w:t>
      </w:r>
      <w:r>
        <w:rPr>
          <w:b/>
          <w:i/>
          <w:sz w:val="22"/>
          <w:szCs w:val="22"/>
        </w:rPr>
        <w:t>)</w:t>
      </w:r>
    </w:p>
    <w:p w:rsidR="001F00E7" w:rsidRDefault="001F00E7" w:rsidP="001F00E7">
      <w:pPr>
        <w:jc w:val="both"/>
        <w:rPr>
          <w:sz w:val="22"/>
          <w:szCs w:val="22"/>
          <w:lang w:val="sr-Cyrl-RS"/>
        </w:rPr>
      </w:pPr>
      <w:r>
        <w:rPr>
          <w:sz w:val="22"/>
          <w:szCs w:val="22"/>
        </w:rPr>
        <w:tab/>
        <w:t xml:space="preserve">- да </w:t>
      </w:r>
      <w:r>
        <w:rPr>
          <w:sz w:val="22"/>
          <w:szCs w:val="22"/>
          <w:lang w:val="sr-Cyrl-RS"/>
        </w:rPr>
        <w:t>наручилац</w:t>
      </w:r>
      <w:r>
        <w:rPr>
          <w:sz w:val="22"/>
          <w:szCs w:val="22"/>
        </w:rPr>
        <w:t xml:space="preserve">, на основу Одлуке о </w:t>
      </w:r>
      <w:r>
        <w:rPr>
          <w:sz w:val="22"/>
          <w:szCs w:val="22"/>
          <w:lang w:val="sr-Cyrl-RS"/>
        </w:rPr>
        <w:t xml:space="preserve">додели уговора </w:t>
      </w:r>
      <w:r>
        <w:rPr>
          <w:sz w:val="22"/>
          <w:szCs w:val="22"/>
        </w:rPr>
        <w:t xml:space="preserve">брoj </w:t>
      </w:r>
      <w:r w:rsidR="00133B28">
        <w:rPr>
          <w:sz w:val="22"/>
          <w:szCs w:val="22"/>
          <w:lang w:val="sr-Cyrl-RS"/>
        </w:rPr>
        <w:t>404-02-190/2018-10</w:t>
      </w:r>
      <w:r>
        <w:rPr>
          <w:sz w:val="22"/>
          <w:szCs w:val="22"/>
          <w:lang w:val="sr-Cyrl-RS"/>
        </w:rPr>
        <w:t xml:space="preserve"> </w:t>
      </w:r>
      <w:r>
        <w:rPr>
          <w:sz w:val="22"/>
          <w:szCs w:val="22"/>
        </w:rPr>
        <w:t>од</w:t>
      </w:r>
      <w:r>
        <w:rPr>
          <w:b/>
          <w:sz w:val="22"/>
          <w:szCs w:val="22"/>
        </w:rPr>
        <w:t xml:space="preserve"> ___________________ </w:t>
      </w:r>
      <w:r>
        <w:rPr>
          <w:b/>
          <w:i/>
          <w:sz w:val="22"/>
          <w:szCs w:val="22"/>
        </w:rPr>
        <w:t>(</w:t>
      </w:r>
      <w:r>
        <w:rPr>
          <w:b/>
          <w:i/>
          <w:sz w:val="22"/>
          <w:szCs w:val="22"/>
          <w:u w:val="single"/>
        </w:rPr>
        <w:t>попуњава Наручилац</w:t>
      </w:r>
      <w:r>
        <w:rPr>
          <w:b/>
          <w:i/>
          <w:sz w:val="22"/>
          <w:szCs w:val="22"/>
        </w:rPr>
        <w:t>)</w:t>
      </w:r>
      <w:r>
        <w:rPr>
          <w:i/>
          <w:sz w:val="22"/>
          <w:szCs w:val="22"/>
        </w:rPr>
        <w:t>,</w:t>
      </w:r>
      <w:r>
        <w:rPr>
          <w:sz w:val="22"/>
          <w:szCs w:val="22"/>
        </w:rPr>
        <w:t xml:space="preserve"> изабрао </w:t>
      </w:r>
      <w:r>
        <w:rPr>
          <w:sz w:val="22"/>
          <w:szCs w:val="22"/>
          <w:lang w:val="sr-Cyrl-RS"/>
        </w:rPr>
        <w:t>Извршиоца</w:t>
      </w:r>
      <w:r>
        <w:rPr>
          <w:sz w:val="22"/>
          <w:szCs w:val="22"/>
        </w:rPr>
        <w:t xml:space="preserve"> за набавку предметне услуге;   </w:t>
      </w:r>
    </w:p>
    <w:p w:rsidR="001F00E7" w:rsidRDefault="001F00E7" w:rsidP="001F00E7">
      <w:pPr>
        <w:ind w:firstLine="720"/>
        <w:jc w:val="both"/>
        <w:rPr>
          <w:color w:val="FF0000"/>
          <w:sz w:val="22"/>
          <w:szCs w:val="22"/>
        </w:rPr>
      </w:pPr>
      <w:r>
        <w:rPr>
          <w:sz w:val="22"/>
          <w:szCs w:val="22"/>
        </w:rPr>
        <w:t xml:space="preserve">- да Наручилац овај уговор закључује на основу члана 112. </w:t>
      </w:r>
      <w:r>
        <w:rPr>
          <w:sz w:val="22"/>
          <w:szCs w:val="22"/>
          <w:lang w:val="sr-Cyrl-RS"/>
        </w:rPr>
        <w:t xml:space="preserve">и 113. </w:t>
      </w:r>
      <w:r>
        <w:rPr>
          <w:sz w:val="22"/>
          <w:szCs w:val="22"/>
        </w:rPr>
        <w:t>Закона о јавним набавкама.</w:t>
      </w:r>
    </w:p>
    <w:p w:rsidR="001F00E7" w:rsidRDefault="001F00E7" w:rsidP="001F00E7">
      <w:pPr>
        <w:ind w:firstLine="1440"/>
        <w:rPr>
          <w:b/>
          <w:sz w:val="22"/>
          <w:szCs w:val="22"/>
        </w:rPr>
      </w:pPr>
      <w:r>
        <w:rPr>
          <w:sz w:val="22"/>
          <w:szCs w:val="22"/>
        </w:rPr>
        <w:t xml:space="preserve"> </w:t>
      </w:r>
    </w:p>
    <w:p w:rsidR="001F00E7" w:rsidRDefault="001F00E7" w:rsidP="001F00E7">
      <w:pPr>
        <w:widowControl w:val="0"/>
        <w:tabs>
          <w:tab w:val="left" w:pos="1440"/>
        </w:tabs>
        <w:ind w:left="1"/>
        <w:jc w:val="both"/>
        <w:rPr>
          <w:b/>
          <w:sz w:val="22"/>
          <w:szCs w:val="22"/>
        </w:rPr>
      </w:pPr>
      <w:r>
        <w:rPr>
          <w:b/>
          <w:sz w:val="22"/>
          <w:szCs w:val="22"/>
        </w:rPr>
        <w:t>ПРЕДМЕТ УГОВОРА</w:t>
      </w:r>
    </w:p>
    <w:p w:rsidR="001F00E7" w:rsidRDefault="001F00E7" w:rsidP="001F00E7">
      <w:pPr>
        <w:widowControl w:val="0"/>
        <w:tabs>
          <w:tab w:val="left" w:pos="0"/>
        </w:tabs>
        <w:rPr>
          <w:b/>
          <w:sz w:val="22"/>
          <w:szCs w:val="22"/>
          <w:lang w:val="sr-Cyrl-RS"/>
        </w:rPr>
      </w:pPr>
    </w:p>
    <w:p w:rsidR="001F00E7" w:rsidRDefault="001F00E7" w:rsidP="001F00E7">
      <w:pPr>
        <w:widowControl w:val="0"/>
        <w:numPr>
          <w:ilvl w:val="0"/>
          <w:numId w:val="24"/>
        </w:numPr>
        <w:tabs>
          <w:tab w:val="left" w:pos="0"/>
        </w:tabs>
        <w:jc w:val="center"/>
        <w:rPr>
          <w:b/>
          <w:sz w:val="22"/>
          <w:szCs w:val="22"/>
          <w:lang w:val="sr-Cyrl-RS"/>
        </w:rPr>
      </w:pPr>
      <w:r>
        <w:rPr>
          <w:b/>
          <w:sz w:val="22"/>
          <w:szCs w:val="22"/>
          <w:lang w:val="sr-Cyrl-RS"/>
        </w:rPr>
        <w:t xml:space="preserve"> </w:t>
      </w:r>
    </w:p>
    <w:p w:rsidR="001F00E7" w:rsidRDefault="001F00E7" w:rsidP="001F00E7">
      <w:pPr>
        <w:ind w:firstLine="720"/>
        <w:jc w:val="both"/>
        <w:rPr>
          <w:sz w:val="22"/>
          <w:szCs w:val="22"/>
          <w:lang w:val="sr-Cyrl-RS"/>
        </w:rPr>
      </w:pPr>
      <w:r>
        <w:rPr>
          <w:sz w:val="22"/>
          <w:szCs w:val="22"/>
        </w:rPr>
        <w:t xml:space="preserve">Предмет овог уговора су услуге сервисирања и одржавања возила са уградњом резервних делова за </w:t>
      </w:r>
      <w:r>
        <w:rPr>
          <w:sz w:val="22"/>
          <w:szCs w:val="22"/>
          <w:lang w:val="sr-Cyrl-RS"/>
        </w:rPr>
        <w:t xml:space="preserve">моторна </w:t>
      </w:r>
      <w:r>
        <w:rPr>
          <w:sz w:val="22"/>
          <w:szCs w:val="22"/>
        </w:rPr>
        <w:t>возила</w:t>
      </w:r>
      <w:r>
        <w:rPr>
          <w:sz w:val="22"/>
          <w:szCs w:val="22"/>
          <w:lang w:val="sr-Cyrl-RS"/>
        </w:rPr>
        <w:t xml:space="preserve">, </w:t>
      </w:r>
      <w:r>
        <w:rPr>
          <w:sz w:val="22"/>
          <w:szCs w:val="22"/>
        </w:rPr>
        <w:t>у свему према овом уговору</w:t>
      </w:r>
      <w:r>
        <w:rPr>
          <w:sz w:val="22"/>
          <w:szCs w:val="22"/>
          <w:lang w:val="sr-Cyrl-RS"/>
        </w:rPr>
        <w:t xml:space="preserve"> и </w:t>
      </w:r>
      <w:r>
        <w:rPr>
          <w:sz w:val="22"/>
          <w:szCs w:val="22"/>
        </w:rPr>
        <w:t xml:space="preserve">понуди </w:t>
      </w:r>
      <w:r>
        <w:rPr>
          <w:sz w:val="22"/>
          <w:szCs w:val="22"/>
          <w:lang w:val="sr-Cyrl-RS"/>
        </w:rPr>
        <w:t>Извршиоца</w:t>
      </w:r>
      <w:r>
        <w:rPr>
          <w:sz w:val="22"/>
          <w:szCs w:val="22"/>
        </w:rPr>
        <w:t xml:space="preserve">  број  _______________  од ___________ </w:t>
      </w:r>
      <w:r w:rsidR="00133B28">
        <w:rPr>
          <w:sz w:val="22"/>
          <w:szCs w:val="22"/>
          <w:lang w:val="sr-Cyrl-RS"/>
        </w:rPr>
        <w:t>2018</w:t>
      </w:r>
      <w:r>
        <w:rPr>
          <w:sz w:val="22"/>
          <w:szCs w:val="22"/>
          <w:lang w:val="sr-Cyrl-RS"/>
        </w:rPr>
        <w:t>.</w:t>
      </w:r>
      <w:r>
        <w:rPr>
          <w:sz w:val="22"/>
          <w:szCs w:val="22"/>
        </w:rPr>
        <w:t>године</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rPr>
        <w:t xml:space="preserve">и условима и захтевима Наручиоца садржаним у конкурсној документацији за предметну јавну набавку. </w:t>
      </w:r>
    </w:p>
    <w:p w:rsidR="001F00E7" w:rsidRDefault="001F00E7" w:rsidP="001F00E7">
      <w:pPr>
        <w:ind w:firstLine="720"/>
        <w:jc w:val="both"/>
        <w:rPr>
          <w:sz w:val="22"/>
          <w:szCs w:val="22"/>
          <w:lang w:val="sr-Cyrl-RS"/>
        </w:rPr>
      </w:pPr>
      <w:r>
        <w:rPr>
          <w:sz w:val="22"/>
          <w:szCs w:val="22"/>
          <w:lang w:val="sr-Cyrl-RS"/>
        </w:rPr>
        <w:t xml:space="preserve">Извршилац </w:t>
      </w:r>
      <w:r>
        <w:rPr>
          <w:sz w:val="22"/>
          <w:szCs w:val="22"/>
        </w:rPr>
        <w:t xml:space="preserve"> је обавезан да при закључењу уговора</w:t>
      </w:r>
      <w:r>
        <w:rPr>
          <w:sz w:val="22"/>
          <w:szCs w:val="22"/>
          <w:lang w:val="sr-Cyrl-RS"/>
        </w:rPr>
        <w:t xml:space="preserve">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ценовник резервних делова </w:t>
      </w:r>
      <w:r>
        <w:rPr>
          <w:sz w:val="22"/>
          <w:szCs w:val="22"/>
        </w:rPr>
        <w:t xml:space="preserve">у електронској </w:t>
      </w:r>
      <w:r>
        <w:rPr>
          <w:sz w:val="22"/>
          <w:szCs w:val="22"/>
          <w:lang w:val="sr-Cyrl-RS"/>
        </w:rPr>
        <w:t xml:space="preserve">и штампаној </w:t>
      </w:r>
      <w:r>
        <w:rPr>
          <w:sz w:val="22"/>
          <w:szCs w:val="22"/>
        </w:rPr>
        <w:t>форми</w:t>
      </w:r>
      <w:r>
        <w:rPr>
          <w:sz w:val="22"/>
          <w:szCs w:val="22"/>
          <w:lang w:val="sr-Cyrl-RS"/>
        </w:rPr>
        <w:t xml:space="preserve">, </w:t>
      </w:r>
      <w:r>
        <w:rPr>
          <w:sz w:val="22"/>
          <w:szCs w:val="22"/>
        </w:rPr>
        <w:t xml:space="preserve">који ће представљати основ за плаћање и праћење реализације уговора. </w:t>
      </w:r>
    </w:p>
    <w:p w:rsidR="001F00E7" w:rsidRDefault="001F00E7" w:rsidP="001F00E7">
      <w:pPr>
        <w:widowControl w:val="0"/>
        <w:tabs>
          <w:tab w:val="left" w:pos="720"/>
          <w:tab w:val="left" w:pos="1440"/>
        </w:tabs>
        <w:jc w:val="both"/>
        <w:rPr>
          <w:sz w:val="22"/>
          <w:szCs w:val="22"/>
          <w:lang w:val="sr-Cyrl-RS"/>
        </w:rPr>
      </w:pPr>
      <w:r>
        <w:rPr>
          <w:sz w:val="22"/>
          <w:szCs w:val="22"/>
          <w:lang w:val="sr-Cyrl-RS"/>
        </w:rPr>
        <w:tab/>
        <w:t>Н</w:t>
      </w:r>
      <w:r>
        <w:rPr>
          <w:sz w:val="22"/>
          <w:szCs w:val="22"/>
        </w:rPr>
        <w:t xml:space="preserve">орматив </w:t>
      </w:r>
      <w:r>
        <w:rPr>
          <w:sz w:val="22"/>
          <w:szCs w:val="22"/>
          <w:lang w:val="sr-Cyrl-RS"/>
        </w:rPr>
        <w:t xml:space="preserve">и ценовник резервних делова </w:t>
      </w:r>
      <w:r>
        <w:rPr>
          <w:sz w:val="22"/>
          <w:szCs w:val="22"/>
        </w:rPr>
        <w:t>представља</w:t>
      </w:r>
      <w:r>
        <w:rPr>
          <w:sz w:val="22"/>
          <w:szCs w:val="22"/>
          <w:lang w:val="sr-Cyrl-RS"/>
        </w:rPr>
        <w:t>ју с</w:t>
      </w:r>
      <w:r>
        <w:rPr>
          <w:sz w:val="22"/>
          <w:szCs w:val="22"/>
        </w:rPr>
        <w:t>аставни део овог Уговора</w:t>
      </w:r>
      <w:r>
        <w:rPr>
          <w:sz w:val="22"/>
          <w:szCs w:val="22"/>
          <w:lang w:val="sr-Cyrl-RS"/>
        </w:rPr>
        <w:t>.</w:t>
      </w:r>
    </w:p>
    <w:p w:rsidR="001F00E7" w:rsidRDefault="001F00E7" w:rsidP="001F00E7">
      <w:pPr>
        <w:widowControl w:val="0"/>
        <w:tabs>
          <w:tab w:val="left" w:pos="1440"/>
        </w:tabs>
        <w:ind w:left="1"/>
        <w:jc w:val="both"/>
        <w:rPr>
          <w:sz w:val="22"/>
          <w:szCs w:val="22"/>
          <w:lang w:val="sr-Cyrl-RS"/>
        </w:rPr>
      </w:pPr>
    </w:p>
    <w:p w:rsidR="001F00E7" w:rsidRDefault="001F00E7" w:rsidP="001F00E7">
      <w:pPr>
        <w:widowControl w:val="0"/>
        <w:tabs>
          <w:tab w:val="left" w:pos="1440"/>
        </w:tabs>
        <w:ind w:left="1"/>
        <w:jc w:val="both"/>
        <w:rPr>
          <w:sz w:val="22"/>
          <w:szCs w:val="22"/>
          <w:lang w:val="sr-Cyrl-RS"/>
        </w:rPr>
      </w:pPr>
      <w:r>
        <w:rPr>
          <w:b/>
          <w:sz w:val="22"/>
          <w:szCs w:val="22"/>
        </w:rPr>
        <w:t xml:space="preserve">ЦЕНА </w:t>
      </w: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ind w:firstLine="720"/>
        <w:jc w:val="both"/>
        <w:rPr>
          <w:sz w:val="20"/>
          <w:szCs w:val="22"/>
          <w:lang w:val="sr-Latn-RS"/>
        </w:rPr>
      </w:pPr>
      <w:r>
        <w:rPr>
          <w:sz w:val="22"/>
          <w:szCs w:val="22"/>
        </w:rPr>
        <w:t xml:space="preserve"> Цена по норма часу износи _________________динара без ПДВ-а.</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lang w:val="sr-Latn-RS"/>
        </w:rPr>
        <w:t>.</w:t>
      </w:r>
    </w:p>
    <w:p w:rsidR="001F00E7" w:rsidRDefault="001F00E7" w:rsidP="001F00E7">
      <w:pPr>
        <w:widowControl w:val="0"/>
        <w:tabs>
          <w:tab w:val="left" w:pos="720"/>
        </w:tabs>
        <w:ind w:firstLine="720"/>
        <w:jc w:val="both"/>
        <w:rPr>
          <w:sz w:val="22"/>
          <w:szCs w:val="22"/>
          <w:lang w:val="sr-Cyrl-RS"/>
        </w:rPr>
      </w:pPr>
      <w:r>
        <w:rPr>
          <w:sz w:val="22"/>
          <w:szCs w:val="22"/>
          <w:lang w:val="sr-Cyrl-RS"/>
        </w:rPr>
        <w:t xml:space="preserve">Вредност уговора износи: _____________ динара без ПДВ-а, односно ____________ динара са ПДВ-ом. </w:t>
      </w:r>
    </w:p>
    <w:p w:rsidR="001F00E7" w:rsidRDefault="001F00E7" w:rsidP="001F00E7">
      <w:pPr>
        <w:widowControl w:val="0"/>
        <w:tabs>
          <w:tab w:val="left" w:pos="720"/>
        </w:tabs>
        <w:ind w:firstLine="720"/>
        <w:jc w:val="both"/>
        <w:rPr>
          <w:sz w:val="22"/>
          <w:szCs w:val="22"/>
          <w:lang w:val="sr-Cyrl-RS"/>
        </w:rPr>
      </w:pPr>
      <w:r>
        <w:rPr>
          <w:sz w:val="22"/>
          <w:szCs w:val="22"/>
        </w:rPr>
        <w:t>Уговорена цена за сваку извршену услугу се израчунава на основу цен</w:t>
      </w:r>
      <w:r>
        <w:rPr>
          <w:sz w:val="22"/>
          <w:szCs w:val="22"/>
          <w:lang w:val="sr-Cyrl-RS"/>
        </w:rPr>
        <w:t>е по норма часу</w:t>
      </w:r>
      <w:r>
        <w:rPr>
          <w:sz w:val="22"/>
          <w:szCs w:val="22"/>
        </w:rPr>
        <w:t xml:space="preserve">, норматива који ће се примењивати за све врсте услуга, цене нових оригиналних резервних делова и потрошног материјала.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Default="001F00E7" w:rsidP="001F00E7">
      <w:pPr>
        <w:widowControl w:val="0"/>
        <w:tabs>
          <w:tab w:val="left" w:pos="1440"/>
        </w:tabs>
        <w:jc w:val="both"/>
        <w:rPr>
          <w:sz w:val="22"/>
          <w:szCs w:val="22"/>
          <w:lang w:val="sr-Cyrl-RS"/>
        </w:rPr>
      </w:pPr>
      <w:r>
        <w:rPr>
          <w:b/>
          <w:sz w:val="22"/>
          <w:szCs w:val="22"/>
        </w:rPr>
        <w:tab/>
      </w:r>
    </w:p>
    <w:p w:rsidR="001F00E7" w:rsidRDefault="001F00E7" w:rsidP="001F00E7">
      <w:pPr>
        <w:widowControl w:val="0"/>
        <w:tabs>
          <w:tab w:val="left" w:pos="1440"/>
        </w:tabs>
        <w:jc w:val="both"/>
        <w:rPr>
          <w:sz w:val="22"/>
          <w:szCs w:val="22"/>
          <w:lang w:val="sr-Cyrl-RS"/>
        </w:rPr>
      </w:pPr>
      <w:r>
        <w:rPr>
          <w:b/>
          <w:sz w:val="22"/>
          <w:szCs w:val="22"/>
        </w:rPr>
        <w:t>УСЛОВИ ПЛАЋАЊА</w:t>
      </w: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lang w:val="sr-Cyrl-RS"/>
        </w:rPr>
        <w:tab/>
      </w:r>
      <w:r>
        <w:rPr>
          <w:sz w:val="22"/>
          <w:szCs w:val="22"/>
          <w:lang w:val="ru-RU"/>
        </w:rPr>
        <w:t>Испл</w:t>
      </w:r>
      <w:r>
        <w:rPr>
          <w:sz w:val="22"/>
          <w:szCs w:val="22"/>
        </w:rPr>
        <w:t>a</w:t>
      </w:r>
      <w:r>
        <w:rPr>
          <w:sz w:val="22"/>
          <w:szCs w:val="22"/>
          <w:lang w:val="ru-RU"/>
        </w:rPr>
        <w:t>т</w:t>
      </w:r>
      <w:r>
        <w:rPr>
          <w:sz w:val="22"/>
          <w:szCs w:val="22"/>
        </w:rPr>
        <w:t>a</w:t>
      </w:r>
      <w:r>
        <w:rPr>
          <w:sz w:val="22"/>
          <w:szCs w:val="22"/>
          <w:lang w:val="ru-RU"/>
        </w:rPr>
        <w:t xml:space="preserve"> уг</w:t>
      </w:r>
      <w:r>
        <w:rPr>
          <w:sz w:val="22"/>
          <w:szCs w:val="22"/>
        </w:rPr>
        <w:t>o</w:t>
      </w:r>
      <w:r>
        <w:rPr>
          <w:sz w:val="22"/>
          <w:szCs w:val="22"/>
          <w:lang w:val="ru-RU"/>
        </w:rPr>
        <w:t>в</w:t>
      </w:r>
      <w:r>
        <w:rPr>
          <w:sz w:val="22"/>
          <w:szCs w:val="22"/>
        </w:rPr>
        <w:t>o</w:t>
      </w:r>
      <w:r>
        <w:rPr>
          <w:sz w:val="22"/>
          <w:szCs w:val="22"/>
          <w:lang w:val="ru-RU"/>
        </w:rPr>
        <w:t>р</w:t>
      </w:r>
      <w:r>
        <w:rPr>
          <w:sz w:val="22"/>
          <w:szCs w:val="22"/>
        </w:rPr>
        <w:t>e</w:t>
      </w:r>
      <w:r>
        <w:rPr>
          <w:sz w:val="22"/>
          <w:szCs w:val="22"/>
          <w:lang w:val="ru-RU"/>
        </w:rPr>
        <w:t>н</w:t>
      </w:r>
      <w:r>
        <w:rPr>
          <w:sz w:val="22"/>
          <w:szCs w:val="22"/>
        </w:rPr>
        <w:t>e</w:t>
      </w:r>
      <w:r>
        <w:rPr>
          <w:sz w:val="22"/>
          <w:szCs w:val="22"/>
          <w:lang w:val="ru-RU"/>
        </w:rPr>
        <w:t xml:space="preserve"> ц</w:t>
      </w:r>
      <w:r>
        <w:rPr>
          <w:sz w:val="22"/>
          <w:szCs w:val="22"/>
        </w:rPr>
        <w:t>e</w:t>
      </w:r>
      <w:r>
        <w:rPr>
          <w:sz w:val="22"/>
          <w:szCs w:val="22"/>
          <w:lang w:val="ru-RU"/>
        </w:rPr>
        <w:t>н</w:t>
      </w:r>
      <w:r>
        <w:rPr>
          <w:sz w:val="22"/>
          <w:szCs w:val="22"/>
        </w:rPr>
        <w:t>e</w:t>
      </w:r>
      <w:r>
        <w:rPr>
          <w:sz w:val="22"/>
          <w:szCs w:val="22"/>
          <w:lang w:val="ru-RU"/>
        </w:rPr>
        <w:t xml:space="preserve"> за услуге које су предмет овог Уговора вршиће </w:t>
      </w:r>
      <w:r>
        <w:rPr>
          <w:sz w:val="22"/>
          <w:szCs w:val="22"/>
        </w:rPr>
        <w:t xml:space="preserve">се сукцесивно, </w:t>
      </w:r>
      <w:r>
        <w:rPr>
          <w:sz w:val="22"/>
          <w:szCs w:val="22"/>
          <w:lang w:val="ru-RU"/>
        </w:rPr>
        <w:t xml:space="preserve">на основу  испостављеног рачуна.   </w:t>
      </w:r>
    </w:p>
    <w:p w:rsidR="001F00E7" w:rsidRDefault="001F00E7" w:rsidP="001F00E7">
      <w:pPr>
        <w:widowControl w:val="0"/>
        <w:tabs>
          <w:tab w:val="left" w:pos="720"/>
        </w:tabs>
        <w:jc w:val="both"/>
        <w:rPr>
          <w:sz w:val="22"/>
          <w:szCs w:val="22"/>
          <w:lang w:val="ru-RU"/>
        </w:rPr>
      </w:pPr>
      <w:r>
        <w:rPr>
          <w:sz w:val="22"/>
          <w:szCs w:val="22"/>
          <w:lang w:val="ru-RU"/>
        </w:rPr>
        <w:tab/>
        <w:t xml:space="preserve">Наведени рачун </w:t>
      </w:r>
      <w:r>
        <w:rPr>
          <w:sz w:val="22"/>
          <w:szCs w:val="22"/>
          <w:lang w:val="sr-Cyrl-RS"/>
        </w:rPr>
        <w:t>Извршилац</w:t>
      </w:r>
      <w:r>
        <w:rPr>
          <w:sz w:val="22"/>
          <w:szCs w:val="22"/>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Default="001F00E7" w:rsidP="001F00E7">
      <w:pPr>
        <w:widowControl w:val="0"/>
        <w:tabs>
          <w:tab w:val="left" w:pos="720"/>
        </w:tabs>
        <w:jc w:val="both"/>
        <w:rPr>
          <w:sz w:val="22"/>
          <w:szCs w:val="22"/>
          <w:lang w:val="sr-Cyrl-RS"/>
        </w:rPr>
      </w:pPr>
      <w:r>
        <w:rPr>
          <w:sz w:val="22"/>
          <w:szCs w:val="22"/>
          <w:lang w:val="sr-Cyrl-RS"/>
        </w:rPr>
        <w:tab/>
        <w:t>У</w:t>
      </w:r>
      <w:r>
        <w:rPr>
          <w:sz w:val="22"/>
          <w:szCs w:val="22"/>
        </w:rPr>
        <w:t xml:space="preserve">з </w:t>
      </w:r>
      <w:r>
        <w:rPr>
          <w:sz w:val="22"/>
          <w:szCs w:val="22"/>
          <w:lang w:val="sr-Cyrl-RS"/>
        </w:rPr>
        <w:t>рачун с</w:t>
      </w:r>
      <w:r>
        <w:rPr>
          <w:sz w:val="22"/>
          <w:szCs w:val="22"/>
        </w:rPr>
        <w:t>е обавезно прил</w:t>
      </w:r>
      <w:r>
        <w:rPr>
          <w:sz w:val="22"/>
          <w:szCs w:val="22"/>
          <w:lang w:val="sr-Cyrl-RS"/>
        </w:rPr>
        <w:t>аже</w:t>
      </w:r>
      <w:r>
        <w:rPr>
          <w:sz w:val="22"/>
          <w:szCs w:val="22"/>
        </w:rPr>
        <w:t xml:space="preserve"> рачун о куповини резервног дела који садржи назив и седиште продавца</w:t>
      </w:r>
      <w:r>
        <w:rPr>
          <w:sz w:val="22"/>
          <w:szCs w:val="22"/>
          <w:lang w:val="sr-Cyrl-RS"/>
        </w:rPr>
        <w:t>, као и копија радног налога издатог од стране Наручиоца.</w:t>
      </w:r>
    </w:p>
    <w:p w:rsidR="001F00E7" w:rsidRDefault="001F00E7" w:rsidP="001F00E7">
      <w:pPr>
        <w:widowControl w:val="0"/>
        <w:tabs>
          <w:tab w:val="left" w:pos="720"/>
        </w:tabs>
        <w:jc w:val="both"/>
        <w:rPr>
          <w:sz w:val="22"/>
          <w:szCs w:val="22"/>
          <w:lang w:val="ru-RU"/>
        </w:rPr>
      </w:pPr>
      <w:r>
        <w:rPr>
          <w:b/>
          <w:sz w:val="22"/>
          <w:szCs w:val="22"/>
          <w:lang w:val="sr-Cyrl-RS"/>
        </w:rPr>
        <w:tab/>
      </w:r>
      <w:r>
        <w:rPr>
          <w:sz w:val="22"/>
          <w:szCs w:val="22"/>
        </w:rPr>
        <w:t xml:space="preserve">Оквирни рок </w:t>
      </w:r>
      <w:r>
        <w:rPr>
          <w:sz w:val="22"/>
          <w:szCs w:val="22"/>
          <w:lang w:val="ru-RU"/>
        </w:rPr>
        <w:t xml:space="preserve">за плаћање уредно достављеног  рачуна је ____________  дана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lang w:val="ru-RU"/>
        </w:rPr>
        <w:t xml:space="preserve">од дана пријема </w:t>
      </w:r>
      <w:r>
        <w:rPr>
          <w:sz w:val="22"/>
          <w:szCs w:val="22"/>
        </w:rPr>
        <w:t xml:space="preserve">уредно сачињеног </w:t>
      </w:r>
      <w:r>
        <w:rPr>
          <w:sz w:val="22"/>
          <w:szCs w:val="22"/>
          <w:lang w:val="ru-RU"/>
        </w:rPr>
        <w:t>рачуна с тим да се даном пријема рачуна сматра дан наведен на заводном печату Наручиоца.</w:t>
      </w:r>
      <w:r>
        <w:rPr>
          <w:b/>
          <w:i/>
          <w:sz w:val="20"/>
          <w:szCs w:val="22"/>
          <w:lang w:val="ru-RU"/>
        </w:rPr>
        <w:t xml:space="preserve"> (минимум 15 дана)</w:t>
      </w:r>
    </w:p>
    <w:p w:rsidR="001F00E7" w:rsidRDefault="001F00E7" w:rsidP="001F00E7">
      <w:pPr>
        <w:widowControl w:val="0"/>
        <w:tabs>
          <w:tab w:val="left" w:pos="720"/>
        </w:tabs>
        <w:jc w:val="both"/>
        <w:rPr>
          <w:b/>
          <w:i/>
          <w:sz w:val="20"/>
          <w:szCs w:val="22"/>
          <w:lang w:val="ru-RU"/>
        </w:rPr>
      </w:pPr>
      <w:r>
        <w:rPr>
          <w:sz w:val="20"/>
          <w:szCs w:val="22"/>
          <w:lang w:val="ru-RU"/>
        </w:rPr>
        <w:tab/>
      </w:r>
      <w:r>
        <w:rPr>
          <w:sz w:val="22"/>
          <w:szCs w:val="22"/>
          <w:lang w:val="ru-RU"/>
        </w:rPr>
        <w:t>У</w:t>
      </w:r>
      <w:r>
        <w:rPr>
          <w:iCs/>
          <w:sz w:val="22"/>
          <w:szCs w:val="22"/>
          <w:lang w:val="sr-Cyrl-RS"/>
        </w:rPr>
        <w:t xml:space="preserve"> складу са чланом  4. </w:t>
      </w:r>
      <w:r>
        <w:rPr>
          <w:color w:val="000000"/>
          <w:sz w:val="22"/>
          <w:szCs w:val="18"/>
          <w:shd w:val="clear" w:color="auto" w:fill="FFFFFF"/>
          <w:lang w:val="sr-Cyrl-RS"/>
        </w:rPr>
        <w:t>Закона о роковима измирења новчаних обавеза у комерцијалним трансакцијама</w:t>
      </w:r>
      <w:r>
        <w:rPr>
          <w:rFonts w:ascii="Arial" w:hAnsi="Arial" w:cs="Arial"/>
          <w:color w:val="000000"/>
          <w:sz w:val="18"/>
          <w:szCs w:val="18"/>
          <w:shd w:val="clear" w:color="auto" w:fill="FFFFFF"/>
          <w:lang w:val="sr-Cyrl-RS"/>
        </w:rPr>
        <w:t xml:space="preserve"> </w:t>
      </w:r>
      <w:r>
        <w:rPr>
          <w:rFonts w:ascii="Arial" w:hAnsi="Arial" w:cs="Arial"/>
          <w:color w:val="000000"/>
          <w:sz w:val="18"/>
          <w:szCs w:val="18"/>
          <w:shd w:val="clear" w:color="auto" w:fill="FFFFFF"/>
        </w:rPr>
        <w:t>(</w:t>
      </w:r>
      <w:r>
        <w:rPr>
          <w:color w:val="000000"/>
          <w:sz w:val="22"/>
          <w:szCs w:val="18"/>
          <w:shd w:val="clear" w:color="auto" w:fill="FFFFFF"/>
          <w:lang w:val="sr-Cyrl-RS"/>
        </w:rPr>
        <w:t>Службени гласник РС бр. 119/12)</w:t>
      </w:r>
      <w:r>
        <w:rPr>
          <w:rFonts w:ascii="Arial" w:hAnsi="Arial" w:cs="Arial"/>
          <w:color w:val="000000"/>
          <w:sz w:val="18"/>
          <w:szCs w:val="18"/>
          <w:shd w:val="clear" w:color="auto" w:fill="FFFFFF"/>
          <w:lang w:val="sr-Cyrl-RS"/>
        </w:rPr>
        <w:t xml:space="preserve"> </w:t>
      </w:r>
      <w:r>
        <w:rPr>
          <w:iCs/>
          <w:sz w:val="22"/>
          <w:szCs w:val="22"/>
        </w:rPr>
        <w:t xml:space="preserve">рок за измирење новчаних обавеза </w:t>
      </w:r>
      <w:r>
        <w:rPr>
          <w:iCs/>
          <w:sz w:val="22"/>
          <w:szCs w:val="22"/>
          <w:lang w:val="sr-Cyrl-RS"/>
        </w:rPr>
        <w:t xml:space="preserve">не може бити </w:t>
      </w:r>
      <w:r>
        <w:rPr>
          <w:iCs/>
          <w:sz w:val="22"/>
          <w:szCs w:val="22"/>
          <w:lang w:val="sr-Cyrl-RS"/>
        </w:rPr>
        <w:lastRenderedPageBreak/>
        <w:t>дужи</w:t>
      </w:r>
      <w:r>
        <w:rPr>
          <w:iCs/>
          <w:sz w:val="22"/>
          <w:szCs w:val="22"/>
        </w:rPr>
        <w:t xml:space="preserve"> од </w:t>
      </w:r>
      <w:r>
        <w:rPr>
          <w:iCs/>
          <w:sz w:val="22"/>
          <w:szCs w:val="22"/>
          <w:lang w:val="sr-Cyrl-RS"/>
        </w:rPr>
        <w:t>45</w:t>
      </w:r>
      <w:r>
        <w:rPr>
          <w:iCs/>
          <w:sz w:val="22"/>
          <w:szCs w:val="22"/>
        </w:rPr>
        <w:t xml:space="preserve"> дана.</w:t>
      </w:r>
    </w:p>
    <w:p w:rsidR="001F00E7" w:rsidRDefault="001F00E7" w:rsidP="001F00E7">
      <w:pPr>
        <w:widowControl w:val="0"/>
        <w:tabs>
          <w:tab w:val="left" w:pos="720"/>
        </w:tabs>
        <w:jc w:val="both"/>
        <w:rPr>
          <w:b/>
          <w:i/>
          <w:sz w:val="20"/>
          <w:szCs w:val="22"/>
          <w:lang w:val="ru-RU"/>
        </w:rPr>
      </w:pPr>
      <w:r>
        <w:rPr>
          <w:iCs/>
          <w:sz w:val="22"/>
          <w:szCs w:val="22"/>
          <w:lang w:val="ru-RU"/>
        </w:rPr>
        <w:tab/>
        <w:t>Наручилац задржава право да плаћање доспелог рачуна изврши у складу са могућностима извршења буџета</w:t>
      </w:r>
      <w:r>
        <w:rPr>
          <w:iCs/>
          <w:sz w:val="22"/>
          <w:szCs w:val="22"/>
        </w:rPr>
        <w:t xml:space="preserve"> Републике Србије</w:t>
      </w:r>
      <w:r>
        <w:rPr>
          <w:iCs/>
          <w:sz w:val="22"/>
          <w:szCs w:val="22"/>
          <w:lang w:val="ru-RU"/>
        </w:rPr>
        <w:t xml:space="preserve">, имајући у виду расположиве месечне квоте, а </w:t>
      </w:r>
      <w:r>
        <w:rPr>
          <w:sz w:val="22"/>
          <w:szCs w:val="22"/>
          <w:lang w:val="sr-Cyrl-RS"/>
        </w:rPr>
        <w:t xml:space="preserve">Извршилац </w:t>
      </w:r>
      <w:r>
        <w:rPr>
          <w:iCs/>
          <w:sz w:val="22"/>
          <w:szCs w:val="22"/>
          <w:lang w:val="ru-RU"/>
        </w:rPr>
        <w:t xml:space="preserve"> је сагласан  да пружене услуге буду плаћене у складу са наведеним могућностима. </w:t>
      </w:r>
    </w:p>
    <w:p w:rsidR="001F00E7" w:rsidRDefault="001F00E7" w:rsidP="001F00E7">
      <w:pPr>
        <w:widowControl w:val="0"/>
        <w:tabs>
          <w:tab w:val="left" w:pos="720"/>
        </w:tabs>
        <w:jc w:val="both"/>
        <w:rPr>
          <w:iCs/>
          <w:sz w:val="22"/>
          <w:szCs w:val="22"/>
          <w:lang w:val="ru-RU"/>
        </w:rPr>
      </w:pPr>
      <w:r>
        <w:rPr>
          <w:sz w:val="22"/>
          <w:szCs w:val="22"/>
          <w:lang w:val="ru-RU"/>
        </w:rPr>
        <w:t xml:space="preserve"> </w:t>
      </w:r>
      <w:r>
        <w:rPr>
          <w:sz w:val="22"/>
          <w:szCs w:val="22"/>
          <w:lang w:val="ru-RU"/>
        </w:rPr>
        <w:tab/>
      </w:r>
      <w:r>
        <w:rPr>
          <w:iCs/>
          <w:sz w:val="22"/>
          <w:szCs w:val="22"/>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Default="001F00E7" w:rsidP="001F00E7">
      <w:pPr>
        <w:widowControl w:val="0"/>
        <w:tabs>
          <w:tab w:val="left" w:pos="1440"/>
        </w:tabs>
        <w:ind w:left="1" w:firstLine="720"/>
        <w:jc w:val="both"/>
        <w:rPr>
          <w:sz w:val="22"/>
          <w:szCs w:val="22"/>
        </w:rPr>
      </w:pPr>
      <w:r>
        <w:rPr>
          <w:sz w:val="22"/>
          <w:szCs w:val="22"/>
        </w:rPr>
        <w:t xml:space="preserve">Средства за реализацију овог уговора обезбеђена су Закона о буџету Републике Србије </w:t>
      </w:r>
      <w:r w:rsidR="00133B28">
        <w:rPr>
          <w:sz w:val="22"/>
          <w:szCs w:val="22"/>
          <w:lang w:val="sr-Cyrl-RS"/>
        </w:rPr>
        <w:t>за 2018</w:t>
      </w:r>
      <w:r>
        <w:rPr>
          <w:sz w:val="22"/>
          <w:szCs w:val="22"/>
          <w:lang w:val="sr-Cyrl-RS"/>
        </w:rPr>
        <w:t>. годину</w:t>
      </w:r>
      <w:r>
        <w:rPr>
          <w:sz w:val="22"/>
          <w:szCs w:val="22"/>
        </w:rPr>
        <w:t xml:space="preserve"> („Службени гласник РС број </w:t>
      </w:r>
      <w:r w:rsidR="001D0D2A">
        <w:rPr>
          <w:sz w:val="22"/>
          <w:szCs w:val="22"/>
          <w:lang w:val="sr-Cyrl-RS"/>
        </w:rPr>
        <w:t>99</w:t>
      </w:r>
      <w:r>
        <w:rPr>
          <w:sz w:val="22"/>
          <w:szCs w:val="22"/>
        </w:rPr>
        <w:t>/1</w:t>
      </w:r>
      <w:r w:rsidR="001D0D2A">
        <w:rPr>
          <w:sz w:val="22"/>
          <w:szCs w:val="22"/>
          <w:lang w:val="sr-Cyrl-RS"/>
        </w:rPr>
        <w:t>6</w:t>
      </w:r>
      <w:r>
        <w:rPr>
          <w:sz w:val="22"/>
          <w:szCs w:val="22"/>
        </w:rPr>
        <w:t>). Плаћање обавеза насталих у току 201</w:t>
      </w:r>
      <w:r w:rsidR="00133B28">
        <w:rPr>
          <w:sz w:val="22"/>
          <w:szCs w:val="22"/>
          <w:lang w:val="sr-Cyrl-RS"/>
        </w:rPr>
        <w:t>9</w:t>
      </w:r>
      <w:r>
        <w:rPr>
          <w:sz w:val="22"/>
          <w:szCs w:val="22"/>
        </w:rPr>
        <w:t>. године, вршиће се у складу са законом којим се уређује буџет за 201</w:t>
      </w:r>
      <w:r w:rsidR="00133B28">
        <w:rPr>
          <w:sz w:val="22"/>
          <w:szCs w:val="22"/>
          <w:lang w:val="sr-Cyrl-RS"/>
        </w:rPr>
        <w:t>9</w:t>
      </w:r>
      <w:r>
        <w:rPr>
          <w:sz w:val="22"/>
          <w:szCs w:val="22"/>
        </w:rPr>
        <w:t>. годину. Уколико буџетска средства, расположива за  предметне услуге у току 201</w:t>
      </w:r>
      <w:r w:rsidR="00133B28">
        <w:rPr>
          <w:sz w:val="22"/>
          <w:szCs w:val="22"/>
          <w:lang w:val="sr-Cyrl-RS"/>
        </w:rPr>
        <w:t>9</w:t>
      </w:r>
      <w:r>
        <w:rPr>
          <w:sz w:val="22"/>
          <w:szCs w:val="22"/>
        </w:rPr>
        <w:t>. године, не буду довољна за реализацију уговора, уговорне стране ће потписати анекс којим ће се износ назначен у члану 2</w:t>
      </w:r>
      <w:r>
        <w:rPr>
          <w:sz w:val="22"/>
          <w:szCs w:val="22"/>
          <w:lang w:val="sr-Cyrl-RS"/>
        </w:rPr>
        <w:t xml:space="preserve"> </w:t>
      </w:r>
      <w:r>
        <w:rPr>
          <w:sz w:val="22"/>
          <w:szCs w:val="22"/>
        </w:rPr>
        <w:t>умањити у смислу усклађивања са износом расположивих средстава  на одговарајућим буџетским позицијама.</w:t>
      </w:r>
    </w:p>
    <w:p w:rsidR="001F00E7" w:rsidRDefault="001F00E7" w:rsidP="001F00E7">
      <w:pPr>
        <w:widowControl w:val="0"/>
        <w:tabs>
          <w:tab w:val="left" w:pos="720"/>
        </w:tabs>
        <w:jc w:val="both"/>
        <w:rPr>
          <w:sz w:val="22"/>
          <w:szCs w:val="22"/>
        </w:rPr>
      </w:pPr>
      <w:r>
        <w:rPr>
          <w:b/>
          <w:sz w:val="22"/>
          <w:szCs w:val="22"/>
          <w:lang w:val="ru-RU"/>
        </w:rPr>
        <w:tab/>
      </w:r>
      <w:r>
        <w:rPr>
          <w:sz w:val="22"/>
          <w:szCs w:val="22"/>
        </w:rPr>
        <w:t xml:space="preserve">Наручилац ће платити само услуге пружене на основу уредно сачињеног, потписаног и печатом овереног </w:t>
      </w:r>
      <w:r>
        <w:rPr>
          <w:sz w:val="22"/>
          <w:szCs w:val="22"/>
          <w:lang w:val="sr-Cyrl-RS"/>
        </w:rPr>
        <w:t>н</w:t>
      </w:r>
      <w:r>
        <w:rPr>
          <w:sz w:val="22"/>
          <w:szCs w:val="22"/>
        </w:rPr>
        <w:t xml:space="preserve">алога за поправку и сервисирање и у складу са наводима из </w:t>
      </w:r>
      <w:r>
        <w:rPr>
          <w:sz w:val="22"/>
          <w:szCs w:val="22"/>
          <w:lang w:val="sr-Cyrl-RS"/>
        </w:rPr>
        <w:t>н</w:t>
      </w:r>
      <w:r>
        <w:rPr>
          <w:sz w:val="22"/>
          <w:szCs w:val="22"/>
        </w:rPr>
        <w:t>алога.</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Наручилац нема обавезу плаћања услуга које нису пружене на основу </w:t>
      </w:r>
      <w:r>
        <w:rPr>
          <w:sz w:val="22"/>
          <w:szCs w:val="22"/>
          <w:lang w:val="sr-Cyrl-RS"/>
        </w:rPr>
        <w:t>н</w:t>
      </w:r>
      <w:r>
        <w:rPr>
          <w:sz w:val="22"/>
          <w:szCs w:val="22"/>
        </w:rPr>
        <w:t xml:space="preserve">алога </w:t>
      </w:r>
    </w:p>
    <w:p w:rsidR="001F00E7" w:rsidRDefault="001F00E7" w:rsidP="001F00E7">
      <w:pPr>
        <w:widowControl w:val="0"/>
        <w:tabs>
          <w:tab w:val="left" w:pos="1440"/>
        </w:tabs>
        <w:ind w:left="1"/>
        <w:jc w:val="both"/>
        <w:rPr>
          <w:sz w:val="22"/>
          <w:szCs w:val="22"/>
        </w:rPr>
      </w:pPr>
      <w:r>
        <w:rPr>
          <w:sz w:val="22"/>
          <w:szCs w:val="22"/>
        </w:rPr>
        <w:t>за попр</w:t>
      </w:r>
      <w:r>
        <w:rPr>
          <w:sz w:val="22"/>
          <w:szCs w:val="22"/>
          <w:lang w:val="sr-Cyrl-RS"/>
        </w:rPr>
        <w:t>а</w:t>
      </w:r>
      <w:r>
        <w:rPr>
          <w:sz w:val="22"/>
          <w:szCs w:val="22"/>
        </w:rPr>
        <w:t xml:space="preserve">вку и сервисирање  и/или према захтевима из </w:t>
      </w:r>
      <w:r>
        <w:rPr>
          <w:sz w:val="22"/>
          <w:szCs w:val="22"/>
          <w:lang w:val="sr-Cyrl-RS"/>
        </w:rPr>
        <w:t>н</w:t>
      </w:r>
      <w:r>
        <w:rPr>
          <w:sz w:val="22"/>
          <w:szCs w:val="22"/>
        </w:rPr>
        <w:t xml:space="preserve">алога, те ни по ком основу не може одговарати за поправке извршене без </w:t>
      </w:r>
      <w:r>
        <w:rPr>
          <w:sz w:val="22"/>
          <w:szCs w:val="22"/>
          <w:lang w:val="sr-Cyrl-RS"/>
        </w:rPr>
        <w:t>н</w:t>
      </w:r>
      <w:r>
        <w:rPr>
          <w:sz w:val="22"/>
          <w:szCs w:val="22"/>
        </w:rPr>
        <w:t>алога за поправку овереног од стране овлашћених лица Наручиоца.</w:t>
      </w:r>
    </w:p>
    <w:p w:rsidR="001F00E7" w:rsidRDefault="001F00E7" w:rsidP="001F00E7">
      <w:pPr>
        <w:widowControl w:val="0"/>
        <w:tabs>
          <w:tab w:val="left" w:pos="1440"/>
        </w:tabs>
        <w:ind w:left="1" w:firstLine="720"/>
        <w:jc w:val="both"/>
        <w:rPr>
          <w:sz w:val="22"/>
          <w:szCs w:val="22"/>
        </w:rPr>
      </w:pPr>
    </w:p>
    <w:p w:rsidR="001F00E7" w:rsidRDefault="001F00E7" w:rsidP="001F00E7">
      <w:pPr>
        <w:widowControl w:val="0"/>
        <w:tabs>
          <w:tab w:val="left" w:pos="1440"/>
        </w:tabs>
        <w:jc w:val="both"/>
        <w:rPr>
          <w:b/>
          <w:sz w:val="22"/>
          <w:szCs w:val="22"/>
          <w:lang w:val="sr-Cyrl-RS"/>
        </w:rPr>
      </w:pPr>
      <w:r>
        <w:rPr>
          <w:b/>
          <w:sz w:val="22"/>
          <w:szCs w:val="22"/>
        </w:rPr>
        <w:t xml:space="preserve">ПРОМЕНЕ ПОДАТАКА КОД </w:t>
      </w:r>
      <w:r>
        <w:rPr>
          <w:b/>
          <w:sz w:val="22"/>
          <w:szCs w:val="22"/>
          <w:lang w:val="sr-Cyrl-RS"/>
        </w:rPr>
        <w:t>ДОБАВЉАЧА</w:t>
      </w:r>
    </w:p>
    <w:p w:rsidR="001F00E7" w:rsidRDefault="001F00E7" w:rsidP="001F00E7">
      <w:pPr>
        <w:jc w:val="both"/>
        <w:rPr>
          <w:sz w:val="22"/>
          <w:szCs w:val="22"/>
          <w:lang w:val="ru-RU"/>
        </w:rPr>
      </w:pPr>
    </w:p>
    <w:p w:rsidR="001F00E7" w:rsidRDefault="001F00E7" w:rsidP="001F00E7">
      <w:pPr>
        <w:widowControl w:val="0"/>
        <w:numPr>
          <w:ilvl w:val="0"/>
          <w:numId w:val="24"/>
        </w:numPr>
        <w:tabs>
          <w:tab w:val="left" w:pos="0"/>
        </w:tabs>
        <w:ind w:left="0" w:firstLine="360"/>
        <w:jc w:val="center"/>
        <w:rPr>
          <w:sz w:val="22"/>
          <w:szCs w:val="22"/>
          <w:lang w:val="ru-RU"/>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је дужан да без одлагања, а најкасније у року од 5 дана од дана настанка промене у било којем од података прописаних члановима </w:t>
      </w:r>
      <w:r>
        <w:rPr>
          <w:sz w:val="22"/>
          <w:szCs w:val="22"/>
          <w:lang w:val="sr-Cyrl-RS"/>
        </w:rPr>
        <w:t>75.</w:t>
      </w:r>
      <w:r>
        <w:rPr>
          <w:sz w:val="22"/>
          <w:szCs w:val="22"/>
        </w:rPr>
        <w:t xml:space="preserve"> и </w:t>
      </w:r>
      <w:r>
        <w:rPr>
          <w:sz w:val="22"/>
          <w:szCs w:val="22"/>
          <w:lang w:val="sr-Cyrl-RS"/>
        </w:rPr>
        <w:t>76.</w:t>
      </w:r>
      <w:r>
        <w:rPr>
          <w:sz w:val="22"/>
          <w:szCs w:val="22"/>
        </w:rPr>
        <w:t xml:space="preserve"> Закона о јавним набавкама, о промени писмено обавести Наручиоца и да је документује на прописан начин.</w:t>
      </w:r>
    </w:p>
    <w:p w:rsidR="001F00E7" w:rsidRDefault="001F00E7" w:rsidP="001F00E7">
      <w:pPr>
        <w:widowControl w:val="0"/>
        <w:tabs>
          <w:tab w:val="left" w:pos="1440"/>
        </w:tabs>
        <w:jc w:val="both"/>
        <w:rPr>
          <w:b/>
          <w:sz w:val="22"/>
          <w:szCs w:val="22"/>
          <w:lang w:val="sr-Cyrl-RS"/>
        </w:rPr>
      </w:pPr>
    </w:p>
    <w:p w:rsidR="001F00E7" w:rsidRDefault="001F00E7" w:rsidP="001F00E7">
      <w:pPr>
        <w:rPr>
          <w:b/>
          <w:sz w:val="22"/>
          <w:szCs w:val="22"/>
        </w:rPr>
      </w:pPr>
      <w:r>
        <w:rPr>
          <w:b/>
          <w:sz w:val="22"/>
          <w:szCs w:val="22"/>
        </w:rPr>
        <w:t>ПРАВА И ОБАВЕЗЕ УГОВОРНИХ СТРАНА</w:t>
      </w:r>
    </w:p>
    <w:p w:rsidR="001F00E7" w:rsidRDefault="001F00E7" w:rsidP="001F00E7">
      <w:pPr>
        <w:rPr>
          <w:b/>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ind w:firstLine="720"/>
        <w:jc w:val="both"/>
        <w:rPr>
          <w:sz w:val="22"/>
          <w:szCs w:val="22"/>
          <w:lang w:val="sr-Cyrl-RS"/>
        </w:rPr>
      </w:pPr>
      <w:r>
        <w:rPr>
          <w:sz w:val="22"/>
          <w:szCs w:val="22"/>
        </w:rPr>
        <w:t>Наручилац је обавезан да:</w:t>
      </w:r>
    </w:p>
    <w:p w:rsidR="001F00E7" w:rsidRDefault="001F00E7" w:rsidP="001F00E7">
      <w:pPr>
        <w:numPr>
          <w:ilvl w:val="0"/>
          <w:numId w:val="25"/>
        </w:numPr>
        <w:jc w:val="both"/>
        <w:rPr>
          <w:sz w:val="22"/>
          <w:szCs w:val="22"/>
        </w:rPr>
      </w:pPr>
      <w:r>
        <w:rPr>
          <w:sz w:val="22"/>
          <w:szCs w:val="22"/>
        </w:rPr>
        <w:t>одговори на питања постављена у складу са одредбама овог уговора,</w:t>
      </w:r>
    </w:p>
    <w:p w:rsidR="001F00E7" w:rsidRDefault="001F00E7" w:rsidP="001F00E7">
      <w:pPr>
        <w:numPr>
          <w:ilvl w:val="0"/>
          <w:numId w:val="25"/>
        </w:numPr>
        <w:jc w:val="both"/>
        <w:rPr>
          <w:sz w:val="22"/>
          <w:szCs w:val="22"/>
        </w:rPr>
      </w:pPr>
      <w:r>
        <w:rPr>
          <w:sz w:val="22"/>
          <w:szCs w:val="22"/>
        </w:rPr>
        <w:t>изврши плаћање у складу са одредбама уговора,</w:t>
      </w:r>
    </w:p>
    <w:p w:rsidR="001F00E7" w:rsidRDefault="001F00E7" w:rsidP="001F00E7">
      <w:pPr>
        <w:numPr>
          <w:ilvl w:val="0"/>
          <w:numId w:val="25"/>
        </w:numPr>
        <w:jc w:val="both"/>
        <w:rPr>
          <w:sz w:val="22"/>
          <w:szCs w:val="22"/>
        </w:rPr>
      </w:pPr>
      <w:r>
        <w:rPr>
          <w:sz w:val="22"/>
          <w:szCs w:val="22"/>
        </w:rPr>
        <w:t>достави Добављач</w:t>
      </w:r>
      <w:r>
        <w:rPr>
          <w:sz w:val="22"/>
          <w:szCs w:val="22"/>
          <w:lang w:val="sr-Cyrl-RS"/>
        </w:rPr>
        <w:t>у</w:t>
      </w:r>
      <w:r>
        <w:rPr>
          <w:sz w:val="22"/>
          <w:szCs w:val="22"/>
        </w:rPr>
        <w:t xml:space="preserve"> примедбе на пружене услуге,</w:t>
      </w:r>
    </w:p>
    <w:p w:rsidR="001F00E7" w:rsidRDefault="001F00E7" w:rsidP="001F00E7">
      <w:pPr>
        <w:numPr>
          <w:ilvl w:val="0"/>
          <w:numId w:val="25"/>
        </w:numPr>
        <w:jc w:val="both"/>
        <w:rPr>
          <w:sz w:val="22"/>
          <w:szCs w:val="22"/>
        </w:rPr>
      </w:pPr>
      <w:r>
        <w:rPr>
          <w:sz w:val="22"/>
          <w:szCs w:val="22"/>
        </w:rPr>
        <w:t>обавести Добављач</w:t>
      </w:r>
      <w:r>
        <w:rPr>
          <w:sz w:val="22"/>
          <w:szCs w:val="22"/>
          <w:lang w:val="sr-Cyrl-RS"/>
        </w:rPr>
        <w:t>а</w:t>
      </w:r>
      <w:r>
        <w:rPr>
          <w:sz w:val="22"/>
          <w:szCs w:val="22"/>
        </w:rPr>
        <w:t xml:space="preserve"> о контакт особи</w:t>
      </w:r>
      <w:r>
        <w:rPr>
          <w:sz w:val="22"/>
          <w:szCs w:val="22"/>
          <w:lang w:val="sr-Cyrl-RS"/>
        </w:rPr>
        <w:t>,</w:t>
      </w:r>
    </w:p>
    <w:p w:rsidR="001F00E7" w:rsidRDefault="001F00E7" w:rsidP="001F00E7">
      <w:pPr>
        <w:numPr>
          <w:ilvl w:val="0"/>
          <w:numId w:val="25"/>
        </w:numPr>
        <w:jc w:val="both"/>
        <w:rPr>
          <w:sz w:val="22"/>
          <w:szCs w:val="22"/>
        </w:rPr>
      </w:pPr>
      <w:r>
        <w:rPr>
          <w:sz w:val="22"/>
          <w:szCs w:val="22"/>
        </w:rPr>
        <w:t>придржава се уговорених рокова и начина реализације уговорних обавеза</w:t>
      </w:r>
      <w:r>
        <w:rPr>
          <w:sz w:val="22"/>
          <w:szCs w:val="22"/>
          <w:lang w:val="sr-Cyrl-RS"/>
        </w:rPr>
        <w:t>.</w:t>
      </w:r>
    </w:p>
    <w:p w:rsidR="001F00E7" w:rsidRDefault="001F00E7" w:rsidP="001F00E7">
      <w:pPr>
        <w:ind w:left="1080"/>
        <w:jc w:val="both"/>
        <w:rPr>
          <w:sz w:val="22"/>
          <w:szCs w:val="22"/>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с</w:t>
      </w:r>
      <w:r>
        <w:rPr>
          <w:sz w:val="22"/>
          <w:szCs w:val="22"/>
          <w:lang w:val="en-US"/>
        </w:rPr>
        <w:t>e o</w:t>
      </w:r>
      <w:r>
        <w:rPr>
          <w:sz w:val="22"/>
          <w:szCs w:val="22"/>
        </w:rPr>
        <w:t>б</w:t>
      </w:r>
      <w:r>
        <w:rPr>
          <w:sz w:val="22"/>
          <w:szCs w:val="22"/>
          <w:lang w:val="en-US"/>
        </w:rPr>
        <w:t>a</w:t>
      </w:r>
      <w:r>
        <w:rPr>
          <w:sz w:val="22"/>
          <w:szCs w:val="22"/>
        </w:rPr>
        <w:t>в</w:t>
      </w:r>
      <w:r>
        <w:rPr>
          <w:sz w:val="22"/>
          <w:szCs w:val="22"/>
          <w:lang w:val="en-US"/>
        </w:rPr>
        <w:t>e</w:t>
      </w:r>
      <w:r>
        <w:rPr>
          <w:sz w:val="22"/>
          <w:szCs w:val="22"/>
        </w:rPr>
        <w:t>зу</w:t>
      </w:r>
      <w:r>
        <w:rPr>
          <w:sz w:val="22"/>
          <w:szCs w:val="22"/>
          <w:lang w:val="en-US"/>
        </w:rPr>
        <w:t>je</w:t>
      </w:r>
      <w:r>
        <w:rPr>
          <w:sz w:val="22"/>
          <w:szCs w:val="22"/>
        </w:rPr>
        <w:t xml:space="preserve"> д</w:t>
      </w:r>
      <w:r>
        <w:rPr>
          <w:sz w:val="22"/>
          <w:szCs w:val="22"/>
          <w:lang w:val="en-US"/>
        </w:rPr>
        <w:t>a</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 xml:space="preserve">предметне услуге врши сходно правилима струке, у свему према задатку и условима које је добио од Наручиоца, </w:t>
      </w:r>
    </w:p>
    <w:p w:rsidR="001F00E7" w:rsidRDefault="001F00E7" w:rsidP="001F00E7">
      <w:pPr>
        <w:numPr>
          <w:ilvl w:val="0"/>
          <w:numId w:val="26"/>
        </w:numPr>
        <w:tabs>
          <w:tab w:val="num" w:pos="1080"/>
        </w:tabs>
        <w:ind w:left="1080"/>
        <w:jc w:val="both"/>
        <w:rPr>
          <w:sz w:val="22"/>
          <w:szCs w:val="22"/>
        </w:rPr>
      </w:pPr>
      <w:r>
        <w:rPr>
          <w:sz w:val="22"/>
          <w:szCs w:val="22"/>
        </w:rPr>
        <w:t>обавести Наручиоца о имену и броју телефона контакт особ</w:t>
      </w:r>
      <w:r>
        <w:rPr>
          <w:sz w:val="22"/>
          <w:szCs w:val="22"/>
          <w:lang w:val="sr-Cyrl-RS"/>
        </w:rPr>
        <w:t>е</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придржава се уговорених рокова и начина реализације уговорних обавеза,</w:t>
      </w:r>
    </w:p>
    <w:p w:rsidR="001F00E7" w:rsidRDefault="001F00E7" w:rsidP="001F00E7">
      <w:pPr>
        <w:numPr>
          <w:ilvl w:val="0"/>
          <w:numId w:val="26"/>
        </w:numPr>
        <w:tabs>
          <w:tab w:val="num" w:pos="1080"/>
        </w:tabs>
        <w:ind w:left="1080"/>
        <w:jc w:val="both"/>
        <w:rPr>
          <w:sz w:val="22"/>
          <w:szCs w:val="22"/>
        </w:rPr>
      </w:pPr>
      <w:r>
        <w:rPr>
          <w:sz w:val="22"/>
          <w:szCs w:val="22"/>
        </w:rPr>
        <w:t>одговори на примедбе Наручиоца у вези пружених услуга,</w:t>
      </w:r>
    </w:p>
    <w:p w:rsidR="001F00E7" w:rsidRDefault="001F00E7" w:rsidP="001F00E7">
      <w:pPr>
        <w:numPr>
          <w:ilvl w:val="0"/>
          <w:numId w:val="26"/>
        </w:numPr>
        <w:tabs>
          <w:tab w:val="num" w:pos="1080"/>
        </w:tabs>
        <w:ind w:left="1080"/>
        <w:jc w:val="both"/>
        <w:rPr>
          <w:sz w:val="22"/>
          <w:szCs w:val="22"/>
        </w:rPr>
      </w:pPr>
      <w:r>
        <w:rPr>
          <w:sz w:val="22"/>
          <w:szCs w:val="22"/>
          <w:lang w:val="sr-Cyrl-RS"/>
        </w:rPr>
        <w:t xml:space="preserve">истовремено са потписивањем уговора </w:t>
      </w:r>
      <w:r>
        <w:rPr>
          <w:sz w:val="22"/>
          <w:szCs w:val="22"/>
        </w:rPr>
        <w:t xml:space="preserve">достави у електронској форми </w:t>
      </w:r>
      <w:r>
        <w:rPr>
          <w:sz w:val="22"/>
          <w:szCs w:val="22"/>
          <w:lang w:val="sr-Cyrl-RS"/>
        </w:rPr>
        <w:t>НОРМАТИВ</w:t>
      </w:r>
      <w:r>
        <w:rPr>
          <w:sz w:val="22"/>
          <w:szCs w:val="22"/>
        </w:rPr>
        <w:t xml:space="preserve"> који ће се примењивати за све врсте услуга и придржава се истог,</w:t>
      </w:r>
    </w:p>
    <w:p w:rsidR="001F00E7" w:rsidRDefault="001F00E7" w:rsidP="001F00E7">
      <w:pPr>
        <w:numPr>
          <w:ilvl w:val="0"/>
          <w:numId w:val="26"/>
        </w:numPr>
        <w:tabs>
          <w:tab w:val="num" w:pos="1080"/>
        </w:tabs>
        <w:ind w:left="1080"/>
        <w:jc w:val="both"/>
        <w:rPr>
          <w:sz w:val="22"/>
          <w:szCs w:val="22"/>
        </w:rPr>
      </w:pPr>
      <w:r>
        <w:rPr>
          <w:sz w:val="22"/>
          <w:szCs w:val="22"/>
        </w:rPr>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Default="001F00E7" w:rsidP="001F00E7">
      <w:pPr>
        <w:widowControl w:val="0"/>
        <w:tabs>
          <w:tab w:val="left" w:pos="1440"/>
        </w:tabs>
        <w:ind w:left="1"/>
        <w:jc w:val="both"/>
        <w:rPr>
          <w:b/>
          <w:sz w:val="22"/>
          <w:szCs w:val="22"/>
        </w:rPr>
      </w:pPr>
    </w:p>
    <w:p w:rsidR="001F00E7" w:rsidRDefault="001F00E7" w:rsidP="001F00E7">
      <w:pPr>
        <w:widowControl w:val="0"/>
        <w:tabs>
          <w:tab w:val="left" w:pos="1440"/>
        </w:tabs>
        <w:ind w:left="1"/>
        <w:jc w:val="both"/>
        <w:rPr>
          <w:b/>
          <w:sz w:val="22"/>
          <w:szCs w:val="22"/>
        </w:rPr>
      </w:pPr>
      <w:r>
        <w:rPr>
          <w:b/>
          <w:sz w:val="22"/>
          <w:szCs w:val="22"/>
        </w:rPr>
        <w:t>РЕЗЕРВНИ ДЕЛОВИ</w:t>
      </w:r>
    </w:p>
    <w:p w:rsidR="001F00E7" w:rsidRDefault="001F00E7" w:rsidP="001F00E7">
      <w:pPr>
        <w:widowControl w:val="0"/>
        <w:numPr>
          <w:ilvl w:val="0"/>
          <w:numId w:val="24"/>
        </w:numPr>
        <w:tabs>
          <w:tab w:val="left" w:pos="0"/>
        </w:tabs>
        <w:ind w:left="0" w:firstLine="360"/>
        <w:jc w:val="center"/>
        <w:rPr>
          <w:b/>
          <w:sz w:val="22"/>
          <w:szCs w:val="22"/>
          <w:lang w:val="sr-Cyrl-RS"/>
        </w:rPr>
      </w:pPr>
      <w:r>
        <w:rPr>
          <w:b/>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Набавка резервних делова, као прилог фактури, доказује се рачуном о куповини који садржи назив и седиште продавца. </w:t>
      </w:r>
      <w:r>
        <w:rPr>
          <w:sz w:val="22"/>
          <w:szCs w:val="22"/>
          <w:lang w:val="sr-Cyrl-RS"/>
        </w:rPr>
        <w:t>Извршилац</w:t>
      </w:r>
      <w:r>
        <w:rPr>
          <w:sz w:val="22"/>
          <w:szCs w:val="22"/>
          <w:lang w:val="ru-RU"/>
        </w:rPr>
        <w:t xml:space="preserve"> је дужан да за сваки тип возила уграђује оригиналне резервне делове.</w:t>
      </w:r>
    </w:p>
    <w:p w:rsidR="001F00E7" w:rsidRDefault="001F00E7" w:rsidP="001F00E7">
      <w:pPr>
        <w:widowControl w:val="0"/>
        <w:tabs>
          <w:tab w:val="left" w:pos="720"/>
        </w:tabs>
        <w:jc w:val="both"/>
        <w:rPr>
          <w:sz w:val="22"/>
          <w:szCs w:val="22"/>
          <w:lang w:val="ru-RU"/>
        </w:rPr>
      </w:pPr>
      <w:r>
        <w:rPr>
          <w:sz w:val="22"/>
          <w:szCs w:val="22"/>
        </w:rPr>
        <w:lastRenderedPageBreak/>
        <w:tab/>
      </w:r>
      <w:r>
        <w:rPr>
          <w:sz w:val="22"/>
          <w:szCs w:val="22"/>
          <w:lang w:val="sr-Cyrl-RS"/>
        </w:rPr>
        <w:t>Извршилац</w:t>
      </w:r>
      <w:r>
        <w:rPr>
          <w:sz w:val="22"/>
          <w:szCs w:val="22"/>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Default="001F00E7" w:rsidP="001F00E7">
      <w:pPr>
        <w:widowControl w:val="0"/>
        <w:tabs>
          <w:tab w:val="left" w:pos="1440"/>
        </w:tabs>
        <w:jc w:val="both"/>
        <w:rPr>
          <w:sz w:val="22"/>
          <w:szCs w:val="22"/>
        </w:rPr>
      </w:pPr>
    </w:p>
    <w:p w:rsidR="001F00E7" w:rsidRDefault="001F00E7" w:rsidP="001F00E7">
      <w:pPr>
        <w:widowControl w:val="0"/>
        <w:tabs>
          <w:tab w:val="left" w:pos="1440"/>
        </w:tabs>
        <w:jc w:val="both"/>
        <w:rPr>
          <w:sz w:val="22"/>
          <w:szCs w:val="22"/>
        </w:rPr>
      </w:pPr>
      <w:r>
        <w:rPr>
          <w:b/>
          <w:sz w:val="22"/>
          <w:szCs w:val="22"/>
        </w:rPr>
        <w:t>НАЧИН ИЗВРШЕЊА УСЛУГЕ И РЕКЛАМАЦИЈА</w:t>
      </w:r>
    </w:p>
    <w:p w:rsidR="001F00E7" w:rsidRDefault="001F00E7" w:rsidP="001F00E7">
      <w:pPr>
        <w:widowControl w:val="0"/>
        <w:tabs>
          <w:tab w:val="left" w:pos="144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rPr>
        <w:tab/>
        <w:t xml:space="preserve">Услов за пружање услуге је предаја </w:t>
      </w:r>
      <w:r>
        <w:rPr>
          <w:sz w:val="22"/>
          <w:szCs w:val="22"/>
          <w:lang w:val="sr-Cyrl-RS"/>
        </w:rPr>
        <w:t>радног н</w:t>
      </w:r>
      <w:r>
        <w:rPr>
          <w:sz w:val="22"/>
          <w:szCs w:val="22"/>
        </w:rPr>
        <w:t>алога за  поправке и сервисирање</w:t>
      </w:r>
      <w:r>
        <w:rPr>
          <w:sz w:val="22"/>
          <w:szCs w:val="22"/>
          <w:lang w:val="sr-Cyrl-RS"/>
        </w:rPr>
        <w:t xml:space="preserve"> </w:t>
      </w:r>
      <w:r>
        <w:rPr>
          <w:sz w:val="22"/>
          <w:szCs w:val="22"/>
        </w:rPr>
        <w:t>службених возила,  од стране лица које довезе службено возило. Услуга извршена без</w:t>
      </w:r>
      <w:r>
        <w:rPr>
          <w:sz w:val="22"/>
          <w:szCs w:val="22"/>
          <w:lang w:val="sr-Cyrl-RS"/>
        </w:rPr>
        <w:t xml:space="preserve"> н</w:t>
      </w:r>
      <w:r>
        <w:rPr>
          <w:sz w:val="22"/>
          <w:szCs w:val="22"/>
        </w:rPr>
        <w:t>алога неће бити плаћена.  Налог у коме су назначене услуге које ће бити предмет поправке, мора бити потпис</w:t>
      </w:r>
      <w:r>
        <w:rPr>
          <w:sz w:val="22"/>
          <w:szCs w:val="22"/>
          <w:lang w:val="sr-Cyrl-RS"/>
        </w:rPr>
        <w:t>а</w:t>
      </w:r>
      <w:r>
        <w:rPr>
          <w:sz w:val="22"/>
          <w:szCs w:val="22"/>
        </w:rPr>
        <w:t xml:space="preserve">н од стране овлашћеног лица Наручиоца и оверене печатом Наручиоца. </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У </w:t>
      </w:r>
      <w:r>
        <w:rPr>
          <w:sz w:val="22"/>
          <w:szCs w:val="22"/>
          <w:lang w:val="sr-Cyrl-RS"/>
        </w:rPr>
        <w:t>н</w:t>
      </w:r>
      <w:r>
        <w:rPr>
          <w:sz w:val="22"/>
          <w:szCs w:val="22"/>
        </w:rPr>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Pr>
          <w:sz w:val="22"/>
          <w:szCs w:val="22"/>
          <w:lang w:val="sr-Cyrl-RS"/>
        </w:rPr>
        <w:t>н</w:t>
      </w:r>
      <w:r>
        <w:rPr>
          <w:sz w:val="22"/>
          <w:szCs w:val="22"/>
        </w:rPr>
        <w:t>алога за поправке и сервисирања неће бити плаћена</w:t>
      </w:r>
      <w:r>
        <w:rPr>
          <w:sz w:val="22"/>
          <w:szCs w:val="22"/>
          <w:lang w:val="sr-Cyrl-RS"/>
        </w:rPr>
        <w:tab/>
        <w:t>.</w:t>
      </w:r>
    </w:p>
    <w:p w:rsidR="001F00E7" w:rsidRDefault="001F00E7" w:rsidP="001F00E7">
      <w:pPr>
        <w:widowControl w:val="0"/>
        <w:tabs>
          <w:tab w:val="left" w:pos="720"/>
        </w:tabs>
        <w:jc w:val="both"/>
        <w:rPr>
          <w:sz w:val="22"/>
          <w:szCs w:val="22"/>
          <w:lang w:val="sr-Cyrl-RS"/>
        </w:rPr>
      </w:pPr>
      <w:r>
        <w:rPr>
          <w:sz w:val="22"/>
          <w:szCs w:val="22"/>
          <w:lang w:val="sr-Cyrl-RS"/>
        </w:rPr>
        <w:tab/>
      </w:r>
      <w:r>
        <w:rPr>
          <w:sz w:val="22"/>
          <w:szCs w:val="22"/>
        </w:rPr>
        <w:t xml:space="preserve">У случају да овлашћено лице </w:t>
      </w:r>
      <w:r>
        <w:rPr>
          <w:sz w:val="22"/>
          <w:szCs w:val="22"/>
          <w:lang w:val="sr-Cyrl-RS"/>
        </w:rPr>
        <w:t xml:space="preserve">Извршилац </w:t>
      </w:r>
      <w:r>
        <w:rPr>
          <w:sz w:val="22"/>
          <w:szCs w:val="22"/>
        </w:rPr>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Pr>
          <w:sz w:val="22"/>
          <w:szCs w:val="22"/>
          <w:lang w:val="sr-Cyrl-RS"/>
        </w:rPr>
        <w:t>Извршилац</w:t>
      </w:r>
      <w:r>
        <w:rPr>
          <w:sz w:val="22"/>
          <w:szCs w:val="22"/>
        </w:rPr>
        <w:t xml:space="preserve"> прилаже уз фактуру, након извршене услуге. </w:t>
      </w:r>
    </w:p>
    <w:p w:rsidR="001F00E7" w:rsidRDefault="001F00E7" w:rsidP="001F00E7">
      <w:pPr>
        <w:widowControl w:val="0"/>
        <w:tabs>
          <w:tab w:val="left" w:pos="720"/>
        </w:tabs>
        <w:jc w:val="both"/>
        <w:rPr>
          <w:sz w:val="22"/>
          <w:szCs w:val="22"/>
        </w:rPr>
      </w:pPr>
      <w:r>
        <w:rPr>
          <w:sz w:val="22"/>
          <w:szCs w:val="22"/>
          <w:lang w:val="sr-Cyrl-RS"/>
        </w:rPr>
        <w:tab/>
        <w:t>Извршилац</w:t>
      </w:r>
      <w:r>
        <w:rPr>
          <w:sz w:val="22"/>
          <w:szCs w:val="22"/>
        </w:rPr>
        <w:t xml:space="preserve"> се обавезује да услугу из члана 1. овог уговора изврши у свему под условима из овог уговора. </w:t>
      </w:r>
    </w:p>
    <w:p w:rsidR="001F00E7" w:rsidRDefault="001F00E7" w:rsidP="001F00E7">
      <w:pPr>
        <w:widowControl w:val="0"/>
        <w:tabs>
          <w:tab w:val="left" w:pos="720"/>
        </w:tabs>
        <w:jc w:val="both"/>
        <w:rPr>
          <w:sz w:val="22"/>
          <w:szCs w:val="22"/>
          <w:lang w:val="sr-Cyrl-RS"/>
        </w:rPr>
      </w:pPr>
      <w:r>
        <w:rPr>
          <w:sz w:val="22"/>
          <w:szCs w:val="22"/>
        </w:rPr>
        <w:tab/>
        <w:t xml:space="preserve">Наручилац и </w:t>
      </w:r>
      <w:r>
        <w:rPr>
          <w:sz w:val="22"/>
          <w:szCs w:val="22"/>
          <w:lang w:val="sr-Cyrl-RS"/>
        </w:rPr>
        <w:t>Извршалиц</w:t>
      </w:r>
      <w:r>
        <w:rPr>
          <w:sz w:val="22"/>
          <w:szCs w:val="22"/>
        </w:rPr>
        <w:t xml:space="preserve"> ће записнички констатовати недостат</w:t>
      </w:r>
      <w:r>
        <w:rPr>
          <w:sz w:val="22"/>
          <w:szCs w:val="22"/>
          <w:lang w:val="sr-Cyrl-RS"/>
        </w:rPr>
        <w:t>ке</w:t>
      </w:r>
      <w:r>
        <w:rPr>
          <w:sz w:val="22"/>
          <w:szCs w:val="22"/>
        </w:rPr>
        <w:t xml:space="preserve"> у квалитету и обиму извршене услуге</w:t>
      </w:r>
      <w:r>
        <w:rPr>
          <w:sz w:val="22"/>
          <w:szCs w:val="22"/>
          <w:lang w:val="sr-Cyrl-RS"/>
        </w:rPr>
        <w:t>, у случају рекламације.</w:t>
      </w:r>
    </w:p>
    <w:p w:rsidR="001F00E7" w:rsidRDefault="001F00E7" w:rsidP="001F00E7">
      <w:pPr>
        <w:widowControl w:val="0"/>
        <w:tabs>
          <w:tab w:val="left" w:pos="720"/>
        </w:tabs>
        <w:jc w:val="both"/>
        <w:rPr>
          <w:sz w:val="22"/>
          <w:szCs w:val="22"/>
        </w:rPr>
      </w:pPr>
      <w:r>
        <w:rPr>
          <w:sz w:val="22"/>
          <w:szCs w:val="22"/>
        </w:rPr>
        <w:tab/>
        <w:t xml:space="preserve">У случају записнички утврђених недостатака у квалитету и обиму извршене услуге, </w:t>
      </w:r>
      <w:r>
        <w:rPr>
          <w:sz w:val="22"/>
          <w:szCs w:val="22"/>
          <w:lang w:val="sr-Cyrl-RS"/>
        </w:rPr>
        <w:t xml:space="preserve">Извршилац </w:t>
      </w:r>
      <w:r>
        <w:rPr>
          <w:sz w:val="22"/>
          <w:szCs w:val="22"/>
        </w:rPr>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Default="001F00E7" w:rsidP="001F00E7">
      <w:pPr>
        <w:widowControl w:val="0"/>
        <w:tabs>
          <w:tab w:val="left" w:pos="720"/>
        </w:tabs>
        <w:jc w:val="both"/>
        <w:rPr>
          <w:sz w:val="22"/>
          <w:szCs w:val="22"/>
        </w:rPr>
      </w:pPr>
      <w:r>
        <w:rPr>
          <w:sz w:val="22"/>
          <w:szCs w:val="22"/>
        </w:rPr>
        <w:tab/>
        <w:t xml:space="preserve">Уколико  </w:t>
      </w:r>
      <w:r>
        <w:rPr>
          <w:sz w:val="22"/>
          <w:szCs w:val="22"/>
          <w:lang w:val="sr-Cyrl-RS"/>
        </w:rPr>
        <w:t>Извршилац</w:t>
      </w:r>
      <w:r>
        <w:rPr>
          <w:sz w:val="22"/>
          <w:szCs w:val="22"/>
        </w:rPr>
        <w:t xml:space="preserve"> пружи Наручиоцу неадекватну услугу, односно ако иста не одговара неком од елемената садржаних у овом уговору, </w:t>
      </w:r>
      <w:r>
        <w:rPr>
          <w:sz w:val="22"/>
          <w:szCs w:val="22"/>
          <w:lang w:val="sr-Cyrl-RS"/>
        </w:rPr>
        <w:t>Извршилац</w:t>
      </w:r>
      <w:r>
        <w:rPr>
          <w:sz w:val="22"/>
          <w:szCs w:val="22"/>
        </w:rPr>
        <w:t xml:space="preserve"> одговара по законским одредбама о одговорности за неиспуњење обавеза.</w:t>
      </w:r>
    </w:p>
    <w:p w:rsidR="001F00E7" w:rsidRDefault="001F00E7" w:rsidP="001F00E7">
      <w:pPr>
        <w:widowControl w:val="0"/>
        <w:tabs>
          <w:tab w:val="left" w:pos="720"/>
        </w:tabs>
        <w:jc w:val="both"/>
        <w:rPr>
          <w:sz w:val="22"/>
          <w:szCs w:val="22"/>
          <w:lang w:val="sr-Cyrl-RS"/>
        </w:rPr>
      </w:pPr>
      <w:r>
        <w:rPr>
          <w:sz w:val="22"/>
          <w:szCs w:val="22"/>
        </w:rPr>
        <w:tab/>
      </w:r>
    </w:p>
    <w:p w:rsidR="001F00E7" w:rsidRDefault="001F00E7" w:rsidP="001F00E7">
      <w:pPr>
        <w:widowControl w:val="0"/>
        <w:tabs>
          <w:tab w:val="left" w:pos="1440"/>
        </w:tabs>
        <w:jc w:val="both"/>
        <w:rPr>
          <w:b/>
          <w:sz w:val="22"/>
          <w:szCs w:val="22"/>
          <w:lang w:val="sr-Cyrl-RS"/>
        </w:rPr>
      </w:pPr>
      <w:r>
        <w:rPr>
          <w:b/>
          <w:sz w:val="22"/>
          <w:szCs w:val="22"/>
        </w:rPr>
        <w:t>ГАРАНЦИЈА</w:t>
      </w:r>
      <w:r>
        <w:rPr>
          <w:b/>
          <w:sz w:val="22"/>
          <w:szCs w:val="22"/>
          <w:lang w:val="sr-Cyrl-RS"/>
        </w:rPr>
        <w:t xml:space="preserve"> ЗА КВАЛИТЕТ ИЗВРШЕНИХ УСЛУГА</w:t>
      </w:r>
    </w:p>
    <w:p w:rsidR="001F00E7" w:rsidRDefault="001F00E7" w:rsidP="001F00E7">
      <w:pPr>
        <w:widowControl w:val="0"/>
        <w:tabs>
          <w:tab w:val="left" w:pos="144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sr-Cyrl-RS"/>
        </w:rPr>
        <w:t xml:space="preserve">Извршилац  </w:t>
      </w:r>
      <w:r>
        <w:rPr>
          <w:sz w:val="22"/>
          <w:szCs w:val="22"/>
        </w:rPr>
        <w:t>даје гаранцију _____________месеци за квалитет извршених услуга.</w:t>
      </w:r>
      <w:r>
        <w:rPr>
          <w:b/>
          <w:sz w:val="22"/>
          <w:szCs w:val="22"/>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Уколико се у току периода гаранције понови исти квар на возилу, </w:t>
      </w:r>
      <w:r>
        <w:rPr>
          <w:sz w:val="22"/>
          <w:szCs w:val="22"/>
          <w:lang w:val="sr-Cyrl-RS"/>
        </w:rPr>
        <w:t xml:space="preserve">Извршилац  </w:t>
      </w:r>
      <w:r>
        <w:rPr>
          <w:sz w:val="22"/>
          <w:szCs w:val="22"/>
        </w:rPr>
        <w:t>га мора отклонити најкасније у року од три дана без накнаде.</w:t>
      </w:r>
      <w:r>
        <w:rPr>
          <w:sz w:val="22"/>
          <w:szCs w:val="22"/>
          <w:lang w:val="sr-Cyrl-RS"/>
        </w:rPr>
        <w:t xml:space="preserve"> </w:t>
      </w:r>
      <w:r>
        <w:rPr>
          <w:sz w:val="22"/>
          <w:szCs w:val="22"/>
          <w:lang w:val="ru-RU"/>
        </w:rPr>
        <w:t>Гаранција за уграђене оригиналне резервне делове је произвођачка.</w:t>
      </w:r>
    </w:p>
    <w:p w:rsidR="001F00E7" w:rsidRPr="00133B28" w:rsidRDefault="001F00E7" w:rsidP="001F00E7">
      <w:pPr>
        <w:widowControl w:val="0"/>
        <w:tabs>
          <w:tab w:val="left" w:pos="1440"/>
        </w:tabs>
        <w:jc w:val="both"/>
        <w:rPr>
          <w:sz w:val="22"/>
          <w:szCs w:val="22"/>
          <w:lang w:val="sr-Cyrl-RS"/>
        </w:rPr>
      </w:pPr>
      <w:r>
        <w:rPr>
          <w:sz w:val="22"/>
          <w:szCs w:val="22"/>
        </w:rPr>
        <w:tab/>
      </w:r>
    </w:p>
    <w:p w:rsidR="001F00E7" w:rsidRDefault="001F00E7" w:rsidP="001F00E7">
      <w:pPr>
        <w:widowControl w:val="0"/>
        <w:tabs>
          <w:tab w:val="left" w:pos="1440"/>
        </w:tabs>
        <w:ind w:left="1"/>
        <w:jc w:val="both"/>
        <w:rPr>
          <w:b/>
          <w:sz w:val="22"/>
          <w:szCs w:val="22"/>
          <w:lang w:val="sr-Cyrl-RS"/>
        </w:rPr>
      </w:pPr>
      <w:r>
        <w:rPr>
          <w:b/>
          <w:sz w:val="22"/>
          <w:szCs w:val="22"/>
        </w:rPr>
        <w:t xml:space="preserve">РОК ИЗВРШЕЊА </w:t>
      </w:r>
      <w:r>
        <w:rPr>
          <w:b/>
          <w:sz w:val="22"/>
          <w:szCs w:val="22"/>
          <w:lang w:val="sr-Cyrl-RS"/>
        </w:rPr>
        <w:t>УСЛУГЕ ОД ДАНА ПРИЈЕМА ВОЗИЛА</w:t>
      </w:r>
    </w:p>
    <w:p w:rsidR="001F00E7" w:rsidRDefault="001F00E7" w:rsidP="001F00E7">
      <w:pPr>
        <w:widowControl w:val="0"/>
        <w:tabs>
          <w:tab w:val="left" w:pos="1440"/>
        </w:tabs>
        <w:ind w:left="1"/>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973BD3" w:rsidRPr="00133B28" w:rsidRDefault="001F00E7" w:rsidP="001F00E7">
      <w:pPr>
        <w:widowControl w:val="0"/>
        <w:tabs>
          <w:tab w:val="left" w:pos="720"/>
        </w:tabs>
        <w:jc w:val="both"/>
        <w:rPr>
          <w:b/>
          <w:i/>
          <w:sz w:val="22"/>
          <w:szCs w:val="22"/>
        </w:rPr>
      </w:pPr>
      <w:r>
        <w:rPr>
          <w:bCs/>
          <w:sz w:val="22"/>
          <w:szCs w:val="22"/>
        </w:rPr>
        <w:tab/>
      </w:r>
      <w:r>
        <w:rPr>
          <w:sz w:val="22"/>
          <w:szCs w:val="22"/>
          <w:lang w:val="sr-Cyrl-RS"/>
        </w:rPr>
        <w:t xml:space="preserve">Извршилац </w:t>
      </w:r>
      <w:r>
        <w:rPr>
          <w:bCs/>
          <w:sz w:val="22"/>
          <w:szCs w:val="22"/>
        </w:rPr>
        <w:t xml:space="preserve">је дужан да изврши </w:t>
      </w:r>
      <w:r>
        <w:rPr>
          <w:bCs/>
          <w:sz w:val="22"/>
          <w:szCs w:val="22"/>
          <w:lang w:val="sr-Cyrl-RS"/>
        </w:rPr>
        <w:t xml:space="preserve">услугу </w:t>
      </w:r>
      <w:r>
        <w:rPr>
          <w:bCs/>
          <w:sz w:val="22"/>
          <w:szCs w:val="22"/>
        </w:rPr>
        <w:t xml:space="preserve">у року </w:t>
      </w:r>
      <w:r>
        <w:rPr>
          <w:bCs/>
          <w:sz w:val="22"/>
          <w:szCs w:val="22"/>
          <w:lang w:val="sr-Cyrl-RS"/>
        </w:rPr>
        <w:t xml:space="preserve">од </w:t>
      </w:r>
      <w:r>
        <w:rPr>
          <w:b/>
          <w:sz w:val="22"/>
          <w:szCs w:val="22"/>
        </w:rPr>
        <w:t>_________________</w:t>
      </w:r>
      <w:r>
        <w:rPr>
          <w:sz w:val="22"/>
          <w:szCs w:val="22"/>
        </w:rPr>
        <w:t>дана</w:t>
      </w:r>
      <w:r>
        <w:rPr>
          <w:sz w:val="22"/>
          <w:szCs w:val="22"/>
          <w:lang w:val="sr-Cyrl-RS"/>
        </w:rPr>
        <w:t xml:space="preserve"> од дана пријема возила, </w:t>
      </w:r>
      <w:r>
        <w:rPr>
          <w:sz w:val="22"/>
          <w:szCs w:val="22"/>
        </w:rPr>
        <w:t>изузимајући генералне поправке на мотору</w:t>
      </w:r>
      <w:r>
        <w:rPr>
          <w:sz w:val="22"/>
          <w:szCs w:val="22"/>
          <w:lang w:val="sr-Latn-CS"/>
        </w:rPr>
        <w:t>,</w:t>
      </w:r>
      <w:r>
        <w:rPr>
          <w:sz w:val="22"/>
          <w:szCs w:val="22"/>
        </w:rPr>
        <w:t xml:space="preserve"> поправке на мењачу</w:t>
      </w:r>
      <w:r>
        <w:rPr>
          <w:sz w:val="22"/>
          <w:szCs w:val="22"/>
          <w:lang w:val="sr-Latn-CS"/>
        </w:rPr>
        <w:t xml:space="preserve"> </w:t>
      </w:r>
      <w:r>
        <w:rPr>
          <w:sz w:val="22"/>
          <w:szCs w:val="22"/>
        </w:rPr>
        <w:t>и хаваријске поправке</w:t>
      </w:r>
      <w:r>
        <w:t xml:space="preserve"> </w:t>
      </w:r>
      <w:r>
        <w:rPr>
          <w:sz w:val="22"/>
          <w:szCs w:val="22"/>
        </w:rPr>
        <w:t>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p>
    <w:p w:rsidR="001F00E7" w:rsidRDefault="001F00E7" w:rsidP="001F00E7">
      <w:pPr>
        <w:widowControl w:val="0"/>
        <w:tabs>
          <w:tab w:val="left" w:pos="1440"/>
        </w:tabs>
        <w:jc w:val="both"/>
        <w:rPr>
          <w:bCs/>
          <w:sz w:val="22"/>
          <w:szCs w:val="22"/>
          <w:lang w:val="sr-Cyrl-RS"/>
        </w:rPr>
      </w:pPr>
    </w:p>
    <w:p w:rsidR="001F00E7" w:rsidRDefault="001F00E7" w:rsidP="001F00E7">
      <w:pPr>
        <w:widowControl w:val="0"/>
        <w:tabs>
          <w:tab w:val="left" w:pos="1440"/>
        </w:tabs>
        <w:jc w:val="both"/>
        <w:rPr>
          <w:b/>
          <w:bCs/>
          <w:sz w:val="22"/>
          <w:szCs w:val="22"/>
          <w:lang w:val="sr-Cyrl-RS"/>
        </w:rPr>
      </w:pPr>
      <w:r>
        <w:rPr>
          <w:b/>
          <w:bCs/>
          <w:sz w:val="22"/>
          <w:szCs w:val="22"/>
          <w:lang w:val="sr-Cyrl-RS"/>
        </w:rPr>
        <w:t>ШЛЕПОВАЊЕ НЕИСПРАВНОГ ВОЗИЛА И УДАЉЕНОСТ СЕРВИСА</w:t>
      </w:r>
    </w:p>
    <w:p w:rsidR="001F00E7" w:rsidRDefault="001F00E7" w:rsidP="001F00E7">
      <w:pPr>
        <w:widowControl w:val="0"/>
        <w:tabs>
          <w:tab w:val="left" w:pos="1440"/>
        </w:tabs>
        <w:jc w:val="both"/>
        <w:rPr>
          <w:b/>
          <w:bCs/>
          <w:sz w:val="22"/>
          <w:szCs w:val="22"/>
          <w:lang w:val="sr-Cyrl-RS"/>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widowControl w:val="0"/>
        <w:tabs>
          <w:tab w:val="left" w:pos="720"/>
        </w:tabs>
        <w:jc w:val="both"/>
        <w:rPr>
          <w:b/>
          <w:bCs/>
          <w:sz w:val="22"/>
          <w:szCs w:val="22"/>
          <w:lang w:val="sr-Cyrl-RS"/>
        </w:rPr>
      </w:pPr>
      <w:r>
        <w:rPr>
          <w:b/>
          <w:bCs/>
          <w:sz w:val="22"/>
          <w:szCs w:val="22"/>
          <w:lang w:val="sr-Cyrl-RS"/>
        </w:rPr>
        <w:tab/>
      </w:r>
      <w:r>
        <w:rPr>
          <w:sz w:val="22"/>
          <w:szCs w:val="22"/>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Pr>
          <w:b/>
          <w:i/>
          <w:sz w:val="22"/>
          <w:szCs w:val="22"/>
        </w:rPr>
        <w:t>(</w:t>
      </w:r>
      <w:r>
        <w:rPr>
          <w:b/>
          <w:i/>
          <w:sz w:val="22"/>
          <w:szCs w:val="22"/>
          <w:u w:val="single"/>
          <w:lang w:val="sr-Cyrl-RS"/>
        </w:rPr>
        <w:t>биће преузето из понуде</w:t>
      </w:r>
      <w:r>
        <w:rPr>
          <w:b/>
          <w:i/>
          <w:sz w:val="22"/>
          <w:szCs w:val="22"/>
        </w:rPr>
        <w:t>)</w:t>
      </w:r>
    </w:p>
    <w:p w:rsidR="001F00E7" w:rsidRDefault="001F00E7" w:rsidP="001F00E7">
      <w:pPr>
        <w:tabs>
          <w:tab w:val="left" w:pos="720"/>
        </w:tabs>
        <w:jc w:val="both"/>
        <w:rPr>
          <w:sz w:val="22"/>
          <w:szCs w:val="22"/>
        </w:rPr>
      </w:pPr>
      <w:r>
        <w:rPr>
          <w:b/>
          <w:bCs/>
          <w:sz w:val="22"/>
          <w:szCs w:val="22"/>
          <w:lang w:val="sr-Cyrl-RS"/>
        </w:rPr>
        <w:tab/>
      </w:r>
    </w:p>
    <w:p w:rsidR="001F00E7" w:rsidRDefault="001F00E7" w:rsidP="001F00E7">
      <w:pPr>
        <w:widowControl w:val="0"/>
        <w:tabs>
          <w:tab w:val="left" w:pos="1440"/>
        </w:tabs>
        <w:jc w:val="both"/>
        <w:rPr>
          <w:b/>
          <w:sz w:val="22"/>
          <w:szCs w:val="22"/>
          <w:lang w:val="sr-Cyrl-RS"/>
        </w:rPr>
      </w:pPr>
      <w:r>
        <w:rPr>
          <w:b/>
          <w:sz w:val="22"/>
          <w:szCs w:val="22"/>
        </w:rPr>
        <w:lastRenderedPageBreak/>
        <w:t>ПРЕЛАЗНЕ И ЗАВРШНЕ ОДРЕДБЕ</w:t>
      </w:r>
    </w:p>
    <w:p w:rsidR="001F00E7" w:rsidRDefault="001F00E7" w:rsidP="001F00E7">
      <w:pPr>
        <w:widowControl w:val="0"/>
        <w:tabs>
          <w:tab w:val="left" w:pos="1440"/>
        </w:tabs>
        <w:jc w:val="both"/>
        <w:rPr>
          <w:b/>
          <w:sz w:val="22"/>
          <w:szCs w:val="22"/>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1F00E7" w:rsidRDefault="001F00E7" w:rsidP="001F00E7">
      <w:pPr>
        <w:keepNext/>
        <w:jc w:val="both"/>
        <w:outlineLvl w:val="1"/>
        <w:rPr>
          <w:bCs/>
          <w:sz w:val="22"/>
          <w:szCs w:val="22"/>
        </w:rPr>
      </w:pPr>
      <w:r>
        <w:rPr>
          <w:b/>
          <w:bCs/>
          <w:sz w:val="22"/>
          <w:szCs w:val="22"/>
        </w:rPr>
        <w:tab/>
      </w:r>
      <w:r>
        <w:rPr>
          <w:bCs/>
          <w:sz w:val="22"/>
          <w:szCs w:val="22"/>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Pr>
          <w:bCs/>
          <w:sz w:val="22"/>
          <w:szCs w:val="22"/>
          <w:lang w:val="sr-Cyrl-RS"/>
        </w:rPr>
        <w:t>Извршилац</w:t>
      </w:r>
      <w:r>
        <w:rPr>
          <w:b/>
          <w:bCs/>
          <w:sz w:val="22"/>
          <w:szCs w:val="22"/>
          <w:lang w:val="sr-Cyrl-RS"/>
        </w:rPr>
        <w:t xml:space="preserve"> </w:t>
      </w:r>
      <w:r>
        <w:rPr>
          <w:bCs/>
          <w:sz w:val="22"/>
          <w:szCs w:val="22"/>
        </w:rPr>
        <w:t>доставио уз своју понуду.</w:t>
      </w:r>
    </w:p>
    <w:p w:rsidR="001F00E7" w:rsidRDefault="001F00E7" w:rsidP="001F00E7">
      <w:pPr>
        <w:jc w:val="both"/>
        <w:rPr>
          <w:sz w:val="22"/>
          <w:szCs w:val="22"/>
        </w:rPr>
      </w:pPr>
      <w:r>
        <w:rPr>
          <w:sz w:val="22"/>
          <w:szCs w:val="22"/>
        </w:rPr>
        <w:tab/>
        <w:t>Уколико уговорне стране не постигну</w:t>
      </w:r>
      <w:r>
        <w:rPr>
          <w:sz w:val="22"/>
          <w:szCs w:val="22"/>
          <w:lang w:val="sr-Cyrl-RS"/>
        </w:rPr>
        <w:t xml:space="preserve"> </w:t>
      </w:r>
      <w:r>
        <w:rPr>
          <w:sz w:val="22"/>
          <w:szCs w:val="22"/>
        </w:rPr>
        <w:t>споразумно решење, уговарају надлежност стварно надлежног суда у Београду.</w:t>
      </w:r>
    </w:p>
    <w:p w:rsidR="001F00E7" w:rsidRDefault="001F00E7" w:rsidP="001F00E7">
      <w:pPr>
        <w:widowControl w:val="0"/>
        <w:tabs>
          <w:tab w:val="left" w:pos="72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jc w:val="both"/>
        <w:rPr>
          <w:iCs/>
          <w:sz w:val="22"/>
          <w:szCs w:val="22"/>
          <w:lang w:val="ru-RU"/>
        </w:rPr>
      </w:pPr>
      <w:r>
        <w:rPr>
          <w:sz w:val="22"/>
          <w:szCs w:val="22"/>
        </w:rPr>
        <w:tab/>
      </w:r>
      <w:r>
        <w:rPr>
          <w:bCs/>
          <w:sz w:val="22"/>
          <w:szCs w:val="22"/>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2958C3">
        <w:rPr>
          <w:bCs/>
          <w:sz w:val="22"/>
          <w:szCs w:val="22"/>
          <w:lang w:val="sr-Cyrl-RS"/>
        </w:rPr>
        <w:t>7</w:t>
      </w:r>
      <w:r>
        <w:rPr>
          <w:bCs/>
          <w:sz w:val="22"/>
          <w:szCs w:val="22"/>
        </w:rPr>
        <w:t>. године, не буду довољна за реализацију уговора.</w:t>
      </w:r>
      <w:r>
        <w:rPr>
          <w:iCs/>
          <w:sz w:val="22"/>
          <w:szCs w:val="22"/>
          <w:lang w:val="ru-RU"/>
        </w:rPr>
        <w:t xml:space="preserve">              </w:t>
      </w:r>
    </w:p>
    <w:p w:rsidR="001F00E7" w:rsidRDefault="001F00E7" w:rsidP="001F00E7">
      <w:pPr>
        <w:widowControl w:val="0"/>
        <w:tabs>
          <w:tab w:val="left" w:pos="720"/>
        </w:tabs>
        <w:jc w:val="both"/>
        <w:rPr>
          <w:bCs/>
          <w:sz w:val="22"/>
          <w:szCs w:val="22"/>
        </w:rPr>
      </w:pPr>
      <w:r>
        <w:rPr>
          <w:iCs/>
          <w:sz w:val="22"/>
          <w:szCs w:val="22"/>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Default="001F00E7" w:rsidP="001F00E7">
      <w:pPr>
        <w:widowControl w:val="0"/>
        <w:tabs>
          <w:tab w:val="left" w:pos="720"/>
        </w:tabs>
        <w:jc w:val="both"/>
        <w:rPr>
          <w:sz w:val="22"/>
          <w:szCs w:val="22"/>
        </w:rPr>
      </w:pPr>
      <w:r>
        <w:rPr>
          <w:sz w:val="22"/>
          <w:szCs w:val="22"/>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Pr>
          <w:sz w:val="22"/>
          <w:szCs w:val="22"/>
        </w:rPr>
        <w:t>o</w:t>
      </w:r>
      <w:r>
        <w:rPr>
          <w:sz w:val="22"/>
          <w:szCs w:val="22"/>
          <w:lang w:val="ru-RU"/>
        </w:rPr>
        <w:t>чињ</w:t>
      </w:r>
      <w:r>
        <w:rPr>
          <w:sz w:val="22"/>
          <w:szCs w:val="22"/>
        </w:rPr>
        <w:t>e</w:t>
      </w:r>
      <w:r>
        <w:rPr>
          <w:sz w:val="22"/>
          <w:szCs w:val="22"/>
          <w:lang w:val="ru-RU"/>
        </w:rPr>
        <w:t xml:space="preserve"> тећи од д</w:t>
      </w:r>
      <w:r>
        <w:rPr>
          <w:sz w:val="22"/>
          <w:szCs w:val="22"/>
        </w:rPr>
        <w:t>a</w:t>
      </w:r>
      <w:r>
        <w:rPr>
          <w:sz w:val="22"/>
          <w:szCs w:val="22"/>
          <w:lang w:val="ru-RU"/>
        </w:rPr>
        <w:t>н</w:t>
      </w:r>
      <w:r>
        <w:rPr>
          <w:sz w:val="22"/>
          <w:szCs w:val="22"/>
        </w:rPr>
        <w:t>a</w:t>
      </w:r>
      <w:r>
        <w:rPr>
          <w:sz w:val="22"/>
          <w:szCs w:val="22"/>
          <w:lang w:val="ru-RU"/>
        </w:rPr>
        <w:t xml:space="preserve"> достављања писаног </w:t>
      </w:r>
      <w:r>
        <w:rPr>
          <w:sz w:val="22"/>
          <w:szCs w:val="22"/>
        </w:rPr>
        <w:t>o</w:t>
      </w:r>
      <w:r>
        <w:rPr>
          <w:sz w:val="22"/>
          <w:szCs w:val="22"/>
          <w:lang w:val="ru-RU"/>
        </w:rPr>
        <w:t>б</w:t>
      </w:r>
      <w:r>
        <w:rPr>
          <w:sz w:val="22"/>
          <w:szCs w:val="22"/>
        </w:rPr>
        <w:t>a</w:t>
      </w:r>
      <w:r>
        <w:rPr>
          <w:sz w:val="22"/>
          <w:szCs w:val="22"/>
          <w:lang w:val="ru-RU"/>
        </w:rPr>
        <w:t>в</w:t>
      </w:r>
      <w:r>
        <w:rPr>
          <w:sz w:val="22"/>
          <w:szCs w:val="22"/>
        </w:rPr>
        <w:t>e</w:t>
      </w:r>
      <w:r>
        <w:rPr>
          <w:sz w:val="22"/>
          <w:szCs w:val="22"/>
          <w:lang w:val="ru-RU"/>
        </w:rPr>
        <w:t>шт</w:t>
      </w:r>
      <w:r>
        <w:rPr>
          <w:sz w:val="22"/>
          <w:szCs w:val="22"/>
        </w:rPr>
        <w:t>e</w:t>
      </w:r>
      <w:r>
        <w:rPr>
          <w:sz w:val="22"/>
          <w:szCs w:val="22"/>
          <w:lang w:val="ru-RU"/>
        </w:rPr>
        <w:t>њ</w:t>
      </w:r>
      <w:r>
        <w:rPr>
          <w:sz w:val="22"/>
          <w:szCs w:val="22"/>
        </w:rPr>
        <w:t>a</w:t>
      </w:r>
      <w:r>
        <w:rPr>
          <w:sz w:val="22"/>
          <w:szCs w:val="22"/>
          <w:lang w:val="ru-RU"/>
        </w:rPr>
        <w:t xml:space="preserve"> </w:t>
      </w:r>
      <w:r>
        <w:rPr>
          <w:sz w:val="22"/>
          <w:szCs w:val="22"/>
        </w:rPr>
        <w:t>o</w:t>
      </w:r>
      <w:r>
        <w:rPr>
          <w:sz w:val="22"/>
          <w:szCs w:val="22"/>
          <w:lang w:val="ru-RU"/>
        </w:rPr>
        <w:t xml:space="preserve"> </w:t>
      </w:r>
      <w:r>
        <w:rPr>
          <w:sz w:val="22"/>
          <w:szCs w:val="22"/>
        </w:rPr>
        <w:t>je</w:t>
      </w:r>
      <w:r>
        <w:rPr>
          <w:sz w:val="22"/>
          <w:szCs w:val="22"/>
          <w:lang w:val="ru-RU"/>
        </w:rPr>
        <w:t>дн</w:t>
      </w:r>
      <w:r>
        <w:rPr>
          <w:sz w:val="22"/>
          <w:szCs w:val="22"/>
        </w:rPr>
        <w:t>o</w:t>
      </w:r>
      <w:r>
        <w:rPr>
          <w:sz w:val="22"/>
          <w:szCs w:val="22"/>
          <w:lang w:val="ru-RU"/>
        </w:rPr>
        <w:t>стр</w:t>
      </w:r>
      <w:r>
        <w:rPr>
          <w:sz w:val="22"/>
          <w:szCs w:val="22"/>
        </w:rPr>
        <w:t>a</w:t>
      </w:r>
      <w:r>
        <w:rPr>
          <w:sz w:val="22"/>
          <w:szCs w:val="22"/>
          <w:lang w:val="ru-RU"/>
        </w:rPr>
        <w:t>н</w:t>
      </w:r>
      <w:r>
        <w:rPr>
          <w:sz w:val="22"/>
          <w:szCs w:val="22"/>
        </w:rPr>
        <w:t>o</w:t>
      </w:r>
      <w:r>
        <w:rPr>
          <w:sz w:val="22"/>
          <w:szCs w:val="22"/>
          <w:lang w:val="ru-RU"/>
        </w:rPr>
        <w:t>м раскиду уг</w:t>
      </w:r>
      <w:r>
        <w:rPr>
          <w:sz w:val="22"/>
          <w:szCs w:val="22"/>
        </w:rPr>
        <w:t>o</w:t>
      </w:r>
      <w:r>
        <w:rPr>
          <w:sz w:val="22"/>
          <w:szCs w:val="22"/>
          <w:lang w:val="ru-RU"/>
        </w:rPr>
        <w:t>в</w:t>
      </w:r>
      <w:r>
        <w:rPr>
          <w:sz w:val="22"/>
          <w:szCs w:val="22"/>
        </w:rPr>
        <w:t>o</w:t>
      </w:r>
      <w:r>
        <w:rPr>
          <w:sz w:val="22"/>
          <w:szCs w:val="22"/>
          <w:lang w:val="ru-RU"/>
        </w:rPr>
        <w:t>р</w:t>
      </w:r>
      <w:r>
        <w:rPr>
          <w:sz w:val="22"/>
          <w:szCs w:val="22"/>
        </w:rPr>
        <w:t>a</w:t>
      </w:r>
      <w:r>
        <w:rPr>
          <w:sz w:val="22"/>
          <w:szCs w:val="22"/>
          <w:lang w:val="ru-RU"/>
        </w:rPr>
        <w:t>.</w:t>
      </w:r>
      <w:r>
        <w:rPr>
          <w:sz w:val="22"/>
          <w:szCs w:val="22"/>
          <w:lang w:val="ru-RU"/>
        </w:rPr>
        <w:tab/>
      </w:r>
    </w:p>
    <w:p w:rsidR="001F00E7" w:rsidRDefault="001F00E7" w:rsidP="001F00E7">
      <w:pPr>
        <w:widowControl w:val="0"/>
        <w:tabs>
          <w:tab w:val="left" w:pos="72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Default="001F00E7" w:rsidP="001F00E7">
      <w:pPr>
        <w:widowControl w:val="0"/>
        <w:tabs>
          <w:tab w:val="left" w:pos="720"/>
        </w:tabs>
        <w:jc w:val="both"/>
        <w:rPr>
          <w:b/>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sr-Cyrl-RS"/>
        </w:rPr>
      </w:pPr>
      <w:r>
        <w:rPr>
          <w:sz w:val="22"/>
          <w:szCs w:val="22"/>
          <w:lang w:val="sr-Cyrl-RS"/>
        </w:rPr>
        <w:t xml:space="preserve">           Уговор ступа на снагу даном потписивања од стране овлашћених лица  уговорних страна. Уговор се закључује са трајањем до утошка уговорених средстава, а најдуже на период од 12 месеци.</w:t>
      </w:r>
    </w:p>
    <w:p w:rsidR="001F00E7" w:rsidRDefault="001F00E7" w:rsidP="001F00E7">
      <w:pPr>
        <w:widowControl w:val="0"/>
        <w:tabs>
          <w:tab w:val="left" w:pos="720"/>
        </w:tabs>
        <w:jc w:val="both"/>
        <w:rPr>
          <w:sz w:val="22"/>
          <w:szCs w:val="22"/>
          <w:lang w:val="sr-Cyrl-RS"/>
        </w:rPr>
      </w:pPr>
      <w:r>
        <w:rPr>
          <w:sz w:val="22"/>
          <w:szCs w:val="22"/>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Default="00133B28" w:rsidP="001F00E7">
      <w:pPr>
        <w:widowControl w:val="0"/>
        <w:tabs>
          <w:tab w:val="left" w:pos="720"/>
        </w:tabs>
        <w:jc w:val="both"/>
        <w:rPr>
          <w:sz w:val="22"/>
          <w:szCs w:val="22"/>
          <w:lang w:val="sr-Cyrl-RS"/>
        </w:rPr>
      </w:pPr>
      <w:r>
        <w:rPr>
          <w:sz w:val="22"/>
          <w:szCs w:val="22"/>
          <w:lang w:val="sr-Cyrl-RS"/>
        </w:rPr>
        <w:tab/>
        <w:t>Плаћања у току 2018</w:t>
      </w:r>
      <w:r w:rsidR="001F00E7">
        <w:rPr>
          <w:sz w:val="22"/>
          <w:szCs w:val="22"/>
          <w:lang w:val="sr-Cyrl-RS"/>
        </w:rPr>
        <w:t>. године  вршиће се у складу са Законим о</w:t>
      </w:r>
      <w:r>
        <w:rPr>
          <w:sz w:val="22"/>
          <w:szCs w:val="22"/>
          <w:lang w:val="sr-Cyrl-RS"/>
        </w:rPr>
        <w:t xml:space="preserve"> буџету Републике Србије за 2018</w:t>
      </w:r>
      <w:r w:rsidR="001F00E7">
        <w:rPr>
          <w:sz w:val="22"/>
          <w:szCs w:val="22"/>
          <w:lang w:val="sr-Cyrl-RS"/>
        </w:rPr>
        <w:t>. годину.</w:t>
      </w:r>
    </w:p>
    <w:p w:rsidR="001F00E7" w:rsidRDefault="001F00E7" w:rsidP="001F00E7">
      <w:pPr>
        <w:widowControl w:val="0"/>
        <w:tabs>
          <w:tab w:val="left" w:pos="720"/>
        </w:tabs>
        <w:jc w:val="both"/>
        <w:rPr>
          <w:sz w:val="22"/>
          <w:szCs w:val="22"/>
          <w:lang w:val="sr-Cyrl-RS"/>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lang w:val="ru-RU"/>
        </w:rPr>
      </w:pPr>
      <w:r>
        <w:rPr>
          <w:sz w:val="22"/>
          <w:szCs w:val="22"/>
          <w:lang w:val="ru-RU"/>
        </w:rPr>
        <w:tab/>
        <w:t xml:space="preserve">Овај уговор је сачињен у 4 (четири) истоветна примерка, по </w:t>
      </w:r>
      <w:r>
        <w:rPr>
          <w:sz w:val="22"/>
          <w:szCs w:val="22"/>
          <w:lang w:val="ru-RU"/>
        </w:rPr>
        <w:br/>
        <w:t>2 (два) примерка за сваку уговорну страну.</w:t>
      </w:r>
    </w:p>
    <w:p w:rsidR="001F00E7" w:rsidRDefault="001F00E7" w:rsidP="001F00E7">
      <w:pPr>
        <w:widowControl w:val="0"/>
        <w:tabs>
          <w:tab w:val="left" w:pos="720"/>
        </w:tabs>
        <w:jc w:val="both"/>
        <w:rPr>
          <w:sz w:val="22"/>
          <w:szCs w:val="22"/>
          <w:lang w:val="ru-RU"/>
        </w:rPr>
      </w:pPr>
    </w:p>
    <w:p w:rsidR="001F00E7" w:rsidRDefault="001F00E7" w:rsidP="001F00E7">
      <w:pPr>
        <w:tabs>
          <w:tab w:val="left" w:pos="840"/>
        </w:tabs>
        <w:jc w:val="both"/>
        <w:rPr>
          <w:sz w:val="22"/>
          <w:szCs w:val="22"/>
          <w:lang w:val="sr-Latn-CS"/>
        </w:rPr>
      </w:pPr>
    </w:p>
    <w:tbl>
      <w:tblPr>
        <w:tblW w:w="0" w:type="auto"/>
        <w:jc w:val="center"/>
        <w:tblLook w:val="01E0" w:firstRow="1" w:lastRow="1" w:firstColumn="1" w:lastColumn="1" w:noHBand="0" w:noVBand="0"/>
      </w:tblPr>
      <w:tblGrid>
        <w:gridCol w:w="4668"/>
        <w:gridCol w:w="4669"/>
      </w:tblGrid>
      <w:tr w:rsidR="001F00E7" w:rsidTr="001F00E7">
        <w:trPr>
          <w:trHeight w:val="285"/>
          <w:jc w:val="center"/>
        </w:trPr>
        <w:tc>
          <w:tcPr>
            <w:tcW w:w="4668" w:type="dxa"/>
            <w:hideMark/>
          </w:tcPr>
          <w:p w:rsidR="001F00E7" w:rsidRDefault="001F00E7">
            <w:pPr>
              <w:tabs>
                <w:tab w:val="left" w:pos="840"/>
              </w:tabs>
              <w:spacing w:line="276" w:lineRule="auto"/>
              <w:jc w:val="center"/>
              <w:rPr>
                <w:b/>
                <w:sz w:val="22"/>
                <w:szCs w:val="22"/>
                <w:lang w:val="sr-Cyrl-RS"/>
              </w:rPr>
            </w:pPr>
            <w:r>
              <w:rPr>
                <w:b/>
                <w:sz w:val="22"/>
                <w:szCs w:val="22"/>
              </w:rPr>
              <w:t>З</w:t>
            </w:r>
            <w:r>
              <w:rPr>
                <w:b/>
                <w:sz w:val="22"/>
                <w:szCs w:val="22"/>
                <w:lang w:val="sr-Cyrl-RS"/>
              </w:rPr>
              <w:t>А ИЗВРШИОЦА</w:t>
            </w:r>
          </w:p>
        </w:tc>
        <w:tc>
          <w:tcPr>
            <w:tcW w:w="4669" w:type="dxa"/>
            <w:hideMark/>
          </w:tcPr>
          <w:p w:rsidR="001F00E7" w:rsidRDefault="001F00E7">
            <w:pPr>
              <w:tabs>
                <w:tab w:val="left" w:pos="840"/>
              </w:tabs>
              <w:spacing w:line="276" w:lineRule="auto"/>
              <w:jc w:val="center"/>
              <w:rPr>
                <w:b/>
                <w:sz w:val="22"/>
                <w:szCs w:val="22"/>
              </w:rPr>
            </w:pPr>
            <w:r>
              <w:rPr>
                <w:b/>
                <w:sz w:val="22"/>
                <w:szCs w:val="22"/>
              </w:rPr>
              <w:t>ЗА НАРУЧИОЦА</w:t>
            </w:r>
          </w:p>
        </w:tc>
      </w:tr>
      <w:tr w:rsidR="001F00E7" w:rsidTr="001F00E7">
        <w:trPr>
          <w:trHeight w:val="555"/>
          <w:jc w:val="center"/>
        </w:trPr>
        <w:tc>
          <w:tcPr>
            <w:tcW w:w="4668"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center"/>
              <w:rPr>
                <w:b/>
                <w:sz w:val="22"/>
                <w:szCs w:val="22"/>
              </w:rPr>
            </w:pPr>
            <w:r>
              <w:rPr>
                <w:b/>
                <w:sz w:val="22"/>
                <w:szCs w:val="22"/>
              </w:rPr>
              <w:t>__________________________</w:t>
            </w:r>
          </w:p>
        </w:tc>
        <w:tc>
          <w:tcPr>
            <w:tcW w:w="4669"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both"/>
              <w:rPr>
                <w:b/>
                <w:sz w:val="22"/>
                <w:szCs w:val="22"/>
              </w:rPr>
            </w:pPr>
            <w:r>
              <w:rPr>
                <w:b/>
                <w:sz w:val="22"/>
                <w:szCs w:val="22"/>
              </w:rPr>
              <w:t xml:space="preserve">          ___________________________</w:t>
            </w:r>
          </w:p>
        </w:tc>
      </w:tr>
    </w:tbl>
    <w:p w:rsidR="001F00E7" w:rsidRDefault="001F00E7" w:rsidP="001F00E7">
      <w:pPr>
        <w:rPr>
          <w:bCs/>
          <w:noProof/>
          <w:sz w:val="22"/>
          <w:szCs w:val="22"/>
          <w:lang w:val="sr-Cyrl-RS"/>
        </w:rPr>
      </w:pPr>
      <w:r>
        <w:rPr>
          <w:bCs/>
          <w:noProof/>
          <w:sz w:val="22"/>
          <w:szCs w:val="22"/>
          <w:lang w:val="sr-Cyrl-RS"/>
        </w:rPr>
        <w:t xml:space="preserve">                                                                                                  </w:t>
      </w:r>
      <w:r w:rsidR="001D0D2A">
        <w:rPr>
          <w:bCs/>
          <w:noProof/>
          <w:sz w:val="22"/>
          <w:szCs w:val="22"/>
          <w:lang w:val="sr-Cyrl-RS"/>
        </w:rPr>
        <w:t>Саша Стаматовић, в.д. директор-a</w:t>
      </w:r>
    </w:p>
    <w:p w:rsidR="001F00E7" w:rsidRDefault="001F00E7" w:rsidP="001F00E7">
      <w:pPr>
        <w:rPr>
          <w:sz w:val="22"/>
          <w:szCs w:val="22"/>
        </w:rPr>
      </w:pPr>
    </w:p>
    <w:p w:rsidR="001F00E7" w:rsidRDefault="001F00E7" w:rsidP="001F00E7">
      <w:pPr>
        <w:rPr>
          <w:sz w:val="22"/>
          <w:szCs w:val="22"/>
        </w:rPr>
      </w:pPr>
    </w:p>
    <w:p w:rsidR="001F00E7" w:rsidRDefault="001F00E7" w:rsidP="001F00E7">
      <w:pPr>
        <w:rPr>
          <w:sz w:val="22"/>
          <w:szCs w:val="22"/>
        </w:rPr>
      </w:pPr>
    </w:p>
    <w:p w:rsidR="00733F5C" w:rsidRDefault="00733F5C"/>
    <w:sectPr w:rsidR="00733F5C" w:rsidSect="00065455">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F3" w:rsidRDefault="00D551F3" w:rsidP="00F35547">
      <w:r>
        <w:separator/>
      </w:r>
    </w:p>
  </w:endnote>
  <w:endnote w:type="continuationSeparator" w:id="0">
    <w:p w:rsidR="00D551F3" w:rsidRDefault="00D551F3"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23438"/>
      <w:docPartObj>
        <w:docPartGallery w:val="Page Numbers (Bottom of Page)"/>
        <w:docPartUnique/>
      </w:docPartObj>
    </w:sdtPr>
    <w:sdtEndPr>
      <w:rPr>
        <w:noProof/>
      </w:rPr>
    </w:sdtEndPr>
    <w:sdtContent>
      <w:p w:rsidR="00580641" w:rsidRDefault="00580641">
        <w:pPr>
          <w:pStyle w:val="Footer"/>
          <w:jc w:val="center"/>
        </w:pPr>
        <w:r>
          <w:fldChar w:fldCharType="begin"/>
        </w:r>
        <w:r>
          <w:instrText xml:space="preserve"> PAGE   \* MERGEFORMAT </w:instrText>
        </w:r>
        <w:r>
          <w:fldChar w:fldCharType="separate"/>
        </w:r>
        <w:r w:rsidR="003043AD">
          <w:rPr>
            <w:noProof/>
          </w:rPr>
          <w:t>6</w:t>
        </w:r>
        <w:r>
          <w:rPr>
            <w:noProof/>
          </w:rPr>
          <w:fldChar w:fldCharType="end"/>
        </w:r>
      </w:p>
    </w:sdtContent>
  </w:sdt>
  <w:p w:rsidR="00580641" w:rsidRDefault="0058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F3" w:rsidRDefault="00D551F3" w:rsidP="00F35547">
      <w:r>
        <w:separator/>
      </w:r>
    </w:p>
  </w:footnote>
  <w:footnote w:type="continuationSeparator" w:id="0">
    <w:p w:rsidR="00D551F3" w:rsidRDefault="00D551F3" w:rsidP="00F3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6" w15:restartNumberingAfterBreak="0">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0"/>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
    <w:lvlOverride w:ilvl="0">
      <w:startOverride w:val="1"/>
    </w:lvlOverride>
  </w:num>
  <w:num w:numId="20">
    <w:abstractNumId w:val="4"/>
    <w:lvlOverride w:ilvl="0">
      <w:startOverride w:val="1"/>
    </w:lvlOverride>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7"/>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472E"/>
    <w:rsid w:val="00036FBD"/>
    <w:rsid w:val="000372AF"/>
    <w:rsid w:val="00054CDB"/>
    <w:rsid w:val="0006518C"/>
    <w:rsid w:val="00065455"/>
    <w:rsid w:val="00070E59"/>
    <w:rsid w:val="000C4339"/>
    <w:rsid w:val="000D7325"/>
    <w:rsid w:val="000F27A5"/>
    <w:rsid w:val="000F7CA7"/>
    <w:rsid w:val="00122136"/>
    <w:rsid w:val="00133B28"/>
    <w:rsid w:val="00140DBC"/>
    <w:rsid w:val="00152FC8"/>
    <w:rsid w:val="00167D08"/>
    <w:rsid w:val="00175D6B"/>
    <w:rsid w:val="00192283"/>
    <w:rsid w:val="001D0D2A"/>
    <w:rsid w:val="001D20EC"/>
    <w:rsid w:val="001D2FF0"/>
    <w:rsid w:val="001E019B"/>
    <w:rsid w:val="001F00E7"/>
    <w:rsid w:val="0026434D"/>
    <w:rsid w:val="002958C3"/>
    <w:rsid w:val="002A35E7"/>
    <w:rsid w:val="002B2F7F"/>
    <w:rsid w:val="002D0D78"/>
    <w:rsid w:val="002F1DDC"/>
    <w:rsid w:val="003043AD"/>
    <w:rsid w:val="00325738"/>
    <w:rsid w:val="003272C9"/>
    <w:rsid w:val="003848D5"/>
    <w:rsid w:val="003C16FE"/>
    <w:rsid w:val="003C7252"/>
    <w:rsid w:val="003F1A17"/>
    <w:rsid w:val="00453B13"/>
    <w:rsid w:val="00500E0D"/>
    <w:rsid w:val="00505CD4"/>
    <w:rsid w:val="00506614"/>
    <w:rsid w:val="00534B12"/>
    <w:rsid w:val="005437FB"/>
    <w:rsid w:val="00566314"/>
    <w:rsid w:val="00576F1D"/>
    <w:rsid w:val="005773DC"/>
    <w:rsid w:val="00580641"/>
    <w:rsid w:val="00581C05"/>
    <w:rsid w:val="005A2915"/>
    <w:rsid w:val="005C2F70"/>
    <w:rsid w:val="006001E9"/>
    <w:rsid w:val="006073FE"/>
    <w:rsid w:val="00653746"/>
    <w:rsid w:val="00664CB0"/>
    <w:rsid w:val="00673A25"/>
    <w:rsid w:val="006B08A0"/>
    <w:rsid w:val="006C16C8"/>
    <w:rsid w:val="006C7997"/>
    <w:rsid w:val="00700717"/>
    <w:rsid w:val="00707F5E"/>
    <w:rsid w:val="007152A0"/>
    <w:rsid w:val="00724D97"/>
    <w:rsid w:val="00733F5C"/>
    <w:rsid w:val="0074735B"/>
    <w:rsid w:val="007A3F3B"/>
    <w:rsid w:val="007C7317"/>
    <w:rsid w:val="007D3724"/>
    <w:rsid w:val="007D65F0"/>
    <w:rsid w:val="007F652B"/>
    <w:rsid w:val="008042C9"/>
    <w:rsid w:val="00830E37"/>
    <w:rsid w:val="00834CF8"/>
    <w:rsid w:val="00850167"/>
    <w:rsid w:val="00866DF2"/>
    <w:rsid w:val="00874192"/>
    <w:rsid w:val="008960FD"/>
    <w:rsid w:val="008A16AC"/>
    <w:rsid w:val="008C65A1"/>
    <w:rsid w:val="008E00D6"/>
    <w:rsid w:val="008E1D77"/>
    <w:rsid w:val="00910004"/>
    <w:rsid w:val="00924A46"/>
    <w:rsid w:val="00934C59"/>
    <w:rsid w:val="00973BD3"/>
    <w:rsid w:val="009948EE"/>
    <w:rsid w:val="009A4EDA"/>
    <w:rsid w:val="009A5B8F"/>
    <w:rsid w:val="009A60B6"/>
    <w:rsid w:val="009A6265"/>
    <w:rsid w:val="009C046A"/>
    <w:rsid w:val="009C21BC"/>
    <w:rsid w:val="009D3FB5"/>
    <w:rsid w:val="00A03D63"/>
    <w:rsid w:val="00A2396E"/>
    <w:rsid w:val="00A4199C"/>
    <w:rsid w:val="00A53549"/>
    <w:rsid w:val="00A57646"/>
    <w:rsid w:val="00A63AF5"/>
    <w:rsid w:val="00AD3C0A"/>
    <w:rsid w:val="00AE0FFF"/>
    <w:rsid w:val="00B04642"/>
    <w:rsid w:val="00B147F9"/>
    <w:rsid w:val="00B22BF8"/>
    <w:rsid w:val="00B3510F"/>
    <w:rsid w:val="00B61C7B"/>
    <w:rsid w:val="00B800A5"/>
    <w:rsid w:val="00C54E21"/>
    <w:rsid w:val="00CA69FD"/>
    <w:rsid w:val="00D40EA3"/>
    <w:rsid w:val="00D551F3"/>
    <w:rsid w:val="00D664BC"/>
    <w:rsid w:val="00D67005"/>
    <w:rsid w:val="00DA281B"/>
    <w:rsid w:val="00DE381E"/>
    <w:rsid w:val="00DE78C0"/>
    <w:rsid w:val="00E07B54"/>
    <w:rsid w:val="00E27060"/>
    <w:rsid w:val="00E34F41"/>
    <w:rsid w:val="00E528FD"/>
    <w:rsid w:val="00E540E1"/>
    <w:rsid w:val="00E55FAC"/>
    <w:rsid w:val="00E56636"/>
    <w:rsid w:val="00E726D3"/>
    <w:rsid w:val="00EB7211"/>
    <w:rsid w:val="00ED454B"/>
    <w:rsid w:val="00F10A50"/>
    <w:rsid w:val="00F35547"/>
    <w:rsid w:val="00FD027E"/>
    <w:rsid w:val="00FD7174"/>
    <w:rsid w:val="00FF1F55"/>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E7"/>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yperlink" Target="http://www.upravazasume.gov.rs"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dan.letica@minpolj.gov.rs" TargetMode="External"/><Relationship Id="rId5" Type="http://schemas.openxmlformats.org/officeDocument/2006/relationships/webSettings" Target="webSettings.xml"/><Relationship Id="rId15" Type="http://schemas.openxmlformats.org/officeDocument/2006/relationships/hyperlink" Target="mailto:dusica.usanovic@minpolj.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DDB6.BB523B90" TargetMode="External"/><Relationship Id="rId14" Type="http://schemas.openxmlformats.org/officeDocument/2006/relationships/hyperlink" Target="mailto:bogdan.letic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7E00-44E2-47C5-B479-EC836E86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12934</Words>
  <Characters>73725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30</cp:revision>
  <cp:lastPrinted>2018-04-11T08:39:00Z</cp:lastPrinted>
  <dcterms:created xsi:type="dcterms:W3CDTF">2017-03-15T07:34:00Z</dcterms:created>
  <dcterms:modified xsi:type="dcterms:W3CDTF">2018-05-17T11:38:00Z</dcterms:modified>
</cp:coreProperties>
</file>