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5E19DA" w:rsidP="002A238A">
      <w:pPr>
        <w:tabs>
          <w:tab w:val="left" w:pos="1440"/>
        </w:tabs>
        <w:jc w:val="center"/>
        <w:rPr>
          <w:rFonts w:ascii="Arial" w:hAnsi="Arial" w:cs="Arial"/>
          <w:sz w:val="22"/>
          <w:szCs w:val="22"/>
          <w:lang w:val="ru-RU"/>
        </w:rPr>
      </w:pPr>
      <w:r>
        <w:rPr>
          <w:b/>
          <w:noProof/>
          <w:lang w:val="en-US" w:eastAsia="en-US"/>
        </w:rPr>
        <w:drawing>
          <wp:inline distT="0" distB="0" distL="0" distR="0" wp14:anchorId="6222C79F" wp14:editId="6B511778">
            <wp:extent cx="802064" cy="10087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45" cy="1256244"/>
                    </a:xfrm>
                    <a:prstGeom prst="rect">
                      <a:avLst/>
                    </a:prstGeom>
                    <a:noFill/>
                    <a:ln>
                      <a:noFill/>
                    </a:ln>
                  </pic:spPr>
                </pic:pic>
              </a:graphicData>
            </a:graphic>
          </wp:inline>
        </w:drawing>
      </w:r>
    </w:p>
    <w:p w:rsidR="002A238A" w:rsidRDefault="002A238A" w:rsidP="002A238A">
      <w:pPr>
        <w:tabs>
          <w:tab w:val="left" w:pos="1440"/>
        </w:tabs>
        <w:jc w:val="both"/>
        <w:rPr>
          <w:rFonts w:ascii="Arial" w:hAnsi="Arial" w:cs="Arial"/>
          <w:sz w:val="22"/>
          <w:szCs w:val="22"/>
          <w:lang w:val="ru-RU"/>
        </w:rPr>
      </w:pPr>
    </w:p>
    <w:p w:rsidR="002A238A" w:rsidRDefault="002A238A" w:rsidP="002A238A">
      <w:pPr>
        <w:tabs>
          <w:tab w:val="left" w:pos="1440"/>
        </w:tabs>
        <w:jc w:val="center"/>
        <w:rPr>
          <w:b/>
          <w:sz w:val="22"/>
          <w:szCs w:val="22"/>
        </w:rPr>
      </w:pPr>
      <w:r>
        <w:rPr>
          <w:b/>
          <w:sz w:val="22"/>
          <w:szCs w:val="22"/>
        </w:rPr>
        <w:t>РЕПУБЛИКА СРБИЈА</w:t>
      </w:r>
    </w:p>
    <w:p w:rsidR="002A238A" w:rsidRDefault="002A238A" w:rsidP="002A238A">
      <w:pPr>
        <w:tabs>
          <w:tab w:val="left" w:pos="1440"/>
        </w:tabs>
        <w:jc w:val="center"/>
        <w:rPr>
          <w:b/>
          <w:sz w:val="22"/>
          <w:szCs w:val="22"/>
        </w:rPr>
      </w:pPr>
    </w:p>
    <w:p w:rsidR="009949E1" w:rsidRDefault="002A238A" w:rsidP="002A238A">
      <w:pPr>
        <w:tabs>
          <w:tab w:val="left" w:pos="1440"/>
        </w:tabs>
        <w:jc w:val="center"/>
        <w:rPr>
          <w:b/>
          <w:sz w:val="22"/>
          <w:szCs w:val="22"/>
          <w:lang w:val="sr-Cyrl-RS"/>
        </w:rPr>
      </w:pPr>
      <w:r>
        <w:rPr>
          <w:b/>
          <w:sz w:val="22"/>
          <w:szCs w:val="22"/>
        </w:rPr>
        <w:t>МИНИСТАРСТВО ПОЉОПРИВРЕДЕ</w:t>
      </w:r>
      <w:r w:rsidR="009949E1">
        <w:rPr>
          <w:b/>
          <w:sz w:val="22"/>
          <w:szCs w:val="22"/>
          <w:lang w:val="sr-Cyrl-RS"/>
        </w:rPr>
        <w:t>, ШУМАРСТВА И ВОДОПРИВРЕДЕ</w:t>
      </w:r>
    </w:p>
    <w:p w:rsidR="002A238A" w:rsidRDefault="002A238A" w:rsidP="002A238A">
      <w:pPr>
        <w:tabs>
          <w:tab w:val="left" w:pos="1440"/>
        </w:tabs>
        <w:jc w:val="center"/>
        <w:rPr>
          <w:b/>
          <w:sz w:val="22"/>
          <w:szCs w:val="22"/>
        </w:rPr>
      </w:pPr>
      <w:r>
        <w:rPr>
          <w:b/>
          <w:sz w:val="22"/>
          <w:szCs w:val="22"/>
          <w:lang w:val="sr-Cyrl-RS"/>
        </w:rPr>
        <w:t>УПРАВА ЗА ШУМЕ</w:t>
      </w: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rPr>
      </w:pPr>
      <w:r>
        <w:rPr>
          <w:b/>
          <w:sz w:val="22"/>
          <w:szCs w:val="22"/>
          <w:lang w:val="en-US"/>
        </w:rPr>
        <w:t>KO</w:t>
      </w:r>
      <w:proofErr w:type="gramStart"/>
      <w:r>
        <w:rPr>
          <w:b/>
          <w:sz w:val="22"/>
          <w:szCs w:val="22"/>
          <w:lang w:val="ru-RU"/>
        </w:rPr>
        <w:t>НКУРСНА</w:t>
      </w:r>
      <w:r>
        <w:rPr>
          <w:b/>
          <w:sz w:val="22"/>
          <w:szCs w:val="22"/>
        </w:rPr>
        <w:t xml:space="preserve">  ДОКУМЕНТАЦИЈА</w:t>
      </w:r>
      <w:proofErr w:type="gramEnd"/>
    </w:p>
    <w:p w:rsidR="002A238A" w:rsidRDefault="002A238A" w:rsidP="002A238A">
      <w:pPr>
        <w:tabs>
          <w:tab w:val="left" w:pos="1440"/>
        </w:tabs>
        <w:jc w:val="center"/>
        <w:rPr>
          <w:b/>
          <w:szCs w:val="22"/>
          <w:lang w:val="sr-Cyrl-RS"/>
        </w:rPr>
      </w:pPr>
      <w:r>
        <w:rPr>
          <w:b/>
          <w:szCs w:val="22"/>
        </w:rPr>
        <w:t>за јавну набавку мале вредности број</w:t>
      </w:r>
      <w:r w:rsidRPr="008878B1">
        <w:rPr>
          <w:b/>
          <w:szCs w:val="22"/>
          <w:lang w:val="sr-Cyrl-RS"/>
        </w:rPr>
        <w:t xml:space="preserve">: </w:t>
      </w:r>
      <w:r w:rsidR="00426056">
        <w:rPr>
          <w:b/>
          <w:szCs w:val="22"/>
        </w:rPr>
        <w:t>404-02-153</w:t>
      </w:r>
      <w:r w:rsidR="008878B1">
        <w:rPr>
          <w:b/>
          <w:szCs w:val="22"/>
          <w:lang w:val="sr-Cyrl-RS"/>
        </w:rPr>
        <w:t>/2019</w:t>
      </w:r>
      <w:r w:rsidRPr="008878B1">
        <w:rPr>
          <w:b/>
          <w:szCs w:val="22"/>
          <w:lang w:val="sr-Cyrl-RS"/>
        </w:rPr>
        <w:t>-10</w:t>
      </w:r>
    </w:p>
    <w:p w:rsidR="002A238A" w:rsidRDefault="002A238A" w:rsidP="002A238A">
      <w:pPr>
        <w:jc w:val="center"/>
        <w:rPr>
          <w:b/>
          <w:szCs w:val="22"/>
          <w:lang w:val="sr-Cyrl-RS"/>
        </w:rPr>
      </w:pPr>
    </w:p>
    <w:p w:rsidR="002A238A" w:rsidRDefault="002A238A" w:rsidP="002A238A">
      <w:pPr>
        <w:jc w:val="center"/>
        <w:rPr>
          <w:b/>
          <w:szCs w:val="22"/>
          <w:lang w:val="sr-Cyrl-RS"/>
        </w:rPr>
      </w:pPr>
    </w:p>
    <w:p w:rsidR="002A238A" w:rsidRDefault="002A238A" w:rsidP="002A238A">
      <w:pPr>
        <w:rPr>
          <w:sz w:val="22"/>
          <w:szCs w:val="22"/>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rPr>
          <w:rFonts w:ascii="Arial" w:hAnsi="Arial" w:cs="Arial"/>
          <w:i/>
          <w:iCs/>
        </w:rPr>
      </w:pPr>
    </w:p>
    <w:p w:rsidR="002A238A" w:rsidRDefault="002A238A" w:rsidP="002A238A">
      <w:pPr>
        <w:rPr>
          <w:rFonts w:ascii="Arial" w:hAnsi="Arial" w:cs="Arial"/>
          <w:i/>
          <w:iCs/>
        </w:rPr>
      </w:pPr>
    </w:p>
    <w:p w:rsidR="00B06307" w:rsidRDefault="00B06307" w:rsidP="002A238A">
      <w:pPr>
        <w:rPr>
          <w:rFonts w:ascii="Arial" w:hAnsi="Arial" w:cs="Arial"/>
          <w:i/>
          <w:iCs/>
        </w:rPr>
      </w:pPr>
    </w:p>
    <w:p w:rsidR="00B06307" w:rsidRDefault="00B06307" w:rsidP="002A238A">
      <w:pPr>
        <w:rPr>
          <w:rFonts w:ascii="Arial" w:hAnsi="Arial" w:cs="Arial"/>
          <w:i/>
          <w:iCs/>
        </w:rPr>
      </w:pPr>
    </w:p>
    <w:p w:rsidR="00B06307" w:rsidRDefault="00B06307" w:rsidP="002A238A">
      <w:pPr>
        <w:rPr>
          <w:rFonts w:ascii="Arial" w:hAnsi="Arial" w:cs="Arial"/>
          <w:i/>
          <w:iCs/>
        </w:rPr>
      </w:pPr>
    </w:p>
    <w:p w:rsidR="00B06307" w:rsidRDefault="00B06307" w:rsidP="002A238A">
      <w:pPr>
        <w:rPr>
          <w:rFonts w:ascii="Arial" w:hAnsi="Arial" w:cs="Arial"/>
          <w:i/>
          <w:iCs/>
        </w:rPr>
      </w:pPr>
    </w:p>
    <w:p w:rsidR="00B06307" w:rsidRDefault="00B06307" w:rsidP="002A238A">
      <w:pPr>
        <w:rPr>
          <w:rFonts w:ascii="Arial" w:hAnsi="Arial" w:cs="Arial"/>
          <w:i/>
          <w:iCs/>
        </w:rPr>
      </w:pPr>
    </w:p>
    <w:p w:rsidR="00B06307" w:rsidRDefault="00B06307" w:rsidP="002A238A">
      <w:pPr>
        <w:rPr>
          <w:rFonts w:ascii="Arial" w:hAnsi="Arial" w:cs="Arial"/>
          <w:i/>
          <w:iCs/>
        </w:rPr>
      </w:pPr>
    </w:p>
    <w:p w:rsidR="002A238A" w:rsidRDefault="002A238A" w:rsidP="002A238A">
      <w:pPr>
        <w:jc w:val="center"/>
        <w:rPr>
          <w:bCs/>
        </w:rPr>
      </w:pPr>
      <w:r>
        <w:rPr>
          <w:i/>
          <w:iCs/>
          <w:lang w:val="sr-Cyrl-RS"/>
        </w:rPr>
        <w:t xml:space="preserve">Београд, </w:t>
      </w:r>
      <w:r w:rsidR="00B06307">
        <w:rPr>
          <w:i/>
          <w:iCs/>
          <w:lang w:val="sr-Cyrl-RS"/>
        </w:rPr>
        <w:t xml:space="preserve">март </w:t>
      </w:r>
      <w:r>
        <w:rPr>
          <w:bCs/>
        </w:rPr>
        <w:t>201</w:t>
      </w:r>
      <w:r w:rsidR="005E19DA">
        <w:rPr>
          <w:bCs/>
          <w:lang w:val="sr-Cyrl-RS"/>
        </w:rPr>
        <w:t>9</w:t>
      </w:r>
      <w:r>
        <w:rPr>
          <w:bCs/>
        </w:rPr>
        <w:t xml:space="preserve">. </w:t>
      </w:r>
      <w:r>
        <w:rPr>
          <w:bCs/>
          <w:lang w:val="sr-Cyrl-RS"/>
        </w:rPr>
        <w:t>г</w:t>
      </w:r>
      <w:r>
        <w:rPr>
          <w:bCs/>
        </w:rPr>
        <w:t>одине</w:t>
      </w:r>
    </w:p>
    <w:p w:rsidR="002A238A" w:rsidRDefault="002A238A" w:rsidP="00B06307">
      <w:pPr>
        <w:ind w:firstLine="720"/>
        <w:jc w:val="both"/>
      </w:pPr>
      <w:r>
        <w:rPr>
          <w:rFonts w:eastAsia="TimesNewRomanPSMT"/>
        </w:rPr>
        <w:lastRenderedPageBreak/>
        <w:t xml:space="preserve">На основу чл. 39. и 61. Закона о јавним набавкама </w:t>
      </w:r>
      <w:r w:rsidRPr="005E19DA">
        <w:rPr>
          <w:rFonts w:eastAsia="TimesNewRomanPSMT"/>
          <w:i/>
        </w:rPr>
        <w:t>(„Сл</w:t>
      </w:r>
      <w:r w:rsidRPr="005E19DA">
        <w:rPr>
          <w:rFonts w:eastAsia="TimesNewRomanPSMT"/>
          <w:i/>
          <w:lang w:val="sr-Cyrl-RS"/>
        </w:rPr>
        <w:t>ужбени</w:t>
      </w:r>
      <w:r w:rsidRPr="005E19DA">
        <w:rPr>
          <w:rFonts w:eastAsia="TimesNewRomanPSMT"/>
          <w:i/>
        </w:rPr>
        <w:t xml:space="preserve"> гласник РС” бр</w:t>
      </w:r>
      <w:r w:rsidRPr="005E19DA">
        <w:rPr>
          <w:rFonts w:eastAsia="TimesNewRomanPSMT"/>
          <w:i/>
          <w:lang w:val="sr-Cyrl-RS"/>
        </w:rPr>
        <w:t xml:space="preserve">ој </w:t>
      </w:r>
      <w:r w:rsidRPr="005E19DA">
        <w:rPr>
          <w:rFonts w:eastAsia="TimesNewRomanPSMT"/>
          <w:i/>
        </w:rPr>
        <w:t>124/12,</w:t>
      </w:r>
      <w:r w:rsidRPr="005E19DA">
        <w:rPr>
          <w:rFonts w:eastAsia="TimesNewRomanPSMT"/>
          <w:i/>
          <w:lang w:val="sr-Cyrl-RS"/>
        </w:rPr>
        <w:t>14/2015 и 68/2015</w:t>
      </w:r>
      <w:r w:rsidR="005E19DA">
        <w:rPr>
          <w:rFonts w:eastAsia="TimesNewRomanPSMT"/>
          <w:lang w:val="sr-Cyrl-RS"/>
        </w:rPr>
        <w:t>)</w:t>
      </w:r>
      <w:r>
        <w:rPr>
          <w:rFonts w:eastAsia="TimesNewRomanPSMT"/>
        </w:rPr>
        <w:t xml:space="preserve"> </w:t>
      </w:r>
      <w:r w:rsidR="005E19DA">
        <w:rPr>
          <w:rFonts w:eastAsia="TimesNewRomanPSMT"/>
        </w:rPr>
        <w:t>(</w:t>
      </w:r>
      <w:r>
        <w:rPr>
          <w:rFonts w:eastAsia="TimesNewRomanPSMT"/>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w:t>
      </w:r>
      <w:r w:rsidR="008878B1">
        <w:rPr>
          <w:rFonts w:eastAsia="TimesNewRomanPSMT"/>
          <w:i/>
        </w:rPr>
        <w:t>С</w:t>
      </w:r>
      <w:r w:rsidRPr="005E19DA">
        <w:rPr>
          <w:rFonts w:eastAsia="TimesNewRomanPSMT"/>
          <w:i/>
          <w:lang w:val="sr-Cyrl-RS"/>
        </w:rPr>
        <w:t>лужбени</w:t>
      </w:r>
      <w:r w:rsidRPr="005E19DA">
        <w:rPr>
          <w:rFonts w:eastAsia="TimesNewRomanPSMT"/>
          <w:i/>
        </w:rPr>
        <w:t xml:space="preserve"> гласник РС”</w:t>
      </w:r>
      <w:r w:rsidR="009D4C75" w:rsidRPr="005E19DA">
        <w:rPr>
          <w:rFonts w:eastAsia="TimesNewRomanPSMT"/>
          <w:i/>
          <w:lang w:val="sr-Cyrl-RS"/>
        </w:rPr>
        <w:t>,</w:t>
      </w:r>
      <w:r w:rsidRPr="005E19DA">
        <w:rPr>
          <w:rFonts w:eastAsia="TimesNewRomanPSMT"/>
          <w:i/>
        </w:rPr>
        <w:t xml:space="preserve"> бр</w:t>
      </w:r>
      <w:r w:rsidRPr="005E19DA">
        <w:rPr>
          <w:rFonts w:eastAsia="TimesNewRomanPSMT"/>
          <w:i/>
          <w:lang w:val="sr-Cyrl-RS"/>
        </w:rPr>
        <w:t>ој</w:t>
      </w:r>
      <w:r w:rsidRPr="005E19DA">
        <w:rPr>
          <w:rFonts w:eastAsia="TimesNewRomanPSMT"/>
          <w:i/>
        </w:rPr>
        <w:t>: 86/15</w:t>
      </w:r>
      <w:r>
        <w:rPr>
          <w:rFonts w:eastAsia="TimesNewRomanPSMT"/>
        </w:rPr>
        <w:t xml:space="preserve">), </w:t>
      </w:r>
      <w:r>
        <w:t>Одлуке о покретању поступка јавне набавке број</w:t>
      </w:r>
      <w:r w:rsidRPr="008878B1">
        <w:rPr>
          <w:lang w:val="sr-Cyrl-RS"/>
        </w:rPr>
        <w:t xml:space="preserve">: </w:t>
      </w:r>
      <w:r w:rsidR="00F83F5C">
        <w:t>404-02-153</w:t>
      </w:r>
      <w:r w:rsidR="008878B1">
        <w:t>/1</w:t>
      </w:r>
      <w:r w:rsidR="008878B1">
        <w:rPr>
          <w:lang w:val="sr-Cyrl-RS"/>
        </w:rPr>
        <w:t>/2019</w:t>
      </w:r>
      <w:r w:rsidRPr="008878B1">
        <w:rPr>
          <w:lang w:val="sr-Cyrl-RS"/>
        </w:rPr>
        <w:t>-10</w:t>
      </w:r>
      <w:r w:rsidRPr="008878B1">
        <w:t xml:space="preserve"> и </w:t>
      </w:r>
      <w:r w:rsidRPr="008878B1">
        <w:rPr>
          <w:color w:val="auto"/>
          <w:lang w:val="sr-Cyrl-RS"/>
        </w:rPr>
        <w:t xml:space="preserve">Решења о </w:t>
      </w:r>
      <w:r w:rsidRPr="008878B1">
        <w:rPr>
          <w:color w:val="auto"/>
        </w:rPr>
        <w:t xml:space="preserve">образовању </w:t>
      </w:r>
      <w:r w:rsidR="009D4C75" w:rsidRPr="008878B1">
        <w:rPr>
          <w:color w:val="auto"/>
          <w:lang w:val="sr-Cyrl-RS"/>
        </w:rPr>
        <w:t>К</w:t>
      </w:r>
      <w:r w:rsidRPr="008878B1">
        <w:rPr>
          <w:color w:val="auto"/>
        </w:rPr>
        <w:t>омисије</w:t>
      </w:r>
      <w:r w:rsidRPr="008878B1">
        <w:rPr>
          <w:color w:val="auto"/>
          <w:lang w:val="sr-Cyrl-RS"/>
        </w:rPr>
        <w:t xml:space="preserve"> за јавну набавку број: </w:t>
      </w:r>
      <w:r w:rsidR="00F83F5C">
        <w:rPr>
          <w:lang w:val="sr-Cyrl-RS"/>
        </w:rPr>
        <w:t>404-02-153</w:t>
      </w:r>
      <w:r w:rsidR="008878B1">
        <w:rPr>
          <w:lang w:val="sr-Cyrl-RS"/>
        </w:rPr>
        <w:t>/2</w:t>
      </w:r>
      <w:r w:rsidRPr="008878B1">
        <w:t>/201</w:t>
      </w:r>
      <w:r w:rsidR="008878B1">
        <w:rPr>
          <w:lang w:val="sr-Cyrl-RS"/>
        </w:rPr>
        <w:t>9</w:t>
      </w:r>
      <w:r w:rsidRPr="008878B1">
        <w:t>-10</w:t>
      </w:r>
      <w:r>
        <w:t>, припремљена је:</w:t>
      </w:r>
    </w:p>
    <w:p w:rsidR="002A238A" w:rsidRDefault="002A238A" w:rsidP="002A238A">
      <w:pPr>
        <w:ind w:firstLine="708"/>
        <w:jc w:val="both"/>
        <w:rPr>
          <w:rFonts w:eastAsia="TimesNewRomanPSMT"/>
        </w:rPr>
      </w:pPr>
    </w:p>
    <w:p w:rsidR="002A238A" w:rsidRDefault="002A238A" w:rsidP="002A238A">
      <w:pPr>
        <w:ind w:firstLine="720"/>
        <w:jc w:val="both"/>
        <w:rPr>
          <w:rFonts w:eastAsia="TimesNewRomanPSMT"/>
        </w:rPr>
      </w:pPr>
    </w:p>
    <w:p w:rsidR="002A238A" w:rsidRDefault="002A238A" w:rsidP="002A238A">
      <w:pPr>
        <w:ind w:firstLine="720"/>
        <w:jc w:val="both"/>
        <w:rPr>
          <w:rFonts w:eastAsia="TimesNewRomanPSMT"/>
        </w:rPr>
      </w:pPr>
    </w:p>
    <w:p w:rsidR="002A238A" w:rsidRDefault="002A238A" w:rsidP="002A238A">
      <w:pPr>
        <w:pStyle w:val="Naslovi"/>
        <w:rPr>
          <w:lang w:val="ru-RU"/>
        </w:rPr>
      </w:pPr>
      <w:r>
        <w:t>КОНКУРСНА ДОКУМЕНТАЦИЈА</w:t>
      </w:r>
    </w:p>
    <w:p w:rsidR="002A238A" w:rsidRDefault="002A238A" w:rsidP="002A238A">
      <w:pPr>
        <w:pStyle w:val="Naslovi"/>
        <w:rPr>
          <w:lang w:val="sr-Cyrl-RS"/>
        </w:rPr>
      </w:pPr>
      <w:r>
        <w:t>за јавну набавку мале вредности</w:t>
      </w:r>
    </w:p>
    <w:p w:rsidR="002A238A" w:rsidRDefault="002A238A" w:rsidP="002A238A">
      <w:pPr>
        <w:pStyle w:val="Naslovi"/>
        <w:rPr>
          <w:lang w:val="sr-Cyrl-RS"/>
        </w:rPr>
      </w:pPr>
      <w:r>
        <w:t xml:space="preserve">ЈН бр. </w:t>
      </w:r>
      <w:r w:rsidR="00426056">
        <w:rPr>
          <w:lang w:val="sr-Cyrl-RS"/>
        </w:rPr>
        <w:t>404-02-153</w:t>
      </w:r>
      <w:r w:rsidR="008878B1">
        <w:rPr>
          <w:lang w:val="sr-Cyrl-RS"/>
        </w:rPr>
        <w:t>/2019</w:t>
      </w:r>
      <w:r w:rsidRPr="008878B1">
        <w:rPr>
          <w:lang w:val="sr-Cyrl-RS"/>
        </w:rPr>
        <w:t>-10</w:t>
      </w:r>
    </w:p>
    <w:p w:rsidR="002A238A" w:rsidRDefault="002A238A" w:rsidP="002A238A">
      <w:pPr>
        <w:jc w:val="both"/>
        <w:rPr>
          <w:rFonts w:ascii="Arial" w:eastAsia="TimesNewRomanPS-BoldMT" w:hAnsi="Arial" w:cs="Arial"/>
          <w:b/>
          <w:bCs/>
          <w:color w:val="FF0000"/>
        </w:rPr>
      </w:pPr>
    </w:p>
    <w:p w:rsidR="002A238A" w:rsidRDefault="002A238A" w:rsidP="002A238A">
      <w:pPr>
        <w:jc w:val="both"/>
        <w:rPr>
          <w:rFonts w:eastAsia="TimesNewRomanPSMT"/>
        </w:rPr>
      </w:pPr>
      <w:r>
        <w:rPr>
          <w:rFonts w:eastAsia="TimesNewRomanPSMT"/>
        </w:rPr>
        <w:t>Конкурсна документација садржи:</w:t>
      </w:r>
    </w:p>
    <w:p w:rsidR="002A238A" w:rsidRDefault="002A238A" w:rsidP="002A238A">
      <w:pPr>
        <w:jc w:val="both"/>
        <w:rPr>
          <w:rFonts w:eastAsia="TimesNewRomanPSMT"/>
        </w:rPr>
      </w:pPr>
    </w:p>
    <w:p w:rsidR="002A238A" w:rsidRDefault="002A238A" w:rsidP="002A238A">
      <w:pPr>
        <w:jc w:val="both"/>
        <w:rPr>
          <w:rFonts w:eastAsia="TimesNewRomanPSMT"/>
        </w:rPr>
      </w:pPr>
    </w:p>
    <w:tbl>
      <w:tblPr>
        <w:tblW w:w="9150" w:type="dxa"/>
        <w:jc w:val="center"/>
        <w:tblLayout w:type="fixed"/>
        <w:tblLook w:val="04A0" w:firstRow="1" w:lastRow="0" w:firstColumn="1" w:lastColumn="0" w:noHBand="0" w:noVBand="1"/>
      </w:tblPr>
      <w:tblGrid>
        <w:gridCol w:w="1429"/>
        <w:gridCol w:w="6130"/>
        <w:gridCol w:w="1591"/>
      </w:tblGrid>
      <w:tr w:rsidR="002A238A" w:rsidTr="002731AF">
        <w:trPr>
          <w:jc w:val="center"/>
        </w:trPr>
        <w:tc>
          <w:tcPr>
            <w:tcW w:w="1429" w:type="dxa"/>
            <w:tcBorders>
              <w:top w:val="single" w:sz="4" w:space="0" w:color="000000"/>
              <w:left w:val="single" w:sz="4" w:space="0" w:color="000000"/>
              <w:bottom w:val="single" w:sz="4" w:space="0" w:color="000000"/>
              <w:right w:val="nil"/>
            </w:tcBorders>
            <w:hideMark/>
          </w:tcPr>
          <w:p w:rsidR="002A238A" w:rsidRDefault="002A238A">
            <w:pPr>
              <w:jc w:val="both"/>
              <w:rPr>
                <w:rFonts w:eastAsia="TimesNewRomanPSMT"/>
                <w:b/>
                <w:i/>
                <w:lang w:val="en-US"/>
              </w:rPr>
            </w:pPr>
            <w:r>
              <w:rPr>
                <w:rFonts w:eastAsia="TimesNewRomanPSMT"/>
                <w:b/>
                <w:i/>
                <w:lang w:val="sr-Cyrl-CS"/>
              </w:rPr>
              <w:t>Поглавље</w:t>
            </w:r>
          </w:p>
        </w:tc>
        <w:tc>
          <w:tcPr>
            <w:tcW w:w="6130" w:type="dxa"/>
            <w:tcBorders>
              <w:top w:val="single" w:sz="4" w:space="0" w:color="000000"/>
              <w:left w:val="single" w:sz="4" w:space="0" w:color="000000"/>
              <w:bottom w:val="single" w:sz="4" w:space="0" w:color="000000"/>
              <w:right w:val="nil"/>
            </w:tcBorders>
            <w:hideMark/>
          </w:tcPr>
          <w:p w:rsidR="002A238A" w:rsidRDefault="002A238A">
            <w:pPr>
              <w:jc w:val="center"/>
              <w:rPr>
                <w:rFonts w:eastAsia="TimesNewRomanPSMT"/>
                <w:b/>
                <w:i/>
                <w:lang w:val="en-US"/>
              </w:rPr>
            </w:pPr>
            <w:r>
              <w:rPr>
                <w:rFonts w:eastAsia="TimesNewRomanPSMT"/>
                <w:b/>
                <w:i/>
                <w:lang w:val="en-US"/>
              </w:rPr>
              <w:t>Назив</w:t>
            </w:r>
            <w:r>
              <w:rPr>
                <w:rFonts w:eastAsia="TimesNewRomanPSMT"/>
                <w:b/>
                <w:i/>
                <w:lang w:val="sr-Cyrl-CS"/>
              </w:rPr>
              <w:t xml:space="preserve">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jc w:val="center"/>
              <w:rPr>
                <w:bCs/>
                <w:iCs/>
                <w:sz w:val="28"/>
                <w:szCs w:val="28"/>
              </w:rPr>
            </w:pPr>
            <w:r>
              <w:rPr>
                <w:rFonts w:eastAsia="TimesNewRomanPSMT"/>
                <w:b/>
                <w:i/>
                <w:lang w:val="en-US"/>
              </w:rPr>
              <w:t>Страна</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bCs/>
                <w:iCs/>
                <w:sz w:val="28"/>
                <w:szCs w:val="28"/>
              </w:rPr>
            </w:pPr>
            <w:r>
              <w:rPr>
                <w:bCs/>
                <w:iCs/>
                <w:sz w:val="28"/>
                <w:szCs w:val="28"/>
              </w:rPr>
              <w:t>3</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rFonts w:eastAsia="TimesNewRomanPSMT"/>
              </w:rPr>
            </w:pPr>
            <w:r>
              <w:rPr>
                <w:rFonts w:eastAsia="TimesNewRomanPSMT"/>
              </w:rPr>
              <w:t>4</w:t>
            </w:r>
          </w:p>
        </w:tc>
      </w:tr>
      <w:tr w:rsidR="003C6A69" w:rsidTr="002731AF">
        <w:trPr>
          <w:jc w:val="center"/>
        </w:trPr>
        <w:tc>
          <w:tcPr>
            <w:tcW w:w="1429" w:type="dxa"/>
            <w:tcBorders>
              <w:top w:val="single" w:sz="4" w:space="0" w:color="000000"/>
              <w:left w:val="single" w:sz="4" w:space="0" w:color="000000"/>
              <w:bottom w:val="single" w:sz="4" w:space="0" w:color="000000"/>
              <w:right w:val="nil"/>
            </w:tcBorders>
            <w:vAlign w:val="center"/>
          </w:tcPr>
          <w:p w:rsidR="003C6A69" w:rsidRDefault="003C6A69">
            <w:pPr>
              <w:snapToGrid w:val="0"/>
              <w:jc w:val="center"/>
              <w:rPr>
                <w:bCs/>
                <w:iCs/>
                <w:color w:val="auto"/>
              </w:rPr>
            </w:pPr>
            <w:r>
              <w:rPr>
                <w:bCs/>
                <w:iCs/>
                <w:color w:val="auto"/>
              </w:rPr>
              <w:t>III</w:t>
            </w:r>
          </w:p>
        </w:tc>
        <w:tc>
          <w:tcPr>
            <w:tcW w:w="6130" w:type="dxa"/>
            <w:tcBorders>
              <w:top w:val="single" w:sz="4" w:space="0" w:color="000000"/>
              <w:left w:val="single" w:sz="4" w:space="0" w:color="000000"/>
              <w:bottom w:val="single" w:sz="4" w:space="0" w:color="000000"/>
              <w:right w:val="nil"/>
            </w:tcBorders>
            <w:vAlign w:val="center"/>
          </w:tcPr>
          <w:p w:rsidR="003C6A69" w:rsidRDefault="003C6A69">
            <w:pPr>
              <w:snapToGrid w:val="0"/>
              <w:jc w:val="both"/>
              <w:rPr>
                <w:rFonts w:eastAsia="TimesNewRomanPSMT"/>
                <w:lang w:val="sr-Cyrl-RS"/>
              </w:rPr>
            </w:pPr>
            <w:r>
              <w:rPr>
                <w:rFonts w:eastAsia="TimesNewRomanPSMT"/>
                <w:lang w:val="sr-Cyrl-RS"/>
              </w:rPr>
              <w:t>Техничке карактеристике</w:t>
            </w:r>
            <w:r w:rsidR="00D15DFF">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rsidR="003C6A69" w:rsidRPr="00D15DFF" w:rsidRDefault="00D15DFF">
            <w:pPr>
              <w:snapToGrid w:val="0"/>
              <w:jc w:val="center"/>
              <w:rPr>
                <w:rFonts w:eastAsia="TimesNewRomanPSMT"/>
                <w:lang w:val="sr-Cyrl-RS"/>
              </w:rPr>
            </w:pPr>
            <w:r>
              <w:rPr>
                <w:rFonts w:eastAsia="TimesNewRomanPSMT"/>
                <w:lang w:val="sr-Cyrl-RS"/>
              </w:rPr>
              <w:t>5</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tcPr>
          <w:p w:rsidR="002A238A" w:rsidRDefault="00D15DFF" w:rsidP="005E19DA">
            <w:pPr>
              <w:snapToGrid w:val="0"/>
              <w:jc w:val="center"/>
              <w:rPr>
                <w:rFonts w:eastAsia="TimesNewRomanPSMT"/>
                <w:lang w:val="sr-Cyrl-RS"/>
              </w:rPr>
            </w:pPr>
            <w:r>
              <w:rPr>
                <w:rFonts w:eastAsia="TimesNewRomanPSMT"/>
                <w:lang w:val="en-US"/>
              </w:rPr>
              <w:t>IV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A238A" w:rsidRDefault="002A238A">
            <w:pPr>
              <w:snapToGrid w:val="0"/>
              <w:jc w:val="center"/>
              <w:rPr>
                <w:rFonts w:eastAsia="TimesNewRomanPSMT"/>
                <w:color w:val="auto"/>
                <w:lang w:val="sr-Cyrl-RS"/>
              </w:rPr>
            </w:pPr>
          </w:p>
          <w:p w:rsidR="002A238A" w:rsidRDefault="00064A50">
            <w:pPr>
              <w:snapToGrid w:val="0"/>
              <w:jc w:val="center"/>
              <w:rPr>
                <w:rFonts w:eastAsia="TimesNewRomanPSMT"/>
                <w:color w:val="auto"/>
              </w:rPr>
            </w:pPr>
            <w:r>
              <w:rPr>
                <w:rFonts w:eastAsia="TimesNewRomanPSMT"/>
                <w:color w:val="auto"/>
              </w:rPr>
              <w:t>6</w:t>
            </w:r>
          </w:p>
          <w:p w:rsidR="002A238A" w:rsidRDefault="002A238A">
            <w:pPr>
              <w:snapToGrid w:val="0"/>
              <w:jc w:val="center"/>
              <w:rPr>
                <w:rFonts w:eastAsia="TimesNewRomanPSMT"/>
              </w:rPr>
            </w:pP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E829DC">
            <w:pPr>
              <w:snapToGrid w:val="0"/>
              <w:jc w:val="both"/>
              <w:rPr>
                <w:rFonts w:eastAsia="TimesNewRomanPSMT"/>
                <w:color w:val="auto"/>
                <w:lang w:val="sr-Cyrl-RS"/>
              </w:rPr>
            </w:pPr>
            <w:r>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064A50">
            <w:pPr>
              <w:snapToGrid w:val="0"/>
              <w:jc w:val="center"/>
              <w:rPr>
                <w:rFonts w:eastAsia="TimesNewRomanPSMT"/>
                <w:lang w:val="en-US"/>
              </w:rPr>
            </w:pPr>
            <w:r>
              <w:rPr>
                <w:rFonts w:eastAsia="TimesNewRomanPSMT"/>
                <w:lang w:val="en-US"/>
              </w:rPr>
              <w:t>10</w:t>
            </w:r>
          </w:p>
        </w:tc>
      </w:tr>
      <w:tr w:rsidR="002731AF" w:rsidTr="002731AF">
        <w:trPr>
          <w:jc w:val="center"/>
        </w:trPr>
        <w:tc>
          <w:tcPr>
            <w:tcW w:w="1429" w:type="dxa"/>
            <w:tcBorders>
              <w:top w:val="single" w:sz="4" w:space="0" w:color="000000"/>
              <w:left w:val="single" w:sz="4" w:space="0" w:color="000000"/>
              <w:bottom w:val="single" w:sz="4" w:space="0" w:color="000000"/>
              <w:right w:val="nil"/>
            </w:tcBorders>
            <w:vAlign w:val="center"/>
          </w:tcPr>
          <w:p w:rsidR="002731AF" w:rsidRDefault="002731AF">
            <w:pPr>
              <w:snapToGrid w:val="0"/>
              <w:jc w:val="center"/>
              <w:rPr>
                <w:rFonts w:eastAsia="TimesNewRomanPSMT"/>
                <w:lang w:val="en-US"/>
              </w:rPr>
            </w:pPr>
            <w:r>
              <w:rPr>
                <w:rFonts w:eastAsia="TimesNewRomanPSMT"/>
                <w:lang w:val="en-US"/>
              </w:rPr>
              <w:t>VI</w:t>
            </w:r>
          </w:p>
        </w:tc>
        <w:tc>
          <w:tcPr>
            <w:tcW w:w="6130" w:type="dxa"/>
            <w:tcBorders>
              <w:top w:val="single" w:sz="4" w:space="0" w:color="000000"/>
              <w:left w:val="single" w:sz="4" w:space="0" w:color="000000"/>
              <w:bottom w:val="single" w:sz="4" w:space="0" w:color="000000"/>
              <w:right w:val="nil"/>
            </w:tcBorders>
            <w:vAlign w:val="center"/>
          </w:tcPr>
          <w:p w:rsidR="002731AF" w:rsidRDefault="002731AF">
            <w:pPr>
              <w:snapToGrid w:val="0"/>
              <w:jc w:val="both"/>
              <w:rPr>
                <w:rFonts w:eastAsia="TimesNewRomanPSMT"/>
                <w:lang w:val="sr-Cyrl-RS"/>
              </w:rPr>
            </w:pPr>
            <w:r>
              <w:rPr>
                <w:rFonts w:eastAsia="TimesNewRomanPSMT"/>
                <w:lang w:val="sr-Cyrl-RS"/>
              </w:rPr>
              <w:t>Упуство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rsidR="002731AF" w:rsidRPr="002731AF" w:rsidRDefault="002731AF">
            <w:pPr>
              <w:snapToGrid w:val="0"/>
              <w:jc w:val="center"/>
              <w:rPr>
                <w:rFonts w:eastAsia="TimesNewRomanPSMT"/>
                <w:lang w:val="sr-Cyrl-RS"/>
              </w:rPr>
            </w:pPr>
            <w:r>
              <w:rPr>
                <w:rFonts w:eastAsia="TimesNewRomanPSMT"/>
                <w:lang w:val="sr-Cyrl-RS"/>
              </w:rPr>
              <w:t>18</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B72873" w:rsidRDefault="002A238A">
            <w:pPr>
              <w:snapToGrid w:val="0"/>
              <w:jc w:val="center"/>
              <w:rPr>
                <w:rFonts w:eastAsia="TimesNewRomanPSMT"/>
              </w:rPr>
            </w:pPr>
            <w:r>
              <w:rPr>
                <w:rFonts w:eastAsia="TimesNewRomanPSMT"/>
                <w:lang w:val="en-US"/>
              </w:rPr>
              <w:t>V</w:t>
            </w:r>
            <w:r w:rsidR="00B72873">
              <w:rPr>
                <w:rFonts w:eastAsia="TimesNewRomanPSMT"/>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27</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VI</w:t>
            </w:r>
            <w:r w:rsidR="00B72873">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3</w:t>
            </w:r>
            <w:r w:rsidR="00064A50">
              <w:rPr>
                <w:rFonts w:eastAsia="TimesNewRomanPSMT"/>
              </w:rPr>
              <w:t>2</w:t>
            </w:r>
          </w:p>
        </w:tc>
      </w:tr>
    </w:tbl>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426056" w:rsidRDefault="00426056"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pStyle w:val="Naslovi"/>
      </w:pPr>
      <w:r>
        <w:lastRenderedPageBreak/>
        <w:t>I  ОПШТИ ПОДАЦИ О ЈАВНОЈ НАБАВЦИ</w:t>
      </w:r>
    </w:p>
    <w:p w:rsidR="002A238A" w:rsidRDefault="002A238A" w:rsidP="002A238A">
      <w:pPr>
        <w:jc w:val="both"/>
        <w:rPr>
          <w:rFonts w:ascii="Arial" w:hAnsi="Arial" w:cs="Arial"/>
          <w:b/>
          <w:bCs/>
          <w:i/>
          <w:iCs/>
          <w:sz w:val="28"/>
          <w:szCs w:val="28"/>
        </w:rPr>
      </w:pPr>
    </w:p>
    <w:p w:rsidR="002A238A" w:rsidRPr="00B06307" w:rsidRDefault="002A238A" w:rsidP="00B06307">
      <w:pPr>
        <w:ind w:firstLine="720"/>
        <w:jc w:val="both"/>
      </w:pPr>
      <w:r w:rsidRPr="00B06307">
        <w:rPr>
          <w:b/>
          <w:bCs/>
        </w:rPr>
        <w:t>1.</w:t>
      </w:r>
      <w:r w:rsidRPr="00B06307">
        <w:rPr>
          <w:b/>
          <w:bCs/>
          <w:lang w:val="sr-Cyrl-RS"/>
        </w:rPr>
        <w:t xml:space="preserve"> </w:t>
      </w:r>
      <w:r w:rsidRPr="00B06307">
        <w:rPr>
          <w:b/>
          <w:bCs/>
        </w:rPr>
        <w:t>Подаци о наручиоцу</w:t>
      </w:r>
    </w:p>
    <w:p w:rsidR="002A238A" w:rsidRPr="00B06307" w:rsidRDefault="002A238A" w:rsidP="00B06307">
      <w:pPr>
        <w:ind w:firstLine="720"/>
        <w:jc w:val="both"/>
        <w:rPr>
          <w:lang w:val="sr-Cyrl-CS"/>
        </w:rPr>
      </w:pPr>
      <w:r w:rsidRPr="00B06307">
        <w:t xml:space="preserve">Наручилац: </w:t>
      </w:r>
      <w:r w:rsidRPr="00B06307">
        <w:rPr>
          <w:lang w:val="sr-Cyrl-RS"/>
        </w:rPr>
        <w:t>Министарство пољопр</w:t>
      </w:r>
      <w:r w:rsidR="004758E0" w:rsidRPr="00B06307">
        <w:rPr>
          <w:lang w:val="sr-Cyrl-RS"/>
        </w:rPr>
        <w:t>ивреде, шумарства и водопривреде</w:t>
      </w:r>
      <w:r w:rsidRPr="00B06307">
        <w:rPr>
          <w:lang w:val="sr-Cyrl-RS"/>
        </w:rPr>
        <w:t xml:space="preserve"> – УПРАВА ЗА ШУМЕ</w:t>
      </w:r>
      <w:r w:rsidRPr="00B06307">
        <w:rPr>
          <w:i/>
          <w:iCs/>
          <w:lang w:val="sr-Cyrl-CS"/>
        </w:rPr>
        <w:t xml:space="preserve"> </w:t>
      </w:r>
    </w:p>
    <w:p w:rsidR="002A238A" w:rsidRPr="00B06307" w:rsidRDefault="002A238A" w:rsidP="00B06307">
      <w:pPr>
        <w:ind w:firstLine="720"/>
        <w:jc w:val="both"/>
        <w:rPr>
          <w:lang w:val="sr-Cyrl-CS"/>
        </w:rPr>
      </w:pPr>
      <w:r w:rsidRPr="00B06307">
        <w:rPr>
          <w:lang w:val="sr-Cyrl-CS"/>
        </w:rPr>
        <w:t>Адреса:</w:t>
      </w:r>
      <w:r w:rsidRPr="00B06307">
        <w:rPr>
          <w:i/>
          <w:iCs/>
          <w:lang w:val="sr-Cyrl-CS"/>
        </w:rPr>
        <w:t xml:space="preserve"> </w:t>
      </w:r>
      <w:r w:rsidRPr="00B06307">
        <w:rPr>
          <w:iCs/>
          <w:lang w:val="sr-Cyrl-CS"/>
        </w:rPr>
        <w:t>Омладинских бригада 1, Нови Београд</w:t>
      </w:r>
      <w:r w:rsidRPr="00B06307">
        <w:rPr>
          <w:i/>
          <w:iCs/>
          <w:lang w:val="sr-Cyrl-CS"/>
        </w:rPr>
        <w:t xml:space="preserve"> </w:t>
      </w:r>
    </w:p>
    <w:p w:rsidR="002A238A" w:rsidRPr="00B06307" w:rsidRDefault="002A238A" w:rsidP="00B06307">
      <w:pPr>
        <w:ind w:firstLine="720"/>
        <w:jc w:val="both"/>
        <w:rPr>
          <w:lang w:val="en-US"/>
        </w:rPr>
      </w:pPr>
      <w:r w:rsidRPr="00B06307">
        <w:rPr>
          <w:lang w:val="sr-Cyrl-CS"/>
        </w:rPr>
        <w:t xml:space="preserve">Интернет страница: </w:t>
      </w:r>
      <w:r w:rsidR="004758E0" w:rsidRPr="00B06307">
        <w:rPr>
          <w:lang w:val="en-US"/>
        </w:rPr>
        <w:t>www.upravazasume</w:t>
      </w:r>
      <w:r w:rsidRPr="00B06307">
        <w:rPr>
          <w:lang w:val="en-US"/>
        </w:rPr>
        <w:t>.gov.rs</w:t>
      </w:r>
    </w:p>
    <w:p w:rsidR="002A238A" w:rsidRPr="00B06307" w:rsidRDefault="002A238A" w:rsidP="00B06307">
      <w:pPr>
        <w:ind w:firstLine="720"/>
        <w:jc w:val="both"/>
        <w:rPr>
          <w:lang w:val="sr-Cyrl-RS"/>
        </w:rPr>
      </w:pPr>
      <w:r w:rsidRPr="00B06307">
        <w:rPr>
          <w:lang w:val="sr-Cyrl-RS"/>
        </w:rPr>
        <w:t xml:space="preserve">ПИБ: 108508191      МБ:17855140   </w:t>
      </w:r>
    </w:p>
    <w:p w:rsidR="002A238A" w:rsidRPr="00B06307" w:rsidRDefault="002A238A" w:rsidP="00B06307">
      <w:pPr>
        <w:ind w:firstLine="720"/>
        <w:jc w:val="both"/>
      </w:pPr>
      <w:r w:rsidRPr="00B06307">
        <w:rPr>
          <w:lang w:val="sr-Cyrl-RS"/>
        </w:rPr>
        <w:t>Текући рачун:  840-1620-21</w:t>
      </w:r>
    </w:p>
    <w:p w:rsidR="002A238A" w:rsidRPr="00B06307" w:rsidRDefault="002A238A" w:rsidP="00B06307">
      <w:pPr>
        <w:ind w:firstLine="720"/>
        <w:jc w:val="both"/>
      </w:pPr>
      <w:r w:rsidRPr="00B06307">
        <w:rPr>
          <w:b/>
          <w:bCs/>
        </w:rPr>
        <w:t>2. Врста поступка јавне набавке</w:t>
      </w:r>
    </w:p>
    <w:p w:rsidR="00426056" w:rsidRPr="00B06307" w:rsidRDefault="002A238A" w:rsidP="00B06307">
      <w:pPr>
        <w:ind w:firstLine="720"/>
        <w:jc w:val="both"/>
        <w:rPr>
          <w:lang w:val="sr-Cyrl-RS"/>
        </w:rPr>
      </w:pPr>
      <w:r w:rsidRPr="00B06307">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426056" w:rsidRPr="00B06307">
        <w:rPr>
          <w:lang w:val="sr-Cyrl-RS"/>
        </w:rPr>
        <w:t>.</w:t>
      </w:r>
    </w:p>
    <w:p w:rsidR="002A238A" w:rsidRPr="00B06307" w:rsidRDefault="002A238A" w:rsidP="00B06307">
      <w:pPr>
        <w:ind w:firstLine="720"/>
        <w:jc w:val="both"/>
        <w:rPr>
          <w:lang w:val="sr-Cyrl-RS"/>
        </w:rPr>
      </w:pPr>
      <w:r w:rsidRPr="00B06307">
        <w:rPr>
          <w:b/>
          <w:bCs/>
        </w:rPr>
        <w:t>3. Предмет јавне набавке</w:t>
      </w:r>
    </w:p>
    <w:p w:rsidR="002A238A" w:rsidRPr="00B06307" w:rsidRDefault="002A238A" w:rsidP="00B06307">
      <w:pPr>
        <w:ind w:firstLine="720"/>
        <w:jc w:val="both"/>
        <w:rPr>
          <w:b/>
          <w:lang w:val="sr-Cyrl-RS"/>
        </w:rPr>
      </w:pPr>
      <w:r w:rsidRPr="00B06307">
        <w:t>Предмет јавне набавке бр</w:t>
      </w:r>
      <w:r w:rsidR="004758E0" w:rsidRPr="00B06307">
        <w:rPr>
          <w:lang w:val="sr-Cyrl-RS"/>
        </w:rPr>
        <w:t xml:space="preserve">ој: </w:t>
      </w:r>
      <w:r w:rsidR="00426056" w:rsidRPr="00B06307">
        <w:rPr>
          <w:lang w:val="sr-Cyrl-RS"/>
        </w:rPr>
        <w:t>404-02-153</w:t>
      </w:r>
      <w:r w:rsidR="00A62BC5" w:rsidRPr="00B06307">
        <w:rPr>
          <w:lang w:val="sr-Cyrl-RS"/>
        </w:rPr>
        <w:t>/2019</w:t>
      </w:r>
      <w:r w:rsidRPr="00B06307">
        <w:rPr>
          <w:lang w:val="sr-Cyrl-RS"/>
        </w:rPr>
        <w:t>-10</w:t>
      </w:r>
      <w:r w:rsidRPr="00B06307">
        <w:rPr>
          <w:b/>
          <w:lang w:val="sr-Cyrl-RS"/>
        </w:rPr>
        <w:t xml:space="preserve"> </w:t>
      </w:r>
      <w:r w:rsidRPr="00B06307">
        <w:rPr>
          <w:lang w:val="sr-Cyrl-RS"/>
        </w:rPr>
        <w:t xml:space="preserve">је </w:t>
      </w:r>
      <w:r w:rsidRPr="00B06307">
        <w:t xml:space="preserve">набавка </w:t>
      </w:r>
      <w:r w:rsidR="00426056" w:rsidRPr="00B06307">
        <w:rPr>
          <w:lang w:val="sr-Cyrl-RS"/>
        </w:rPr>
        <w:t xml:space="preserve">добара –горива </w:t>
      </w:r>
      <w:r w:rsidRPr="00B06307">
        <w:t xml:space="preserve">за потребе Управе за </w:t>
      </w:r>
      <w:r w:rsidRPr="00B06307">
        <w:rPr>
          <w:lang w:val="sr-Cyrl-RS"/>
        </w:rPr>
        <w:t>шуме</w:t>
      </w:r>
      <w:r w:rsidRPr="00B06307">
        <w:t xml:space="preserve"> Министарства пољопривреде</w:t>
      </w:r>
      <w:r w:rsidR="004758E0" w:rsidRPr="00B06307">
        <w:rPr>
          <w:lang w:val="sr-Cyrl-RS"/>
        </w:rPr>
        <w:t>, шумарства и водопривреде.</w:t>
      </w:r>
    </w:p>
    <w:p w:rsidR="002A238A" w:rsidRPr="00B06307" w:rsidRDefault="00A62BC5" w:rsidP="002A238A">
      <w:pPr>
        <w:jc w:val="both"/>
        <w:rPr>
          <w:lang w:val="sr-Cyrl-RS"/>
        </w:rPr>
      </w:pPr>
      <w:r w:rsidRPr="00B06307">
        <w:rPr>
          <w:lang w:val="sr-Cyrl-RS"/>
        </w:rPr>
        <w:t>Понуђен</w:t>
      </w:r>
      <w:r w:rsidR="00426056" w:rsidRPr="00B06307">
        <w:rPr>
          <w:lang w:val="sr-Cyrl-RS"/>
        </w:rPr>
        <w:t>а</w:t>
      </w:r>
      <w:r w:rsidR="002A238A" w:rsidRPr="00B06307">
        <w:rPr>
          <w:lang w:val="sr-Cyrl-RS"/>
        </w:rPr>
        <w:t xml:space="preserve"> </w:t>
      </w:r>
      <w:r w:rsidR="00426056" w:rsidRPr="00B06307">
        <w:rPr>
          <w:lang w:val="sr-Cyrl-RS"/>
        </w:rPr>
        <w:t xml:space="preserve">добра </w:t>
      </w:r>
      <w:r w:rsidR="002A238A" w:rsidRPr="00B06307">
        <w:rPr>
          <w:lang w:val="sr-Cyrl-RS"/>
        </w:rPr>
        <w:t>морају у целини да одговарају захтевима из конкурсне документације.</w:t>
      </w:r>
    </w:p>
    <w:p w:rsidR="006471A1" w:rsidRPr="00B06307" w:rsidRDefault="002A238A" w:rsidP="00B06307">
      <w:pPr>
        <w:ind w:firstLine="720"/>
        <w:jc w:val="both"/>
        <w:rPr>
          <w:b/>
          <w:bCs/>
          <w:iCs/>
          <w:lang w:val="sr-Cyrl-RS"/>
        </w:rPr>
      </w:pPr>
      <w:r w:rsidRPr="00B06307">
        <w:rPr>
          <w:b/>
          <w:bCs/>
        </w:rPr>
        <w:t xml:space="preserve">4. </w:t>
      </w:r>
      <w:r w:rsidRPr="00B06307">
        <w:rPr>
          <w:b/>
          <w:bCs/>
          <w:iCs/>
        </w:rPr>
        <w:t>Напомена</w:t>
      </w:r>
      <w:r w:rsidRPr="00B06307">
        <w:rPr>
          <w:b/>
          <w:bCs/>
          <w:iCs/>
          <w:lang w:val="ru-RU"/>
        </w:rPr>
        <w:t xml:space="preserve"> </w:t>
      </w:r>
      <w:r w:rsidRPr="00B06307">
        <w:rPr>
          <w:b/>
          <w:bCs/>
          <w:iCs/>
        </w:rPr>
        <w:t xml:space="preserve">уколико је у питању резервисана јавна набавка: </w:t>
      </w:r>
      <w:r w:rsidRPr="00B06307">
        <w:rPr>
          <w:b/>
          <w:bCs/>
          <w:iCs/>
          <w:lang w:val="sr-Cyrl-RS"/>
        </w:rPr>
        <w:t xml:space="preserve"> </w:t>
      </w:r>
    </w:p>
    <w:p w:rsidR="002A238A" w:rsidRPr="00B06307" w:rsidRDefault="002A238A" w:rsidP="00B06307">
      <w:pPr>
        <w:ind w:firstLine="720"/>
        <w:jc w:val="both"/>
        <w:rPr>
          <w:bCs/>
          <w:iCs/>
          <w:lang w:val="sr-Cyrl-RS"/>
        </w:rPr>
      </w:pPr>
      <w:r w:rsidRPr="00B06307">
        <w:rPr>
          <w:bCs/>
          <w:iCs/>
          <w:lang w:val="sr-Cyrl-RS"/>
        </w:rPr>
        <w:t xml:space="preserve">Јавна набавка </w:t>
      </w:r>
      <w:r w:rsidR="006471A1" w:rsidRPr="00B06307">
        <w:rPr>
          <w:bCs/>
          <w:iCs/>
          <w:lang w:val="sr-Cyrl-RS"/>
        </w:rPr>
        <w:t>није резервисана.</w:t>
      </w:r>
    </w:p>
    <w:p w:rsidR="00426056" w:rsidRPr="00B06307" w:rsidRDefault="00426056" w:rsidP="00B06307">
      <w:pPr>
        <w:ind w:firstLine="720"/>
        <w:jc w:val="both"/>
        <w:rPr>
          <w:b/>
          <w:bCs/>
          <w:iCs/>
          <w:lang w:val="sr-Cyrl-RS"/>
        </w:rPr>
      </w:pPr>
      <w:r w:rsidRPr="00B06307">
        <w:rPr>
          <w:b/>
          <w:bCs/>
          <w:iCs/>
          <w:lang w:val="sr-Cyrl-RS"/>
        </w:rPr>
        <w:t>5. Напомена уколико се спроводи електронска лицитација</w:t>
      </w:r>
    </w:p>
    <w:p w:rsidR="00426056" w:rsidRPr="00B06307" w:rsidRDefault="00426056" w:rsidP="00B06307">
      <w:pPr>
        <w:ind w:firstLine="720"/>
        <w:jc w:val="both"/>
        <w:rPr>
          <w:bCs/>
          <w:iCs/>
          <w:lang w:val="sr-Cyrl-RS"/>
        </w:rPr>
      </w:pPr>
      <w:r w:rsidRPr="00B06307">
        <w:rPr>
          <w:bCs/>
          <w:iCs/>
          <w:lang w:val="sr-Cyrl-RS"/>
        </w:rPr>
        <w:t>Не спроводи се електронска лицитација.</w:t>
      </w:r>
    </w:p>
    <w:p w:rsidR="002A238A" w:rsidRPr="00B06307" w:rsidRDefault="00426056" w:rsidP="00B06307">
      <w:pPr>
        <w:ind w:firstLine="720"/>
        <w:jc w:val="both"/>
        <w:rPr>
          <w:lang w:val="sr-Cyrl-RS"/>
        </w:rPr>
      </w:pPr>
      <w:r w:rsidRPr="00B06307">
        <w:rPr>
          <w:b/>
          <w:bCs/>
        </w:rPr>
        <w:t xml:space="preserve">6. </w:t>
      </w:r>
      <w:r w:rsidR="002A238A" w:rsidRPr="00B06307">
        <w:rPr>
          <w:b/>
          <w:bCs/>
        </w:rPr>
        <w:t xml:space="preserve">Контакт </w:t>
      </w:r>
      <w:r w:rsidR="002A238A" w:rsidRPr="00B06307">
        <w:rPr>
          <w:b/>
          <w:bCs/>
          <w:lang w:val="sr-Cyrl-RS"/>
        </w:rPr>
        <w:t xml:space="preserve"> лице: </w:t>
      </w:r>
      <w:r w:rsidR="005E19DA" w:rsidRPr="00B06307">
        <w:rPr>
          <w:bCs/>
          <w:lang w:val="sr-Cyrl-RS"/>
        </w:rPr>
        <w:t>Пантелић Јована</w:t>
      </w:r>
    </w:p>
    <w:p w:rsidR="002A238A" w:rsidRPr="00B06307" w:rsidRDefault="002A238A" w:rsidP="00B06307">
      <w:pPr>
        <w:ind w:firstLine="720"/>
        <w:jc w:val="both"/>
        <w:rPr>
          <w:bCs/>
          <w:color w:val="auto"/>
          <w:lang w:val="sr-Cyrl-RS"/>
        </w:rPr>
      </w:pPr>
      <w:r w:rsidRPr="00B06307">
        <w:rPr>
          <w:lang w:val="sr-Cyrl-CS"/>
        </w:rPr>
        <w:t xml:space="preserve">Е - mail адреса: </w:t>
      </w:r>
      <w:hyperlink r:id="rId9" w:history="1">
        <w:r w:rsidRPr="00B06307">
          <w:rPr>
            <w:rStyle w:val="Hyperlink"/>
            <w:lang w:val="en-US"/>
          </w:rPr>
          <w:t>dusica.usanovic@minpolj.gov.rs</w:t>
        </w:r>
      </w:hyperlink>
      <w:r w:rsidRPr="00B06307">
        <w:rPr>
          <w:lang w:val="en-US"/>
        </w:rPr>
        <w:t>;  faks</w:t>
      </w:r>
      <w:r w:rsidRPr="00B06307">
        <w:rPr>
          <w:lang w:val="sr-Cyrl-RS"/>
        </w:rPr>
        <w:t>: 011 2603 473</w:t>
      </w:r>
      <w:r w:rsidRPr="00B06307">
        <w:rPr>
          <w:i/>
          <w:iCs/>
          <w:color w:val="auto"/>
        </w:rPr>
        <w:t>.</w:t>
      </w:r>
    </w:p>
    <w:p w:rsidR="002A238A" w:rsidRPr="00B06307" w:rsidRDefault="002A238A" w:rsidP="002A238A">
      <w:pPr>
        <w:jc w:val="both"/>
        <w:rPr>
          <w:bCs/>
          <w:color w:val="auto"/>
          <w:lang w:val="sr-Cyrl-CS"/>
        </w:rPr>
      </w:pPr>
    </w:p>
    <w:p w:rsidR="002A238A" w:rsidRPr="00B06307" w:rsidRDefault="002A238A" w:rsidP="002A238A">
      <w:pPr>
        <w:jc w:val="both"/>
        <w:rPr>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rPr>
      </w:pPr>
    </w:p>
    <w:p w:rsidR="002A238A" w:rsidRDefault="002A238A" w:rsidP="002A238A">
      <w:pPr>
        <w:jc w:val="both"/>
        <w:rPr>
          <w:rFonts w:ascii="Arial" w:hAnsi="Arial" w:cs="Arial"/>
          <w:bCs/>
          <w:lang w:val="sr-Cyrl-CS"/>
        </w:rPr>
      </w:pPr>
    </w:p>
    <w:p w:rsidR="00426056" w:rsidRDefault="00426056" w:rsidP="002A238A">
      <w:pPr>
        <w:jc w:val="both"/>
        <w:rPr>
          <w:rFonts w:ascii="Arial" w:hAnsi="Arial" w:cs="Arial"/>
          <w:bCs/>
          <w:lang w:val="sr-Cyrl-CS"/>
        </w:rPr>
      </w:pPr>
    </w:p>
    <w:p w:rsidR="00426056" w:rsidRDefault="00426056" w:rsidP="002A238A">
      <w:pPr>
        <w:jc w:val="both"/>
        <w:rPr>
          <w:rFonts w:ascii="Arial" w:hAnsi="Arial" w:cs="Arial"/>
          <w:bCs/>
          <w:lang w:val="sr-Cyrl-CS"/>
        </w:rPr>
      </w:pPr>
    </w:p>
    <w:p w:rsidR="00426056" w:rsidRDefault="00426056" w:rsidP="002A238A">
      <w:pPr>
        <w:jc w:val="both"/>
        <w:rPr>
          <w:rFonts w:ascii="Arial" w:hAnsi="Arial" w:cs="Arial"/>
          <w:bCs/>
          <w:lang w:val="sr-Cyrl-CS"/>
        </w:rPr>
      </w:pPr>
    </w:p>
    <w:p w:rsidR="00426056" w:rsidRDefault="00426056" w:rsidP="002A238A">
      <w:pPr>
        <w:jc w:val="both"/>
        <w:rPr>
          <w:rFonts w:ascii="Arial" w:hAnsi="Arial" w:cs="Arial"/>
          <w:bCs/>
          <w:lang w:val="sr-Cyrl-CS"/>
        </w:rPr>
      </w:pPr>
    </w:p>
    <w:p w:rsidR="00426056" w:rsidRDefault="00426056" w:rsidP="002A238A">
      <w:pPr>
        <w:jc w:val="both"/>
        <w:rPr>
          <w:rFonts w:ascii="Arial" w:hAnsi="Arial" w:cs="Arial"/>
          <w:bCs/>
          <w:lang w:val="sr-Cyrl-CS"/>
        </w:rPr>
      </w:pPr>
    </w:p>
    <w:p w:rsidR="00B06307" w:rsidRDefault="00B06307" w:rsidP="002A238A">
      <w:pPr>
        <w:jc w:val="both"/>
        <w:rPr>
          <w:rFonts w:ascii="Arial" w:hAnsi="Arial" w:cs="Arial"/>
          <w:bCs/>
          <w:lang w:val="sr-Cyrl-CS"/>
        </w:rPr>
      </w:pPr>
    </w:p>
    <w:p w:rsidR="00B06307" w:rsidRDefault="00B06307" w:rsidP="002A238A">
      <w:pPr>
        <w:jc w:val="both"/>
        <w:rPr>
          <w:rFonts w:ascii="Arial" w:hAnsi="Arial" w:cs="Arial"/>
          <w:bCs/>
          <w:lang w:val="sr-Cyrl-CS"/>
        </w:rPr>
      </w:pPr>
    </w:p>
    <w:p w:rsidR="00B06307" w:rsidRDefault="00B06307" w:rsidP="002A238A">
      <w:pPr>
        <w:jc w:val="both"/>
        <w:rPr>
          <w:rFonts w:ascii="Arial" w:hAnsi="Arial" w:cs="Arial"/>
          <w:bCs/>
          <w:lang w:val="sr-Cyrl-CS"/>
        </w:rPr>
      </w:pPr>
    </w:p>
    <w:p w:rsidR="002A238A" w:rsidRDefault="002A238A" w:rsidP="002A238A">
      <w:pPr>
        <w:jc w:val="both"/>
        <w:rPr>
          <w:rFonts w:ascii="Arial" w:hAnsi="Arial" w:cs="Arial"/>
          <w:bCs/>
          <w:color w:val="C00000"/>
          <w:lang w:val="sr-Cyrl-CS"/>
        </w:rPr>
      </w:pPr>
    </w:p>
    <w:p w:rsidR="002A238A" w:rsidRDefault="002A238A" w:rsidP="002A238A">
      <w:pPr>
        <w:pStyle w:val="Naslovi"/>
      </w:pPr>
      <w:r>
        <w:t>II  ПОДАЦИ О ПРЕДМЕТУ ЈАВНЕ НАБАВКЕ</w:t>
      </w:r>
    </w:p>
    <w:p w:rsidR="002A238A" w:rsidRDefault="002A238A" w:rsidP="002A238A">
      <w:pPr>
        <w:jc w:val="both"/>
        <w:rPr>
          <w:rFonts w:ascii="Arial" w:hAnsi="Arial" w:cs="Arial"/>
          <w:b/>
          <w:bCs/>
          <w:i/>
          <w:iCs/>
          <w:sz w:val="28"/>
          <w:szCs w:val="28"/>
          <w:lang w:val="sr-Cyrl-RS"/>
        </w:rPr>
      </w:pPr>
    </w:p>
    <w:p w:rsidR="002A238A" w:rsidRDefault="002A238A" w:rsidP="002A238A">
      <w:pPr>
        <w:jc w:val="both"/>
        <w:rPr>
          <w:rFonts w:ascii="Arial" w:hAnsi="Arial" w:cs="Arial"/>
          <w:b/>
          <w:bCs/>
          <w:i/>
          <w:iCs/>
          <w:sz w:val="28"/>
          <w:szCs w:val="28"/>
        </w:rPr>
      </w:pPr>
    </w:p>
    <w:p w:rsidR="002A238A" w:rsidRPr="00B06307" w:rsidRDefault="002A238A" w:rsidP="002A238A">
      <w:pPr>
        <w:jc w:val="both"/>
        <w:rPr>
          <w:rFonts w:ascii="Arial" w:hAnsi="Arial" w:cs="Arial"/>
          <w:b/>
          <w:bCs/>
          <w:i/>
          <w:iCs/>
          <w:lang w:val="sr-Cyrl-RS"/>
        </w:rPr>
      </w:pPr>
    </w:p>
    <w:p w:rsidR="002A238A" w:rsidRPr="00B06307" w:rsidRDefault="002A238A" w:rsidP="00B06307">
      <w:pPr>
        <w:pStyle w:val="ListParagraph"/>
        <w:numPr>
          <w:ilvl w:val="0"/>
          <w:numId w:val="24"/>
        </w:numPr>
        <w:jc w:val="both"/>
        <w:rPr>
          <w:b/>
          <w:bCs/>
          <w:lang w:val="sr-Cyrl-RS"/>
        </w:rPr>
      </w:pPr>
      <w:r w:rsidRPr="00B06307">
        <w:rPr>
          <w:b/>
          <w:bCs/>
        </w:rPr>
        <w:t>Предмет јавне набавке</w:t>
      </w:r>
    </w:p>
    <w:p w:rsidR="00426056" w:rsidRPr="00B06307" w:rsidRDefault="00B06307" w:rsidP="00426056">
      <w:pPr>
        <w:tabs>
          <w:tab w:val="left" w:pos="180"/>
        </w:tabs>
        <w:spacing w:line="240" w:lineRule="auto"/>
        <w:ind w:right="332"/>
        <w:contextualSpacing/>
        <w:jc w:val="both"/>
        <w:rPr>
          <w:rFonts w:eastAsia="Times New Roman"/>
          <w:lang w:val="sr-Cyrl-RS"/>
        </w:rPr>
      </w:pPr>
      <w:r w:rsidRPr="00B06307">
        <w:rPr>
          <w:rFonts w:eastAsia="Times New Roman"/>
          <w:bCs/>
          <w:lang w:val="sr-Cyrl-CS"/>
        </w:rPr>
        <w:tab/>
      </w:r>
      <w:r w:rsidR="00426056" w:rsidRPr="00B06307">
        <w:rPr>
          <w:rFonts w:eastAsia="Times New Roman"/>
          <w:bCs/>
          <w:lang w:val="sr-Cyrl-CS"/>
        </w:rPr>
        <w:t>Предмет јавне набавке је</w:t>
      </w:r>
      <w:r w:rsidR="00426056" w:rsidRPr="00B06307">
        <w:rPr>
          <w:rFonts w:eastAsia="Times New Roman"/>
          <w:lang w:val="sl-SI"/>
        </w:rPr>
        <w:t xml:space="preserve"> набавка горива (бензин, дизел гориво и </w:t>
      </w:r>
      <w:r w:rsidR="00426056" w:rsidRPr="00B06307">
        <w:rPr>
          <w:rFonts w:eastAsia="Times New Roman"/>
          <w:bCs/>
        </w:rPr>
        <w:t>течни нафтни гас</w:t>
      </w:r>
      <w:r w:rsidR="00426056" w:rsidRPr="00B06307">
        <w:rPr>
          <w:rFonts w:eastAsia="Times New Roman"/>
          <w:lang w:val="sl-SI"/>
        </w:rPr>
        <w:t>).</w:t>
      </w:r>
    </w:p>
    <w:p w:rsidR="00AD1CD4" w:rsidRPr="00B06307" w:rsidRDefault="00426056" w:rsidP="00B06307">
      <w:pPr>
        <w:spacing w:line="240" w:lineRule="auto"/>
        <w:ind w:firstLine="720"/>
        <w:jc w:val="both"/>
        <w:rPr>
          <w:rFonts w:eastAsia="Times New Roman"/>
          <w:bCs/>
          <w:lang w:val="sr-Cyrl-CS"/>
        </w:rPr>
      </w:pPr>
      <w:r w:rsidRPr="00B06307">
        <w:rPr>
          <w:rFonts w:eastAsia="Times New Roman"/>
          <w:b/>
          <w:bCs/>
          <w:lang w:val="sr-Cyrl-CS"/>
        </w:rPr>
        <w:t>Ознака из ОРН:</w:t>
      </w:r>
      <w:r w:rsidRPr="00B06307">
        <w:rPr>
          <w:rFonts w:eastAsia="Times New Roman"/>
          <w:bCs/>
          <w:lang w:val="sr-Cyrl-CS"/>
        </w:rPr>
        <w:t xml:space="preserve"> </w:t>
      </w:r>
    </w:p>
    <w:p w:rsidR="00AD1CD4" w:rsidRPr="00B06307" w:rsidRDefault="00426056" w:rsidP="00B06307">
      <w:pPr>
        <w:spacing w:line="240" w:lineRule="auto"/>
        <w:ind w:firstLine="720"/>
        <w:jc w:val="both"/>
        <w:rPr>
          <w:rFonts w:eastAsia="Times New Roman"/>
          <w:bCs/>
        </w:rPr>
      </w:pPr>
      <w:r w:rsidRPr="00B06307">
        <w:rPr>
          <w:rFonts w:eastAsia="Times New Roman"/>
          <w:bCs/>
          <w:lang w:val="sr-Latn-CS"/>
        </w:rPr>
        <w:t>0</w:t>
      </w:r>
      <w:r w:rsidRPr="00B06307">
        <w:rPr>
          <w:rFonts w:eastAsia="Times New Roman"/>
          <w:bCs/>
        </w:rPr>
        <w:t>9132100 - безоловни бензин</w:t>
      </w:r>
      <w:r w:rsidRPr="00B06307">
        <w:rPr>
          <w:lang w:val="sr-Cyrl-RS"/>
        </w:rPr>
        <w:t xml:space="preserve"> </w:t>
      </w:r>
      <w:r w:rsidRPr="00B06307">
        <w:rPr>
          <w:rFonts w:eastAsia="Times New Roman"/>
          <w:lang w:val="sr-Cyrl-BA"/>
        </w:rPr>
        <w:t>евро премијум</w:t>
      </w:r>
      <w:r w:rsidRPr="00B06307">
        <w:rPr>
          <w:lang w:val="sr-Cyrl-RS"/>
        </w:rPr>
        <w:t xml:space="preserve"> БМБ 95</w:t>
      </w:r>
      <w:r w:rsidRPr="00B06307">
        <w:rPr>
          <w:rFonts w:eastAsia="Times New Roman"/>
          <w:bCs/>
        </w:rPr>
        <w:t>;</w:t>
      </w:r>
    </w:p>
    <w:p w:rsidR="00AD1CD4" w:rsidRPr="00B06307" w:rsidRDefault="00426056" w:rsidP="00B06307">
      <w:pPr>
        <w:spacing w:line="240" w:lineRule="auto"/>
        <w:ind w:firstLine="720"/>
        <w:jc w:val="both"/>
        <w:rPr>
          <w:rFonts w:eastAsia="Times New Roman"/>
          <w:bCs/>
        </w:rPr>
      </w:pPr>
      <w:r w:rsidRPr="00B06307">
        <w:rPr>
          <w:rFonts w:eastAsia="Times New Roman"/>
          <w:bCs/>
        </w:rPr>
        <w:t xml:space="preserve">09134220- </w:t>
      </w:r>
      <w:r w:rsidRPr="00B06307">
        <w:rPr>
          <w:rFonts w:eastAsia="Times New Roman"/>
          <w:lang w:val="sr-Cyrl-RS"/>
        </w:rPr>
        <w:t xml:space="preserve">Евро </w:t>
      </w:r>
      <w:r w:rsidRPr="00B06307">
        <w:rPr>
          <w:rFonts w:eastAsia="Times New Roman"/>
          <w:lang w:val="sr-Cyrl-BA"/>
        </w:rPr>
        <w:t xml:space="preserve">дизел </w:t>
      </w:r>
      <w:r w:rsidRPr="00B06307">
        <w:rPr>
          <w:rFonts w:eastAsia="Times New Roman"/>
          <w:bCs/>
        </w:rPr>
        <w:t xml:space="preserve">ЕN 590; </w:t>
      </w:r>
    </w:p>
    <w:p w:rsidR="00426056" w:rsidRPr="00B06307" w:rsidRDefault="00426056" w:rsidP="00B06307">
      <w:pPr>
        <w:spacing w:line="240" w:lineRule="auto"/>
        <w:ind w:firstLine="720"/>
        <w:jc w:val="both"/>
        <w:rPr>
          <w:rFonts w:eastAsia="Times New Roman"/>
          <w:bCs/>
        </w:rPr>
      </w:pPr>
      <w:r w:rsidRPr="00B06307">
        <w:rPr>
          <w:rFonts w:eastAsia="Times New Roman"/>
          <w:bCs/>
        </w:rPr>
        <w:t>09133000 - течни нафтни гас (ТНГ).</w:t>
      </w:r>
    </w:p>
    <w:p w:rsidR="006471A1" w:rsidRPr="00B06307" w:rsidRDefault="006471A1" w:rsidP="00AD1CD4">
      <w:pPr>
        <w:spacing w:line="240" w:lineRule="auto"/>
        <w:jc w:val="both"/>
        <w:rPr>
          <w:rFonts w:eastAsia="Times New Roman"/>
          <w:bCs/>
        </w:rPr>
      </w:pPr>
    </w:p>
    <w:p w:rsidR="006471A1" w:rsidRPr="00B06307" w:rsidRDefault="006471A1" w:rsidP="00B06307">
      <w:pPr>
        <w:widowControl w:val="0"/>
        <w:suppressAutoHyphens w:val="0"/>
        <w:overflowPunct w:val="0"/>
        <w:autoSpaceDE w:val="0"/>
        <w:autoSpaceDN w:val="0"/>
        <w:adjustRightInd w:val="0"/>
        <w:spacing w:line="240" w:lineRule="auto"/>
        <w:ind w:firstLine="720"/>
        <w:jc w:val="both"/>
        <w:rPr>
          <w:rFonts w:eastAsia="Times New Roman"/>
          <w:b/>
          <w:bCs/>
          <w:color w:val="auto"/>
          <w:kern w:val="0"/>
          <w:lang w:val="sr-Cyrl-CS" w:eastAsia="en-US"/>
        </w:rPr>
      </w:pPr>
      <w:r w:rsidRPr="00B06307">
        <w:rPr>
          <w:rFonts w:eastAsia="Times New Roman"/>
          <w:b/>
          <w:bCs/>
          <w:color w:val="auto"/>
          <w:kern w:val="0"/>
          <w:lang w:val="sr-Cyrl-CS" w:eastAsia="en-US"/>
        </w:rPr>
        <w:t>2.  Предметна јавна набавка је обликована по партијама и то:</w:t>
      </w:r>
    </w:p>
    <w:p w:rsidR="006471A1" w:rsidRPr="00B06307" w:rsidRDefault="006471A1" w:rsidP="006471A1">
      <w:pPr>
        <w:widowControl w:val="0"/>
        <w:suppressAutoHyphens w:val="0"/>
        <w:overflowPunct w:val="0"/>
        <w:autoSpaceDE w:val="0"/>
        <w:autoSpaceDN w:val="0"/>
        <w:adjustRightInd w:val="0"/>
        <w:spacing w:line="240" w:lineRule="auto"/>
        <w:jc w:val="both"/>
        <w:rPr>
          <w:rFonts w:eastAsia="Times New Roman"/>
          <w:bCs/>
          <w:color w:val="auto"/>
          <w:kern w:val="0"/>
          <w:lang w:val="sr-Cyrl-CS" w:eastAsia="en-US"/>
        </w:rPr>
      </w:pPr>
      <w:r w:rsidRPr="00B06307">
        <w:rPr>
          <w:rFonts w:eastAsia="Times New Roman"/>
          <w:bCs/>
          <w:color w:val="auto"/>
          <w:kern w:val="0"/>
          <w:lang w:val="sr-Cyrl-CS" w:eastAsia="en-US"/>
        </w:rPr>
        <w:t xml:space="preserve">     </w:t>
      </w:r>
    </w:p>
    <w:p w:rsidR="006471A1" w:rsidRPr="00B06307" w:rsidRDefault="006471A1"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lang w:eastAsia="en-US"/>
        </w:rPr>
      </w:pPr>
      <w:r w:rsidRPr="00B06307">
        <w:rPr>
          <w:rFonts w:eastAsia="Times New Roman"/>
          <w:color w:val="auto"/>
          <w:kern w:val="0"/>
          <w:lang w:val="sr-Cyrl-RS" w:eastAsia="en-US"/>
        </w:rPr>
        <w:t>ПАРТИЈА 1</w:t>
      </w:r>
      <w:r w:rsidRPr="00B06307">
        <w:rPr>
          <w:rFonts w:eastAsia="Times New Roman"/>
          <w:color w:val="auto"/>
          <w:kern w:val="0"/>
          <w:lang w:eastAsia="en-US"/>
        </w:rPr>
        <w:t xml:space="preserve">. </w:t>
      </w:r>
      <w:r w:rsidRPr="00B06307">
        <w:rPr>
          <w:rFonts w:eastAsia="Times New Roman"/>
          <w:bCs/>
        </w:rPr>
        <w:t>безоловни бензин</w:t>
      </w:r>
      <w:r w:rsidRPr="00B06307">
        <w:rPr>
          <w:lang w:val="sr-Cyrl-RS"/>
        </w:rPr>
        <w:t xml:space="preserve"> </w:t>
      </w:r>
      <w:r w:rsidRPr="00B06307">
        <w:rPr>
          <w:rFonts w:eastAsia="Times New Roman"/>
          <w:lang w:val="sr-Cyrl-BA"/>
        </w:rPr>
        <w:t>евро премијум</w:t>
      </w:r>
      <w:r w:rsidRPr="00B06307">
        <w:rPr>
          <w:lang w:val="sr-Cyrl-RS"/>
        </w:rPr>
        <w:t xml:space="preserve"> БМБ 95</w:t>
      </w:r>
    </w:p>
    <w:p w:rsidR="006471A1" w:rsidRPr="00B06307" w:rsidRDefault="006471A1" w:rsidP="00B06307">
      <w:pPr>
        <w:suppressAutoHyphens w:val="0"/>
        <w:spacing w:line="240" w:lineRule="auto"/>
        <w:ind w:left="1350" w:hanging="630"/>
        <w:rPr>
          <w:rFonts w:eastAsia="Times New Roman"/>
          <w:color w:val="auto"/>
          <w:kern w:val="0"/>
          <w:lang w:val="sr-Cyrl-RS" w:eastAsia="en-US"/>
        </w:rPr>
      </w:pPr>
      <w:r w:rsidRPr="00B06307">
        <w:rPr>
          <w:rFonts w:eastAsia="Times New Roman"/>
          <w:color w:val="auto"/>
          <w:kern w:val="0"/>
          <w:lang w:val="sr-Cyrl-RS" w:eastAsia="en-US"/>
        </w:rPr>
        <w:t xml:space="preserve">ПАРТИЈА 2. </w:t>
      </w:r>
      <w:r w:rsidRPr="00B06307">
        <w:rPr>
          <w:rFonts w:eastAsia="Times New Roman"/>
          <w:lang w:val="sr-Cyrl-RS"/>
        </w:rPr>
        <w:t xml:space="preserve">Евро </w:t>
      </w:r>
      <w:r w:rsidRPr="00B06307">
        <w:rPr>
          <w:rFonts w:eastAsia="Times New Roman"/>
          <w:lang w:val="sr-Cyrl-BA"/>
        </w:rPr>
        <w:t xml:space="preserve">дизел </w:t>
      </w:r>
      <w:r w:rsidRPr="00B06307">
        <w:rPr>
          <w:rFonts w:eastAsia="Times New Roman"/>
          <w:bCs/>
        </w:rPr>
        <w:t>ЕN 590</w:t>
      </w:r>
    </w:p>
    <w:p w:rsidR="006471A1" w:rsidRPr="00B06307" w:rsidRDefault="006471A1" w:rsidP="00B06307">
      <w:pPr>
        <w:widowControl w:val="0"/>
        <w:suppressAutoHyphens w:val="0"/>
        <w:overflowPunct w:val="0"/>
        <w:autoSpaceDE w:val="0"/>
        <w:autoSpaceDN w:val="0"/>
        <w:adjustRightInd w:val="0"/>
        <w:spacing w:line="240" w:lineRule="auto"/>
        <w:ind w:firstLine="720"/>
        <w:jc w:val="both"/>
        <w:rPr>
          <w:rFonts w:eastAsia="Times New Roman"/>
          <w:bCs/>
        </w:rPr>
      </w:pPr>
      <w:r w:rsidRPr="00B06307">
        <w:rPr>
          <w:rFonts w:eastAsia="Times New Roman"/>
          <w:color w:val="auto"/>
          <w:kern w:val="0"/>
          <w:lang w:val="sr-Cyrl-RS" w:eastAsia="en-US"/>
        </w:rPr>
        <w:t>ПАРТИЈА 3</w:t>
      </w:r>
      <w:r w:rsidRPr="00B06307">
        <w:rPr>
          <w:rFonts w:eastAsia="Times New Roman"/>
          <w:color w:val="auto"/>
          <w:kern w:val="0"/>
          <w:lang w:eastAsia="en-US"/>
        </w:rPr>
        <w:t xml:space="preserve">. </w:t>
      </w:r>
      <w:r w:rsidRPr="00B06307">
        <w:rPr>
          <w:rFonts w:eastAsia="Times New Roman"/>
          <w:bCs/>
        </w:rPr>
        <w:t>течни нафтни гас (ТНГ)</w:t>
      </w:r>
    </w:p>
    <w:p w:rsidR="006471A1" w:rsidRPr="00B06307" w:rsidRDefault="006471A1" w:rsidP="006471A1">
      <w:pPr>
        <w:widowControl w:val="0"/>
        <w:suppressAutoHyphens w:val="0"/>
        <w:overflowPunct w:val="0"/>
        <w:autoSpaceDE w:val="0"/>
        <w:autoSpaceDN w:val="0"/>
        <w:adjustRightInd w:val="0"/>
        <w:spacing w:line="240" w:lineRule="auto"/>
        <w:jc w:val="both"/>
        <w:rPr>
          <w:rFonts w:eastAsia="Times New Roman"/>
          <w:bCs/>
        </w:rPr>
      </w:pPr>
    </w:p>
    <w:p w:rsidR="006471A1" w:rsidRPr="00B06307" w:rsidRDefault="006471A1" w:rsidP="00B06307">
      <w:pPr>
        <w:widowControl w:val="0"/>
        <w:suppressAutoHyphens w:val="0"/>
        <w:overflowPunct w:val="0"/>
        <w:autoSpaceDE w:val="0"/>
        <w:autoSpaceDN w:val="0"/>
        <w:adjustRightInd w:val="0"/>
        <w:spacing w:line="240" w:lineRule="auto"/>
        <w:ind w:firstLine="720"/>
        <w:jc w:val="both"/>
        <w:rPr>
          <w:rFonts w:eastAsia="Times New Roman"/>
          <w:b/>
          <w:bCs/>
          <w:color w:val="auto"/>
          <w:kern w:val="0"/>
          <w:lang w:val="sr-Cyrl-CS" w:eastAsia="en-US"/>
        </w:rPr>
      </w:pPr>
      <w:r w:rsidRPr="00B06307">
        <w:rPr>
          <w:rFonts w:eastAsia="Times New Roman"/>
          <w:b/>
          <w:bCs/>
          <w:color w:val="auto"/>
          <w:kern w:val="0"/>
          <w:lang w:val="sr-Cyrl-CS" w:eastAsia="en-US"/>
        </w:rPr>
        <w:t>3</w:t>
      </w:r>
      <w:r w:rsidRPr="00B06307">
        <w:rPr>
          <w:rFonts w:eastAsia="Times New Roman"/>
          <w:bCs/>
          <w:color w:val="auto"/>
          <w:kern w:val="0"/>
          <w:lang w:val="sr-Cyrl-CS" w:eastAsia="en-US"/>
        </w:rPr>
        <w:t>.</w:t>
      </w:r>
      <w:r w:rsidRPr="00B06307">
        <w:rPr>
          <w:rFonts w:eastAsia="Times New Roman"/>
          <w:bCs/>
          <w:color w:val="auto"/>
          <w:kern w:val="0"/>
          <w:lang w:eastAsia="en-US"/>
        </w:rPr>
        <w:t xml:space="preserve"> </w:t>
      </w:r>
      <w:r w:rsidRPr="00B06307">
        <w:rPr>
          <w:rFonts w:eastAsia="Times New Roman"/>
          <w:b/>
          <w:bCs/>
          <w:color w:val="auto"/>
          <w:kern w:val="0"/>
          <w:lang w:val="sr-Cyrl-CS" w:eastAsia="en-US"/>
        </w:rPr>
        <w:t xml:space="preserve">Предметна јавна набавка се односи на период од </w:t>
      </w:r>
      <w:r w:rsidRPr="00B06307">
        <w:rPr>
          <w:rFonts w:eastAsia="Times New Roman"/>
          <w:b/>
          <w:bCs/>
          <w:color w:val="auto"/>
          <w:kern w:val="0"/>
          <w:lang w:val="sr-Cyrl-BA" w:eastAsia="en-US"/>
        </w:rPr>
        <w:t>годину дана</w:t>
      </w:r>
      <w:r w:rsidRPr="00B06307">
        <w:rPr>
          <w:rFonts w:eastAsia="Times New Roman"/>
          <w:b/>
          <w:bCs/>
          <w:color w:val="auto"/>
          <w:kern w:val="0"/>
          <w:lang w:val="sr-Cyrl-CS" w:eastAsia="en-US"/>
        </w:rPr>
        <w:t>.</w:t>
      </w:r>
    </w:p>
    <w:p w:rsidR="006471A1" w:rsidRPr="006471A1" w:rsidRDefault="006471A1" w:rsidP="006471A1">
      <w:pPr>
        <w:widowControl w:val="0"/>
        <w:suppressAutoHyphens w:val="0"/>
        <w:overflowPunct w:val="0"/>
        <w:autoSpaceDE w:val="0"/>
        <w:autoSpaceDN w:val="0"/>
        <w:adjustRightInd w:val="0"/>
        <w:spacing w:line="240" w:lineRule="auto"/>
        <w:jc w:val="both"/>
        <w:rPr>
          <w:rFonts w:eastAsia="Times New Roman"/>
          <w:color w:val="auto"/>
          <w:kern w:val="0"/>
          <w:sz w:val="22"/>
          <w:szCs w:val="22"/>
          <w:lang w:eastAsia="en-US"/>
        </w:rPr>
      </w:pPr>
    </w:p>
    <w:p w:rsidR="006471A1" w:rsidRPr="006471A1" w:rsidRDefault="006471A1" w:rsidP="006471A1">
      <w:pPr>
        <w:suppressAutoHyphens w:val="0"/>
        <w:spacing w:line="240" w:lineRule="auto"/>
        <w:ind w:left="1350" w:hanging="1350"/>
        <w:rPr>
          <w:rFonts w:eastAsia="Times New Roman"/>
          <w:color w:val="auto"/>
          <w:kern w:val="0"/>
          <w:sz w:val="22"/>
          <w:szCs w:val="22"/>
          <w:lang w:val="sr-Cyrl-BA" w:eastAsia="en-US"/>
        </w:rPr>
      </w:pPr>
    </w:p>
    <w:p w:rsidR="006471A1" w:rsidRPr="00AD1CD4" w:rsidRDefault="006471A1" w:rsidP="00AD1CD4">
      <w:pPr>
        <w:spacing w:line="240" w:lineRule="auto"/>
        <w:jc w:val="both"/>
        <w:rPr>
          <w:rFonts w:eastAsia="Times New Roman"/>
          <w:bCs/>
        </w:rPr>
      </w:pPr>
    </w:p>
    <w:p w:rsidR="00426056" w:rsidRPr="00983A88" w:rsidRDefault="00426056" w:rsidP="00426056">
      <w:pPr>
        <w:widowControl w:val="0"/>
        <w:overflowPunct w:val="0"/>
        <w:autoSpaceDE w:val="0"/>
        <w:autoSpaceDN w:val="0"/>
        <w:adjustRightInd w:val="0"/>
        <w:spacing w:line="240" w:lineRule="auto"/>
        <w:jc w:val="both"/>
        <w:rPr>
          <w:rFonts w:eastAsia="Times New Roman"/>
          <w:bCs/>
          <w:lang w:val="sr-Cyrl-CS"/>
        </w:rPr>
      </w:pPr>
    </w:p>
    <w:p w:rsidR="002A238A" w:rsidRDefault="002A238A" w:rsidP="002A238A">
      <w:pPr>
        <w:ind w:left="360"/>
        <w:jc w:val="both"/>
        <w:rPr>
          <w:i/>
          <w:lang w:val="sr-Cyrl-RS"/>
        </w:rPr>
      </w:pPr>
    </w:p>
    <w:p w:rsidR="002A238A" w:rsidRDefault="002A238A" w:rsidP="002A238A">
      <w:pPr>
        <w:pStyle w:val="ListParagraph"/>
        <w:jc w:val="both"/>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jc w:val="both"/>
        <w:rPr>
          <w:rFonts w:ascii="Arial" w:hAnsi="Arial" w:cs="Arial"/>
          <w:lang w:val="sr-Cyrl-RS"/>
        </w:rPr>
      </w:pPr>
    </w:p>
    <w:p w:rsidR="003C6A69" w:rsidRDefault="003C6A69" w:rsidP="002A238A">
      <w:pPr>
        <w:jc w:val="both"/>
        <w:rPr>
          <w:rFonts w:ascii="Arial" w:hAnsi="Arial" w:cs="Arial"/>
          <w:lang w:val="sr-Cyrl-RS"/>
        </w:rPr>
      </w:pPr>
    </w:p>
    <w:p w:rsidR="002A238A" w:rsidRDefault="00D15DFF" w:rsidP="00B06307">
      <w:pPr>
        <w:jc w:val="center"/>
        <w:rPr>
          <w:b/>
          <w:iCs/>
          <w:lang w:val="sr-Cyrl-RS"/>
        </w:rPr>
      </w:pPr>
      <w:r>
        <w:rPr>
          <w:b/>
          <w:iCs/>
          <w:highlight w:val="lightGray"/>
          <w:lang w:val="sr-Cyrl-RS"/>
        </w:rPr>
        <w:t>III</w:t>
      </w:r>
      <w:r>
        <w:rPr>
          <w:b/>
          <w:iCs/>
          <w:lang w:val="sr-Cyrl-RS"/>
        </w:rPr>
        <w:t xml:space="preserve"> ТЕХНИЧКЕ КАРАКТЕРИСТИКЕ</w:t>
      </w:r>
    </w:p>
    <w:p w:rsidR="006471A1" w:rsidRDefault="006471A1" w:rsidP="002A238A">
      <w:pPr>
        <w:jc w:val="both"/>
        <w:rPr>
          <w:b/>
          <w:iCs/>
          <w:lang w:val="sr-Cyrl-RS"/>
        </w:rPr>
      </w:pPr>
    </w:p>
    <w:p w:rsidR="006471A1" w:rsidRPr="0078630F" w:rsidRDefault="00F23F07" w:rsidP="006471A1">
      <w:pPr>
        <w:pStyle w:val="Default"/>
        <w:ind w:firstLine="720"/>
        <w:rPr>
          <w:b/>
          <w:sz w:val="22"/>
          <w:szCs w:val="22"/>
        </w:rPr>
      </w:pPr>
      <w:r w:rsidRPr="0078630F">
        <w:rPr>
          <w:b/>
          <w:sz w:val="22"/>
          <w:szCs w:val="22"/>
        </w:rPr>
        <w:t>1.</w:t>
      </w:r>
      <w:r w:rsidR="006471A1" w:rsidRPr="0078630F">
        <w:rPr>
          <w:b/>
          <w:sz w:val="22"/>
          <w:szCs w:val="22"/>
        </w:rPr>
        <w:t xml:space="preserve">Начин, место и рок испоруке </w:t>
      </w:r>
    </w:p>
    <w:p w:rsidR="006471A1" w:rsidRDefault="006471A1" w:rsidP="00B06307">
      <w:pPr>
        <w:pStyle w:val="Default"/>
        <w:ind w:firstLine="720"/>
        <w:jc w:val="both"/>
        <w:rPr>
          <w:sz w:val="22"/>
          <w:szCs w:val="22"/>
        </w:rPr>
      </w:pPr>
      <w:r>
        <w:rPr>
          <w:sz w:val="22"/>
          <w:szCs w:val="22"/>
        </w:rPr>
        <w:t xml:space="preserve">Испорука добара која су предмет јавне набавке је сукцесивна, а количину и динамику утврђује Наручилац усменим или писменим захтевом лица овлашћеног за набавку. </w:t>
      </w:r>
    </w:p>
    <w:p w:rsidR="006471A1" w:rsidRDefault="006471A1" w:rsidP="00B06307">
      <w:pPr>
        <w:ind w:firstLine="720"/>
        <w:jc w:val="both"/>
        <w:rPr>
          <w:sz w:val="22"/>
          <w:szCs w:val="22"/>
        </w:rPr>
      </w:pPr>
      <w:r>
        <w:rPr>
          <w:sz w:val="22"/>
          <w:szCs w:val="22"/>
        </w:rPr>
        <w:t>Наручилац задржава право да одступи од процењене количине добара из обрасца спецификације конкурсне документације.</w:t>
      </w:r>
    </w:p>
    <w:p w:rsidR="0078630F" w:rsidRDefault="0078630F" w:rsidP="00F23F07">
      <w:pPr>
        <w:jc w:val="both"/>
        <w:rPr>
          <w:sz w:val="22"/>
          <w:szCs w:val="22"/>
        </w:rPr>
      </w:pPr>
    </w:p>
    <w:p w:rsidR="00F23F07" w:rsidRPr="00F23F07" w:rsidRDefault="00F23F07" w:rsidP="00B06307">
      <w:pPr>
        <w:ind w:firstLine="720"/>
        <w:jc w:val="both"/>
        <w:rPr>
          <w:b/>
          <w:sz w:val="22"/>
          <w:szCs w:val="22"/>
          <w:lang w:val="sr-Cyrl-RS"/>
        </w:rPr>
      </w:pPr>
      <w:r w:rsidRPr="00F23F07">
        <w:rPr>
          <w:b/>
          <w:sz w:val="22"/>
          <w:szCs w:val="22"/>
          <w:lang w:val="sr-Cyrl-RS"/>
        </w:rPr>
        <w:t>За све партије</w:t>
      </w:r>
    </w:p>
    <w:p w:rsidR="006471A1" w:rsidRPr="006471A1" w:rsidRDefault="006471A1" w:rsidP="00B06307">
      <w:pPr>
        <w:ind w:firstLine="720"/>
        <w:jc w:val="both"/>
        <w:rPr>
          <w:sz w:val="22"/>
          <w:szCs w:val="22"/>
        </w:rPr>
      </w:pPr>
      <w:r w:rsidRPr="006471A1">
        <w:rPr>
          <w:sz w:val="22"/>
          <w:szCs w:val="22"/>
        </w:rPr>
        <w:t xml:space="preserve">Испорука горива 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 </w:t>
      </w:r>
    </w:p>
    <w:p w:rsidR="006471A1" w:rsidRDefault="006471A1" w:rsidP="00B06307">
      <w:pPr>
        <w:pStyle w:val="Default"/>
        <w:ind w:firstLine="720"/>
        <w:jc w:val="both"/>
        <w:rPr>
          <w:sz w:val="22"/>
          <w:szCs w:val="22"/>
        </w:rPr>
      </w:pPr>
      <w:r>
        <w:rPr>
          <w:sz w:val="22"/>
          <w:szCs w:val="22"/>
        </w:rPr>
        <w:t xml:space="preserve">Дебитна картица ће представљати средство евидентирања купопродајних трансакција горива које врши наручилац. </w:t>
      </w:r>
    </w:p>
    <w:p w:rsidR="006471A1" w:rsidRDefault="006471A1" w:rsidP="00B06307">
      <w:pPr>
        <w:ind w:firstLine="720"/>
        <w:jc w:val="both"/>
        <w:rPr>
          <w:sz w:val="22"/>
          <w:szCs w:val="22"/>
        </w:rPr>
      </w:pPr>
      <w:r>
        <w:rPr>
          <w:sz w:val="22"/>
          <w:szCs w:val="22"/>
        </w:rPr>
        <w:t>Наручивање и преузимање картица од понуђача вршиће се на основу писаног захтева Наручиоца, који садржи врсту горива, регистарске ознаке и врсту возила</w:t>
      </w:r>
      <w:r w:rsidR="00F71C85">
        <w:rPr>
          <w:sz w:val="22"/>
          <w:szCs w:val="22"/>
          <w:lang w:val="sr-Cyrl-RS"/>
        </w:rPr>
        <w:t xml:space="preserve"> или име и презиме</w:t>
      </w:r>
      <w:r>
        <w:rPr>
          <w:sz w:val="22"/>
          <w:szCs w:val="22"/>
        </w:rPr>
        <w:t xml:space="preserve"> за које ће бити издата дебитна картица.</w:t>
      </w:r>
    </w:p>
    <w:p w:rsidR="0078630F" w:rsidRDefault="0078630F" w:rsidP="00F23F07">
      <w:pPr>
        <w:pStyle w:val="ListParagraph"/>
        <w:jc w:val="both"/>
        <w:rPr>
          <w:b/>
          <w:bCs/>
          <w:sz w:val="22"/>
          <w:szCs w:val="22"/>
          <w:lang w:val="sr-Cyrl-RS"/>
        </w:rPr>
      </w:pPr>
    </w:p>
    <w:p w:rsidR="00F23F07" w:rsidRPr="00F23F07" w:rsidRDefault="0078630F" w:rsidP="00F23F07">
      <w:pPr>
        <w:pStyle w:val="ListParagraph"/>
        <w:jc w:val="both"/>
        <w:rPr>
          <w:b/>
          <w:bCs/>
          <w:sz w:val="22"/>
          <w:szCs w:val="22"/>
        </w:rPr>
      </w:pPr>
      <w:r>
        <w:rPr>
          <w:b/>
          <w:bCs/>
          <w:sz w:val="22"/>
          <w:szCs w:val="22"/>
          <w:lang w:val="sr-Cyrl-RS"/>
        </w:rPr>
        <w:t>2</w:t>
      </w:r>
      <w:r w:rsidR="00F23F07">
        <w:rPr>
          <w:b/>
          <w:bCs/>
          <w:sz w:val="22"/>
          <w:szCs w:val="22"/>
          <w:lang w:val="sr-Cyrl-RS"/>
        </w:rPr>
        <w:t>.</w:t>
      </w:r>
      <w:r w:rsidR="00F23F07" w:rsidRPr="00F23F07">
        <w:rPr>
          <w:b/>
          <w:bCs/>
          <w:sz w:val="22"/>
          <w:szCs w:val="22"/>
        </w:rPr>
        <w:t>Врсте и количине горива по партијама</w:t>
      </w:r>
    </w:p>
    <w:p w:rsidR="00F23F07" w:rsidRPr="006471A1" w:rsidRDefault="00F23F07"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eastAsia="en-US"/>
        </w:rPr>
      </w:pPr>
      <w:r w:rsidRPr="006471A1">
        <w:rPr>
          <w:rFonts w:eastAsia="Times New Roman"/>
          <w:color w:val="auto"/>
          <w:kern w:val="0"/>
          <w:sz w:val="22"/>
          <w:szCs w:val="22"/>
          <w:lang w:val="sr-Cyrl-RS" w:eastAsia="en-US"/>
        </w:rPr>
        <w:t>ПАРТИЈА 1</w:t>
      </w:r>
      <w:r>
        <w:rPr>
          <w:rFonts w:eastAsia="Times New Roman"/>
          <w:color w:val="auto"/>
          <w:kern w:val="0"/>
          <w:sz w:val="22"/>
          <w:szCs w:val="22"/>
          <w:lang w:eastAsia="en-US"/>
        </w:rPr>
        <w:t xml:space="preserve">. </w:t>
      </w:r>
      <w:r w:rsidRPr="00983A88">
        <w:rPr>
          <w:rFonts w:eastAsia="Times New Roman"/>
          <w:bCs/>
        </w:rPr>
        <w:t>безоловни бензин</w:t>
      </w:r>
      <w:r w:rsidRPr="00983A88">
        <w:rPr>
          <w:lang w:val="sr-Cyrl-RS"/>
        </w:rPr>
        <w:t xml:space="preserve"> </w:t>
      </w:r>
      <w:r w:rsidRPr="00B12349">
        <w:rPr>
          <w:rFonts w:eastAsia="Times New Roman"/>
          <w:lang w:val="sr-Cyrl-BA"/>
        </w:rPr>
        <w:t>евро премијум</w:t>
      </w:r>
      <w:r w:rsidRPr="00983A88">
        <w:rPr>
          <w:lang w:val="sr-Cyrl-RS"/>
        </w:rPr>
        <w:t xml:space="preserve"> БМБ 95</w:t>
      </w:r>
    </w:p>
    <w:p w:rsidR="00F23F07" w:rsidRPr="00F23F07" w:rsidRDefault="008B027D" w:rsidP="00F23F07">
      <w:pPr>
        <w:widowControl w:val="0"/>
        <w:suppressAutoHyphens w:val="0"/>
        <w:autoSpaceDE w:val="0"/>
        <w:autoSpaceDN w:val="0"/>
        <w:adjustRightInd w:val="0"/>
        <w:spacing w:line="240" w:lineRule="auto"/>
        <w:ind w:left="720" w:right="240"/>
        <w:jc w:val="both"/>
        <w:rPr>
          <w:rFonts w:eastAsia="Times New Roman"/>
          <w:color w:val="auto"/>
          <w:kern w:val="0"/>
          <w:sz w:val="22"/>
          <w:szCs w:val="22"/>
          <w:lang w:val="sr-Cyrl-RS" w:eastAsia="en-US"/>
        </w:rPr>
      </w:pPr>
      <w:r>
        <w:rPr>
          <w:rFonts w:eastAsia="Times New Roman"/>
          <w:bCs/>
          <w:color w:val="auto"/>
          <w:kern w:val="0"/>
          <w:sz w:val="22"/>
          <w:szCs w:val="22"/>
          <w:lang w:val="sr-Cyrl-CS" w:eastAsia="en-US"/>
        </w:rPr>
        <w:t xml:space="preserve">         </w:t>
      </w:r>
      <w:r w:rsidR="00F23F07" w:rsidRPr="00F23F07">
        <w:rPr>
          <w:rFonts w:eastAsia="Times New Roman"/>
          <w:color w:val="auto"/>
          <w:kern w:val="0"/>
          <w:sz w:val="22"/>
          <w:szCs w:val="22"/>
          <w:lang w:val="sr-Cyrl-RS" w:eastAsia="en-US"/>
        </w:rPr>
        <w:t xml:space="preserve">Планирана количина: </w:t>
      </w:r>
      <w:r w:rsidR="00F23F07">
        <w:rPr>
          <w:rFonts w:eastAsia="Times New Roman"/>
          <w:color w:val="auto"/>
          <w:kern w:val="0"/>
          <w:sz w:val="22"/>
          <w:szCs w:val="22"/>
          <w:lang w:val="sr-Cyrl-RS" w:eastAsia="en-US"/>
        </w:rPr>
        <w:t>2</w:t>
      </w:r>
      <w:r w:rsidR="00F23F07" w:rsidRPr="00F23F07">
        <w:rPr>
          <w:rFonts w:eastAsia="Times New Roman"/>
          <w:color w:val="auto"/>
          <w:kern w:val="0"/>
          <w:sz w:val="22"/>
          <w:szCs w:val="22"/>
          <w:lang w:val="sr-Cyrl-RS" w:eastAsia="en-US"/>
        </w:rPr>
        <w:t>9.000 (</w:t>
      </w:r>
      <w:r w:rsidR="00F23F07">
        <w:rPr>
          <w:rFonts w:eastAsia="Times New Roman"/>
          <w:color w:val="auto"/>
          <w:kern w:val="0"/>
          <w:sz w:val="22"/>
          <w:szCs w:val="22"/>
          <w:lang w:val="sr-Cyrl-RS" w:eastAsia="en-US"/>
        </w:rPr>
        <w:t>двадесет</w:t>
      </w:r>
      <w:r w:rsidR="00F23F07" w:rsidRPr="00F23F07">
        <w:rPr>
          <w:rFonts w:eastAsia="Times New Roman"/>
          <w:color w:val="auto"/>
          <w:kern w:val="0"/>
          <w:sz w:val="22"/>
          <w:szCs w:val="22"/>
          <w:lang w:val="sr-Cyrl-RS" w:eastAsia="en-US"/>
        </w:rPr>
        <w:t>деветхиљада) литара</w:t>
      </w:r>
    </w:p>
    <w:p w:rsidR="00F23F07" w:rsidRPr="00F23F07" w:rsidRDefault="00F23F07" w:rsidP="00F23F07">
      <w:pPr>
        <w:widowControl w:val="0"/>
        <w:suppressAutoHyphens w:val="0"/>
        <w:autoSpaceDE w:val="0"/>
        <w:autoSpaceDN w:val="0"/>
        <w:adjustRightInd w:val="0"/>
        <w:spacing w:line="240" w:lineRule="auto"/>
        <w:ind w:right="240"/>
        <w:jc w:val="both"/>
        <w:rPr>
          <w:rFonts w:eastAsia="Times New Roman"/>
          <w:color w:val="auto"/>
          <w:kern w:val="0"/>
          <w:sz w:val="22"/>
          <w:szCs w:val="22"/>
          <w:lang w:val="sr-Cyrl-RS" w:eastAsia="en-US"/>
        </w:rPr>
      </w:pPr>
    </w:p>
    <w:p w:rsidR="00F23F07" w:rsidRPr="00F23F07" w:rsidRDefault="00F23F07"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val="sr-Cyrl-BA" w:eastAsia="en-US"/>
        </w:rPr>
      </w:pPr>
      <w:r w:rsidRPr="00F23F07">
        <w:rPr>
          <w:rFonts w:eastAsia="Times New Roman"/>
          <w:color w:val="auto"/>
          <w:kern w:val="0"/>
          <w:sz w:val="22"/>
          <w:szCs w:val="22"/>
          <w:lang w:val="sr-Cyrl-RS" w:eastAsia="en-US"/>
        </w:rPr>
        <w:t xml:space="preserve">ПАРТИЈА 2. </w:t>
      </w:r>
      <w:r w:rsidRPr="00B12349">
        <w:rPr>
          <w:rFonts w:eastAsia="Times New Roman"/>
          <w:lang w:val="sr-Cyrl-RS"/>
        </w:rPr>
        <w:t xml:space="preserve">Евро </w:t>
      </w:r>
      <w:r w:rsidRPr="00B12349">
        <w:rPr>
          <w:rFonts w:eastAsia="Times New Roman"/>
          <w:lang w:val="sr-Cyrl-BA"/>
        </w:rPr>
        <w:t xml:space="preserve">дизел </w:t>
      </w:r>
      <w:r w:rsidRPr="00983A88">
        <w:rPr>
          <w:rFonts w:eastAsia="Times New Roman"/>
          <w:bCs/>
        </w:rPr>
        <w:t>ЕN 590</w:t>
      </w:r>
    </w:p>
    <w:p w:rsidR="00F23F07" w:rsidRPr="00F23F07" w:rsidRDefault="0079209B" w:rsidP="0079209B">
      <w:pPr>
        <w:widowControl w:val="0"/>
        <w:suppressAutoHyphens w:val="0"/>
        <w:autoSpaceDE w:val="0"/>
        <w:autoSpaceDN w:val="0"/>
        <w:adjustRightInd w:val="0"/>
        <w:spacing w:line="240" w:lineRule="auto"/>
        <w:ind w:left="720" w:right="240"/>
        <w:jc w:val="both"/>
        <w:rPr>
          <w:rFonts w:eastAsia="Times New Roman"/>
          <w:bCs/>
          <w:color w:val="auto"/>
          <w:kern w:val="0"/>
          <w:sz w:val="22"/>
          <w:szCs w:val="22"/>
          <w:lang w:val="sr-Cyrl-RS" w:eastAsia="en-US"/>
        </w:rPr>
      </w:pPr>
      <w:r>
        <w:rPr>
          <w:rFonts w:eastAsia="Times New Roman"/>
          <w:color w:val="auto"/>
          <w:kern w:val="0"/>
          <w:sz w:val="22"/>
          <w:szCs w:val="22"/>
          <w:lang w:val="sr-Cyrl-RS" w:eastAsia="en-US"/>
        </w:rPr>
        <w:t xml:space="preserve">         </w:t>
      </w:r>
      <w:r w:rsidR="00F23F07" w:rsidRPr="00F23F07">
        <w:rPr>
          <w:rFonts w:eastAsia="Times New Roman"/>
          <w:color w:val="auto"/>
          <w:kern w:val="0"/>
          <w:sz w:val="22"/>
          <w:szCs w:val="22"/>
          <w:lang w:val="sr-Cyrl-RS" w:eastAsia="en-US"/>
        </w:rPr>
        <w:t>Планирана количин</w:t>
      </w:r>
      <w:r w:rsidR="008B027D">
        <w:rPr>
          <w:rFonts w:eastAsia="Times New Roman"/>
          <w:color w:val="auto"/>
          <w:kern w:val="0"/>
          <w:sz w:val="22"/>
          <w:szCs w:val="22"/>
          <w:lang w:val="sr-Cyrl-RS" w:eastAsia="en-US"/>
        </w:rPr>
        <w:t>а</w:t>
      </w:r>
      <w:r w:rsidR="00F23F07" w:rsidRPr="00F23F07">
        <w:rPr>
          <w:rFonts w:eastAsia="Times New Roman"/>
          <w:color w:val="auto"/>
          <w:kern w:val="0"/>
          <w:sz w:val="22"/>
          <w:szCs w:val="22"/>
          <w:lang w:val="sr-Cyrl-RS" w:eastAsia="en-US"/>
        </w:rPr>
        <w:t>:</w:t>
      </w:r>
      <w:r w:rsidR="00F23F07" w:rsidRPr="00F23F07">
        <w:rPr>
          <w:rFonts w:eastAsia="Times New Roman"/>
          <w:color w:val="auto"/>
          <w:kern w:val="0"/>
          <w:sz w:val="22"/>
          <w:szCs w:val="22"/>
          <w:lang w:val="sr-Cyrl-BA" w:eastAsia="en-US"/>
        </w:rPr>
        <w:t xml:space="preserve"> </w:t>
      </w:r>
      <w:r>
        <w:rPr>
          <w:rFonts w:eastAsia="Times New Roman"/>
          <w:color w:val="auto"/>
          <w:kern w:val="0"/>
          <w:sz w:val="22"/>
          <w:szCs w:val="22"/>
          <w:lang w:val="sr-Cyrl-RS" w:eastAsia="en-US"/>
        </w:rPr>
        <w:t>5.000(петхиљада</w:t>
      </w:r>
      <w:r w:rsidR="00F23F07" w:rsidRPr="00F23F07">
        <w:rPr>
          <w:rFonts w:eastAsia="Times New Roman"/>
          <w:color w:val="auto"/>
          <w:kern w:val="0"/>
          <w:sz w:val="22"/>
          <w:szCs w:val="22"/>
          <w:lang w:val="sr-Cyrl-RS" w:eastAsia="en-US"/>
        </w:rPr>
        <w:t>) литара</w:t>
      </w:r>
    </w:p>
    <w:p w:rsidR="00F23F07" w:rsidRDefault="00F23F07" w:rsidP="00F23F07">
      <w:pPr>
        <w:widowControl w:val="0"/>
        <w:suppressAutoHyphens w:val="0"/>
        <w:overflowPunct w:val="0"/>
        <w:autoSpaceDE w:val="0"/>
        <w:autoSpaceDN w:val="0"/>
        <w:adjustRightInd w:val="0"/>
        <w:spacing w:line="240" w:lineRule="auto"/>
        <w:jc w:val="both"/>
        <w:rPr>
          <w:rFonts w:eastAsia="Times New Roman"/>
          <w:color w:val="auto"/>
          <w:kern w:val="0"/>
          <w:sz w:val="22"/>
          <w:szCs w:val="22"/>
          <w:lang w:val="sr-Cyrl-RS" w:eastAsia="en-US"/>
        </w:rPr>
      </w:pPr>
    </w:p>
    <w:p w:rsidR="008B027D" w:rsidRDefault="00F23F07"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val="sr-Cyrl-CS" w:eastAsia="en-US"/>
        </w:rPr>
      </w:pPr>
      <w:r>
        <w:rPr>
          <w:rFonts w:eastAsia="Times New Roman"/>
          <w:color w:val="auto"/>
          <w:kern w:val="0"/>
          <w:sz w:val="22"/>
          <w:szCs w:val="22"/>
          <w:lang w:val="sr-Cyrl-RS" w:eastAsia="en-US"/>
        </w:rPr>
        <w:t>ПАРТИЈА 3</w:t>
      </w:r>
      <w:r>
        <w:rPr>
          <w:rFonts w:eastAsia="Times New Roman"/>
          <w:color w:val="auto"/>
          <w:kern w:val="0"/>
          <w:sz w:val="22"/>
          <w:szCs w:val="22"/>
          <w:lang w:eastAsia="en-US"/>
        </w:rPr>
        <w:t xml:space="preserve">. </w:t>
      </w:r>
      <w:r>
        <w:rPr>
          <w:rFonts w:eastAsia="Times New Roman"/>
          <w:bCs/>
        </w:rPr>
        <w:t>течни нафтни гас (ТНГ)</w:t>
      </w:r>
    </w:p>
    <w:p w:rsidR="00F23F07" w:rsidRDefault="008B027D" w:rsidP="008B027D">
      <w:pPr>
        <w:widowControl w:val="0"/>
        <w:suppressAutoHyphens w:val="0"/>
        <w:overflowPunct w:val="0"/>
        <w:autoSpaceDE w:val="0"/>
        <w:autoSpaceDN w:val="0"/>
        <w:adjustRightInd w:val="0"/>
        <w:spacing w:line="240" w:lineRule="auto"/>
        <w:ind w:left="720"/>
        <w:jc w:val="both"/>
        <w:rPr>
          <w:rFonts w:eastAsia="Times New Roman"/>
          <w:bCs/>
        </w:rPr>
      </w:pPr>
      <w:r>
        <w:rPr>
          <w:rFonts w:eastAsia="Times New Roman"/>
          <w:color w:val="auto"/>
          <w:kern w:val="0"/>
          <w:sz w:val="22"/>
          <w:szCs w:val="22"/>
          <w:lang w:val="sr-Cyrl-CS" w:eastAsia="en-US"/>
        </w:rPr>
        <w:t xml:space="preserve">         Планирана количина:</w:t>
      </w:r>
      <w:r w:rsidR="0079209B">
        <w:rPr>
          <w:rFonts w:eastAsia="Times New Roman"/>
          <w:color w:val="auto"/>
          <w:kern w:val="0"/>
          <w:sz w:val="22"/>
          <w:szCs w:val="22"/>
          <w:lang w:val="sr-Cyrl-CS" w:eastAsia="en-US"/>
        </w:rPr>
        <w:t xml:space="preserve">10.000 </w:t>
      </w:r>
      <w:r w:rsidR="0079209B">
        <w:rPr>
          <w:rFonts w:eastAsia="Times New Roman"/>
          <w:color w:val="auto"/>
          <w:kern w:val="0"/>
          <w:sz w:val="22"/>
          <w:szCs w:val="22"/>
          <w:lang w:val="sr-Cyrl-RS" w:eastAsia="en-US"/>
        </w:rPr>
        <w:t>(десетхиљада</w:t>
      </w:r>
      <w:r w:rsidR="0079209B" w:rsidRPr="00F23F07">
        <w:rPr>
          <w:rFonts w:eastAsia="Times New Roman"/>
          <w:color w:val="auto"/>
          <w:kern w:val="0"/>
          <w:sz w:val="22"/>
          <w:szCs w:val="22"/>
          <w:lang w:val="sr-Cyrl-RS" w:eastAsia="en-US"/>
        </w:rPr>
        <w:t>) литара</w:t>
      </w:r>
    </w:p>
    <w:p w:rsidR="00F23F07" w:rsidRPr="00F23F07" w:rsidRDefault="00F23F07" w:rsidP="00F23F07">
      <w:pPr>
        <w:widowControl w:val="0"/>
        <w:suppressAutoHyphens w:val="0"/>
        <w:autoSpaceDE w:val="0"/>
        <w:autoSpaceDN w:val="0"/>
        <w:adjustRightInd w:val="0"/>
        <w:spacing w:line="240" w:lineRule="auto"/>
        <w:ind w:right="240"/>
        <w:jc w:val="both"/>
        <w:rPr>
          <w:rFonts w:eastAsia="Times New Roman"/>
          <w:color w:val="auto"/>
          <w:kern w:val="0"/>
          <w:sz w:val="22"/>
          <w:szCs w:val="22"/>
          <w:lang w:val="sr-Cyrl-BA" w:eastAsia="en-US"/>
        </w:rPr>
      </w:pPr>
    </w:p>
    <w:p w:rsidR="00F23F07" w:rsidRDefault="00F23F07" w:rsidP="00B06307">
      <w:pPr>
        <w:widowControl w:val="0"/>
        <w:suppressAutoHyphens w:val="0"/>
        <w:overflowPunct w:val="0"/>
        <w:autoSpaceDE w:val="0"/>
        <w:autoSpaceDN w:val="0"/>
        <w:adjustRightInd w:val="0"/>
        <w:spacing w:line="240" w:lineRule="auto"/>
        <w:ind w:right="600" w:firstLine="720"/>
        <w:jc w:val="both"/>
        <w:rPr>
          <w:rFonts w:eastAsia="Times New Roman"/>
          <w:color w:val="auto"/>
          <w:kern w:val="0"/>
          <w:sz w:val="22"/>
          <w:szCs w:val="22"/>
          <w:lang w:val="sr-Cyrl-RS" w:eastAsia="en-US"/>
        </w:rPr>
      </w:pPr>
      <w:r w:rsidRPr="00F23F07">
        <w:rPr>
          <w:rFonts w:eastAsia="Times New Roman"/>
          <w:color w:val="auto"/>
          <w:kern w:val="0"/>
          <w:sz w:val="22"/>
          <w:szCs w:val="22"/>
          <w:lang w:val="en-US" w:eastAsia="en-US"/>
        </w:rPr>
        <w:t xml:space="preserve">Количина </w:t>
      </w:r>
      <w:r w:rsidRPr="00F23F07">
        <w:rPr>
          <w:rFonts w:eastAsia="Times New Roman"/>
          <w:color w:val="auto"/>
          <w:kern w:val="0"/>
          <w:sz w:val="22"/>
          <w:szCs w:val="22"/>
          <w:lang w:val="sr-Cyrl-RS" w:eastAsia="en-US"/>
        </w:rPr>
        <w:t xml:space="preserve">предметних добара може бити измењена зависно </w:t>
      </w:r>
      <w:proofErr w:type="gramStart"/>
      <w:r w:rsidRPr="00F23F07">
        <w:rPr>
          <w:rFonts w:eastAsia="Times New Roman"/>
          <w:color w:val="auto"/>
          <w:kern w:val="0"/>
          <w:sz w:val="22"/>
          <w:szCs w:val="22"/>
          <w:lang w:val="sr-Cyrl-RS" w:eastAsia="en-US"/>
        </w:rPr>
        <w:t xml:space="preserve">од  </w:t>
      </w:r>
      <w:r w:rsidRPr="00F23F07">
        <w:rPr>
          <w:rFonts w:eastAsia="Times New Roman"/>
          <w:color w:val="auto"/>
          <w:kern w:val="0"/>
          <w:sz w:val="22"/>
          <w:szCs w:val="22"/>
          <w:lang w:val="en-US" w:eastAsia="en-US"/>
        </w:rPr>
        <w:t>оства</w:t>
      </w:r>
      <w:r>
        <w:rPr>
          <w:rFonts w:eastAsia="Times New Roman"/>
          <w:color w:val="auto"/>
          <w:kern w:val="0"/>
          <w:sz w:val="22"/>
          <w:szCs w:val="22"/>
          <w:lang w:val="en-US" w:eastAsia="en-US"/>
        </w:rPr>
        <w:t>рене</w:t>
      </w:r>
      <w:proofErr w:type="gramEnd"/>
      <w:r>
        <w:rPr>
          <w:rFonts w:eastAsia="Times New Roman"/>
          <w:color w:val="auto"/>
          <w:kern w:val="0"/>
          <w:sz w:val="22"/>
          <w:szCs w:val="22"/>
          <w:lang w:val="en-US" w:eastAsia="en-US"/>
        </w:rPr>
        <w:t xml:space="preserve"> потрошње </w:t>
      </w:r>
      <w:r w:rsidRPr="00F23F07">
        <w:rPr>
          <w:rFonts w:eastAsia="Times New Roman"/>
          <w:color w:val="auto"/>
          <w:kern w:val="0"/>
          <w:sz w:val="22"/>
          <w:szCs w:val="22"/>
          <w:lang w:val="en-US" w:eastAsia="en-US"/>
        </w:rPr>
        <w:t xml:space="preserve">купца (наручиоца) </w:t>
      </w:r>
      <w:r w:rsidRPr="00F23F07">
        <w:rPr>
          <w:rFonts w:eastAsia="Times New Roman"/>
          <w:color w:val="auto"/>
          <w:kern w:val="0"/>
          <w:sz w:val="22"/>
          <w:szCs w:val="22"/>
          <w:lang w:val="sr-Cyrl-RS" w:eastAsia="en-US"/>
        </w:rPr>
        <w:t>током уговореног периода испоруке.</w:t>
      </w:r>
    </w:p>
    <w:p w:rsidR="0078630F" w:rsidRDefault="0078630F" w:rsidP="00F23F07">
      <w:pPr>
        <w:widowControl w:val="0"/>
        <w:suppressAutoHyphens w:val="0"/>
        <w:overflowPunct w:val="0"/>
        <w:autoSpaceDE w:val="0"/>
        <w:autoSpaceDN w:val="0"/>
        <w:adjustRightInd w:val="0"/>
        <w:spacing w:line="240" w:lineRule="auto"/>
        <w:ind w:right="600"/>
        <w:jc w:val="both"/>
        <w:rPr>
          <w:rFonts w:eastAsia="Times New Roman"/>
          <w:color w:val="auto"/>
          <w:kern w:val="0"/>
          <w:sz w:val="22"/>
          <w:szCs w:val="22"/>
          <w:lang w:val="sr-Cyrl-RS" w:eastAsia="en-US"/>
        </w:rPr>
      </w:pPr>
    </w:p>
    <w:p w:rsidR="0078630F" w:rsidRPr="00F23F07" w:rsidRDefault="0078630F" w:rsidP="006B4206">
      <w:pPr>
        <w:widowControl w:val="0"/>
        <w:suppressAutoHyphens w:val="0"/>
        <w:overflowPunct w:val="0"/>
        <w:autoSpaceDE w:val="0"/>
        <w:autoSpaceDN w:val="0"/>
        <w:adjustRightInd w:val="0"/>
        <w:spacing w:line="240" w:lineRule="auto"/>
        <w:ind w:right="600" w:firstLine="720"/>
        <w:jc w:val="both"/>
        <w:rPr>
          <w:rFonts w:eastAsia="Times New Roman"/>
          <w:color w:val="auto"/>
          <w:kern w:val="0"/>
          <w:sz w:val="22"/>
          <w:szCs w:val="22"/>
          <w:lang w:val="sr-Cyrl-RS" w:eastAsia="en-US"/>
        </w:rPr>
      </w:pPr>
      <w:r>
        <w:rPr>
          <w:sz w:val="22"/>
          <w:szCs w:val="22"/>
        </w:rPr>
        <w:t xml:space="preserve">У случају формално-правних измена статуса </w:t>
      </w:r>
      <w:r>
        <w:rPr>
          <w:sz w:val="22"/>
          <w:szCs w:val="22"/>
          <w:lang w:val="sr-Cyrl-RS"/>
        </w:rPr>
        <w:t>наручиоца</w:t>
      </w:r>
      <w:r>
        <w:rPr>
          <w:sz w:val="22"/>
          <w:szCs w:val="22"/>
        </w:rPr>
        <w:t>, оквирни споразум могу примењивати правни следбеници, са свим правима и обавезама претходних корисника оквирног споразума.</w:t>
      </w:r>
    </w:p>
    <w:p w:rsidR="002A238A" w:rsidRDefault="002A238A" w:rsidP="002A238A">
      <w:pPr>
        <w:jc w:val="both"/>
        <w:rPr>
          <w:iCs/>
        </w:rPr>
      </w:pPr>
    </w:p>
    <w:p w:rsidR="0078630F" w:rsidRDefault="0078630F" w:rsidP="0078630F">
      <w:pPr>
        <w:ind w:firstLine="720"/>
        <w:jc w:val="both"/>
        <w:rPr>
          <w:b/>
          <w:iCs/>
        </w:rPr>
      </w:pPr>
      <w:r>
        <w:rPr>
          <w:b/>
          <w:iCs/>
        </w:rPr>
        <w:t>3</w:t>
      </w:r>
      <w:r w:rsidRPr="0078630F">
        <w:rPr>
          <w:b/>
          <w:iCs/>
        </w:rPr>
        <w:t xml:space="preserve">. Квантитативан и квалитативан пријем добара </w:t>
      </w:r>
    </w:p>
    <w:p w:rsidR="0078630F" w:rsidRPr="0078630F" w:rsidRDefault="006B4206" w:rsidP="006B4206">
      <w:pPr>
        <w:ind w:firstLine="720"/>
        <w:jc w:val="both"/>
        <w:rPr>
          <w:iCs/>
        </w:rPr>
      </w:pPr>
      <w:r>
        <w:rPr>
          <w:iCs/>
        </w:rPr>
        <w:t>П</w:t>
      </w:r>
      <w:r w:rsidR="0078630F" w:rsidRPr="0078630F">
        <w:rPr>
          <w:iCs/>
        </w:rPr>
        <w:t xml:space="preserve">ријем и испорука предметних добара вршиће се у складу са важећим законским и подзаконским прописима. </w:t>
      </w:r>
    </w:p>
    <w:p w:rsidR="0078630F" w:rsidRPr="0078630F" w:rsidRDefault="0078630F" w:rsidP="006B4206">
      <w:pPr>
        <w:ind w:firstLine="720"/>
        <w:jc w:val="both"/>
        <w:rPr>
          <w:iCs/>
        </w:rPr>
      </w:pPr>
      <w:r w:rsidRPr="0078630F">
        <w:rPr>
          <w:iCs/>
        </w:rPr>
        <w:t xml:space="preserve">Мерење се врши уређајима одобрених типова од стране Дирекције за мере и драгоцeне метале. </w:t>
      </w:r>
    </w:p>
    <w:p w:rsidR="0078630F" w:rsidRDefault="0078630F" w:rsidP="006B4206">
      <w:pPr>
        <w:ind w:firstLine="720"/>
        <w:jc w:val="both"/>
        <w:rPr>
          <w:iCs/>
        </w:rPr>
      </w:pPr>
      <w:r w:rsidRPr="0078630F">
        <w:rPr>
          <w:iCs/>
        </w:rPr>
        <w:t>Испоручена добра морају у погледу квалитета испуњавати стандарде SRPS, а у складу са Правилником о техничким и другим захтевима за течна горива нафтног порекла („Службени гласник РС“ бр.111/2015, 106/2016, 60/2017, 117/2017, 120/ 2017 - исправка, 50/2018 и 101/2018).</w:t>
      </w:r>
    </w:p>
    <w:p w:rsidR="0078630F" w:rsidRDefault="0078630F" w:rsidP="0078630F">
      <w:pPr>
        <w:jc w:val="both"/>
        <w:rPr>
          <w:iCs/>
        </w:rPr>
      </w:pPr>
    </w:p>
    <w:p w:rsidR="0078630F" w:rsidRPr="0078630F" w:rsidRDefault="0078630F" w:rsidP="0078630F">
      <w:pPr>
        <w:pStyle w:val="Default"/>
        <w:ind w:firstLine="720"/>
        <w:rPr>
          <w:b/>
        </w:rPr>
      </w:pPr>
      <w:r>
        <w:rPr>
          <w:b/>
        </w:rPr>
        <w:t>4</w:t>
      </w:r>
      <w:r w:rsidRPr="0078630F">
        <w:rPr>
          <w:b/>
        </w:rPr>
        <w:t xml:space="preserve">. Начин спровођења контроле и обезбеђивања гаранције квалитета </w:t>
      </w:r>
    </w:p>
    <w:p w:rsidR="0078630F" w:rsidRPr="006B4206" w:rsidRDefault="0078630F" w:rsidP="006B4206">
      <w:pPr>
        <w:ind w:firstLine="720"/>
        <w:jc w:val="both"/>
      </w:pPr>
      <w:r w:rsidRPr="006B4206">
        <w:t>У случају записнички утврђених недостатака у квалитету и квантитету испоручених добара (важи за све партије), понуђач мора исте отклонити најкасније у року од 3 дана, од дана сачињавања записника о рекламацији, у супротном наручилац задржава право да раскине уговор.</w:t>
      </w:r>
    </w:p>
    <w:p w:rsidR="0078630F" w:rsidRDefault="0078630F" w:rsidP="0078630F">
      <w:pPr>
        <w:jc w:val="both"/>
        <w:rPr>
          <w:sz w:val="22"/>
          <w:szCs w:val="22"/>
        </w:rPr>
      </w:pPr>
    </w:p>
    <w:p w:rsidR="0078630F" w:rsidRPr="0078630F" w:rsidRDefault="0078630F" w:rsidP="0078630F">
      <w:pPr>
        <w:pStyle w:val="Default"/>
        <w:ind w:firstLine="720"/>
        <w:rPr>
          <w:b/>
        </w:rPr>
      </w:pPr>
      <w:r w:rsidRPr="0078630F">
        <w:rPr>
          <w:b/>
        </w:rPr>
        <w:t xml:space="preserve">5. Гаранција </w:t>
      </w:r>
    </w:p>
    <w:p w:rsidR="0078630F" w:rsidRPr="006B4206" w:rsidRDefault="0078630F" w:rsidP="006B4206">
      <w:pPr>
        <w:ind w:firstLine="720"/>
        <w:jc w:val="both"/>
        <w:rPr>
          <w:iCs/>
        </w:rPr>
      </w:pPr>
      <w:r w:rsidRPr="006B4206">
        <w:lastRenderedPageBreak/>
        <w:t>Понуђач је дужан да гарантује квалитет испоручених добара у складу са важећим прописима и стандардима која се односе на испоруку предметних добара.</w:t>
      </w:r>
    </w:p>
    <w:p w:rsidR="0078630F" w:rsidRPr="0078630F" w:rsidRDefault="0078630F" w:rsidP="0078630F">
      <w:pPr>
        <w:jc w:val="both"/>
        <w:rPr>
          <w:iCs/>
        </w:rPr>
      </w:pPr>
    </w:p>
    <w:p w:rsidR="002A238A" w:rsidRDefault="0078630F" w:rsidP="006B4206">
      <w:pPr>
        <w:suppressAutoHyphens w:val="0"/>
        <w:spacing w:line="240" w:lineRule="auto"/>
        <w:jc w:val="center"/>
        <w:rPr>
          <w:b/>
          <w:sz w:val="22"/>
          <w:szCs w:val="22"/>
          <w:lang w:val="sr-Cyrl-RS"/>
        </w:rPr>
      </w:pPr>
      <w:r>
        <w:rPr>
          <w:b/>
          <w:sz w:val="22"/>
          <w:szCs w:val="22"/>
        </w:rPr>
        <w:t xml:space="preserve">IV </w:t>
      </w:r>
      <w:r w:rsidR="002A238A" w:rsidRPr="0078630F">
        <w:rPr>
          <w:b/>
          <w:sz w:val="22"/>
          <w:szCs w:val="22"/>
          <w:lang w:val="sr-Cyrl-RS"/>
        </w:rPr>
        <w:t>УСЛОВИ ЗА УЧЕШЋЕ У ПОСТУПКУ ЈАВНЕ НАБАВКЕ ИЗ ЧЛ. 75. И 76. ЗАКОНА И УПУТСТВО КАКО СЕ ДОКАЗУЈЕ ИСПУЊЕНОСТ  ТИХ УСЛОВА</w:t>
      </w:r>
    </w:p>
    <w:p w:rsidR="00E50BB5" w:rsidRDefault="00E50BB5" w:rsidP="00E50BB5">
      <w:pPr>
        <w:suppressAutoHyphens w:val="0"/>
        <w:spacing w:line="240" w:lineRule="auto"/>
        <w:rPr>
          <w:b/>
          <w:sz w:val="22"/>
          <w:szCs w:val="22"/>
          <w:lang w:val="sr-Cyrl-RS"/>
        </w:rPr>
      </w:pPr>
    </w:p>
    <w:p w:rsidR="00E50BB5" w:rsidRPr="00E50BB5" w:rsidRDefault="00E50BB5" w:rsidP="006B4206">
      <w:pPr>
        <w:suppressAutoHyphens w:val="0"/>
        <w:spacing w:line="240" w:lineRule="auto"/>
        <w:ind w:firstLine="720"/>
        <w:rPr>
          <w:b/>
          <w:sz w:val="22"/>
          <w:szCs w:val="22"/>
        </w:rPr>
      </w:pPr>
      <w:r w:rsidRPr="00E50BB5">
        <w:rPr>
          <w:b/>
          <w:sz w:val="22"/>
          <w:szCs w:val="22"/>
        </w:rPr>
        <w:t xml:space="preserve">1. ОБАВЕЗНИ УСЛОВИ (ЧЛАН 75. ЗАКОНА) </w:t>
      </w:r>
    </w:p>
    <w:p w:rsidR="00E50BB5" w:rsidRDefault="00E50BB5" w:rsidP="00E50BB5">
      <w:pPr>
        <w:suppressAutoHyphens w:val="0"/>
        <w:spacing w:line="240" w:lineRule="auto"/>
        <w:rPr>
          <w:b/>
          <w:sz w:val="22"/>
          <w:szCs w:val="22"/>
        </w:rPr>
      </w:pPr>
      <w:r w:rsidRPr="00E50BB5">
        <w:rPr>
          <w:b/>
          <w:sz w:val="22"/>
          <w:szCs w:val="22"/>
        </w:rPr>
        <w:t>Понуђач у поступку јавне набавке приликом подношења понуде мора доказати:</w:t>
      </w:r>
    </w:p>
    <w:p w:rsidR="00E50BB5" w:rsidRDefault="00E50BB5" w:rsidP="00E50BB5">
      <w:pPr>
        <w:suppressAutoHyphens w:val="0"/>
        <w:spacing w:line="240" w:lineRule="auto"/>
        <w:rPr>
          <w:b/>
          <w:sz w:val="22"/>
          <w:szCs w:val="22"/>
        </w:rPr>
      </w:pPr>
    </w:p>
    <w:p w:rsidR="002A238A" w:rsidRDefault="00E50BB5" w:rsidP="00E50BB5">
      <w:pPr>
        <w:suppressAutoHyphens w:val="0"/>
        <w:spacing w:line="240" w:lineRule="auto"/>
        <w:ind w:firstLine="720"/>
        <w:jc w:val="both"/>
        <w:rPr>
          <w:b/>
          <w:sz w:val="22"/>
          <w:szCs w:val="22"/>
          <w:lang w:val="sr-Cyrl-RS"/>
        </w:rPr>
      </w:pPr>
      <w:r>
        <w:rPr>
          <w:b/>
          <w:bCs/>
          <w:sz w:val="22"/>
          <w:szCs w:val="22"/>
        </w:rPr>
        <w:t xml:space="preserve">1.1. </w:t>
      </w:r>
      <w:r>
        <w:rPr>
          <w:sz w:val="22"/>
          <w:szCs w:val="22"/>
        </w:rPr>
        <w:t>да је регистрован код надлежног органа, односно уписан у одговарајући регистар;</w:t>
      </w:r>
    </w:p>
    <w:tbl>
      <w:tblPr>
        <w:tblStyle w:val="TableGrid"/>
        <w:tblW w:w="9715" w:type="dxa"/>
        <w:tblLook w:val="04A0" w:firstRow="1" w:lastRow="0" w:firstColumn="1" w:lastColumn="0" w:noHBand="0" w:noVBand="1"/>
      </w:tblPr>
      <w:tblGrid>
        <w:gridCol w:w="4239"/>
        <w:gridCol w:w="5476"/>
      </w:tblGrid>
      <w:tr w:rsidR="00E50BB5" w:rsidTr="006B4206">
        <w:tc>
          <w:tcPr>
            <w:tcW w:w="4239" w:type="dxa"/>
          </w:tcPr>
          <w:p w:rsidR="00E50BB5" w:rsidRDefault="00E50BB5" w:rsidP="00E50BB5">
            <w:pPr>
              <w:pStyle w:val="Default"/>
              <w:jc w:val="center"/>
              <w:rPr>
                <w:b/>
                <w:bCs/>
                <w:sz w:val="22"/>
                <w:szCs w:val="22"/>
              </w:rPr>
            </w:pPr>
          </w:p>
          <w:p w:rsidR="00E50BB5" w:rsidRDefault="00E50BB5" w:rsidP="00E50BB5">
            <w:pPr>
              <w:pStyle w:val="Default"/>
              <w:jc w:val="center"/>
              <w:rPr>
                <w:sz w:val="22"/>
                <w:szCs w:val="22"/>
              </w:rPr>
            </w:pPr>
            <w:r>
              <w:rPr>
                <w:b/>
                <w:bCs/>
                <w:sz w:val="22"/>
                <w:szCs w:val="22"/>
              </w:rPr>
              <w:t>Доказ за правно лице:</w:t>
            </w:r>
          </w:p>
          <w:p w:rsidR="00E50BB5" w:rsidRDefault="00E50BB5" w:rsidP="00E50BB5">
            <w:pPr>
              <w:jc w:val="center"/>
              <w:rPr>
                <w:b/>
                <w:sz w:val="22"/>
                <w:szCs w:val="22"/>
                <w:lang w:val="sr-Cyrl-RS"/>
              </w:rPr>
            </w:pPr>
          </w:p>
        </w:tc>
        <w:tc>
          <w:tcPr>
            <w:tcW w:w="5476" w:type="dxa"/>
          </w:tcPr>
          <w:p w:rsidR="00E50BB5" w:rsidRDefault="00E50BB5" w:rsidP="00E50BB5">
            <w:pPr>
              <w:pStyle w:val="Default"/>
              <w:jc w:val="both"/>
              <w:rPr>
                <w:sz w:val="22"/>
                <w:szCs w:val="22"/>
              </w:rPr>
            </w:pPr>
            <w:r>
              <w:rPr>
                <w:sz w:val="22"/>
                <w:szCs w:val="22"/>
              </w:rPr>
              <w:t xml:space="preserve">Извод из регистра Агенције за привредне регистре, односно извод из регистра надлежног Привредног суда; </w:t>
            </w:r>
          </w:p>
          <w:p w:rsidR="00E50BB5" w:rsidRDefault="00E50BB5" w:rsidP="00E50BB5">
            <w:pPr>
              <w:jc w:val="both"/>
              <w:rPr>
                <w:b/>
                <w:sz w:val="22"/>
                <w:szCs w:val="22"/>
                <w:lang w:val="sr-Cyrl-RS"/>
              </w:rPr>
            </w:pPr>
          </w:p>
        </w:tc>
      </w:tr>
      <w:tr w:rsidR="00E50BB5" w:rsidTr="006B4206">
        <w:tc>
          <w:tcPr>
            <w:tcW w:w="4239" w:type="dxa"/>
          </w:tcPr>
          <w:p w:rsidR="00E50BB5" w:rsidRDefault="00E50BB5" w:rsidP="00E50BB5">
            <w:pPr>
              <w:pStyle w:val="Default"/>
              <w:jc w:val="center"/>
              <w:rPr>
                <w:b/>
                <w:bCs/>
                <w:sz w:val="22"/>
                <w:szCs w:val="22"/>
              </w:rPr>
            </w:pPr>
          </w:p>
          <w:p w:rsidR="00E50BB5" w:rsidRDefault="00E50BB5" w:rsidP="00E50BB5">
            <w:pPr>
              <w:pStyle w:val="Default"/>
              <w:jc w:val="center"/>
              <w:rPr>
                <w:sz w:val="22"/>
                <w:szCs w:val="22"/>
              </w:rPr>
            </w:pPr>
            <w:r>
              <w:rPr>
                <w:b/>
                <w:bCs/>
                <w:sz w:val="22"/>
                <w:szCs w:val="22"/>
              </w:rPr>
              <w:t>Доказ за предузетнике:</w:t>
            </w:r>
          </w:p>
          <w:p w:rsidR="00E50BB5" w:rsidRDefault="00E50BB5" w:rsidP="00E50BB5">
            <w:pPr>
              <w:jc w:val="center"/>
              <w:rPr>
                <w:b/>
                <w:sz w:val="22"/>
                <w:szCs w:val="22"/>
                <w:lang w:val="sr-Cyrl-RS"/>
              </w:rPr>
            </w:pPr>
          </w:p>
        </w:tc>
        <w:tc>
          <w:tcPr>
            <w:tcW w:w="5476" w:type="dxa"/>
          </w:tcPr>
          <w:p w:rsidR="00E50BB5" w:rsidRDefault="00E50BB5" w:rsidP="00E50BB5">
            <w:pPr>
              <w:pStyle w:val="Default"/>
              <w:jc w:val="both"/>
              <w:rPr>
                <w:sz w:val="22"/>
                <w:szCs w:val="22"/>
              </w:rPr>
            </w:pPr>
            <w:r>
              <w:rPr>
                <w:sz w:val="22"/>
                <w:szCs w:val="22"/>
              </w:rPr>
              <w:t xml:space="preserve">Извод из регистра Агенције за привредне регистре, односно из одговарајућег регистра; </w:t>
            </w:r>
          </w:p>
          <w:p w:rsidR="00E50BB5" w:rsidRDefault="00E50BB5" w:rsidP="00E50BB5">
            <w:pPr>
              <w:jc w:val="both"/>
              <w:rPr>
                <w:b/>
                <w:sz w:val="22"/>
                <w:szCs w:val="22"/>
                <w:lang w:val="sr-Cyrl-RS"/>
              </w:rPr>
            </w:pPr>
          </w:p>
        </w:tc>
      </w:tr>
    </w:tbl>
    <w:p w:rsidR="00E50BB5" w:rsidRDefault="00E50BB5" w:rsidP="002A238A">
      <w:pPr>
        <w:rPr>
          <w:b/>
          <w:sz w:val="22"/>
          <w:szCs w:val="22"/>
          <w:lang w:val="sr-Cyrl-RS"/>
        </w:rPr>
      </w:pPr>
    </w:p>
    <w:p w:rsidR="00E50BB5" w:rsidRPr="00E50BB5" w:rsidRDefault="00E50BB5" w:rsidP="00E50BB5">
      <w:pPr>
        <w:pStyle w:val="ListParagraph"/>
        <w:numPr>
          <w:ilvl w:val="1"/>
          <w:numId w:val="23"/>
        </w:numPr>
        <w:jc w:val="both"/>
        <w:rPr>
          <w:sz w:val="22"/>
          <w:szCs w:val="22"/>
        </w:rPr>
      </w:pPr>
      <w:r w:rsidRPr="00E50BB5">
        <w:rPr>
          <w:sz w:val="22"/>
          <w:szCs w:val="22"/>
        </w:rPr>
        <w:t xml:space="preserve">да понуђач и његов законски заступник није осуђиван за </w:t>
      </w:r>
      <w:r w:rsidR="006B4206">
        <w:rPr>
          <w:sz w:val="22"/>
          <w:szCs w:val="22"/>
        </w:rPr>
        <w:t xml:space="preserve">неко од кривичних дела као члан </w:t>
      </w:r>
      <w:r w:rsidRPr="00E50BB5">
        <w:rPr>
          <w:sz w:val="22"/>
          <w:szCs w:val="22"/>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Style w:val="TableGrid"/>
        <w:tblW w:w="9715" w:type="dxa"/>
        <w:tblLook w:val="04A0" w:firstRow="1" w:lastRow="0" w:firstColumn="1" w:lastColumn="0" w:noHBand="0" w:noVBand="1"/>
      </w:tblPr>
      <w:tblGrid>
        <w:gridCol w:w="2515"/>
        <w:gridCol w:w="7200"/>
      </w:tblGrid>
      <w:tr w:rsidR="00E50BB5" w:rsidTr="006B4206">
        <w:tc>
          <w:tcPr>
            <w:tcW w:w="2515" w:type="dxa"/>
          </w:tcPr>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b/>
                <w:bCs/>
                <w:sz w:val="22"/>
                <w:szCs w:val="22"/>
              </w:rPr>
            </w:pPr>
          </w:p>
          <w:p w:rsidR="00E50BB5" w:rsidRDefault="00E50BB5" w:rsidP="00E50BB5">
            <w:pPr>
              <w:pStyle w:val="Default"/>
              <w:jc w:val="center"/>
              <w:rPr>
                <w:sz w:val="22"/>
                <w:szCs w:val="22"/>
              </w:rPr>
            </w:pPr>
            <w:r>
              <w:rPr>
                <w:b/>
                <w:bCs/>
                <w:sz w:val="22"/>
                <w:szCs w:val="22"/>
              </w:rPr>
              <w:t>Доказ за правно лице:</w:t>
            </w:r>
          </w:p>
          <w:p w:rsidR="00E50BB5" w:rsidRDefault="00E50BB5" w:rsidP="00E50BB5">
            <w:pPr>
              <w:jc w:val="both"/>
              <w:rPr>
                <w:sz w:val="22"/>
                <w:szCs w:val="22"/>
              </w:rPr>
            </w:pPr>
          </w:p>
        </w:tc>
        <w:tc>
          <w:tcPr>
            <w:tcW w:w="7200" w:type="dxa"/>
          </w:tcPr>
          <w:p w:rsidR="00E50BB5" w:rsidRDefault="00E50BB5" w:rsidP="00E50BB5">
            <w:pPr>
              <w:pStyle w:val="Default"/>
              <w:jc w:val="both"/>
              <w:rPr>
                <w:sz w:val="22"/>
                <w:szCs w:val="22"/>
              </w:rPr>
            </w:pPr>
            <w:r>
              <w:rPr>
                <w:sz w:val="22"/>
                <w:szCs w:val="22"/>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50BB5" w:rsidRDefault="00E50BB5" w:rsidP="00E50BB5">
            <w:pPr>
              <w:pStyle w:val="Default"/>
              <w:jc w:val="both"/>
              <w:rPr>
                <w:sz w:val="22"/>
                <w:szCs w:val="22"/>
              </w:rPr>
            </w:pPr>
            <w:r>
              <w:rPr>
                <w:sz w:val="22"/>
                <w:szCs w:val="22"/>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50BB5" w:rsidRDefault="00E50BB5" w:rsidP="00E50BB5">
            <w:pPr>
              <w:jc w:val="both"/>
              <w:rPr>
                <w:sz w:val="22"/>
                <w:szCs w:val="22"/>
              </w:rPr>
            </w:pPr>
            <w:r>
              <w:rPr>
                <w:sz w:val="22"/>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tc>
      </w:tr>
      <w:tr w:rsidR="00E50BB5" w:rsidTr="006B4206">
        <w:tc>
          <w:tcPr>
            <w:tcW w:w="2515" w:type="dxa"/>
          </w:tcPr>
          <w:p w:rsidR="00E50BB5" w:rsidRDefault="00E50BB5" w:rsidP="00E50BB5">
            <w:pPr>
              <w:pStyle w:val="Default"/>
              <w:jc w:val="both"/>
              <w:rPr>
                <w:b/>
                <w:bCs/>
                <w:sz w:val="22"/>
                <w:szCs w:val="22"/>
              </w:rPr>
            </w:pPr>
          </w:p>
          <w:p w:rsidR="00E50BB5" w:rsidRDefault="00E50BB5" w:rsidP="00E50BB5">
            <w:pPr>
              <w:pStyle w:val="Default"/>
              <w:jc w:val="both"/>
              <w:rPr>
                <w:b/>
                <w:bCs/>
                <w:sz w:val="22"/>
                <w:szCs w:val="22"/>
              </w:rPr>
            </w:pPr>
          </w:p>
          <w:p w:rsidR="00E50BB5" w:rsidRDefault="00E50BB5" w:rsidP="00E50BB5">
            <w:pPr>
              <w:pStyle w:val="Default"/>
              <w:jc w:val="both"/>
              <w:rPr>
                <w:b/>
                <w:bCs/>
                <w:sz w:val="22"/>
                <w:szCs w:val="22"/>
              </w:rPr>
            </w:pPr>
          </w:p>
          <w:p w:rsidR="00E50BB5" w:rsidRDefault="00E50BB5" w:rsidP="00E50BB5">
            <w:pPr>
              <w:pStyle w:val="Default"/>
              <w:jc w:val="both"/>
              <w:rPr>
                <w:sz w:val="22"/>
                <w:szCs w:val="22"/>
              </w:rPr>
            </w:pPr>
            <w:r>
              <w:rPr>
                <w:b/>
                <w:bCs/>
                <w:sz w:val="22"/>
                <w:szCs w:val="22"/>
              </w:rPr>
              <w:t xml:space="preserve">Доказ за предузетнике и за физичка </w:t>
            </w:r>
            <w:proofErr w:type="gramStart"/>
            <w:r>
              <w:rPr>
                <w:b/>
                <w:bCs/>
                <w:sz w:val="22"/>
                <w:szCs w:val="22"/>
              </w:rPr>
              <w:t>лица :</w:t>
            </w:r>
            <w:proofErr w:type="gramEnd"/>
            <w:r>
              <w:rPr>
                <w:b/>
                <w:bCs/>
                <w:sz w:val="22"/>
                <w:szCs w:val="22"/>
              </w:rPr>
              <w:t xml:space="preserve"> </w:t>
            </w:r>
          </w:p>
          <w:p w:rsidR="00E50BB5" w:rsidRDefault="00E50BB5" w:rsidP="00E50BB5">
            <w:pPr>
              <w:jc w:val="both"/>
              <w:rPr>
                <w:sz w:val="22"/>
                <w:szCs w:val="22"/>
              </w:rPr>
            </w:pPr>
          </w:p>
        </w:tc>
        <w:tc>
          <w:tcPr>
            <w:tcW w:w="7200" w:type="dxa"/>
          </w:tcPr>
          <w:p w:rsidR="00E50BB5" w:rsidRDefault="00E50BB5" w:rsidP="00E50BB5">
            <w:pPr>
              <w:pStyle w:val="Default"/>
              <w:jc w:val="both"/>
              <w:rPr>
                <w:sz w:val="22"/>
                <w:szCs w:val="22"/>
              </w:rPr>
            </w:pPr>
            <w:r>
              <w:rPr>
                <w:sz w:val="22"/>
                <w:szCs w:val="22"/>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50BB5" w:rsidRDefault="00E50BB5" w:rsidP="00E50BB5">
            <w:pPr>
              <w:jc w:val="both"/>
              <w:rPr>
                <w:sz w:val="22"/>
                <w:szCs w:val="22"/>
              </w:rPr>
            </w:pPr>
          </w:p>
        </w:tc>
      </w:tr>
      <w:tr w:rsidR="00E50BB5" w:rsidTr="006B4206">
        <w:tc>
          <w:tcPr>
            <w:tcW w:w="9715" w:type="dxa"/>
            <w:gridSpan w:val="2"/>
          </w:tcPr>
          <w:p w:rsidR="00E50BB5" w:rsidRDefault="00E50BB5" w:rsidP="00E50BB5">
            <w:pPr>
              <w:pStyle w:val="Default"/>
              <w:jc w:val="center"/>
              <w:rPr>
                <w:sz w:val="22"/>
                <w:szCs w:val="22"/>
              </w:rPr>
            </w:pPr>
            <w:r>
              <w:rPr>
                <w:b/>
                <w:bCs/>
                <w:sz w:val="22"/>
                <w:szCs w:val="22"/>
              </w:rPr>
              <w:t>Доказ не може бити старији од 2 месеца пре отварања понуда.</w:t>
            </w:r>
          </w:p>
          <w:p w:rsidR="00E50BB5" w:rsidRDefault="00E50BB5" w:rsidP="00E50BB5">
            <w:pPr>
              <w:jc w:val="both"/>
              <w:rPr>
                <w:sz w:val="22"/>
                <w:szCs w:val="22"/>
              </w:rPr>
            </w:pPr>
          </w:p>
        </w:tc>
      </w:tr>
    </w:tbl>
    <w:p w:rsidR="00E50BB5" w:rsidRDefault="00E50BB5" w:rsidP="00E50BB5">
      <w:pPr>
        <w:rPr>
          <w:b/>
          <w:sz w:val="22"/>
          <w:szCs w:val="22"/>
          <w:lang w:val="sr-Cyrl-RS"/>
        </w:rPr>
      </w:pPr>
    </w:p>
    <w:p w:rsidR="00E50BB5" w:rsidRPr="00E50BB5" w:rsidRDefault="00E50BB5" w:rsidP="00E50BB5">
      <w:pPr>
        <w:pStyle w:val="ListParagraph"/>
        <w:numPr>
          <w:ilvl w:val="1"/>
          <w:numId w:val="23"/>
        </w:numPr>
        <w:jc w:val="both"/>
        <w:rPr>
          <w:sz w:val="22"/>
          <w:szCs w:val="22"/>
        </w:rPr>
      </w:pPr>
      <w:r w:rsidRPr="00E50BB5">
        <w:rPr>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Style w:val="TableGrid"/>
        <w:tblW w:w="0" w:type="auto"/>
        <w:tblLook w:val="04A0" w:firstRow="1" w:lastRow="0" w:firstColumn="1" w:lastColumn="0" w:noHBand="0" w:noVBand="1"/>
      </w:tblPr>
      <w:tblGrid>
        <w:gridCol w:w="2875"/>
        <w:gridCol w:w="6840"/>
      </w:tblGrid>
      <w:tr w:rsidR="00E50BB5" w:rsidTr="006B4206">
        <w:tc>
          <w:tcPr>
            <w:tcW w:w="2875" w:type="dxa"/>
          </w:tcPr>
          <w:p w:rsidR="00037150" w:rsidRDefault="00037150" w:rsidP="00037150">
            <w:pPr>
              <w:pStyle w:val="Default"/>
              <w:jc w:val="center"/>
              <w:rPr>
                <w:b/>
                <w:bCs/>
                <w:sz w:val="22"/>
                <w:szCs w:val="22"/>
              </w:rPr>
            </w:pPr>
          </w:p>
          <w:p w:rsidR="00037150" w:rsidRDefault="00037150" w:rsidP="00037150">
            <w:pPr>
              <w:pStyle w:val="Default"/>
              <w:jc w:val="center"/>
              <w:rPr>
                <w:b/>
                <w:bCs/>
                <w:sz w:val="22"/>
                <w:szCs w:val="22"/>
              </w:rPr>
            </w:pPr>
          </w:p>
          <w:p w:rsidR="00E50BB5" w:rsidRDefault="00E50BB5" w:rsidP="00037150">
            <w:pPr>
              <w:pStyle w:val="Default"/>
              <w:jc w:val="center"/>
              <w:rPr>
                <w:sz w:val="22"/>
                <w:szCs w:val="22"/>
              </w:rPr>
            </w:pPr>
            <w:r>
              <w:rPr>
                <w:b/>
                <w:bCs/>
                <w:sz w:val="22"/>
                <w:szCs w:val="22"/>
              </w:rPr>
              <w:t>Доказ за правно лице:</w:t>
            </w:r>
          </w:p>
          <w:p w:rsidR="00E50BB5" w:rsidRDefault="00E50BB5" w:rsidP="00037150">
            <w:pPr>
              <w:jc w:val="center"/>
              <w:rPr>
                <w:b/>
                <w:sz w:val="22"/>
                <w:szCs w:val="22"/>
                <w:lang w:val="sr-Cyrl-RS"/>
              </w:rPr>
            </w:pPr>
          </w:p>
        </w:tc>
        <w:tc>
          <w:tcPr>
            <w:tcW w:w="6840" w:type="dxa"/>
          </w:tcPr>
          <w:p w:rsidR="00E50BB5" w:rsidRDefault="00E50BB5" w:rsidP="00E50BB5">
            <w:pPr>
              <w:pStyle w:val="Default"/>
              <w:jc w:val="both"/>
              <w:rPr>
                <w:sz w:val="22"/>
                <w:szCs w:val="22"/>
              </w:rPr>
            </w:pPr>
            <w:r>
              <w:rPr>
                <w:sz w:val="22"/>
                <w:szCs w:val="22"/>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p w:rsidR="00E50BB5" w:rsidRDefault="00E50BB5" w:rsidP="00E50BB5">
            <w:pPr>
              <w:jc w:val="both"/>
              <w:rPr>
                <w:b/>
                <w:sz w:val="22"/>
                <w:szCs w:val="22"/>
                <w:lang w:val="sr-Cyrl-RS"/>
              </w:rPr>
            </w:pPr>
          </w:p>
        </w:tc>
      </w:tr>
      <w:tr w:rsidR="00E50BB5" w:rsidTr="006B4206">
        <w:tc>
          <w:tcPr>
            <w:tcW w:w="2875" w:type="dxa"/>
          </w:tcPr>
          <w:p w:rsidR="00037150" w:rsidRDefault="00037150" w:rsidP="00037150">
            <w:pPr>
              <w:pStyle w:val="Default"/>
              <w:jc w:val="center"/>
              <w:rPr>
                <w:b/>
                <w:bCs/>
                <w:sz w:val="22"/>
                <w:szCs w:val="22"/>
              </w:rPr>
            </w:pPr>
          </w:p>
          <w:p w:rsidR="00037150" w:rsidRDefault="00037150" w:rsidP="00037150">
            <w:pPr>
              <w:pStyle w:val="Default"/>
              <w:jc w:val="center"/>
              <w:rPr>
                <w:b/>
                <w:bCs/>
                <w:sz w:val="22"/>
                <w:szCs w:val="22"/>
              </w:rPr>
            </w:pPr>
          </w:p>
          <w:p w:rsidR="00E50BB5" w:rsidRDefault="00E50BB5" w:rsidP="00037150">
            <w:pPr>
              <w:pStyle w:val="Default"/>
              <w:jc w:val="center"/>
              <w:rPr>
                <w:sz w:val="22"/>
                <w:szCs w:val="22"/>
              </w:rPr>
            </w:pPr>
            <w:r>
              <w:rPr>
                <w:b/>
                <w:bCs/>
                <w:sz w:val="22"/>
                <w:szCs w:val="22"/>
              </w:rPr>
              <w:t>Доказ за предузетнике:</w:t>
            </w:r>
          </w:p>
          <w:p w:rsidR="00E50BB5" w:rsidRDefault="00E50BB5" w:rsidP="00037150">
            <w:pPr>
              <w:jc w:val="center"/>
              <w:rPr>
                <w:b/>
                <w:sz w:val="22"/>
                <w:szCs w:val="22"/>
                <w:lang w:val="sr-Cyrl-RS"/>
              </w:rPr>
            </w:pPr>
          </w:p>
        </w:tc>
        <w:tc>
          <w:tcPr>
            <w:tcW w:w="6840" w:type="dxa"/>
          </w:tcPr>
          <w:p w:rsidR="00E50BB5" w:rsidRDefault="00E50BB5" w:rsidP="00E50BB5">
            <w:pPr>
              <w:pStyle w:val="Default"/>
              <w:jc w:val="both"/>
              <w:rPr>
                <w:sz w:val="22"/>
                <w:szCs w:val="22"/>
              </w:rPr>
            </w:pPr>
            <w:r>
              <w:rPr>
                <w:sz w:val="22"/>
                <w:szCs w:val="22"/>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E50BB5" w:rsidRDefault="00E50BB5" w:rsidP="00E50BB5">
            <w:pPr>
              <w:jc w:val="both"/>
              <w:rPr>
                <w:b/>
                <w:sz w:val="22"/>
                <w:szCs w:val="22"/>
                <w:lang w:val="sr-Cyrl-RS"/>
              </w:rPr>
            </w:pPr>
          </w:p>
        </w:tc>
      </w:tr>
      <w:tr w:rsidR="00E50BB5" w:rsidTr="006B4206">
        <w:tc>
          <w:tcPr>
            <w:tcW w:w="2875" w:type="dxa"/>
          </w:tcPr>
          <w:p w:rsidR="00037150" w:rsidRDefault="00037150" w:rsidP="00037150">
            <w:pPr>
              <w:pStyle w:val="Default"/>
              <w:jc w:val="center"/>
              <w:rPr>
                <w:b/>
                <w:bCs/>
                <w:sz w:val="22"/>
                <w:szCs w:val="22"/>
              </w:rPr>
            </w:pPr>
          </w:p>
          <w:p w:rsidR="00037150" w:rsidRDefault="00037150" w:rsidP="00037150">
            <w:pPr>
              <w:pStyle w:val="Default"/>
              <w:jc w:val="center"/>
              <w:rPr>
                <w:b/>
                <w:bCs/>
                <w:sz w:val="22"/>
                <w:szCs w:val="22"/>
              </w:rPr>
            </w:pPr>
          </w:p>
          <w:p w:rsidR="00E50BB5" w:rsidRDefault="00E50BB5" w:rsidP="00037150">
            <w:pPr>
              <w:pStyle w:val="Default"/>
              <w:jc w:val="center"/>
              <w:rPr>
                <w:sz w:val="22"/>
                <w:szCs w:val="22"/>
              </w:rPr>
            </w:pPr>
            <w:r>
              <w:rPr>
                <w:b/>
                <w:bCs/>
                <w:sz w:val="22"/>
                <w:szCs w:val="22"/>
              </w:rPr>
              <w:t>Доказ за физичко лице:</w:t>
            </w:r>
          </w:p>
          <w:p w:rsidR="00E50BB5" w:rsidRDefault="00E50BB5" w:rsidP="00037150">
            <w:pPr>
              <w:jc w:val="center"/>
              <w:rPr>
                <w:b/>
                <w:sz w:val="22"/>
                <w:szCs w:val="22"/>
                <w:lang w:val="sr-Cyrl-RS"/>
              </w:rPr>
            </w:pPr>
          </w:p>
        </w:tc>
        <w:tc>
          <w:tcPr>
            <w:tcW w:w="6840" w:type="dxa"/>
          </w:tcPr>
          <w:p w:rsidR="00037150" w:rsidRDefault="00037150" w:rsidP="00037150">
            <w:pPr>
              <w:pStyle w:val="Default"/>
              <w:jc w:val="both"/>
              <w:rPr>
                <w:sz w:val="22"/>
                <w:szCs w:val="22"/>
              </w:rPr>
            </w:pPr>
            <w:r>
              <w:rPr>
                <w:sz w:val="22"/>
                <w:szCs w:val="22"/>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E50BB5" w:rsidRDefault="00E50BB5" w:rsidP="00E50BB5">
            <w:pPr>
              <w:jc w:val="both"/>
              <w:rPr>
                <w:b/>
                <w:sz w:val="22"/>
                <w:szCs w:val="22"/>
                <w:lang w:val="sr-Cyrl-RS"/>
              </w:rPr>
            </w:pPr>
          </w:p>
        </w:tc>
      </w:tr>
      <w:tr w:rsidR="00E50BB5" w:rsidTr="006B4206">
        <w:tc>
          <w:tcPr>
            <w:tcW w:w="9715" w:type="dxa"/>
            <w:gridSpan w:val="2"/>
          </w:tcPr>
          <w:p w:rsidR="00E50BB5" w:rsidRDefault="00E50BB5" w:rsidP="00037150">
            <w:pPr>
              <w:pStyle w:val="Default"/>
              <w:jc w:val="center"/>
              <w:rPr>
                <w:sz w:val="22"/>
                <w:szCs w:val="22"/>
              </w:rPr>
            </w:pPr>
            <w:r>
              <w:rPr>
                <w:b/>
                <w:bCs/>
                <w:sz w:val="22"/>
                <w:szCs w:val="22"/>
              </w:rPr>
              <w:t>Доказ не може бити старији од 2 месеца пре отварања понуда</w:t>
            </w:r>
          </w:p>
          <w:p w:rsidR="00E50BB5" w:rsidRDefault="00E50BB5" w:rsidP="00E50BB5">
            <w:pPr>
              <w:jc w:val="both"/>
              <w:rPr>
                <w:b/>
                <w:sz w:val="22"/>
                <w:szCs w:val="22"/>
                <w:lang w:val="sr-Cyrl-RS"/>
              </w:rPr>
            </w:pPr>
          </w:p>
        </w:tc>
      </w:tr>
    </w:tbl>
    <w:p w:rsidR="00E50BB5" w:rsidRDefault="00E50BB5" w:rsidP="00E50BB5">
      <w:pPr>
        <w:jc w:val="both"/>
        <w:rPr>
          <w:b/>
          <w:sz w:val="22"/>
          <w:szCs w:val="22"/>
          <w:lang w:val="sr-Cyrl-RS"/>
        </w:rPr>
      </w:pPr>
    </w:p>
    <w:p w:rsidR="00037150" w:rsidRPr="00037150" w:rsidRDefault="00037150" w:rsidP="00037150">
      <w:pPr>
        <w:pStyle w:val="ListParagraph"/>
        <w:numPr>
          <w:ilvl w:val="1"/>
          <w:numId w:val="23"/>
        </w:numPr>
        <w:jc w:val="both"/>
        <w:rPr>
          <w:sz w:val="22"/>
          <w:szCs w:val="22"/>
        </w:rPr>
      </w:pPr>
      <w:r w:rsidRPr="00037150">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tbl>
      <w:tblPr>
        <w:tblStyle w:val="TableGrid"/>
        <w:tblW w:w="0" w:type="auto"/>
        <w:tblLook w:val="04A0" w:firstRow="1" w:lastRow="0" w:firstColumn="1" w:lastColumn="0" w:noHBand="0" w:noVBand="1"/>
      </w:tblPr>
      <w:tblGrid>
        <w:gridCol w:w="3325"/>
        <w:gridCol w:w="6390"/>
      </w:tblGrid>
      <w:tr w:rsidR="00037150" w:rsidTr="006B4206">
        <w:tc>
          <w:tcPr>
            <w:tcW w:w="3325" w:type="dxa"/>
          </w:tcPr>
          <w:p w:rsidR="00037150" w:rsidRPr="00037150" w:rsidRDefault="00037150" w:rsidP="00037150">
            <w:pPr>
              <w:pStyle w:val="Default"/>
              <w:jc w:val="center"/>
              <w:rPr>
                <w:sz w:val="22"/>
                <w:szCs w:val="22"/>
              </w:rPr>
            </w:pPr>
            <w:r>
              <w:rPr>
                <w:b/>
                <w:bCs/>
                <w:sz w:val="22"/>
                <w:szCs w:val="22"/>
              </w:rPr>
              <w:t>Доказ за правно лице:</w:t>
            </w:r>
          </w:p>
        </w:tc>
        <w:tc>
          <w:tcPr>
            <w:tcW w:w="6390" w:type="dxa"/>
            <w:vMerge w:val="restart"/>
          </w:tcPr>
          <w:p w:rsidR="00037150" w:rsidRDefault="00037150" w:rsidP="00037150">
            <w:pPr>
              <w:pStyle w:val="Default"/>
              <w:jc w:val="both"/>
              <w:rPr>
                <w:sz w:val="22"/>
                <w:szCs w:val="22"/>
              </w:rPr>
            </w:pPr>
            <w:r>
              <w:rPr>
                <w:sz w:val="22"/>
                <w:szCs w:val="22"/>
              </w:rPr>
              <w:t xml:space="preserve">Попуњена, потписана и оверена Изјава од стране понуђача која је саставни део конкурсне документације </w:t>
            </w:r>
          </w:p>
          <w:p w:rsidR="00037150" w:rsidRDefault="00037150" w:rsidP="00037150">
            <w:pPr>
              <w:jc w:val="both"/>
              <w:rPr>
                <w:b/>
                <w:sz w:val="22"/>
                <w:szCs w:val="22"/>
                <w:lang w:val="sr-Cyrl-RS"/>
              </w:rPr>
            </w:pPr>
          </w:p>
        </w:tc>
      </w:tr>
      <w:tr w:rsidR="00037150" w:rsidTr="006B4206">
        <w:tc>
          <w:tcPr>
            <w:tcW w:w="3325" w:type="dxa"/>
          </w:tcPr>
          <w:p w:rsidR="00037150" w:rsidRPr="00037150" w:rsidRDefault="00037150" w:rsidP="00037150">
            <w:pPr>
              <w:pStyle w:val="Default"/>
              <w:jc w:val="center"/>
              <w:rPr>
                <w:sz w:val="22"/>
                <w:szCs w:val="22"/>
              </w:rPr>
            </w:pPr>
            <w:r>
              <w:rPr>
                <w:b/>
                <w:bCs/>
                <w:sz w:val="22"/>
                <w:szCs w:val="22"/>
              </w:rPr>
              <w:t>Доказ за предузетнике:</w:t>
            </w:r>
          </w:p>
        </w:tc>
        <w:tc>
          <w:tcPr>
            <w:tcW w:w="6390" w:type="dxa"/>
            <w:vMerge/>
          </w:tcPr>
          <w:p w:rsidR="00037150" w:rsidRDefault="00037150" w:rsidP="00037150">
            <w:pPr>
              <w:jc w:val="both"/>
              <w:rPr>
                <w:b/>
                <w:sz w:val="22"/>
                <w:szCs w:val="22"/>
                <w:lang w:val="sr-Cyrl-RS"/>
              </w:rPr>
            </w:pPr>
          </w:p>
        </w:tc>
      </w:tr>
      <w:tr w:rsidR="00037150" w:rsidTr="006B4206">
        <w:tc>
          <w:tcPr>
            <w:tcW w:w="3325" w:type="dxa"/>
          </w:tcPr>
          <w:p w:rsidR="00037150" w:rsidRPr="00037150" w:rsidRDefault="00037150" w:rsidP="00037150">
            <w:pPr>
              <w:pStyle w:val="Default"/>
              <w:jc w:val="center"/>
              <w:rPr>
                <w:sz w:val="22"/>
                <w:szCs w:val="22"/>
              </w:rPr>
            </w:pPr>
            <w:r>
              <w:rPr>
                <w:b/>
                <w:bCs/>
                <w:sz w:val="22"/>
                <w:szCs w:val="22"/>
              </w:rPr>
              <w:t>Доказ за физичко лице:</w:t>
            </w:r>
          </w:p>
        </w:tc>
        <w:tc>
          <w:tcPr>
            <w:tcW w:w="6390" w:type="dxa"/>
            <w:vMerge/>
          </w:tcPr>
          <w:p w:rsidR="00037150" w:rsidRDefault="00037150" w:rsidP="00037150">
            <w:pPr>
              <w:jc w:val="both"/>
              <w:rPr>
                <w:b/>
                <w:sz w:val="22"/>
                <w:szCs w:val="22"/>
                <w:lang w:val="sr-Cyrl-RS"/>
              </w:rPr>
            </w:pPr>
          </w:p>
        </w:tc>
      </w:tr>
    </w:tbl>
    <w:p w:rsidR="00037150" w:rsidRDefault="00037150" w:rsidP="00037150">
      <w:pPr>
        <w:jc w:val="both"/>
        <w:rPr>
          <w:b/>
          <w:sz w:val="22"/>
          <w:szCs w:val="22"/>
          <w:lang w:val="sr-Cyrl-RS"/>
        </w:rPr>
      </w:pPr>
    </w:p>
    <w:p w:rsidR="00037150" w:rsidRDefault="00037150" w:rsidP="00037150">
      <w:pPr>
        <w:pStyle w:val="ListParagraph"/>
        <w:numPr>
          <w:ilvl w:val="1"/>
          <w:numId w:val="23"/>
        </w:numPr>
        <w:jc w:val="both"/>
        <w:rPr>
          <w:sz w:val="22"/>
          <w:szCs w:val="22"/>
        </w:rPr>
      </w:pPr>
      <w:r w:rsidRPr="00037150">
        <w:rPr>
          <w:sz w:val="22"/>
          <w:szCs w:val="22"/>
        </w:rPr>
        <w:t>да има важећу дозволу надлежног органа у складу са чланом 75. став 1. тачка 5) ЗЈН, за обављање делатности која је предмет јавне набавке у складу са Законом о енергетици и подзаконским актима.</w:t>
      </w:r>
    </w:p>
    <w:tbl>
      <w:tblPr>
        <w:tblStyle w:val="TableGrid"/>
        <w:tblW w:w="0" w:type="auto"/>
        <w:tblLook w:val="04A0" w:firstRow="1" w:lastRow="0" w:firstColumn="1" w:lastColumn="0" w:noHBand="0" w:noVBand="1"/>
      </w:tblPr>
      <w:tblGrid>
        <w:gridCol w:w="2875"/>
        <w:gridCol w:w="6840"/>
      </w:tblGrid>
      <w:tr w:rsidR="00037150" w:rsidTr="006B4206">
        <w:tc>
          <w:tcPr>
            <w:tcW w:w="2875" w:type="dxa"/>
          </w:tcPr>
          <w:p w:rsidR="00604837" w:rsidRDefault="00604837" w:rsidP="00604837">
            <w:pPr>
              <w:pStyle w:val="Default"/>
              <w:jc w:val="center"/>
              <w:rPr>
                <w:sz w:val="22"/>
                <w:szCs w:val="22"/>
              </w:rPr>
            </w:pPr>
            <w:r>
              <w:rPr>
                <w:b/>
                <w:bCs/>
                <w:sz w:val="22"/>
                <w:szCs w:val="22"/>
              </w:rPr>
              <w:t>Доказ за правно лице:</w:t>
            </w:r>
          </w:p>
          <w:p w:rsidR="00037150" w:rsidRDefault="00037150" w:rsidP="00604837">
            <w:pPr>
              <w:jc w:val="center"/>
              <w:rPr>
                <w:sz w:val="22"/>
                <w:szCs w:val="22"/>
              </w:rPr>
            </w:pPr>
          </w:p>
        </w:tc>
        <w:tc>
          <w:tcPr>
            <w:tcW w:w="6840" w:type="dxa"/>
            <w:vMerge w:val="restart"/>
          </w:tcPr>
          <w:p w:rsidR="00037150" w:rsidRDefault="00037150" w:rsidP="00037150">
            <w:pPr>
              <w:pStyle w:val="Default"/>
              <w:jc w:val="both"/>
              <w:rPr>
                <w:sz w:val="22"/>
                <w:szCs w:val="22"/>
              </w:rPr>
            </w:pPr>
            <w:r>
              <w:rPr>
                <w:sz w:val="22"/>
                <w:szCs w:val="22"/>
              </w:rPr>
              <w:t xml:space="preserve">Доставити у понуди </w:t>
            </w:r>
          </w:p>
          <w:p w:rsidR="00037150" w:rsidRPr="00604837" w:rsidRDefault="00037150" w:rsidP="00037150">
            <w:pPr>
              <w:jc w:val="both"/>
              <w:rPr>
                <w:sz w:val="22"/>
                <w:szCs w:val="22"/>
                <w:lang w:val="sr-Cyrl-RS"/>
              </w:rPr>
            </w:pPr>
            <w:r>
              <w:rPr>
                <w:sz w:val="22"/>
                <w:szCs w:val="22"/>
              </w:rPr>
              <w:t xml:space="preserve">- Важећу лиценцу за обављање енергетске делатности трговине моторним и другим горивима на станицама за снабдевање превозних средстава </w:t>
            </w:r>
            <w:r w:rsidR="00604837">
              <w:rPr>
                <w:sz w:val="22"/>
                <w:szCs w:val="22"/>
                <w:lang w:val="sr-Cyrl-RS"/>
              </w:rPr>
              <w:t>за све партије</w:t>
            </w:r>
          </w:p>
        </w:tc>
      </w:tr>
      <w:tr w:rsidR="00037150" w:rsidTr="006B4206">
        <w:tc>
          <w:tcPr>
            <w:tcW w:w="2875" w:type="dxa"/>
          </w:tcPr>
          <w:p w:rsidR="00604837" w:rsidRDefault="00604837" w:rsidP="00604837">
            <w:pPr>
              <w:pStyle w:val="Default"/>
              <w:jc w:val="center"/>
              <w:rPr>
                <w:sz w:val="22"/>
                <w:szCs w:val="22"/>
              </w:rPr>
            </w:pPr>
            <w:r>
              <w:rPr>
                <w:b/>
                <w:bCs/>
                <w:sz w:val="22"/>
                <w:szCs w:val="22"/>
              </w:rPr>
              <w:t>Доказ за предузетнике:</w:t>
            </w:r>
          </w:p>
          <w:p w:rsidR="00037150" w:rsidRDefault="00037150" w:rsidP="00604837">
            <w:pPr>
              <w:jc w:val="center"/>
              <w:rPr>
                <w:sz w:val="22"/>
                <w:szCs w:val="22"/>
              </w:rPr>
            </w:pPr>
          </w:p>
        </w:tc>
        <w:tc>
          <w:tcPr>
            <w:tcW w:w="6840" w:type="dxa"/>
            <w:vMerge/>
          </w:tcPr>
          <w:p w:rsidR="00037150" w:rsidRDefault="00037150" w:rsidP="00037150">
            <w:pPr>
              <w:jc w:val="both"/>
              <w:rPr>
                <w:sz w:val="22"/>
                <w:szCs w:val="22"/>
              </w:rPr>
            </w:pPr>
          </w:p>
        </w:tc>
      </w:tr>
      <w:tr w:rsidR="00037150" w:rsidTr="006B4206">
        <w:tc>
          <w:tcPr>
            <w:tcW w:w="2875" w:type="dxa"/>
          </w:tcPr>
          <w:p w:rsidR="00604837" w:rsidRDefault="00604837" w:rsidP="00604837">
            <w:pPr>
              <w:pStyle w:val="Default"/>
              <w:jc w:val="center"/>
              <w:rPr>
                <w:sz w:val="22"/>
                <w:szCs w:val="22"/>
              </w:rPr>
            </w:pPr>
            <w:r>
              <w:rPr>
                <w:b/>
                <w:bCs/>
                <w:sz w:val="22"/>
                <w:szCs w:val="22"/>
              </w:rPr>
              <w:t>Доказ за физичко лице:</w:t>
            </w:r>
          </w:p>
          <w:p w:rsidR="00037150" w:rsidRDefault="00037150" w:rsidP="00604837">
            <w:pPr>
              <w:jc w:val="center"/>
              <w:rPr>
                <w:sz w:val="22"/>
                <w:szCs w:val="22"/>
              </w:rPr>
            </w:pPr>
          </w:p>
        </w:tc>
        <w:tc>
          <w:tcPr>
            <w:tcW w:w="6840" w:type="dxa"/>
            <w:vMerge/>
          </w:tcPr>
          <w:p w:rsidR="00037150" w:rsidRDefault="00037150" w:rsidP="00037150">
            <w:pPr>
              <w:jc w:val="both"/>
              <w:rPr>
                <w:sz w:val="22"/>
                <w:szCs w:val="22"/>
              </w:rPr>
            </w:pPr>
          </w:p>
        </w:tc>
      </w:tr>
    </w:tbl>
    <w:p w:rsidR="00037150" w:rsidRPr="00037150" w:rsidRDefault="00037150" w:rsidP="00037150">
      <w:pPr>
        <w:jc w:val="both"/>
        <w:rPr>
          <w:sz w:val="22"/>
          <w:szCs w:val="22"/>
        </w:rPr>
      </w:pPr>
    </w:p>
    <w:p w:rsidR="00604837" w:rsidRDefault="00604837" w:rsidP="00604837">
      <w:pPr>
        <w:pStyle w:val="Default"/>
        <w:ind w:left="405" w:firstLine="720"/>
        <w:rPr>
          <w:sz w:val="22"/>
          <w:szCs w:val="22"/>
        </w:rPr>
      </w:pPr>
      <w:r>
        <w:rPr>
          <w:b/>
          <w:bCs/>
          <w:sz w:val="22"/>
          <w:szCs w:val="22"/>
        </w:rPr>
        <w:t xml:space="preserve">2. ДОДАТНИ УСЛОВИ </w:t>
      </w:r>
    </w:p>
    <w:p w:rsidR="00037150" w:rsidRDefault="00604837" w:rsidP="00604837">
      <w:pPr>
        <w:pStyle w:val="ListParagraph"/>
        <w:ind w:left="1125"/>
        <w:jc w:val="both"/>
        <w:rPr>
          <w:b/>
          <w:bCs/>
          <w:i/>
          <w:iCs/>
          <w:sz w:val="22"/>
          <w:szCs w:val="22"/>
        </w:rPr>
      </w:pPr>
      <w:r>
        <w:rPr>
          <w:b/>
          <w:bCs/>
          <w:i/>
          <w:iCs/>
          <w:sz w:val="22"/>
          <w:szCs w:val="22"/>
        </w:rPr>
        <w:t>Доказе доставити у понуди</w:t>
      </w:r>
    </w:p>
    <w:p w:rsidR="00604837" w:rsidRDefault="00604837" w:rsidP="00604837">
      <w:pPr>
        <w:pStyle w:val="ListParagraph"/>
        <w:ind w:left="1125"/>
        <w:jc w:val="both"/>
        <w:rPr>
          <w:b/>
          <w:bCs/>
          <w:i/>
          <w:iCs/>
          <w:sz w:val="22"/>
          <w:szCs w:val="22"/>
        </w:rPr>
      </w:pPr>
    </w:p>
    <w:p w:rsidR="00604837" w:rsidRPr="008972A9" w:rsidRDefault="00604837" w:rsidP="006B4206">
      <w:pPr>
        <w:pStyle w:val="Default"/>
        <w:ind w:firstLine="720"/>
        <w:rPr>
          <w:sz w:val="22"/>
          <w:szCs w:val="22"/>
        </w:rPr>
      </w:pPr>
      <w:r w:rsidRPr="008972A9">
        <w:rPr>
          <w:b/>
          <w:bCs/>
          <w:sz w:val="22"/>
          <w:szCs w:val="22"/>
        </w:rPr>
        <w:t xml:space="preserve">2.1. Финансијски и пословни капацитет (јединствено за све партије): </w:t>
      </w:r>
    </w:p>
    <w:p w:rsidR="00604837" w:rsidRPr="008972A9" w:rsidRDefault="00604837" w:rsidP="006B4206">
      <w:pPr>
        <w:pStyle w:val="Default"/>
        <w:ind w:firstLine="720"/>
        <w:rPr>
          <w:sz w:val="22"/>
          <w:szCs w:val="22"/>
        </w:rPr>
      </w:pPr>
      <w:r w:rsidRPr="008972A9">
        <w:rPr>
          <w:sz w:val="22"/>
          <w:szCs w:val="22"/>
        </w:rPr>
        <w:t xml:space="preserve">2.1.1. Финансијски капацитет </w:t>
      </w:r>
    </w:p>
    <w:p w:rsidR="00604837" w:rsidRDefault="00604837" w:rsidP="006B4206">
      <w:pPr>
        <w:ind w:firstLine="720"/>
        <w:jc w:val="both"/>
        <w:rPr>
          <w:sz w:val="22"/>
          <w:szCs w:val="22"/>
        </w:rPr>
      </w:pPr>
      <w:r w:rsidRPr="008972A9">
        <w:rPr>
          <w:sz w:val="22"/>
          <w:szCs w:val="22"/>
        </w:rPr>
        <w:t>Укупно остварен прихо</w:t>
      </w:r>
      <w:r w:rsidR="003C78B6">
        <w:rPr>
          <w:sz w:val="22"/>
          <w:szCs w:val="22"/>
        </w:rPr>
        <w:t>д за 2018. годину - минимално 70</w:t>
      </w:r>
      <w:r w:rsidRPr="008972A9">
        <w:rPr>
          <w:sz w:val="22"/>
          <w:szCs w:val="22"/>
        </w:rPr>
        <w:t>.000.000,00 динара (члан 77. став 2. тачка 2) ЗЈН).</w:t>
      </w:r>
    </w:p>
    <w:tbl>
      <w:tblPr>
        <w:tblStyle w:val="TableGrid"/>
        <w:tblW w:w="9720" w:type="dxa"/>
        <w:tblInd w:w="-5" w:type="dxa"/>
        <w:tblLook w:val="04A0" w:firstRow="1" w:lastRow="0" w:firstColumn="1" w:lastColumn="0" w:noHBand="0" w:noVBand="1"/>
      </w:tblPr>
      <w:tblGrid>
        <w:gridCol w:w="2515"/>
        <w:gridCol w:w="7205"/>
      </w:tblGrid>
      <w:tr w:rsidR="00604837" w:rsidTr="006B4206">
        <w:tc>
          <w:tcPr>
            <w:tcW w:w="2515" w:type="dxa"/>
          </w:tcPr>
          <w:p w:rsidR="00604837" w:rsidRDefault="00604837" w:rsidP="00604837">
            <w:pPr>
              <w:pStyle w:val="Default"/>
              <w:jc w:val="center"/>
              <w:rPr>
                <w:sz w:val="21"/>
                <w:szCs w:val="21"/>
              </w:rPr>
            </w:pPr>
            <w:r>
              <w:rPr>
                <w:b/>
                <w:bCs/>
                <w:sz w:val="21"/>
                <w:szCs w:val="21"/>
              </w:rPr>
              <w:t>Доказ за правно лице:</w:t>
            </w:r>
          </w:p>
          <w:p w:rsidR="00604837" w:rsidRDefault="00604837" w:rsidP="00604837">
            <w:pPr>
              <w:jc w:val="center"/>
              <w:rPr>
                <w:sz w:val="22"/>
                <w:szCs w:val="22"/>
              </w:rPr>
            </w:pPr>
          </w:p>
        </w:tc>
        <w:tc>
          <w:tcPr>
            <w:tcW w:w="7205" w:type="dxa"/>
          </w:tcPr>
          <w:p w:rsidR="00604837" w:rsidRDefault="008972A9" w:rsidP="00604837">
            <w:pPr>
              <w:pStyle w:val="Default"/>
              <w:jc w:val="both"/>
              <w:rPr>
                <w:sz w:val="21"/>
                <w:szCs w:val="21"/>
              </w:rPr>
            </w:pPr>
            <w:r>
              <w:rPr>
                <w:sz w:val="21"/>
                <w:szCs w:val="21"/>
              </w:rPr>
              <w:t>- Биланс успеха за 2018</w:t>
            </w:r>
            <w:r w:rsidR="00604837">
              <w:rPr>
                <w:sz w:val="21"/>
                <w:szCs w:val="21"/>
              </w:rPr>
              <w:t>. годину на прописаном обрасцу (АОП 1001) или Потврду о регистрацији редовног годишње</w:t>
            </w:r>
            <w:r>
              <w:rPr>
                <w:sz w:val="21"/>
                <w:szCs w:val="21"/>
              </w:rPr>
              <w:t>г финансијског извештаја за 2018</w:t>
            </w:r>
            <w:r w:rsidR="00604837">
              <w:rPr>
                <w:sz w:val="21"/>
                <w:szCs w:val="21"/>
              </w:rPr>
              <w:t xml:space="preserve"> годину од Агенције за привредне регистре (АОП 1001) </w:t>
            </w:r>
          </w:p>
          <w:p w:rsidR="00604837" w:rsidRDefault="00604837" w:rsidP="00604837">
            <w:pPr>
              <w:jc w:val="both"/>
              <w:rPr>
                <w:sz w:val="22"/>
                <w:szCs w:val="22"/>
              </w:rPr>
            </w:pPr>
          </w:p>
        </w:tc>
      </w:tr>
      <w:tr w:rsidR="00604837" w:rsidTr="006B4206">
        <w:tc>
          <w:tcPr>
            <w:tcW w:w="2515" w:type="dxa"/>
          </w:tcPr>
          <w:p w:rsidR="00604837" w:rsidRDefault="00604837" w:rsidP="00604837">
            <w:pPr>
              <w:pStyle w:val="Default"/>
              <w:jc w:val="center"/>
              <w:rPr>
                <w:sz w:val="21"/>
                <w:szCs w:val="21"/>
              </w:rPr>
            </w:pPr>
            <w:r>
              <w:rPr>
                <w:b/>
                <w:bCs/>
                <w:sz w:val="21"/>
                <w:szCs w:val="21"/>
              </w:rPr>
              <w:t>Доказ за предузетнике:</w:t>
            </w:r>
          </w:p>
          <w:p w:rsidR="00604837" w:rsidRDefault="00604837" w:rsidP="00604837">
            <w:pPr>
              <w:jc w:val="center"/>
              <w:rPr>
                <w:sz w:val="22"/>
                <w:szCs w:val="22"/>
              </w:rPr>
            </w:pPr>
          </w:p>
        </w:tc>
        <w:tc>
          <w:tcPr>
            <w:tcW w:w="7205" w:type="dxa"/>
          </w:tcPr>
          <w:p w:rsidR="00604837" w:rsidRDefault="00604837" w:rsidP="00604837">
            <w:pPr>
              <w:pStyle w:val="Default"/>
              <w:jc w:val="both"/>
              <w:rPr>
                <w:sz w:val="21"/>
                <w:szCs w:val="21"/>
              </w:rPr>
            </w:pPr>
            <w:r>
              <w:rPr>
                <w:sz w:val="21"/>
                <w:szCs w:val="21"/>
              </w:rPr>
              <w:t xml:space="preserve">- Потврда о промету код пословне банке за 2018. годину. </w:t>
            </w:r>
          </w:p>
          <w:p w:rsidR="00604837" w:rsidRDefault="00604837" w:rsidP="00604837">
            <w:pPr>
              <w:jc w:val="both"/>
              <w:rPr>
                <w:sz w:val="22"/>
                <w:szCs w:val="22"/>
              </w:rPr>
            </w:pPr>
          </w:p>
        </w:tc>
      </w:tr>
      <w:tr w:rsidR="00604837" w:rsidTr="006B4206">
        <w:tc>
          <w:tcPr>
            <w:tcW w:w="2515" w:type="dxa"/>
          </w:tcPr>
          <w:p w:rsidR="00604837" w:rsidRDefault="00604837" w:rsidP="00604837">
            <w:pPr>
              <w:pStyle w:val="Default"/>
              <w:jc w:val="center"/>
              <w:rPr>
                <w:sz w:val="21"/>
                <w:szCs w:val="21"/>
              </w:rPr>
            </w:pPr>
            <w:r>
              <w:rPr>
                <w:b/>
                <w:bCs/>
                <w:sz w:val="21"/>
                <w:szCs w:val="21"/>
              </w:rPr>
              <w:t>Доказ за физичко лице:</w:t>
            </w:r>
          </w:p>
          <w:p w:rsidR="00604837" w:rsidRDefault="00604837" w:rsidP="00604837">
            <w:pPr>
              <w:jc w:val="center"/>
              <w:rPr>
                <w:sz w:val="22"/>
                <w:szCs w:val="22"/>
              </w:rPr>
            </w:pPr>
          </w:p>
        </w:tc>
        <w:tc>
          <w:tcPr>
            <w:tcW w:w="7205" w:type="dxa"/>
          </w:tcPr>
          <w:p w:rsidR="00604837" w:rsidRDefault="00604837" w:rsidP="00604837">
            <w:pPr>
              <w:pStyle w:val="Default"/>
              <w:jc w:val="both"/>
              <w:rPr>
                <w:sz w:val="21"/>
                <w:szCs w:val="21"/>
              </w:rPr>
            </w:pPr>
            <w:r>
              <w:rPr>
                <w:sz w:val="21"/>
                <w:szCs w:val="21"/>
              </w:rPr>
              <w:t xml:space="preserve">- Потврда о промету код пословне банке за 2018. годину. </w:t>
            </w:r>
          </w:p>
          <w:p w:rsidR="00604837" w:rsidRDefault="00604837" w:rsidP="00604837">
            <w:pPr>
              <w:jc w:val="both"/>
              <w:rPr>
                <w:sz w:val="22"/>
                <w:szCs w:val="22"/>
              </w:rPr>
            </w:pPr>
          </w:p>
        </w:tc>
      </w:tr>
    </w:tbl>
    <w:p w:rsidR="00604837" w:rsidRPr="00604837" w:rsidRDefault="00604837" w:rsidP="00604837">
      <w:pPr>
        <w:jc w:val="both"/>
        <w:rPr>
          <w:sz w:val="22"/>
          <w:szCs w:val="22"/>
        </w:rPr>
      </w:pPr>
    </w:p>
    <w:p w:rsidR="00604837" w:rsidRPr="008972A9" w:rsidRDefault="00604837" w:rsidP="006B4206">
      <w:pPr>
        <w:pStyle w:val="Default"/>
        <w:ind w:firstLine="720"/>
      </w:pPr>
      <w:r w:rsidRPr="008972A9">
        <w:rPr>
          <w:b/>
        </w:rPr>
        <w:t>2.1.2.</w:t>
      </w:r>
      <w:r w:rsidRPr="008972A9">
        <w:t xml:space="preserve"> Пословни капацитет </w:t>
      </w:r>
    </w:p>
    <w:p w:rsidR="008972A9" w:rsidRDefault="00604837" w:rsidP="006B4206">
      <w:pPr>
        <w:ind w:firstLine="720"/>
        <w:jc w:val="both"/>
        <w:rPr>
          <w:sz w:val="22"/>
          <w:szCs w:val="22"/>
        </w:rPr>
      </w:pPr>
      <w:r w:rsidRPr="008972A9">
        <w:rPr>
          <w:sz w:val="22"/>
          <w:szCs w:val="22"/>
        </w:rPr>
        <w:t>Укупна вредност испоручених добара које</w:t>
      </w:r>
      <w:r w:rsidR="008972A9" w:rsidRPr="008972A9">
        <w:rPr>
          <w:sz w:val="22"/>
          <w:szCs w:val="22"/>
        </w:rPr>
        <w:t xml:space="preserve"> су пре</w:t>
      </w:r>
      <w:r w:rsidR="003C78B6">
        <w:rPr>
          <w:sz w:val="22"/>
          <w:szCs w:val="22"/>
        </w:rPr>
        <w:t>дмет јавне набавке у 2016, 2017</w:t>
      </w:r>
      <w:r w:rsidR="003C78B6">
        <w:rPr>
          <w:sz w:val="22"/>
          <w:szCs w:val="22"/>
          <w:lang w:val="sr-Cyrl-RS"/>
        </w:rPr>
        <w:t>.</w:t>
      </w:r>
      <w:r w:rsidR="003C78B6">
        <w:rPr>
          <w:sz w:val="22"/>
          <w:szCs w:val="22"/>
        </w:rPr>
        <w:t xml:space="preserve"> и</w:t>
      </w:r>
      <w:r w:rsidR="008972A9" w:rsidRPr="008972A9">
        <w:rPr>
          <w:sz w:val="22"/>
          <w:szCs w:val="22"/>
        </w:rPr>
        <w:t xml:space="preserve"> 2018. </w:t>
      </w:r>
      <w:r w:rsidRPr="008972A9">
        <w:rPr>
          <w:sz w:val="22"/>
          <w:szCs w:val="22"/>
        </w:rPr>
        <w:t xml:space="preserve">години – минимум </w:t>
      </w:r>
      <w:r w:rsidR="003C78B6">
        <w:rPr>
          <w:sz w:val="22"/>
          <w:szCs w:val="22"/>
        </w:rPr>
        <w:t>120</w:t>
      </w:r>
      <w:r w:rsidRPr="008972A9">
        <w:rPr>
          <w:sz w:val="22"/>
          <w:szCs w:val="22"/>
        </w:rPr>
        <w:t>.000.000,00 динара (члан 77. став 2. тачка 2) ЗЈН).</w:t>
      </w:r>
    </w:p>
    <w:tbl>
      <w:tblPr>
        <w:tblStyle w:val="TableGrid"/>
        <w:tblW w:w="0" w:type="auto"/>
        <w:tblLook w:val="04A0" w:firstRow="1" w:lastRow="0" w:firstColumn="1" w:lastColumn="0" w:noHBand="0" w:noVBand="1"/>
      </w:tblPr>
      <w:tblGrid>
        <w:gridCol w:w="2605"/>
        <w:gridCol w:w="7110"/>
      </w:tblGrid>
      <w:tr w:rsidR="008972A9" w:rsidTr="006B4206">
        <w:tc>
          <w:tcPr>
            <w:tcW w:w="2605" w:type="dxa"/>
          </w:tcPr>
          <w:p w:rsidR="008972A9" w:rsidRDefault="008972A9" w:rsidP="008972A9">
            <w:pPr>
              <w:pStyle w:val="Default"/>
              <w:jc w:val="both"/>
              <w:rPr>
                <w:sz w:val="21"/>
                <w:szCs w:val="21"/>
              </w:rPr>
            </w:pPr>
            <w:r>
              <w:rPr>
                <w:b/>
                <w:bCs/>
                <w:sz w:val="21"/>
                <w:szCs w:val="21"/>
              </w:rPr>
              <w:t xml:space="preserve">Доказ за правно лице: </w:t>
            </w:r>
          </w:p>
          <w:p w:rsidR="008972A9" w:rsidRDefault="008972A9" w:rsidP="008972A9">
            <w:pPr>
              <w:pStyle w:val="Default"/>
              <w:jc w:val="both"/>
              <w:rPr>
                <w:b/>
                <w:sz w:val="22"/>
                <w:szCs w:val="22"/>
                <w:lang w:val="sr-Cyrl-RS"/>
              </w:rPr>
            </w:pPr>
          </w:p>
        </w:tc>
        <w:tc>
          <w:tcPr>
            <w:tcW w:w="7110" w:type="dxa"/>
            <w:vMerge w:val="restart"/>
          </w:tcPr>
          <w:p w:rsidR="008972A9" w:rsidRDefault="008972A9" w:rsidP="008972A9">
            <w:pPr>
              <w:pStyle w:val="Default"/>
              <w:jc w:val="both"/>
              <w:rPr>
                <w:sz w:val="22"/>
                <w:szCs w:val="22"/>
              </w:rPr>
            </w:pPr>
            <w:r>
              <w:rPr>
                <w:sz w:val="22"/>
                <w:szCs w:val="22"/>
              </w:rPr>
              <w:t xml:space="preserve">Вредност испоручених добара која су предмет јавне набавке доказују се потврдом од референтних наручилаца – купаца са исказаним вредностима </w:t>
            </w:r>
            <w:r>
              <w:rPr>
                <w:sz w:val="22"/>
                <w:szCs w:val="22"/>
              </w:rPr>
              <w:lastRenderedPageBreak/>
              <w:t xml:space="preserve">на Обрасцу бр. 1 или на другом обрасцу који садржи све захтеване податке и попуњавањем Списка референтних наручилаца. </w:t>
            </w:r>
          </w:p>
          <w:p w:rsidR="008972A9" w:rsidRDefault="008972A9" w:rsidP="00604837">
            <w:pPr>
              <w:jc w:val="both"/>
              <w:rPr>
                <w:b/>
                <w:sz w:val="22"/>
                <w:szCs w:val="22"/>
                <w:lang w:val="sr-Cyrl-RS"/>
              </w:rPr>
            </w:pPr>
          </w:p>
        </w:tc>
      </w:tr>
      <w:tr w:rsidR="008972A9" w:rsidTr="006B4206">
        <w:tc>
          <w:tcPr>
            <w:tcW w:w="2605" w:type="dxa"/>
          </w:tcPr>
          <w:p w:rsidR="008972A9" w:rsidRDefault="008972A9" w:rsidP="008972A9">
            <w:pPr>
              <w:pStyle w:val="Default"/>
              <w:jc w:val="both"/>
              <w:rPr>
                <w:sz w:val="21"/>
                <w:szCs w:val="21"/>
              </w:rPr>
            </w:pPr>
            <w:r>
              <w:rPr>
                <w:b/>
                <w:bCs/>
                <w:sz w:val="21"/>
                <w:szCs w:val="21"/>
              </w:rPr>
              <w:t xml:space="preserve">Доказ за предузетнике: </w:t>
            </w:r>
          </w:p>
          <w:p w:rsidR="008972A9" w:rsidRDefault="008972A9" w:rsidP="00604837">
            <w:pPr>
              <w:jc w:val="both"/>
              <w:rPr>
                <w:b/>
                <w:sz w:val="22"/>
                <w:szCs w:val="22"/>
                <w:lang w:val="sr-Cyrl-RS"/>
              </w:rPr>
            </w:pPr>
          </w:p>
        </w:tc>
        <w:tc>
          <w:tcPr>
            <w:tcW w:w="7110" w:type="dxa"/>
            <w:vMerge/>
          </w:tcPr>
          <w:p w:rsidR="008972A9" w:rsidRDefault="008972A9" w:rsidP="00604837">
            <w:pPr>
              <w:jc w:val="both"/>
              <w:rPr>
                <w:b/>
                <w:sz w:val="22"/>
                <w:szCs w:val="22"/>
                <w:lang w:val="sr-Cyrl-RS"/>
              </w:rPr>
            </w:pPr>
          </w:p>
        </w:tc>
      </w:tr>
      <w:tr w:rsidR="008972A9" w:rsidTr="006B4206">
        <w:tc>
          <w:tcPr>
            <w:tcW w:w="2605" w:type="dxa"/>
          </w:tcPr>
          <w:p w:rsidR="008972A9" w:rsidRPr="006B4206" w:rsidRDefault="008972A9" w:rsidP="006B4206">
            <w:pPr>
              <w:pStyle w:val="Default"/>
              <w:jc w:val="both"/>
              <w:rPr>
                <w:sz w:val="21"/>
                <w:szCs w:val="21"/>
              </w:rPr>
            </w:pPr>
            <w:r>
              <w:rPr>
                <w:b/>
                <w:bCs/>
                <w:sz w:val="21"/>
                <w:szCs w:val="21"/>
              </w:rPr>
              <w:lastRenderedPageBreak/>
              <w:t xml:space="preserve">Доказ за физичко лице: </w:t>
            </w:r>
          </w:p>
        </w:tc>
        <w:tc>
          <w:tcPr>
            <w:tcW w:w="7110" w:type="dxa"/>
            <w:vMerge/>
          </w:tcPr>
          <w:p w:rsidR="008972A9" w:rsidRDefault="008972A9" w:rsidP="00604837">
            <w:pPr>
              <w:jc w:val="both"/>
              <w:rPr>
                <w:b/>
                <w:sz w:val="22"/>
                <w:szCs w:val="22"/>
                <w:lang w:val="sr-Cyrl-RS"/>
              </w:rPr>
            </w:pPr>
          </w:p>
        </w:tc>
      </w:tr>
    </w:tbl>
    <w:p w:rsidR="008972A9" w:rsidRDefault="008972A9" w:rsidP="00604837">
      <w:pPr>
        <w:jc w:val="both"/>
        <w:rPr>
          <w:b/>
          <w:sz w:val="22"/>
          <w:szCs w:val="22"/>
          <w:lang w:val="sr-Cyrl-RS"/>
        </w:rPr>
      </w:pPr>
    </w:p>
    <w:p w:rsidR="008972A9" w:rsidRDefault="008972A9" w:rsidP="008972A9">
      <w:pPr>
        <w:pStyle w:val="Default"/>
        <w:jc w:val="both"/>
        <w:rPr>
          <w:b/>
          <w:bCs/>
          <w:sz w:val="22"/>
          <w:szCs w:val="22"/>
        </w:rPr>
      </w:pPr>
      <w:r>
        <w:rPr>
          <w:b/>
          <w:bCs/>
          <w:sz w:val="22"/>
          <w:szCs w:val="22"/>
        </w:rPr>
        <w:t xml:space="preserve">УСЛОВИ КОЈЕ МОРА ДА ИСПУНИ ПОНУЂАЧ АКО ИЗВРШЕЊЕ НАБАВКЕ ДЕЛИМИЧНО ПОВЕРАВА ПОДИЗВОЂАЧУ </w:t>
      </w:r>
    </w:p>
    <w:p w:rsidR="008972A9" w:rsidRDefault="008972A9" w:rsidP="008972A9">
      <w:pPr>
        <w:pStyle w:val="Default"/>
        <w:jc w:val="both"/>
        <w:rPr>
          <w:sz w:val="22"/>
          <w:szCs w:val="22"/>
        </w:rPr>
      </w:pPr>
    </w:p>
    <w:p w:rsidR="008972A9" w:rsidRDefault="008972A9" w:rsidP="00B06307">
      <w:pPr>
        <w:pStyle w:val="Default"/>
        <w:ind w:firstLine="720"/>
        <w:jc w:val="both"/>
        <w:rPr>
          <w:sz w:val="22"/>
          <w:szCs w:val="22"/>
        </w:rPr>
      </w:pPr>
      <w:r>
        <w:rPr>
          <w:sz w:val="22"/>
          <w:szCs w:val="22"/>
        </w:rPr>
        <w:t xml:space="preserve">Понуђач је дужан да у понуди наведе да ли ће извршење јавне набавке делимично поверити подизвођачу. </w:t>
      </w:r>
    </w:p>
    <w:p w:rsidR="008972A9" w:rsidRDefault="008972A9" w:rsidP="00B06307">
      <w:pPr>
        <w:pStyle w:val="Default"/>
        <w:ind w:firstLine="720"/>
        <w:jc w:val="both"/>
        <w:rPr>
          <w:sz w:val="22"/>
          <w:szCs w:val="22"/>
        </w:rPr>
      </w:pPr>
      <w:r>
        <w:rPr>
          <w:sz w:val="22"/>
          <w:szCs w:val="22"/>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8972A9" w:rsidRDefault="008972A9" w:rsidP="00B06307">
      <w:pPr>
        <w:pStyle w:val="Default"/>
        <w:ind w:firstLine="720"/>
        <w:jc w:val="both"/>
        <w:rPr>
          <w:sz w:val="22"/>
          <w:szCs w:val="22"/>
        </w:rPr>
      </w:pPr>
      <w:r>
        <w:rPr>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8972A9" w:rsidRDefault="008972A9" w:rsidP="00B06307">
      <w:pPr>
        <w:pStyle w:val="Default"/>
        <w:ind w:firstLine="720"/>
        <w:jc w:val="both"/>
        <w:rPr>
          <w:sz w:val="22"/>
          <w:szCs w:val="22"/>
        </w:rPr>
      </w:pPr>
      <w:r>
        <w:rPr>
          <w:sz w:val="22"/>
          <w:szCs w:val="22"/>
        </w:rPr>
        <w:t xml:space="preserve">Понуђач је дужан да наручиоцу, на његов захтев, омогући приступ код подизвођача ради утврђивања испуњености услова. </w:t>
      </w:r>
    </w:p>
    <w:p w:rsidR="008972A9" w:rsidRDefault="008972A9" w:rsidP="00B06307">
      <w:pPr>
        <w:pStyle w:val="Default"/>
        <w:ind w:firstLine="720"/>
        <w:jc w:val="both"/>
        <w:rPr>
          <w:sz w:val="22"/>
          <w:szCs w:val="22"/>
        </w:rPr>
      </w:pPr>
      <w:r>
        <w:rPr>
          <w:sz w:val="22"/>
          <w:szCs w:val="22"/>
        </w:rPr>
        <w:t xml:space="preserve">Понуђач је дужан да за подизвођаче достави доказе о испуњености обавезних услова Поглављe IV. УСЛОВИ ЗА УЧЕШЋЕ У ПОСТУПКУ ЈАВНЕ НАБАВКЕ И УПУТСТВО КАКО ДА СЕ ДОКАЗУЈЕ ИСПУЊЕНОСТ УСЛОВА Обавезни услови, члан 75. став 1. тачка 1), 2) и 4) ЗЈН, а доказ о испуњености услова из члана 75. став 1. тачка 5) ЗЈН за део набавке који ће извршити преко подизвођача. </w:t>
      </w:r>
    </w:p>
    <w:p w:rsidR="008972A9" w:rsidRDefault="008972A9" w:rsidP="00B06307">
      <w:pPr>
        <w:pStyle w:val="Default"/>
        <w:ind w:firstLine="720"/>
        <w:jc w:val="both"/>
        <w:rPr>
          <w:sz w:val="22"/>
          <w:szCs w:val="22"/>
        </w:rPr>
      </w:pPr>
      <w:r>
        <w:rPr>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тачке 5) наведених услова понуђач може доказати испуњеност тог услова преко тог подизвођача којем је поверио извршење тог дела набавке. </w:t>
      </w:r>
    </w:p>
    <w:p w:rsidR="008972A9" w:rsidRDefault="008972A9" w:rsidP="00B06307">
      <w:pPr>
        <w:pStyle w:val="Default"/>
        <w:ind w:firstLine="720"/>
        <w:jc w:val="both"/>
        <w:rPr>
          <w:sz w:val="22"/>
          <w:szCs w:val="22"/>
        </w:rPr>
      </w:pPr>
      <w:r>
        <w:rPr>
          <w:sz w:val="22"/>
          <w:szCs w:val="22"/>
        </w:rPr>
        <w:t xml:space="preserve">Понуђач је дужан да за подизвођаче достави изјаву која је саставни део конкурсне документације. </w:t>
      </w:r>
    </w:p>
    <w:p w:rsidR="008972A9" w:rsidRDefault="008972A9" w:rsidP="00B06307">
      <w:pPr>
        <w:ind w:firstLine="720"/>
        <w:jc w:val="both"/>
        <w:rPr>
          <w:sz w:val="22"/>
          <w:szCs w:val="22"/>
        </w:rPr>
      </w:pPr>
      <w:r>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72A9" w:rsidRDefault="008972A9" w:rsidP="008972A9">
      <w:pPr>
        <w:jc w:val="both"/>
        <w:rPr>
          <w:sz w:val="22"/>
          <w:szCs w:val="22"/>
        </w:rPr>
      </w:pPr>
    </w:p>
    <w:tbl>
      <w:tblPr>
        <w:tblStyle w:val="TableGrid"/>
        <w:tblW w:w="9805" w:type="dxa"/>
        <w:tblLook w:val="04A0" w:firstRow="1" w:lastRow="0" w:firstColumn="1" w:lastColumn="0" w:noHBand="0" w:noVBand="1"/>
      </w:tblPr>
      <w:tblGrid>
        <w:gridCol w:w="2155"/>
        <w:gridCol w:w="7650"/>
      </w:tblGrid>
      <w:tr w:rsidR="008972A9" w:rsidTr="006B4206">
        <w:tc>
          <w:tcPr>
            <w:tcW w:w="2155" w:type="dxa"/>
          </w:tcPr>
          <w:p w:rsidR="008972A9" w:rsidRDefault="008972A9" w:rsidP="008972A9">
            <w:pPr>
              <w:pStyle w:val="Default"/>
              <w:jc w:val="both"/>
              <w:rPr>
                <w:sz w:val="22"/>
                <w:szCs w:val="22"/>
              </w:rPr>
            </w:pPr>
            <w:r>
              <w:rPr>
                <w:b/>
                <w:bCs/>
                <w:sz w:val="22"/>
                <w:szCs w:val="22"/>
              </w:rPr>
              <w:t xml:space="preserve">Доказ: </w:t>
            </w:r>
          </w:p>
          <w:p w:rsidR="008972A9" w:rsidRDefault="008972A9" w:rsidP="008972A9">
            <w:pPr>
              <w:jc w:val="both"/>
              <w:rPr>
                <w:b/>
                <w:sz w:val="22"/>
                <w:szCs w:val="22"/>
                <w:lang w:val="sr-Cyrl-RS"/>
              </w:rPr>
            </w:pPr>
          </w:p>
        </w:tc>
        <w:tc>
          <w:tcPr>
            <w:tcW w:w="7650" w:type="dxa"/>
          </w:tcPr>
          <w:p w:rsidR="008972A9" w:rsidRDefault="008972A9" w:rsidP="008972A9">
            <w:pPr>
              <w:pStyle w:val="Default"/>
              <w:jc w:val="both"/>
              <w:rPr>
                <w:sz w:val="22"/>
                <w:szCs w:val="22"/>
              </w:rPr>
            </w:pPr>
            <w:r>
              <w:rPr>
                <w:sz w:val="22"/>
                <w:szCs w:val="22"/>
              </w:rPr>
              <w:t xml:space="preserve">Попуњена, потписана и оверена Изјава понуђача </w:t>
            </w:r>
          </w:p>
          <w:p w:rsidR="008972A9" w:rsidRDefault="008972A9" w:rsidP="008972A9">
            <w:pPr>
              <w:jc w:val="both"/>
              <w:rPr>
                <w:b/>
                <w:sz w:val="22"/>
                <w:szCs w:val="22"/>
                <w:lang w:val="sr-Cyrl-RS"/>
              </w:rPr>
            </w:pPr>
          </w:p>
        </w:tc>
      </w:tr>
    </w:tbl>
    <w:p w:rsidR="008972A9" w:rsidRDefault="008972A9" w:rsidP="008972A9">
      <w:pPr>
        <w:jc w:val="both"/>
        <w:rPr>
          <w:b/>
          <w:sz w:val="22"/>
          <w:szCs w:val="22"/>
          <w:lang w:val="sr-Cyrl-RS"/>
        </w:rPr>
      </w:pPr>
    </w:p>
    <w:p w:rsidR="008972A9" w:rsidRDefault="008972A9" w:rsidP="008972A9">
      <w:pPr>
        <w:pStyle w:val="Default"/>
        <w:jc w:val="both"/>
        <w:rPr>
          <w:b/>
          <w:bCs/>
          <w:sz w:val="22"/>
          <w:szCs w:val="22"/>
        </w:rPr>
      </w:pPr>
      <w:r>
        <w:rPr>
          <w:b/>
          <w:bCs/>
          <w:sz w:val="22"/>
          <w:szCs w:val="22"/>
        </w:rPr>
        <w:t xml:space="preserve">УСЛОВИ КОЈЕ МОРА ДА ИСПУНИ СВАКИ ОД ПОНУЂАЧА ИЗ ГРУПЕ ПОНУЂАЧА </w:t>
      </w:r>
    </w:p>
    <w:p w:rsidR="00B06307" w:rsidRDefault="00B06307" w:rsidP="008972A9">
      <w:pPr>
        <w:pStyle w:val="Default"/>
        <w:jc w:val="both"/>
        <w:rPr>
          <w:sz w:val="22"/>
          <w:szCs w:val="22"/>
        </w:rPr>
      </w:pPr>
    </w:p>
    <w:p w:rsidR="008972A9" w:rsidRDefault="008972A9" w:rsidP="00B06307">
      <w:pPr>
        <w:pStyle w:val="Default"/>
        <w:ind w:firstLine="720"/>
        <w:jc w:val="both"/>
        <w:rPr>
          <w:sz w:val="22"/>
          <w:szCs w:val="22"/>
        </w:rPr>
      </w:pPr>
      <w:r>
        <w:rPr>
          <w:sz w:val="22"/>
          <w:szCs w:val="22"/>
        </w:rPr>
        <w:t xml:space="preserve">Понуду може поднети група понуђача. </w:t>
      </w:r>
    </w:p>
    <w:p w:rsidR="008972A9" w:rsidRDefault="008972A9" w:rsidP="00B06307">
      <w:pPr>
        <w:pStyle w:val="Default"/>
        <w:ind w:firstLine="720"/>
        <w:jc w:val="both"/>
        <w:rPr>
          <w:sz w:val="22"/>
          <w:szCs w:val="22"/>
        </w:rPr>
      </w:pPr>
      <w:r>
        <w:rPr>
          <w:sz w:val="22"/>
          <w:szCs w:val="22"/>
        </w:rPr>
        <w:t xml:space="preserve">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 став 1. Обавезни услови, тачка 1), 2) и 4) а додатне услове испуњавају заједно, осим ако наручилац из оправданих разлога не одреди другачије. </w:t>
      </w:r>
    </w:p>
    <w:p w:rsidR="008972A9" w:rsidRDefault="008972A9" w:rsidP="00B06307">
      <w:pPr>
        <w:pStyle w:val="Default"/>
        <w:ind w:firstLine="720"/>
        <w:jc w:val="both"/>
        <w:rPr>
          <w:sz w:val="22"/>
          <w:szCs w:val="22"/>
        </w:rPr>
      </w:pPr>
      <w:r>
        <w:rPr>
          <w:sz w:val="22"/>
          <w:szCs w:val="22"/>
        </w:rPr>
        <w:t xml:space="preserve">Обавезни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8972A9" w:rsidRDefault="008972A9" w:rsidP="00B06307">
      <w:pPr>
        <w:pStyle w:val="Default"/>
        <w:ind w:firstLine="720"/>
        <w:jc w:val="both"/>
        <w:rPr>
          <w:sz w:val="22"/>
          <w:szCs w:val="22"/>
        </w:rPr>
      </w:pPr>
      <w:r>
        <w:rPr>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8972A9" w:rsidRDefault="008972A9" w:rsidP="008972A9">
      <w:pPr>
        <w:pStyle w:val="Default"/>
        <w:jc w:val="both"/>
        <w:rPr>
          <w:sz w:val="22"/>
          <w:szCs w:val="22"/>
        </w:rPr>
      </w:pPr>
      <w:r>
        <w:rPr>
          <w:sz w:val="22"/>
          <w:szCs w:val="22"/>
        </w:rPr>
        <w:t xml:space="preserve">1) податке о члану групе који ће бити носилац посла, односно који ће поднети понуду и који ће заступати групу понуђача пред наручиоцем; </w:t>
      </w:r>
    </w:p>
    <w:p w:rsidR="008972A9" w:rsidRDefault="008972A9" w:rsidP="008972A9">
      <w:pPr>
        <w:pStyle w:val="Default"/>
        <w:jc w:val="both"/>
        <w:rPr>
          <w:sz w:val="22"/>
          <w:szCs w:val="22"/>
        </w:rPr>
      </w:pPr>
      <w:r>
        <w:rPr>
          <w:sz w:val="22"/>
          <w:szCs w:val="22"/>
        </w:rPr>
        <w:t xml:space="preserve">2) опис послова сваког од понуђача из групе понуђача у извршењу уговора. </w:t>
      </w:r>
    </w:p>
    <w:p w:rsidR="008972A9" w:rsidRDefault="008972A9" w:rsidP="00B06307">
      <w:pPr>
        <w:ind w:firstLine="720"/>
        <w:jc w:val="both"/>
        <w:rPr>
          <w:sz w:val="22"/>
          <w:szCs w:val="22"/>
        </w:rPr>
      </w:pPr>
      <w:r>
        <w:rPr>
          <w:sz w:val="22"/>
          <w:szCs w:val="22"/>
        </w:rPr>
        <w:t>Понуђачи који поднесу заједничку понуду одговарају неограничено солидарно према наручиоцу.</w:t>
      </w:r>
    </w:p>
    <w:p w:rsidR="008972A9" w:rsidRDefault="008972A9" w:rsidP="008972A9">
      <w:pPr>
        <w:jc w:val="both"/>
        <w:rPr>
          <w:sz w:val="22"/>
          <w:szCs w:val="22"/>
        </w:rPr>
      </w:pPr>
    </w:p>
    <w:tbl>
      <w:tblPr>
        <w:tblStyle w:val="TableGrid"/>
        <w:tblW w:w="9805" w:type="dxa"/>
        <w:tblLook w:val="04A0" w:firstRow="1" w:lastRow="0" w:firstColumn="1" w:lastColumn="0" w:noHBand="0" w:noVBand="1"/>
      </w:tblPr>
      <w:tblGrid>
        <w:gridCol w:w="2155"/>
        <w:gridCol w:w="7650"/>
      </w:tblGrid>
      <w:tr w:rsidR="008972A9" w:rsidTr="006B4206">
        <w:tc>
          <w:tcPr>
            <w:tcW w:w="2155" w:type="dxa"/>
          </w:tcPr>
          <w:p w:rsidR="00B06307" w:rsidRDefault="00B06307" w:rsidP="00B06307">
            <w:pPr>
              <w:pStyle w:val="Default"/>
              <w:jc w:val="both"/>
              <w:rPr>
                <w:sz w:val="22"/>
                <w:szCs w:val="22"/>
              </w:rPr>
            </w:pPr>
            <w:r>
              <w:rPr>
                <w:b/>
                <w:bCs/>
                <w:sz w:val="22"/>
                <w:szCs w:val="22"/>
              </w:rPr>
              <w:t xml:space="preserve">Доказ: </w:t>
            </w:r>
          </w:p>
          <w:p w:rsidR="008972A9" w:rsidRDefault="008972A9" w:rsidP="008972A9">
            <w:pPr>
              <w:jc w:val="both"/>
              <w:rPr>
                <w:b/>
                <w:sz w:val="22"/>
                <w:szCs w:val="22"/>
                <w:lang w:val="sr-Cyrl-RS"/>
              </w:rPr>
            </w:pPr>
          </w:p>
        </w:tc>
        <w:tc>
          <w:tcPr>
            <w:tcW w:w="7650" w:type="dxa"/>
          </w:tcPr>
          <w:p w:rsidR="00B06307" w:rsidRDefault="00B06307" w:rsidP="00B06307">
            <w:pPr>
              <w:pStyle w:val="Default"/>
              <w:jc w:val="both"/>
              <w:rPr>
                <w:sz w:val="22"/>
                <w:szCs w:val="22"/>
              </w:rPr>
            </w:pPr>
            <w:r>
              <w:rPr>
                <w:sz w:val="22"/>
                <w:szCs w:val="22"/>
              </w:rPr>
              <w:t xml:space="preserve">Споразум понуђача доставити у понуди </w:t>
            </w:r>
          </w:p>
          <w:p w:rsidR="008972A9" w:rsidRDefault="008972A9" w:rsidP="008972A9">
            <w:pPr>
              <w:jc w:val="both"/>
              <w:rPr>
                <w:b/>
                <w:sz w:val="22"/>
                <w:szCs w:val="22"/>
                <w:lang w:val="sr-Cyrl-RS"/>
              </w:rPr>
            </w:pPr>
          </w:p>
        </w:tc>
      </w:tr>
    </w:tbl>
    <w:p w:rsidR="008972A9" w:rsidRDefault="008972A9" w:rsidP="008972A9">
      <w:pPr>
        <w:jc w:val="both"/>
        <w:rPr>
          <w:b/>
          <w:sz w:val="22"/>
          <w:szCs w:val="22"/>
          <w:lang w:val="sr-Cyrl-RS"/>
        </w:rPr>
      </w:pPr>
    </w:p>
    <w:p w:rsidR="00B06307" w:rsidRDefault="00B06307" w:rsidP="00B06307">
      <w:pPr>
        <w:pStyle w:val="Default"/>
        <w:ind w:firstLine="720"/>
        <w:jc w:val="both"/>
        <w:rPr>
          <w:sz w:val="22"/>
          <w:szCs w:val="22"/>
        </w:rPr>
      </w:pPr>
      <w:r>
        <w:rPr>
          <w:b/>
          <w:bCs/>
          <w:sz w:val="22"/>
          <w:szCs w:val="22"/>
        </w:rPr>
        <w:t xml:space="preserve">Докази о испуњености услова могу се достављати у неовереним копијама, осим ако другачије није одређено конкурсном документацијом. </w:t>
      </w:r>
    </w:p>
    <w:p w:rsidR="00B06307" w:rsidRDefault="00B06307" w:rsidP="00B06307">
      <w:pPr>
        <w:pStyle w:val="Default"/>
        <w:ind w:firstLine="720"/>
        <w:jc w:val="both"/>
        <w:rPr>
          <w:sz w:val="22"/>
          <w:szCs w:val="22"/>
        </w:rPr>
      </w:pPr>
      <w:r>
        <w:rPr>
          <w:b/>
          <w:bCs/>
          <w:sz w:val="22"/>
          <w:szCs w:val="22"/>
          <w:lang w:val="sr-Cyrl-RS"/>
        </w:rPr>
        <w:lastRenderedPageBreak/>
        <w:t xml:space="preserve">Наручилац </w:t>
      </w:r>
      <w:r>
        <w:rPr>
          <w:b/>
          <w:bCs/>
          <w:sz w:val="22"/>
          <w:szCs w:val="22"/>
        </w:rPr>
        <w:t xml:space="preserve">може пре доношења одлуке о закључењу </w:t>
      </w:r>
      <w:r>
        <w:rPr>
          <w:b/>
          <w:bCs/>
          <w:sz w:val="22"/>
          <w:szCs w:val="22"/>
          <w:lang w:val="sr-Cyrl-RS"/>
        </w:rPr>
        <w:t xml:space="preserve">уговора </w:t>
      </w:r>
      <w:r>
        <w:rPr>
          <w:b/>
          <w:bCs/>
          <w:sz w:val="22"/>
          <w:szCs w:val="22"/>
        </w:rPr>
        <w:t xml:space="preserve">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достави на увид оригинал или оверену копију свих или појединих доказа. </w:t>
      </w:r>
    </w:p>
    <w:p w:rsidR="00B06307" w:rsidRDefault="00B06307" w:rsidP="00B06307">
      <w:pPr>
        <w:pStyle w:val="Default"/>
        <w:ind w:firstLine="720"/>
        <w:jc w:val="both"/>
        <w:rPr>
          <w:sz w:val="22"/>
          <w:szCs w:val="22"/>
        </w:rPr>
      </w:pPr>
      <w:r>
        <w:rPr>
          <w:b/>
          <w:bCs/>
          <w:sz w:val="22"/>
          <w:szCs w:val="22"/>
        </w:rPr>
        <w:t xml:space="preserve">Ако понуђач у остављеном року не достави на увид оригинал или оверену копију тражених доказа, његова понуда биће одбијена као неприхватљива. </w:t>
      </w:r>
    </w:p>
    <w:p w:rsidR="00B06307" w:rsidRDefault="00B06307" w:rsidP="00B06307">
      <w:pPr>
        <w:pStyle w:val="Default"/>
        <w:ind w:firstLine="720"/>
        <w:jc w:val="both"/>
        <w:rPr>
          <w:sz w:val="22"/>
          <w:szCs w:val="22"/>
        </w:rPr>
      </w:pPr>
      <w:r>
        <w:rPr>
          <w:b/>
          <w:bCs/>
          <w:sz w:val="22"/>
          <w:szCs w:val="22"/>
        </w:rPr>
        <w:t xml:space="preserve">Понуђач је дужан да без одлагања писмено </w:t>
      </w:r>
      <w:proofErr w:type="gramStart"/>
      <w:r>
        <w:rPr>
          <w:b/>
          <w:bCs/>
          <w:sz w:val="22"/>
          <w:szCs w:val="22"/>
        </w:rPr>
        <w:t xml:space="preserve">обавести </w:t>
      </w:r>
      <w:r>
        <w:rPr>
          <w:b/>
          <w:bCs/>
          <w:sz w:val="22"/>
          <w:szCs w:val="22"/>
          <w:lang w:val="sr-Cyrl-RS"/>
        </w:rPr>
        <w:t xml:space="preserve"> Наручиоца</w:t>
      </w:r>
      <w:proofErr w:type="gramEnd"/>
      <w:r>
        <w:rPr>
          <w:b/>
          <w:bCs/>
          <w:sz w:val="22"/>
          <w:szCs w:val="22"/>
          <w:lang w:val="sr-Cyrl-RS"/>
        </w:rPr>
        <w:t xml:space="preserve"> </w:t>
      </w:r>
      <w:r>
        <w:rPr>
          <w:b/>
          <w:bCs/>
          <w:sz w:val="22"/>
          <w:szCs w:val="22"/>
        </w:rPr>
        <w:t xml:space="preserve">било којој промени у вези са испуњеношћу услова из поступка јавне набавке, која наступи до доношења одлуке, односно закључења оквирног споразума, а наручиоце до закључења уговора односно током важења уговора о јавној набавци и да је документује на прописани начин. </w:t>
      </w:r>
    </w:p>
    <w:p w:rsidR="00B06307" w:rsidRDefault="00B06307" w:rsidP="00B06307">
      <w:pPr>
        <w:pStyle w:val="Default"/>
        <w:ind w:firstLine="720"/>
        <w:jc w:val="both"/>
        <w:rPr>
          <w:sz w:val="22"/>
          <w:szCs w:val="22"/>
        </w:rPr>
      </w:pPr>
      <w:r>
        <w:rPr>
          <w:b/>
          <w:bCs/>
          <w:sz w:val="22"/>
          <w:szCs w:val="22"/>
        </w:rPr>
        <w:t xml:space="preserve">Уколико је понуђач у складу са чланом 78. ЗЈН,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B06307" w:rsidRDefault="00B06307" w:rsidP="00B06307">
      <w:pPr>
        <w:pStyle w:val="Default"/>
        <w:ind w:firstLine="720"/>
        <w:jc w:val="both"/>
        <w:rPr>
          <w:sz w:val="22"/>
          <w:szCs w:val="22"/>
        </w:rPr>
      </w:pPr>
      <w:r>
        <w:rPr>
          <w:b/>
          <w:bCs/>
          <w:sz w:val="22"/>
          <w:szCs w:val="22"/>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B06307" w:rsidRDefault="00B06307" w:rsidP="00B06307">
      <w:pPr>
        <w:pStyle w:val="Default"/>
        <w:ind w:firstLine="720"/>
        <w:jc w:val="both"/>
        <w:rPr>
          <w:sz w:val="22"/>
          <w:szCs w:val="22"/>
        </w:rPr>
      </w:pPr>
      <w:r>
        <w:rPr>
          <w:b/>
          <w:bCs/>
          <w:sz w:val="22"/>
          <w:szCs w:val="22"/>
        </w:rPr>
        <w:t xml:space="preserve">Ако понуђач има седиште у другој држави, </w:t>
      </w:r>
      <w:r>
        <w:rPr>
          <w:b/>
          <w:bCs/>
          <w:sz w:val="22"/>
          <w:szCs w:val="22"/>
          <w:lang w:val="sr-Cyrl-RS"/>
        </w:rPr>
        <w:t xml:space="preserve">Наручилац </w:t>
      </w:r>
      <w:r>
        <w:rPr>
          <w:b/>
          <w:bCs/>
          <w:sz w:val="22"/>
          <w:szCs w:val="22"/>
        </w:rPr>
        <w:t>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w:t>
      </w:r>
      <w:r>
        <w:rPr>
          <w:b/>
          <w:bCs/>
          <w:sz w:val="22"/>
          <w:szCs w:val="22"/>
          <w:lang w:val="sr-Cyrl-RS"/>
        </w:rPr>
        <w:t>е</w:t>
      </w:r>
      <w:r>
        <w:rPr>
          <w:b/>
          <w:bCs/>
          <w:sz w:val="22"/>
          <w:szCs w:val="22"/>
        </w:rPr>
        <w:t xml:space="preserve">но да накнадно достави тражена документа у примереном року. </w:t>
      </w:r>
    </w:p>
    <w:p w:rsidR="00B06307" w:rsidRDefault="00B06307" w:rsidP="00B06307">
      <w:pPr>
        <w:ind w:firstLine="720"/>
        <w:jc w:val="both"/>
        <w:rPr>
          <w:b/>
          <w:bCs/>
          <w:sz w:val="22"/>
          <w:szCs w:val="22"/>
        </w:rPr>
      </w:pPr>
      <w:r>
        <w:rPr>
          <w:b/>
          <w:bCs/>
          <w:sz w:val="22"/>
          <w:szCs w:val="22"/>
        </w:rPr>
        <w:t>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Default="006B4206" w:rsidP="00B06307">
      <w:pPr>
        <w:ind w:firstLine="720"/>
        <w:jc w:val="both"/>
        <w:rPr>
          <w:b/>
          <w:bCs/>
          <w:sz w:val="22"/>
          <w:szCs w:val="22"/>
        </w:rPr>
      </w:pPr>
    </w:p>
    <w:p w:rsidR="006B4206" w:rsidRPr="00E8555B" w:rsidRDefault="006B4206" w:rsidP="006B4206">
      <w:pPr>
        <w:suppressAutoHyphens w:val="0"/>
        <w:spacing w:line="240" w:lineRule="auto"/>
        <w:ind w:left="720"/>
        <w:jc w:val="center"/>
        <w:rPr>
          <w:b/>
          <w:sz w:val="22"/>
          <w:szCs w:val="22"/>
          <w:lang w:val="sr-Cyrl-RS"/>
        </w:rPr>
      </w:pPr>
      <w:r>
        <w:rPr>
          <w:b/>
          <w:sz w:val="22"/>
          <w:szCs w:val="22"/>
          <w:lang w:val="sr-Cyrl-RS"/>
        </w:rPr>
        <w:t xml:space="preserve">V </w:t>
      </w:r>
      <w:r w:rsidRPr="00E8555B">
        <w:rPr>
          <w:b/>
          <w:sz w:val="22"/>
          <w:szCs w:val="22"/>
          <w:lang w:val="sr-Cyrl-RS"/>
        </w:rPr>
        <w:t>ОБРАСЦИ ЗА ОЦЕНУ ИСПУЊЕНОСТИ УСЛОВА</w:t>
      </w:r>
    </w:p>
    <w:p w:rsidR="006B4206" w:rsidRPr="00E8555B" w:rsidRDefault="00F83F5C" w:rsidP="006B4206">
      <w:pPr>
        <w:jc w:val="center"/>
        <w:rPr>
          <w:b/>
          <w:sz w:val="22"/>
          <w:szCs w:val="22"/>
          <w:lang w:val="sr-Cyrl-RS"/>
        </w:rPr>
      </w:pPr>
      <w:r>
        <w:rPr>
          <w:b/>
          <w:sz w:val="22"/>
          <w:szCs w:val="22"/>
          <w:lang w:val="sr-Cyrl-RS"/>
        </w:rPr>
        <w:t>404-02-153</w:t>
      </w:r>
      <w:r w:rsidR="006B4206">
        <w:rPr>
          <w:b/>
          <w:sz w:val="22"/>
          <w:szCs w:val="22"/>
          <w:lang w:val="sr-Cyrl-RS"/>
        </w:rPr>
        <w:t>/2019</w:t>
      </w:r>
      <w:r w:rsidR="006B4206" w:rsidRPr="00DE091F">
        <w:rPr>
          <w:b/>
          <w:sz w:val="22"/>
          <w:szCs w:val="22"/>
          <w:lang w:val="sr-Cyrl-RS"/>
        </w:rPr>
        <w:t>-10</w:t>
      </w:r>
    </w:p>
    <w:p w:rsidR="006B4206" w:rsidRPr="00E8555B" w:rsidRDefault="006B4206" w:rsidP="006B4206">
      <w:pPr>
        <w:jc w:val="center"/>
        <w:rPr>
          <w:sz w:val="22"/>
          <w:szCs w:val="22"/>
        </w:rPr>
      </w:pPr>
      <w:r w:rsidRPr="00E8555B">
        <w:rPr>
          <w:b/>
          <w:sz w:val="22"/>
          <w:szCs w:val="22"/>
        </w:rPr>
        <w:t xml:space="preserve"> </w:t>
      </w:r>
    </w:p>
    <w:p w:rsidR="006B4206" w:rsidRPr="00E8555B" w:rsidRDefault="006B4206" w:rsidP="006B4206">
      <w:pPr>
        <w:rPr>
          <w:b/>
          <w:sz w:val="22"/>
          <w:szCs w:val="22"/>
        </w:rPr>
      </w:pPr>
    </w:p>
    <w:p w:rsidR="006B4206" w:rsidRPr="00E8555B" w:rsidRDefault="006B4206" w:rsidP="006B4206">
      <w:pPr>
        <w:jc w:val="center"/>
        <w:rPr>
          <w:b/>
          <w:bCs/>
          <w:sz w:val="22"/>
          <w:szCs w:val="22"/>
        </w:rPr>
      </w:pPr>
      <w:r w:rsidRPr="00E8555B">
        <w:rPr>
          <w:b/>
          <w:bCs/>
          <w:sz w:val="22"/>
          <w:szCs w:val="22"/>
        </w:rPr>
        <w:t>ИЗЈАВА О ПРИХВАТАЊУ УСЛОВА</w:t>
      </w:r>
    </w:p>
    <w:p w:rsidR="006B4206" w:rsidRPr="00E8555B" w:rsidRDefault="006B4206" w:rsidP="006B4206">
      <w:pPr>
        <w:jc w:val="center"/>
        <w:rPr>
          <w:b/>
          <w:bCs/>
          <w:sz w:val="22"/>
          <w:szCs w:val="22"/>
        </w:rPr>
      </w:pPr>
      <w:r w:rsidRPr="00E8555B">
        <w:rPr>
          <w:b/>
          <w:bCs/>
          <w:sz w:val="22"/>
          <w:szCs w:val="22"/>
        </w:rPr>
        <w:t>ИЗ ПОЗИВА И КОНКУРСНЕ ДОКУМЕНТАЦИЈЕ</w:t>
      </w:r>
    </w:p>
    <w:p w:rsidR="006B4206" w:rsidRPr="00E8555B" w:rsidRDefault="006B4206" w:rsidP="006B4206">
      <w:pPr>
        <w:rPr>
          <w:b/>
          <w:bCs/>
          <w:sz w:val="22"/>
          <w:szCs w:val="22"/>
          <w:lang w:val="sr-Cyrl-RS"/>
        </w:rPr>
      </w:pPr>
      <w:r w:rsidRPr="00E8555B">
        <w:rPr>
          <w:b/>
          <w:bCs/>
          <w:sz w:val="22"/>
          <w:szCs w:val="22"/>
        </w:rPr>
        <w:t xml:space="preserve"> </w:t>
      </w:r>
    </w:p>
    <w:p w:rsidR="006B4206" w:rsidRPr="00E8555B" w:rsidRDefault="006B4206" w:rsidP="006B4206">
      <w:pPr>
        <w:widowControl w:val="0"/>
        <w:numPr>
          <w:ilvl w:val="0"/>
          <w:numId w:val="8"/>
        </w:numPr>
        <w:tabs>
          <w:tab w:val="left" w:pos="0"/>
        </w:tabs>
        <w:spacing w:line="240" w:lineRule="auto"/>
        <w:jc w:val="both"/>
        <w:rPr>
          <w:sz w:val="22"/>
          <w:szCs w:val="22"/>
        </w:rPr>
      </w:pPr>
      <w:r w:rsidRPr="00E8555B">
        <w:rPr>
          <w:sz w:val="22"/>
          <w:szCs w:val="22"/>
        </w:rPr>
        <w:t>Потврђујемо да смо разумели и у потпуности, без резерве прихватили све услове наручиоца у вези учешћа у предметној јавној набавци, од</w:t>
      </w:r>
      <w:r>
        <w:rPr>
          <w:sz w:val="22"/>
          <w:szCs w:val="22"/>
        </w:rPr>
        <w:t>носно услове и правила објављена</w:t>
      </w:r>
      <w:r w:rsidRPr="00E8555B">
        <w:rPr>
          <w:sz w:val="22"/>
          <w:szCs w:val="22"/>
        </w:rPr>
        <w:t xml:space="preserve">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6B4206" w:rsidRPr="00E8555B" w:rsidRDefault="006B4206" w:rsidP="006B4206">
      <w:pPr>
        <w:rPr>
          <w:sz w:val="22"/>
          <w:szCs w:val="22"/>
        </w:rPr>
      </w:pPr>
    </w:p>
    <w:p w:rsidR="006B4206" w:rsidRPr="00E8555B" w:rsidRDefault="006B4206" w:rsidP="006B4206">
      <w:pPr>
        <w:widowControl w:val="0"/>
        <w:numPr>
          <w:ilvl w:val="0"/>
          <w:numId w:val="8"/>
        </w:numPr>
        <w:tabs>
          <w:tab w:val="left" w:pos="0"/>
        </w:tabs>
        <w:spacing w:line="240" w:lineRule="auto"/>
        <w:jc w:val="both"/>
        <w:rPr>
          <w:sz w:val="22"/>
          <w:szCs w:val="22"/>
        </w:rPr>
      </w:pPr>
      <w:r w:rsidRPr="00E8555B">
        <w:rPr>
          <w:sz w:val="22"/>
          <w:szCs w:val="22"/>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E8555B">
        <w:rPr>
          <w:sz w:val="22"/>
          <w:szCs w:val="22"/>
          <w:lang w:val="sr-Cyrl-RS"/>
        </w:rPr>
        <w:t>70.</w:t>
      </w:r>
      <w:r w:rsidRPr="00E8555B">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6B4206" w:rsidRPr="00E8555B" w:rsidRDefault="006B4206" w:rsidP="006B4206">
      <w:pPr>
        <w:rPr>
          <w:sz w:val="22"/>
          <w:szCs w:val="22"/>
        </w:rPr>
      </w:pPr>
    </w:p>
    <w:p w:rsidR="006B4206" w:rsidRPr="00E8555B" w:rsidRDefault="006B4206" w:rsidP="006B4206">
      <w:pPr>
        <w:widowControl w:val="0"/>
        <w:numPr>
          <w:ilvl w:val="0"/>
          <w:numId w:val="8"/>
        </w:numPr>
        <w:tabs>
          <w:tab w:val="left" w:pos="0"/>
        </w:tabs>
        <w:spacing w:line="240" w:lineRule="auto"/>
        <w:jc w:val="both"/>
        <w:rPr>
          <w:sz w:val="22"/>
          <w:szCs w:val="22"/>
        </w:rPr>
      </w:pPr>
      <w:r w:rsidRPr="00E8555B">
        <w:rPr>
          <w:sz w:val="22"/>
          <w:szCs w:val="22"/>
        </w:rPr>
        <w:t xml:space="preserve">Обавезујем се да, на захтев наручиоца, у року од </w:t>
      </w:r>
      <w:r w:rsidRPr="00E8555B">
        <w:rPr>
          <w:sz w:val="22"/>
          <w:szCs w:val="22"/>
          <w:lang w:val="sr-Cyrl-RS"/>
        </w:rPr>
        <w:t>5</w:t>
      </w:r>
      <w:r w:rsidRPr="00E8555B">
        <w:rPr>
          <w:sz w:val="22"/>
          <w:szCs w:val="22"/>
        </w:rPr>
        <w:t xml:space="preserve"> (</w:t>
      </w:r>
      <w:r w:rsidRPr="00E8555B">
        <w:rPr>
          <w:sz w:val="22"/>
          <w:szCs w:val="22"/>
          <w:lang w:val="sr-Cyrl-RS"/>
        </w:rPr>
        <w:t>пет</w:t>
      </w:r>
      <w:r w:rsidRPr="00E8555B">
        <w:rPr>
          <w:sz w:val="22"/>
          <w:szCs w:val="22"/>
        </w:rPr>
        <w:t>) дана од дана пријема захтева, доставим  тражене доказе којима се потврђује веродостојност података датих у понуди.</w:t>
      </w:r>
    </w:p>
    <w:p w:rsidR="006B4206" w:rsidRPr="00E8555B" w:rsidRDefault="006B4206" w:rsidP="006B4206">
      <w:pPr>
        <w:rPr>
          <w:sz w:val="22"/>
          <w:szCs w:val="22"/>
        </w:rPr>
      </w:pPr>
    </w:p>
    <w:p w:rsidR="006B4206" w:rsidRPr="00E8555B" w:rsidRDefault="006B4206" w:rsidP="006B4206">
      <w:pPr>
        <w:widowControl w:val="0"/>
        <w:numPr>
          <w:ilvl w:val="0"/>
          <w:numId w:val="9"/>
        </w:numPr>
        <w:tabs>
          <w:tab w:val="left" w:pos="0"/>
        </w:tabs>
        <w:spacing w:line="240" w:lineRule="auto"/>
        <w:jc w:val="both"/>
        <w:rPr>
          <w:sz w:val="22"/>
          <w:szCs w:val="22"/>
        </w:rPr>
      </w:pPr>
      <w:r w:rsidRPr="00E8555B">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6B4206" w:rsidRPr="00E8555B" w:rsidRDefault="006B4206" w:rsidP="006B4206">
      <w:pPr>
        <w:rPr>
          <w:sz w:val="22"/>
          <w:szCs w:val="22"/>
        </w:rPr>
      </w:pPr>
    </w:p>
    <w:p w:rsidR="006B4206" w:rsidRPr="00E8555B" w:rsidRDefault="006B4206" w:rsidP="006B4206">
      <w:pPr>
        <w:widowControl w:val="0"/>
        <w:numPr>
          <w:ilvl w:val="0"/>
          <w:numId w:val="9"/>
        </w:numPr>
        <w:tabs>
          <w:tab w:val="left" w:pos="0"/>
        </w:tabs>
        <w:spacing w:line="240" w:lineRule="auto"/>
        <w:jc w:val="both"/>
        <w:rPr>
          <w:sz w:val="22"/>
          <w:szCs w:val="22"/>
        </w:rPr>
      </w:pPr>
      <w:r w:rsidRPr="00E8555B">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6B4206" w:rsidRPr="00E8555B" w:rsidRDefault="006B4206" w:rsidP="006B4206">
      <w:pPr>
        <w:jc w:val="both"/>
        <w:rPr>
          <w:sz w:val="22"/>
          <w:szCs w:val="22"/>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6B4206" w:rsidRPr="00E8555B" w:rsidTr="009C7F64">
        <w:tc>
          <w:tcPr>
            <w:tcW w:w="2520" w:type="dxa"/>
          </w:tcPr>
          <w:p w:rsidR="006B4206" w:rsidRPr="00E8555B" w:rsidRDefault="006B4206" w:rsidP="009C7F64">
            <w:pPr>
              <w:jc w:val="center"/>
              <w:rPr>
                <w:b/>
                <w:sz w:val="22"/>
                <w:szCs w:val="22"/>
              </w:rPr>
            </w:pPr>
          </w:p>
        </w:tc>
        <w:tc>
          <w:tcPr>
            <w:tcW w:w="3318" w:type="dxa"/>
            <w:hideMark/>
          </w:tcPr>
          <w:p w:rsidR="006B4206" w:rsidRPr="00E8555B" w:rsidRDefault="006B4206" w:rsidP="009C7F64">
            <w:pPr>
              <w:jc w:val="center"/>
              <w:rPr>
                <w:b/>
                <w:sz w:val="22"/>
                <w:szCs w:val="22"/>
              </w:rPr>
            </w:pPr>
            <w:r w:rsidRPr="00E8555B">
              <w:rPr>
                <w:b/>
                <w:sz w:val="22"/>
                <w:szCs w:val="22"/>
              </w:rPr>
              <w:t>ПОНУЂАЧ</w:t>
            </w:r>
          </w:p>
        </w:tc>
      </w:tr>
      <w:tr w:rsidR="006B4206" w:rsidRPr="00E8555B" w:rsidTr="009C7F64">
        <w:tc>
          <w:tcPr>
            <w:tcW w:w="2520" w:type="dxa"/>
            <w:hideMark/>
          </w:tcPr>
          <w:p w:rsidR="006B4206" w:rsidRPr="00E8555B" w:rsidRDefault="006B4206" w:rsidP="009C7F64">
            <w:pPr>
              <w:jc w:val="center"/>
              <w:rPr>
                <w:b/>
                <w:sz w:val="22"/>
                <w:szCs w:val="22"/>
              </w:rPr>
            </w:pPr>
            <w:r w:rsidRPr="00E8555B">
              <w:rPr>
                <w:b/>
                <w:sz w:val="22"/>
                <w:szCs w:val="22"/>
              </w:rPr>
              <w:t>М.П.</w:t>
            </w:r>
          </w:p>
        </w:tc>
        <w:tc>
          <w:tcPr>
            <w:tcW w:w="3318" w:type="dxa"/>
            <w:hideMark/>
          </w:tcPr>
          <w:p w:rsidR="006B4206" w:rsidRPr="00E8555B" w:rsidRDefault="006B4206" w:rsidP="009C7F64">
            <w:pPr>
              <w:jc w:val="center"/>
              <w:rPr>
                <w:b/>
                <w:sz w:val="22"/>
                <w:szCs w:val="22"/>
              </w:rPr>
            </w:pPr>
            <w:r w:rsidRPr="00E8555B">
              <w:rPr>
                <w:b/>
                <w:sz w:val="22"/>
                <w:szCs w:val="22"/>
              </w:rPr>
              <w:t>- потпис -</w:t>
            </w:r>
          </w:p>
        </w:tc>
      </w:tr>
      <w:tr w:rsidR="006B4206" w:rsidRPr="00E8555B" w:rsidTr="009C7F64">
        <w:trPr>
          <w:trHeight w:val="220"/>
        </w:trPr>
        <w:tc>
          <w:tcPr>
            <w:tcW w:w="2520" w:type="dxa"/>
          </w:tcPr>
          <w:p w:rsidR="006B4206" w:rsidRPr="00E8555B" w:rsidRDefault="006B4206" w:rsidP="009C7F64">
            <w:pPr>
              <w:jc w:val="center"/>
              <w:rPr>
                <w:sz w:val="22"/>
                <w:szCs w:val="22"/>
              </w:rPr>
            </w:pPr>
          </w:p>
        </w:tc>
        <w:tc>
          <w:tcPr>
            <w:tcW w:w="3318" w:type="dxa"/>
            <w:tcBorders>
              <w:top w:val="nil"/>
              <w:left w:val="nil"/>
              <w:bottom w:val="single" w:sz="4" w:space="0" w:color="auto"/>
              <w:right w:val="nil"/>
            </w:tcBorders>
          </w:tcPr>
          <w:p w:rsidR="006B4206" w:rsidRPr="00E8555B" w:rsidRDefault="006B4206" w:rsidP="009C7F64">
            <w:pPr>
              <w:jc w:val="center"/>
              <w:rPr>
                <w:sz w:val="22"/>
                <w:szCs w:val="22"/>
              </w:rPr>
            </w:pPr>
          </w:p>
        </w:tc>
      </w:tr>
    </w:tbl>
    <w:p w:rsidR="006B4206" w:rsidRPr="00E8555B" w:rsidRDefault="006B4206" w:rsidP="006B4206">
      <w:pPr>
        <w:jc w:val="both"/>
        <w:rPr>
          <w:sz w:val="22"/>
          <w:szCs w:val="22"/>
          <w:lang w:val="ru-RU"/>
        </w:rPr>
      </w:pPr>
      <w:r w:rsidRPr="00E8555B">
        <w:rPr>
          <w:sz w:val="22"/>
          <w:szCs w:val="22"/>
          <w:lang w:val="ru-RU"/>
        </w:rPr>
        <w:t>Место_____________</w:t>
      </w:r>
    </w:p>
    <w:p w:rsidR="006B4206" w:rsidRPr="00E8555B" w:rsidRDefault="006B4206" w:rsidP="006B4206">
      <w:pPr>
        <w:jc w:val="both"/>
        <w:rPr>
          <w:sz w:val="22"/>
          <w:szCs w:val="22"/>
          <w:lang w:val="ru-RU"/>
        </w:rPr>
      </w:pPr>
    </w:p>
    <w:p w:rsidR="006B4206" w:rsidRPr="00E8555B" w:rsidRDefault="006B4206" w:rsidP="006B4206">
      <w:pPr>
        <w:jc w:val="both"/>
        <w:rPr>
          <w:sz w:val="22"/>
          <w:szCs w:val="22"/>
        </w:rPr>
      </w:pPr>
      <w:r w:rsidRPr="00E8555B">
        <w:rPr>
          <w:sz w:val="22"/>
          <w:szCs w:val="22"/>
          <w:lang w:val="ru-RU"/>
        </w:rPr>
        <w:t>Датум_____________</w:t>
      </w:r>
    </w:p>
    <w:p w:rsidR="006B4206" w:rsidRPr="00E8555B" w:rsidRDefault="006B4206" w:rsidP="006B4206">
      <w:pPr>
        <w:jc w:val="both"/>
        <w:rPr>
          <w:b/>
          <w:sz w:val="22"/>
          <w:szCs w:val="22"/>
          <w:lang w:val="ru-RU"/>
        </w:rPr>
      </w:pPr>
    </w:p>
    <w:p w:rsidR="006B4206" w:rsidRPr="00E8555B"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Default="006B4206" w:rsidP="006B4206">
      <w:pPr>
        <w:jc w:val="both"/>
        <w:rPr>
          <w:b/>
          <w:sz w:val="22"/>
          <w:szCs w:val="22"/>
          <w:lang w:val="ru-RU"/>
        </w:rPr>
      </w:pPr>
    </w:p>
    <w:p w:rsidR="006B4206" w:rsidRPr="00E8555B" w:rsidRDefault="006B4206" w:rsidP="006B4206">
      <w:pPr>
        <w:jc w:val="both"/>
        <w:rPr>
          <w:b/>
          <w:sz w:val="22"/>
          <w:szCs w:val="22"/>
          <w:lang w:val="ru-RU"/>
        </w:rPr>
      </w:pPr>
    </w:p>
    <w:p w:rsidR="006B4206" w:rsidRPr="00E8555B" w:rsidRDefault="006B4206" w:rsidP="006B4206">
      <w:pPr>
        <w:ind w:firstLine="720"/>
        <w:jc w:val="both"/>
        <w:rPr>
          <w:i/>
          <w:sz w:val="22"/>
          <w:szCs w:val="22"/>
        </w:rPr>
      </w:pPr>
      <w:r w:rsidRPr="00E8555B">
        <w:rPr>
          <w:i/>
          <w:sz w:val="22"/>
          <w:szCs w:val="22"/>
        </w:rPr>
        <w:t>Напомена:</w:t>
      </w:r>
    </w:p>
    <w:p w:rsidR="006B4206" w:rsidRPr="006B4206" w:rsidRDefault="006B4206" w:rsidP="006B4206">
      <w:pPr>
        <w:ind w:firstLine="720"/>
        <w:jc w:val="both"/>
        <w:rPr>
          <w:bCs/>
          <w:i/>
          <w:iCs/>
          <w:sz w:val="22"/>
          <w:szCs w:val="22"/>
          <w:lang w:val="sr-Cyrl-RS"/>
        </w:rPr>
      </w:pPr>
      <w:r w:rsidRPr="00E8555B">
        <w:rPr>
          <w:bCs/>
          <w:i/>
          <w:iCs/>
          <w:sz w:val="22"/>
          <w:szCs w:val="22"/>
          <w:lang w:val="sr-Cyrl-RS"/>
        </w:rPr>
        <w:lastRenderedPageBreak/>
        <w:t>1 .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и оверена печатом </w:t>
      </w:r>
      <w:r w:rsidRPr="00E8555B">
        <w:rPr>
          <w:i/>
          <w:sz w:val="22"/>
          <w:szCs w:val="22"/>
        </w:rPr>
        <w:t>(ист</w:t>
      </w:r>
      <w:r w:rsidRPr="00E8555B">
        <w:rPr>
          <w:i/>
          <w:sz w:val="22"/>
          <w:szCs w:val="22"/>
          <w:lang w:val="sr-Cyrl-RS"/>
        </w:rPr>
        <w:t xml:space="preserve">а се може </w:t>
      </w:r>
      <w:r w:rsidRPr="00E8555B">
        <w:rPr>
          <w:i/>
          <w:sz w:val="22"/>
          <w:szCs w:val="22"/>
        </w:rPr>
        <w:t>копират</w:t>
      </w:r>
      <w:r>
        <w:rPr>
          <w:i/>
          <w:sz w:val="22"/>
          <w:szCs w:val="22"/>
        </w:rPr>
        <w:t>и у потребном броју примерак</w:t>
      </w:r>
    </w:p>
    <w:p w:rsidR="006B4206" w:rsidRDefault="006B4206" w:rsidP="006B4206">
      <w:pPr>
        <w:jc w:val="both"/>
        <w:rPr>
          <w:b/>
          <w:sz w:val="22"/>
          <w:szCs w:val="22"/>
          <w:u w:val="single"/>
          <w:lang w:val="sr-Cyrl-RS"/>
        </w:rPr>
      </w:pPr>
    </w:p>
    <w:p w:rsidR="006B4206" w:rsidRPr="00E8555B" w:rsidRDefault="006B4206" w:rsidP="006B4206">
      <w:pPr>
        <w:jc w:val="both"/>
        <w:rPr>
          <w:b/>
          <w:sz w:val="22"/>
          <w:szCs w:val="22"/>
          <w:u w:val="single"/>
          <w:lang w:val="sr-Cyrl-RS"/>
        </w:rPr>
      </w:pPr>
    </w:p>
    <w:p w:rsidR="006B4206" w:rsidRPr="00E8555B" w:rsidRDefault="006B4206" w:rsidP="006B4206">
      <w:pPr>
        <w:ind w:firstLine="720"/>
        <w:jc w:val="center"/>
        <w:rPr>
          <w:b/>
          <w:sz w:val="22"/>
          <w:szCs w:val="22"/>
          <w:lang w:val="sr-Cyrl-RS"/>
        </w:rPr>
      </w:pPr>
      <w:r w:rsidRPr="00E8555B">
        <w:rPr>
          <w:b/>
          <w:sz w:val="22"/>
          <w:szCs w:val="22"/>
          <w:lang w:val="ru-RU"/>
        </w:rPr>
        <w:t xml:space="preserve">ИЗЈАВА </w:t>
      </w:r>
      <w:r w:rsidRPr="00520A20">
        <w:rPr>
          <w:b/>
          <w:sz w:val="22"/>
          <w:szCs w:val="22"/>
          <w:lang w:val="ru-RU"/>
        </w:rPr>
        <w:t>ПОНУЂАЧА</w:t>
      </w:r>
      <w:r w:rsidRPr="00E8555B">
        <w:rPr>
          <w:b/>
          <w:sz w:val="22"/>
          <w:szCs w:val="22"/>
          <w:lang w:val="ru-RU"/>
        </w:rPr>
        <w:t xml:space="preserve"> О ИСПУЊЕНОСТИ УСЛОВА</w:t>
      </w:r>
      <w:r w:rsidRPr="00E8555B">
        <w:rPr>
          <w:b/>
          <w:sz w:val="22"/>
          <w:szCs w:val="22"/>
        </w:rPr>
        <w:t xml:space="preserve"> </w:t>
      </w:r>
    </w:p>
    <w:p w:rsidR="006B4206" w:rsidRPr="00E8555B" w:rsidRDefault="006B4206" w:rsidP="006B4206">
      <w:pPr>
        <w:ind w:firstLine="720"/>
        <w:jc w:val="center"/>
        <w:rPr>
          <w:b/>
          <w:sz w:val="22"/>
          <w:szCs w:val="22"/>
          <w:lang w:val="ru-RU"/>
        </w:rPr>
      </w:pPr>
      <w:r w:rsidRPr="00E8555B">
        <w:rPr>
          <w:b/>
          <w:sz w:val="22"/>
          <w:szCs w:val="22"/>
        </w:rPr>
        <w:t>ИЗ ЧЛАНА 75</w:t>
      </w:r>
      <w:r>
        <w:rPr>
          <w:b/>
          <w:sz w:val="22"/>
          <w:szCs w:val="22"/>
          <w:lang w:val="sr-Cyrl-RS"/>
        </w:rPr>
        <w:t>.</w:t>
      </w:r>
      <w:r w:rsidRPr="00E8555B">
        <w:rPr>
          <w:b/>
          <w:sz w:val="22"/>
          <w:szCs w:val="22"/>
        </w:rPr>
        <w:t xml:space="preserve"> </w:t>
      </w:r>
      <w:r w:rsidRPr="00E8555B">
        <w:rPr>
          <w:b/>
          <w:sz w:val="22"/>
          <w:szCs w:val="22"/>
          <w:lang w:val="sr-Cyrl-RS"/>
        </w:rPr>
        <w:t>и 76</w:t>
      </w:r>
      <w:r>
        <w:rPr>
          <w:b/>
          <w:sz w:val="22"/>
          <w:szCs w:val="22"/>
          <w:lang w:val="sr-Cyrl-RS"/>
        </w:rPr>
        <w:t>.</w:t>
      </w:r>
      <w:r w:rsidRPr="00E8555B">
        <w:rPr>
          <w:b/>
          <w:sz w:val="22"/>
          <w:szCs w:val="22"/>
          <w:lang w:val="sr-Cyrl-RS"/>
        </w:rPr>
        <w:t xml:space="preserve"> </w:t>
      </w:r>
      <w:r w:rsidRPr="00E8555B">
        <w:rPr>
          <w:b/>
          <w:sz w:val="22"/>
          <w:szCs w:val="22"/>
        </w:rPr>
        <w:t xml:space="preserve">ЗАКОНА О ЈАВНИМ НАБАВКАМА  </w:t>
      </w:r>
    </w:p>
    <w:p w:rsidR="006B4206" w:rsidRPr="00E8555B" w:rsidRDefault="00F83F5C" w:rsidP="006B4206">
      <w:pPr>
        <w:ind w:firstLine="720"/>
        <w:jc w:val="center"/>
        <w:rPr>
          <w:b/>
          <w:sz w:val="22"/>
          <w:szCs w:val="22"/>
          <w:lang w:val="sr-Cyrl-RS"/>
        </w:rPr>
      </w:pPr>
      <w:r>
        <w:rPr>
          <w:b/>
          <w:sz w:val="22"/>
          <w:szCs w:val="22"/>
        </w:rPr>
        <w:t>404-02-153</w:t>
      </w:r>
      <w:r w:rsidR="006B4206">
        <w:rPr>
          <w:b/>
          <w:sz w:val="22"/>
          <w:szCs w:val="22"/>
        </w:rPr>
        <w:t>/2019</w:t>
      </w:r>
      <w:r w:rsidR="006B4206" w:rsidRPr="00DE091F">
        <w:rPr>
          <w:b/>
          <w:sz w:val="22"/>
          <w:szCs w:val="22"/>
        </w:rPr>
        <w:t>-10</w:t>
      </w:r>
    </w:p>
    <w:p w:rsidR="006B4206" w:rsidRPr="00E8555B" w:rsidRDefault="006B4206" w:rsidP="006B4206">
      <w:pPr>
        <w:ind w:firstLine="720"/>
        <w:jc w:val="center"/>
        <w:rPr>
          <w:bCs/>
          <w:sz w:val="22"/>
          <w:szCs w:val="22"/>
          <w:lang w:val="sr-Cyrl-RS"/>
        </w:rPr>
      </w:pPr>
    </w:p>
    <w:p w:rsidR="006B4206" w:rsidRPr="00E8555B" w:rsidRDefault="006B4206" w:rsidP="006B4206">
      <w:pPr>
        <w:tabs>
          <w:tab w:val="left" w:pos="720"/>
        </w:tabs>
        <w:jc w:val="both"/>
        <w:rPr>
          <w:sz w:val="22"/>
          <w:szCs w:val="22"/>
          <w:lang w:val="sr-Cyrl-RS"/>
        </w:rPr>
      </w:pPr>
      <w:r w:rsidRPr="00E8555B">
        <w:rPr>
          <w:sz w:val="22"/>
          <w:szCs w:val="22"/>
          <w:lang w:val="sr-Cyrl-RS"/>
        </w:rPr>
        <w:tab/>
      </w:r>
      <w:r w:rsidRPr="00E8555B">
        <w:rPr>
          <w:sz w:val="22"/>
          <w:szCs w:val="22"/>
        </w:rPr>
        <w:t>У складу са чланом 77. став 4. Закона, под пуном материјалном и кривичном одговорношћу, као заступник понуђача, дајем следећу</w:t>
      </w:r>
    </w:p>
    <w:p w:rsidR="006B4206" w:rsidRPr="00E8555B" w:rsidRDefault="006B4206" w:rsidP="006B4206">
      <w:pPr>
        <w:tabs>
          <w:tab w:val="left" w:pos="720"/>
        </w:tabs>
        <w:jc w:val="both"/>
        <w:rPr>
          <w:sz w:val="22"/>
          <w:szCs w:val="22"/>
        </w:rPr>
      </w:pPr>
      <w:r w:rsidRPr="00E8555B">
        <w:rPr>
          <w:sz w:val="22"/>
          <w:szCs w:val="22"/>
        </w:rPr>
        <w:tab/>
      </w:r>
      <w:r w:rsidRPr="00E8555B">
        <w:rPr>
          <w:sz w:val="22"/>
          <w:szCs w:val="22"/>
        </w:rPr>
        <w:tab/>
      </w:r>
      <w:r w:rsidRPr="00E8555B">
        <w:rPr>
          <w:sz w:val="22"/>
          <w:szCs w:val="22"/>
        </w:rPr>
        <w:tab/>
      </w:r>
    </w:p>
    <w:p w:rsidR="006B4206" w:rsidRPr="00E8555B" w:rsidRDefault="006B4206" w:rsidP="006B4206">
      <w:pPr>
        <w:tabs>
          <w:tab w:val="left" w:pos="720"/>
        </w:tabs>
        <w:jc w:val="center"/>
        <w:rPr>
          <w:b/>
          <w:sz w:val="22"/>
          <w:szCs w:val="22"/>
          <w:lang w:val="sr-Cyrl-RS"/>
        </w:rPr>
      </w:pPr>
      <w:r w:rsidRPr="00E8555B">
        <w:rPr>
          <w:b/>
          <w:sz w:val="22"/>
          <w:szCs w:val="22"/>
        </w:rPr>
        <w:t>И З Ј А В У</w:t>
      </w:r>
    </w:p>
    <w:p w:rsidR="006B4206" w:rsidRPr="00E8555B" w:rsidRDefault="006B4206" w:rsidP="006B4206">
      <w:pPr>
        <w:tabs>
          <w:tab w:val="left" w:pos="720"/>
        </w:tabs>
        <w:jc w:val="center"/>
        <w:rPr>
          <w:b/>
          <w:sz w:val="22"/>
          <w:szCs w:val="22"/>
          <w:lang w:val="sr-Cyrl-RS"/>
        </w:rPr>
      </w:pPr>
    </w:p>
    <w:p w:rsidR="006B4206" w:rsidRPr="00E8555B" w:rsidRDefault="006B4206" w:rsidP="006B4206">
      <w:pPr>
        <w:tabs>
          <w:tab w:val="left" w:pos="720"/>
        </w:tabs>
        <w:jc w:val="both"/>
        <w:rPr>
          <w:iCs/>
          <w:sz w:val="22"/>
          <w:szCs w:val="22"/>
        </w:rPr>
      </w:pPr>
      <w:r w:rsidRPr="00E8555B">
        <w:rPr>
          <w:sz w:val="22"/>
          <w:szCs w:val="22"/>
          <w:lang w:val="sr-Cyrl-RS"/>
        </w:rPr>
        <w:tab/>
      </w:r>
      <w:r w:rsidRPr="00E8555B">
        <w:rPr>
          <w:sz w:val="22"/>
          <w:szCs w:val="22"/>
        </w:rPr>
        <w:t>Понуђач</w:t>
      </w:r>
      <w:r w:rsidRPr="00E8555B">
        <w:rPr>
          <w:sz w:val="22"/>
          <w:szCs w:val="22"/>
          <w:lang w:val="sr-Cyrl-RS"/>
        </w:rPr>
        <w:t xml:space="preserve"> </w:t>
      </w:r>
      <w:r w:rsidRPr="00E8555B">
        <w:rPr>
          <w:i/>
          <w:sz w:val="22"/>
          <w:szCs w:val="22"/>
          <w:lang w:val="sr-Cyrl-RS"/>
        </w:rPr>
        <w:t xml:space="preserve"> _____________________________________________</w:t>
      </w:r>
      <w:r w:rsidRPr="00E8555B">
        <w:rPr>
          <w:i/>
          <w:iCs/>
          <w:sz w:val="22"/>
          <w:szCs w:val="22"/>
        </w:rPr>
        <w:t>[</w:t>
      </w:r>
      <w:r w:rsidRPr="00E8555B">
        <w:rPr>
          <w:i/>
          <w:sz w:val="22"/>
          <w:szCs w:val="22"/>
        </w:rPr>
        <w:t xml:space="preserve"> </w:t>
      </w:r>
      <w:r w:rsidRPr="00E8555B">
        <w:rPr>
          <w:i/>
          <w:sz w:val="22"/>
          <w:szCs w:val="22"/>
          <w:lang w:val="sr-Cyrl-RS"/>
        </w:rPr>
        <w:t>назив понуђача</w:t>
      </w:r>
      <w:r w:rsidRPr="00E8555B">
        <w:rPr>
          <w:i/>
          <w:iCs/>
          <w:sz w:val="22"/>
          <w:szCs w:val="22"/>
        </w:rPr>
        <w:t>]</w:t>
      </w:r>
      <w:r w:rsidRPr="00E8555B">
        <w:rPr>
          <w:i/>
          <w:sz w:val="22"/>
          <w:szCs w:val="22"/>
        </w:rPr>
        <w:t xml:space="preserve"> </w:t>
      </w:r>
      <w:r w:rsidRPr="00E8555B">
        <w:rPr>
          <w:sz w:val="22"/>
          <w:szCs w:val="22"/>
        </w:rPr>
        <w:t>у поступку јавне набавке</w:t>
      </w:r>
      <w:r w:rsidR="009C7F64">
        <w:rPr>
          <w:sz w:val="22"/>
          <w:szCs w:val="22"/>
          <w:lang w:val="sr-Cyrl-RS"/>
        </w:rPr>
        <w:t xml:space="preserve"> горива за службена возила</w:t>
      </w:r>
      <w:r w:rsidRPr="00E8555B">
        <w:rPr>
          <w:sz w:val="22"/>
          <w:szCs w:val="22"/>
        </w:rPr>
        <w:t xml:space="preserve">, </w:t>
      </w:r>
      <w:r w:rsidRPr="00E8555B">
        <w:rPr>
          <w:sz w:val="22"/>
          <w:szCs w:val="22"/>
          <w:lang w:val="sr-Cyrl-RS"/>
        </w:rPr>
        <w:t>и</w:t>
      </w:r>
      <w:r w:rsidRPr="00E8555B">
        <w:rPr>
          <w:sz w:val="22"/>
          <w:szCs w:val="22"/>
        </w:rPr>
        <w:t>спуњава све услове из чл. 75.</w:t>
      </w:r>
      <w:r w:rsidRPr="00E8555B">
        <w:rPr>
          <w:sz w:val="22"/>
          <w:szCs w:val="22"/>
          <w:lang w:val="sr-Cyrl-RS"/>
        </w:rPr>
        <w:t xml:space="preserve"> и 76.</w:t>
      </w:r>
      <w:r w:rsidRPr="00E8555B">
        <w:rPr>
          <w:sz w:val="22"/>
          <w:szCs w:val="22"/>
        </w:rPr>
        <w:t xml:space="preserve"> Закона, односно услове дефинисане конкурсном документацијом</w:t>
      </w:r>
      <w:r w:rsidRPr="00E8555B">
        <w:rPr>
          <w:sz w:val="22"/>
          <w:szCs w:val="22"/>
          <w:lang w:val="ru-RU"/>
        </w:rPr>
        <w:t xml:space="preserve"> </w:t>
      </w:r>
      <w:r w:rsidRPr="00E8555B">
        <w:rPr>
          <w:sz w:val="22"/>
          <w:szCs w:val="22"/>
        </w:rPr>
        <w:t>за предметну јавну набавку, и то:</w:t>
      </w:r>
    </w:p>
    <w:p w:rsidR="006B4206" w:rsidRPr="00E8555B" w:rsidRDefault="006B4206" w:rsidP="006B4206">
      <w:pPr>
        <w:numPr>
          <w:ilvl w:val="0"/>
          <w:numId w:val="10"/>
        </w:numPr>
        <w:tabs>
          <w:tab w:val="left" w:pos="720"/>
        </w:tabs>
        <w:suppressAutoHyphens w:val="0"/>
        <w:spacing w:line="240" w:lineRule="auto"/>
        <w:ind w:left="0" w:firstLine="426"/>
        <w:jc w:val="both"/>
        <w:rPr>
          <w:iCs/>
          <w:sz w:val="22"/>
          <w:szCs w:val="22"/>
        </w:rPr>
      </w:pPr>
      <w:r w:rsidRPr="00E8555B">
        <w:rPr>
          <w:iCs/>
          <w:sz w:val="22"/>
          <w:szCs w:val="22"/>
        </w:rPr>
        <w:t>Понуђач је регистрован код надлежног органа, односно уписан у одговарајући регистар;</w:t>
      </w:r>
    </w:p>
    <w:p w:rsidR="006B4206" w:rsidRPr="00E8555B" w:rsidRDefault="006B4206" w:rsidP="006B4206">
      <w:pPr>
        <w:numPr>
          <w:ilvl w:val="0"/>
          <w:numId w:val="10"/>
        </w:numPr>
        <w:tabs>
          <w:tab w:val="left" w:pos="720"/>
        </w:tabs>
        <w:suppressAutoHyphens w:val="0"/>
        <w:spacing w:line="240" w:lineRule="auto"/>
        <w:ind w:left="0" w:firstLine="426"/>
        <w:jc w:val="both"/>
        <w:rPr>
          <w:bCs/>
          <w:iCs/>
          <w:sz w:val="22"/>
          <w:szCs w:val="22"/>
        </w:rPr>
      </w:pPr>
      <w:r w:rsidRPr="00E8555B">
        <w:rPr>
          <w:iCs/>
          <w:sz w:val="22"/>
          <w:szCs w:val="22"/>
        </w:rPr>
        <w:t xml:space="preserve">Понуђач и његов законски </w:t>
      </w:r>
      <w:r w:rsidRPr="00E8555B">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4206" w:rsidRPr="00E8555B" w:rsidRDefault="006B4206" w:rsidP="006B4206">
      <w:pPr>
        <w:numPr>
          <w:ilvl w:val="0"/>
          <w:numId w:val="10"/>
        </w:numPr>
        <w:suppressAutoHyphens w:val="0"/>
        <w:spacing w:line="240" w:lineRule="auto"/>
        <w:ind w:left="0" w:firstLine="426"/>
        <w:jc w:val="both"/>
        <w:rPr>
          <w:sz w:val="22"/>
          <w:szCs w:val="22"/>
        </w:rPr>
      </w:pPr>
      <w:r w:rsidRPr="00E8555B">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6B4206" w:rsidRPr="00E8555B" w:rsidRDefault="006B4206" w:rsidP="006B4206">
      <w:pPr>
        <w:numPr>
          <w:ilvl w:val="0"/>
          <w:numId w:val="10"/>
        </w:numPr>
        <w:tabs>
          <w:tab w:val="left" w:pos="720"/>
        </w:tabs>
        <w:suppressAutoHyphens w:val="0"/>
        <w:spacing w:line="240" w:lineRule="auto"/>
        <w:ind w:left="0" w:firstLine="426"/>
        <w:jc w:val="both"/>
        <w:rPr>
          <w:sz w:val="22"/>
          <w:szCs w:val="22"/>
        </w:rPr>
      </w:pPr>
      <w:r w:rsidRPr="00E8555B">
        <w:rPr>
          <w:bCs/>
          <w:iCs/>
          <w:sz w:val="22"/>
          <w:szCs w:val="22"/>
        </w:rPr>
        <w:t xml:space="preserve">Понуђач је измирио </w:t>
      </w:r>
      <w:r w:rsidRPr="00E8555B">
        <w:rPr>
          <w:sz w:val="22"/>
          <w:szCs w:val="22"/>
        </w:rPr>
        <w:t>доспеле порезе, доприносе и друге јавне дажбине у складу са прописима Републике Србије (</w:t>
      </w:r>
      <w:r w:rsidRPr="00E8555B">
        <w:rPr>
          <w:i/>
          <w:sz w:val="22"/>
          <w:szCs w:val="22"/>
        </w:rPr>
        <w:t>или стране државе када има седиште на њеној територији);</w:t>
      </w:r>
    </w:p>
    <w:p w:rsidR="006B4206" w:rsidRPr="00E8555B" w:rsidRDefault="006B4206" w:rsidP="006B4206">
      <w:pPr>
        <w:tabs>
          <w:tab w:val="left" w:pos="720"/>
        </w:tabs>
        <w:ind w:left="426"/>
        <w:jc w:val="both"/>
        <w:rPr>
          <w:sz w:val="22"/>
          <w:szCs w:val="22"/>
          <w:u w:val="single"/>
        </w:rPr>
      </w:pPr>
    </w:p>
    <w:p w:rsidR="006B4206" w:rsidRPr="00E8555B" w:rsidRDefault="006B4206" w:rsidP="006B4206">
      <w:pPr>
        <w:jc w:val="both"/>
        <w:rPr>
          <w:iCs/>
          <w:sz w:val="22"/>
          <w:szCs w:val="22"/>
          <w:lang w:val="sr-Cyrl-RS"/>
        </w:rPr>
      </w:pPr>
    </w:p>
    <w:p w:rsidR="006B4206" w:rsidRPr="00E8555B" w:rsidRDefault="006B4206" w:rsidP="006B4206">
      <w:pPr>
        <w:ind w:firstLine="720"/>
        <w:jc w:val="both"/>
        <w:rPr>
          <w:iCs/>
          <w:sz w:val="22"/>
          <w:szCs w:val="22"/>
          <w:lang w:val="sr-Cyrl-RS"/>
        </w:rPr>
      </w:pPr>
    </w:p>
    <w:p w:rsidR="006B4206" w:rsidRPr="00E8555B" w:rsidRDefault="006B4206" w:rsidP="006B4206">
      <w:pPr>
        <w:tabs>
          <w:tab w:val="left" w:pos="720"/>
        </w:tabs>
        <w:spacing w:before="60"/>
        <w:jc w:val="both"/>
        <w:rPr>
          <w:iCs/>
          <w:sz w:val="22"/>
          <w:szCs w:val="22"/>
          <w:lang w:val="sr-Cyrl-RS"/>
        </w:rPr>
      </w:pPr>
      <w:r w:rsidRPr="00E8555B">
        <w:rPr>
          <w:b/>
          <w:iCs/>
          <w:sz w:val="22"/>
          <w:szCs w:val="22"/>
          <w:lang w:val="sr-Cyrl-RS"/>
        </w:rPr>
        <w:tab/>
        <w:t xml:space="preserve"> </w:t>
      </w:r>
    </w:p>
    <w:p w:rsidR="006B4206" w:rsidRPr="00E8555B" w:rsidRDefault="006B4206" w:rsidP="006B4206">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6B4206" w:rsidRPr="00E8555B" w:rsidTr="009C7F64">
        <w:tc>
          <w:tcPr>
            <w:tcW w:w="1212" w:type="dxa"/>
          </w:tcPr>
          <w:p w:rsidR="006B4206" w:rsidRPr="00E8555B" w:rsidRDefault="006B4206" w:rsidP="009C7F64">
            <w:pPr>
              <w:jc w:val="center"/>
              <w:rPr>
                <w:b/>
                <w:sz w:val="22"/>
                <w:szCs w:val="22"/>
              </w:rPr>
            </w:pPr>
          </w:p>
        </w:tc>
        <w:tc>
          <w:tcPr>
            <w:tcW w:w="3018" w:type="dxa"/>
          </w:tcPr>
          <w:p w:rsidR="006B4206" w:rsidRPr="00E8555B" w:rsidRDefault="006B4206" w:rsidP="009C7F64">
            <w:pPr>
              <w:jc w:val="center"/>
              <w:rPr>
                <w:b/>
                <w:sz w:val="22"/>
                <w:szCs w:val="22"/>
              </w:rPr>
            </w:pPr>
            <w:r w:rsidRPr="00E8555B">
              <w:rPr>
                <w:b/>
                <w:sz w:val="22"/>
                <w:szCs w:val="22"/>
              </w:rPr>
              <w:t>ПОНУЂАЧ</w:t>
            </w:r>
          </w:p>
        </w:tc>
      </w:tr>
      <w:tr w:rsidR="006B4206" w:rsidRPr="00E8555B" w:rsidTr="009C7F64">
        <w:trPr>
          <w:trHeight w:val="437"/>
        </w:trPr>
        <w:tc>
          <w:tcPr>
            <w:tcW w:w="1212" w:type="dxa"/>
            <w:vAlign w:val="center"/>
          </w:tcPr>
          <w:p w:rsidR="006B4206" w:rsidRPr="00E8555B" w:rsidRDefault="006B4206" w:rsidP="009C7F64">
            <w:pPr>
              <w:jc w:val="center"/>
              <w:rPr>
                <w:b/>
                <w:sz w:val="22"/>
                <w:szCs w:val="22"/>
                <w:lang w:val="en-US"/>
              </w:rPr>
            </w:pPr>
            <w:r w:rsidRPr="00E8555B">
              <w:rPr>
                <w:b/>
                <w:sz w:val="22"/>
                <w:szCs w:val="22"/>
                <w:lang w:val="en-US"/>
              </w:rPr>
              <w:t>М.П.</w:t>
            </w:r>
          </w:p>
        </w:tc>
        <w:tc>
          <w:tcPr>
            <w:tcW w:w="3018" w:type="dxa"/>
            <w:tcBorders>
              <w:bottom w:val="single" w:sz="4" w:space="0" w:color="auto"/>
            </w:tcBorders>
          </w:tcPr>
          <w:p w:rsidR="006B4206" w:rsidRPr="00E8555B" w:rsidRDefault="006B4206" w:rsidP="009C7F64">
            <w:pPr>
              <w:jc w:val="center"/>
              <w:rPr>
                <w:b/>
                <w:sz w:val="22"/>
                <w:szCs w:val="22"/>
              </w:rPr>
            </w:pPr>
          </w:p>
        </w:tc>
      </w:tr>
      <w:tr w:rsidR="006B4206" w:rsidRPr="00E8555B" w:rsidTr="009C7F64">
        <w:tc>
          <w:tcPr>
            <w:tcW w:w="1212" w:type="dxa"/>
          </w:tcPr>
          <w:p w:rsidR="006B4206" w:rsidRPr="00E8555B" w:rsidRDefault="006B4206" w:rsidP="009C7F64">
            <w:pPr>
              <w:jc w:val="center"/>
              <w:rPr>
                <w:b/>
                <w:sz w:val="22"/>
                <w:szCs w:val="22"/>
                <w:lang w:val="en-US"/>
              </w:rPr>
            </w:pPr>
          </w:p>
        </w:tc>
        <w:tc>
          <w:tcPr>
            <w:tcW w:w="3018" w:type="dxa"/>
            <w:tcBorders>
              <w:top w:val="single" w:sz="4" w:space="0" w:color="auto"/>
            </w:tcBorders>
          </w:tcPr>
          <w:p w:rsidR="006B4206" w:rsidRPr="00E8555B" w:rsidRDefault="006B4206" w:rsidP="009C7F64">
            <w:pPr>
              <w:jc w:val="center"/>
              <w:rPr>
                <w:b/>
                <w:sz w:val="22"/>
                <w:szCs w:val="22"/>
              </w:rPr>
            </w:pPr>
            <w:r w:rsidRPr="00E8555B">
              <w:rPr>
                <w:b/>
                <w:sz w:val="22"/>
                <w:szCs w:val="22"/>
              </w:rPr>
              <w:t>- потпис -</w:t>
            </w:r>
          </w:p>
        </w:tc>
      </w:tr>
    </w:tbl>
    <w:p w:rsidR="006B4206" w:rsidRPr="00E8555B" w:rsidRDefault="006B4206" w:rsidP="006B4206">
      <w:pPr>
        <w:jc w:val="both"/>
        <w:rPr>
          <w:sz w:val="22"/>
          <w:szCs w:val="22"/>
          <w:lang w:val="ru-RU"/>
        </w:rPr>
      </w:pPr>
      <w:r w:rsidRPr="00E8555B">
        <w:rPr>
          <w:sz w:val="22"/>
          <w:szCs w:val="22"/>
          <w:lang w:val="ru-RU"/>
        </w:rPr>
        <w:t>Место_____________</w:t>
      </w:r>
    </w:p>
    <w:p w:rsidR="006B4206" w:rsidRPr="00E8555B" w:rsidRDefault="006B4206" w:rsidP="006B4206">
      <w:pPr>
        <w:jc w:val="both"/>
        <w:rPr>
          <w:sz w:val="22"/>
          <w:szCs w:val="22"/>
          <w:lang w:val="ru-RU"/>
        </w:rPr>
      </w:pPr>
    </w:p>
    <w:p w:rsidR="006B4206" w:rsidRPr="00E8555B" w:rsidRDefault="006B4206" w:rsidP="006B4206">
      <w:pPr>
        <w:jc w:val="both"/>
        <w:rPr>
          <w:sz w:val="22"/>
          <w:szCs w:val="22"/>
          <w:lang w:val="sr-Latn-CS"/>
        </w:rPr>
      </w:pPr>
      <w:r w:rsidRPr="00E8555B">
        <w:rPr>
          <w:sz w:val="22"/>
          <w:szCs w:val="22"/>
          <w:lang w:val="ru-RU"/>
        </w:rPr>
        <w:t>Датум_____________</w:t>
      </w:r>
    </w:p>
    <w:p w:rsidR="006B4206" w:rsidRPr="00E8555B" w:rsidRDefault="006B4206" w:rsidP="006B4206">
      <w:pPr>
        <w:rPr>
          <w:sz w:val="22"/>
          <w:szCs w:val="22"/>
          <w:lang w:val="ru-RU"/>
        </w:rPr>
      </w:pPr>
    </w:p>
    <w:p w:rsidR="006B4206" w:rsidRDefault="006B4206" w:rsidP="006B4206">
      <w:pPr>
        <w:ind w:firstLine="567"/>
        <w:rPr>
          <w:i/>
          <w:sz w:val="22"/>
          <w:szCs w:val="22"/>
          <w:lang w:val="sr-Cyrl-RS"/>
        </w:rPr>
      </w:pPr>
    </w:p>
    <w:p w:rsidR="009C7F64" w:rsidRDefault="009C7F64" w:rsidP="006B4206">
      <w:pPr>
        <w:ind w:firstLine="567"/>
        <w:rPr>
          <w:i/>
          <w:sz w:val="22"/>
          <w:szCs w:val="22"/>
          <w:lang w:val="sr-Cyrl-RS"/>
        </w:rPr>
      </w:pPr>
    </w:p>
    <w:p w:rsidR="009C7F64" w:rsidRDefault="009C7F64" w:rsidP="006B4206">
      <w:pPr>
        <w:ind w:firstLine="567"/>
        <w:rPr>
          <w:i/>
          <w:sz w:val="22"/>
          <w:szCs w:val="22"/>
          <w:lang w:val="sr-Cyrl-RS"/>
        </w:rPr>
      </w:pPr>
    </w:p>
    <w:p w:rsidR="009C7F64" w:rsidRDefault="009C7F64" w:rsidP="006B4206">
      <w:pPr>
        <w:ind w:firstLine="567"/>
        <w:rPr>
          <w:i/>
          <w:sz w:val="22"/>
          <w:szCs w:val="22"/>
          <w:lang w:val="sr-Cyrl-RS"/>
        </w:rPr>
      </w:pPr>
    </w:p>
    <w:p w:rsidR="009C7F64" w:rsidRDefault="009C7F64" w:rsidP="006B4206">
      <w:pPr>
        <w:ind w:firstLine="567"/>
        <w:rPr>
          <w:i/>
          <w:sz w:val="22"/>
          <w:szCs w:val="22"/>
          <w:lang w:val="sr-Cyrl-RS"/>
        </w:rPr>
      </w:pPr>
    </w:p>
    <w:p w:rsidR="009C7F64" w:rsidRDefault="009C7F64" w:rsidP="006B4206">
      <w:pPr>
        <w:ind w:firstLine="567"/>
        <w:rPr>
          <w:i/>
          <w:sz w:val="22"/>
          <w:szCs w:val="22"/>
          <w:lang w:val="sr-Cyrl-RS"/>
        </w:rPr>
      </w:pPr>
    </w:p>
    <w:p w:rsidR="009C7F64" w:rsidRDefault="009C7F64" w:rsidP="006B4206">
      <w:pPr>
        <w:ind w:firstLine="567"/>
        <w:rPr>
          <w:i/>
          <w:sz w:val="22"/>
          <w:szCs w:val="22"/>
          <w:lang w:val="sr-Cyrl-RS"/>
        </w:rPr>
      </w:pPr>
    </w:p>
    <w:p w:rsidR="009C7F64" w:rsidRDefault="009C7F64" w:rsidP="006B4206">
      <w:pPr>
        <w:ind w:firstLine="567"/>
        <w:rPr>
          <w:i/>
          <w:sz w:val="22"/>
          <w:szCs w:val="22"/>
          <w:lang w:val="sr-Cyrl-RS"/>
        </w:rPr>
      </w:pPr>
    </w:p>
    <w:p w:rsidR="006B4206" w:rsidRPr="00E8555B" w:rsidRDefault="006B4206" w:rsidP="006B4206">
      <w:pPr>
        <w:ind w:firstLine="567"/>
        <w:rPr>
          <w:i/>
          <w:sz w:val="22"/>
          <w:szCs w:val="22"/>
        </w:rPr>
      </w:pPr>
      <w:r w:rsidRPr="00E8555B">
        <w:rPr>
          <w:i/>
          <w:sz w:val="22"/>
          <w:szCs w:val="22"/>
          <w:lang w:val="sr-Cyrl-RS"/>
        </w:rPr>
        <w:t>НАПОМЕНЕ:</w:t>
      </w:r>
    </w:p>
    <w:p w:rsidR="006B4206" w:rsidRPr="00E8555B" w:rsidRDefault="006B4206" w:rsidP="006B4206">
      <w:pPr>
        <w:ind w:firstLine="720"/>
        <w:jc w:val="both"/>
        <w:rPr>
          <w:bCs/>
          <w:i/>
          <w:iCs/>
          <w:sz w:val="22"/>
          <w:szCs w:val="22"/>
          <w:lang w:val="sr-Cyrl-RS"/>
        </w:rPr>
      </w:pPr>
      <w:r w:rsidRPr="00E8555B">
        <w:rPr>
          <w:i/>
          <w:sz w:val="22"/>
          <w:szCs w:val="22"/>
        </w:rPr>
        <w:t>1.</w:t>
      </w:r>
      <w:r w:rsidRPr="00E8555B">
        <w:rPr>
          <w:bCs/>
          <w:sz w:val="22"/>
          <w:szCs w:val="22"/>
          <w:lang w:val="ru-RU"/>
        </w:rPr>
        <w:t xml:space="preserve">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и оверена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r w:rsidRPr="00E8555B">
        <w:rPr>
          <w:bCs/>
          <w:i/>
          <w:iCs/>
          <w:sz w:val="22"/>
          <w:szCs w:val="22"/>
        </w:rPr>
        <w:t xml:space="preserve"> </w:t>
      </w:r>
    </w:p>
    <w:p w:rsidR="006B4206" w:rsidRPr="00E8555B" w:rsidRDefault="006B4206" w:rsidP="006B4206">
      <w:pPr>
        <w:ind w:firstLine="720"/>
        <w:jc w:val="both"/>
        <w:rPr>
          <w:i/>
          <w:sz w:val="22"/>
          <w:szCs w:val="22"/>
          <w:lang w:val="sr-Cyrl-RS"/>
        </w:rPr>
      </w:pPr>
      <w:r w:rsidRPr="00E8555B">
        <w:rPr>
          <w:bCs/>
          <w:i/>
          <w:iCs/>
          <w:sz w:val="22"/>
          <w:szCs w:val="22"/>
          <w:lang w:val="sr-Cyrl-RS"/>
        </w:rPr>
        <w:t>2.</w:t>
      </w:r>
      <w:r w:rsidRPr="00E8555B">
        <w:rPr>
          <w:b/>
          <w:bCs/>
          <w:i/>
          <w:iCs/>
          <w:sz w:val="22"/>
          <w:szCs w:val="22"/>
          <w:lang w:val="sr-Cyrl-RS"/>
        </w:rPr>
        <w:t xml:space="preserve"> </w:t>
      </w:r>
      <w:r w:rsidRPr="00E8555B">
        <w:rPr>
          <w:bCs/>
          <w:i/>
          <w:sz w:val="22"/>
          <w:szCs w:val="22"/>
          <w:lang w:val="ru-RU"/>
        </w:rPr>
        <w:t>Понуђач потписује наведену изјаву, уколико не доставља тражене доказе.</w:t>
      </w:r>
    </w:p>
    <w:p w:rsidR="006B4206" w:rsidRDefault="006B4206" w:rsidP="006B4206">
      <w:pPr>
        <w:rPr>
          <w:b/>
          <w:sz w:val="22"/>
          <w:szCs w:val="22"/>
          <w:u w:val="single"/>
          <w:lang w:val="sr-Cyrl-RS"/>
        </w:rPr>
      </w:pPr>
    </w:p>
    <w:p w:rsidR="006B4206" w:rsidRDefault="006B4206" w:rsidP="006B4206">
      <w:pPr>
        <w:rPr>
          <w:b/>
          <w:sz w:val="22"/>
          <w:szCs w:val="22"/>
          <w:u w:val="single"/>
          <w:lang w:val="sr-Cyrl-RS"/>
        </w:rPr>
      </w:pPr>
    </w:p>
    <w:p w:rsidR="006B4206" w:rsidRDefault="006B4206" w:rsidP="006B4206">
      <w:pPr>
        <w:rPr>
          <w:b/>
          <w:sz w:val="22"/>
          <w:szCs w:val="22"/>
          <w:u w:val="single"/>
          <w:lang w:val="sr-Cyrl-RS"/>
        </w:rPr>
      </w:pPr>
    </w:p>
    <w:p w:rsidR="006B4206" w:rsidRDefault="006B4206" w:rsidP="006B4206">
      <w:pPr>
        <w:rPr>
          <w:b/>
          <w:sz w:val="22"/>
          <w:szCs w:val="22"/>
          <w:u w:val="single"/>
          <w:lang w:val="sr-Cyrl-RS"/>
        </w:rPr>
      </w:pPr>
    </w:p>
    <w:p w:rsidR="00F83F5C" w:rsidRDefault="00F83F5C" w:rsidP="006B4206">
      <w:pPr>
        <w:rPr>
          <w:b/>
          <w:sz w:val="22"/>
          <w:szCs w:val="22"/>
          <w:u w:val="single"/>
          <w:lang w:val="sr-Cyrl-RS"/>
        </w:rPr>
      </w:pPr>
    </w:p>
    <w:p w:rsidR="00F83F5C" w:rsidRDefault="00F83F5C" w:rsidP="006B4206">
      <w:pPr>
        <w:rPr>
          <w:b/>
          <w:sz w:val="22"/>
          <w:szCs w:val="22"/>
          <w:u w:val="single"/>
          <w:lang w:val="sr-Cyrl-RS"/>
        </w:rPr>
      </w:pPr>
    </w:p>
    <w:p w:rsidR="006B4206" w:rsidRPr="00E8555B" w:rsidRDefault="006B4206" w:rsidP="006B4206">
      <w:pPr>
        <w:rPr>
          <w:b/>
          <w:sz w:val="22"/>
          <w:szCs w:val="22"/>
          <w:u w:val="single"/>
          <w:lang w:val="sr-Cyrl-RS"/>
        </w:rPr>
      </w:pPr>
    </w:p>
    <w:p w:rsidR="006B4206" w:rsidRDefault="006B4206" w:rsidP="006B4206">
      <w:pPr>
        <w:rPr>
          <w:b/>
          <w:sz w:val="22"/>
          <w:szCs w:val="22"/>
          <w:u w:val="single"/>
          <w:lang w:val="sr-Cyrl-RS"/>
        </w:rPr>
      </w:pPr>
    </w:p>
    <w:p w:rsidR="006B4206" w:rsidRDefault="006B4206" w:rsidP="006B4206">
      <w:pPr>
        <w:ind w:firstLine="720"/>
        <w:jc w:val="center"/>
        <w:rPr>
          <w:b/>
          <w:sz w:val="22"/>
          <w:szCs w:val="22"/>
          <w:lang w:val="ru-RU"/>
        </w:rPr>
      </w:pPr>
    </w:p>
    <w:p w:rsidR="006B4206" w:rsidRDefault="006B4206" w:rsidP="00F83F5C">
      <w:pPr>
        <w:rPr>
          <w:b/>
          <w:sz w:val="22"/>
          <w:szCs w:val="22"/>
          <w:lang w:val="ru-RU"/>
        </w:rPr>
      </w:pPr>
    </w:p>
    <w:p w:rsidR="00F83F5C" w:rsidRPr="00F83F5C" w:rsidRDefault="00F83F5C" w:rsidP="00F83F5C">
      <w:pPr>
        <w:pStyle w:val="Default"/>
        <w:jc w:val="center"/>
        <w:rPr>
          <w:b/>
          <w:bCs/>
          <w:sz w:val="28"/>
          <w:szCs w:val="28"/>
        </w:rPr>
      </w:pPr>
      <w:r w:rsidRPr="00F83F5C">
        <w:rPr>
          <w:b/>
          <w:bCs/>
          <w:sz w:val="28"/>
          <w:szCs w:val="28"/>
        </w:rPr>
        <w:t>И З Ј А В А</w:t>
      </w:r>
    </w:p>
    <w:p w:rsidR="00F83F5C" w:rsidRPr="00F83F5C" w:rsidRDefault="00F83F5C" w:rsidP="00F83F5C">
      <w:pPr>
        <w:pStyle w:val="Default"/>
        <w:jc w:val="center"/>
        <w:rPr>
          <w:b/>
          <w:bCs/>
        </w:rPr>
      </w:pPr>
    </w:p>
    <w:p w:rsidR="00F83F5C" w:rsidRPr="00F83F5C" w:rsidRDefault="00F83F5C" w:rsidP="00F83F5C">
      <w:pPr>
        <w:pStyle w:val="Default"/>
        <w:jc w:val="center"/>
        <w:rPr>
          <w:b/>
          <w:bCs/>
        </w:rPr>
      </w:pPr>
    </w:p>
    <w:p w:rsidR="00F83F5C" w:rsidRPr="00F83F5C" w:rsidRDefault="00F83F5C" w:rsidP="00F83F5C">
      <w:pPr>
        <w:pStyle w:val="Default"/>
        <w:jc w:val="center"/>
      </w:pPr>
    </w:p>
    <w:p w:rsidR="00F83F5C" w:rsidRPr="00F83F5C" w:rsidRDefault="00F83F5C" w:rsidP="00F83F5C">
      <w:pPr>
        <w:pStyle w:val="Default"/>
        <w:jc w:val="both"/>
      </w:pPr>
      <w:r w:rsidRPr="00F83F5C">
        <w:t xml:space="preserve">У предметној јавној набавци подизвођачу </w:t>
      </w:r>
      <w:r w:rsidRPr="00F83F5C">
        <w:rPr>
          <w:lang w:val="sr-Latn-RS"/>
        </w:rPr>
        <w:t>______________</w:t>
      </w:r>
      <w:r w:rsidRPr="00F83F5C">
        <w:t xml:space="preserve">________________________из ________________________________, делимично поверавам _____________ % укупне вредности набавке, а што се односи на: </w:t>
      </w:r>
    </w:p>
    <w:p w:rsidR="00F83F5C" w:rsidRPr="00F83F5C" w:rsidRDefault="00F83F5C" w:rsidP="00F83F5C">
      <w:pPr>
        <w:pStyle w:val="Default"/>
        <w:jc w:val="both"/>
      </w:pPr>
      <w:r w:rsidRPr="00F83F5C">
        <w:t>___</w:t>
      </w:r>
      <w:r>
        <w:t>______</w:t>
      </w:r>
      <w:r w:rsidRPr="00F83F5C">
        <w:t xml:space="preserve">________________________________________________________________________ </w:t>
      </w:r>
    </w:p>
    <w:p w:rsidR="00F83F5C" w:rsidRPr="00F83F5C" w:rsidRDefault="00F83F5C" w:rsidP="00F83F5C">
      <w:pPr>
        <w:pStyle w:val="Default"/>
        <w:jc w:val="both"/>
      </w:pPr>
      <w:r w:rsidRPr="00F83F5C">
        <w:t>_________</w:t>
      </w:r>
      <w:r>
        <w:t>______</w:t>
      </w:r>
      <w:r w:rsidRPr="00F83F5C">
        <w:t xml:space="preserve">__________________________________________________________________ </w:t>
      </w:r>
    </w:p>
    <w:p w:rsidR="00F83F5C" w:rsidRPr="00F83F5C" w:rsidRDefault="00F83F5C" w:rsidP="00F83F5C">
      <w:pPr>
        <w:pStyle w:val="Default"/>
        <w:jc w:val="both"/>
      </w:pPr>
      <w:r w:rsidRPr="00F83F5C">
        <w:t>_______________</w:t>
      </w:r>
      <w:r>
        <w:t>______</w:t>
      </w:r>
      <w:r w:rsidRPr="00F83F5C">
        <w:t xml:space="preserve">____________________________________________________________ </w:t>
      </w:r>
    </w:p>
    <w:p w:rsidR="00F83F5C" w:rsidRPr="00F83F5C" w:rsidRDefault="00F83F5C" w:rsidP="00F83F5C">
      <w:pPr>
        <w:pStyle w:val="Default"/>
        <w:jc w:val="both"/>
      </w:pPr>
      <w:r w:rsidRPr="00F83F5C">
        <w:t>_____________________</w:t>
      </w:r>
      <w:r>
        <w:t>______</w:t>
      </w:r>
      <w:r w:rsidRPr="00F83F5C">
        <w:t xml:space="preserve">______________________________________________________ </w:t>
      </w:r>
    </w:p>
    <w:p w:rsidR="00F83F5C" w:rsidRPr="00F83F5C" w:rsidRDefault="00F83F5C" w:rsidP="00F83F5C">
      <w:pPr>
        <w:pStyle w:val="Default"/>
        <w:jc w:val="both"/>
      </w:pPr>
      <w:r w:rsidRPr="00F83F5C">
        <w:t>___________________________</w:t>
      </w:r>
      <w:r>
        <w:t>______</w:t>
      </w:r>
      <w:r w:rsidRPr="00F83F5C">
        <w:t xml:space="preserve">________________________________________________ </w:t>
      </w:r>
    </w:p>
    <w:p w:rsidR="00F83F5C" w:rsidRDefault="00F83F5C" w:rsidP="00F83F5C">
      <w:pPr>
        <w:pStyle w:val="Default"/>
        <w:jc w:val="both"/>
        <w:rPr>
          <w:b/>
          <w:bCs/>
        </w:rPr>
      </w:pPr>
    </w:p>
    <w:p w:rsidR="00F83F5C" w:rsidRDefault="00F83F5C" w:rsidP="00F83F5C">
      <w:pPr>
        <w:pStyle w:val="Default"/>
        <w:jc w:val="both"/>
        <w:rPr>
          <w:b/>
          <w:bCs/>
        </w:rPr>
      </w:pPr>
    </w:p>
    <w:p w:rsidR="00F83F5C" w:rsidRDefault="00F83F5C" w:rsidP="00F83F5C">
      <w:pPr>
        <w:pStyle w:val="Default"/>
        <w:jc w:val="both"/>
        <w:rPr>
          <w:b/>
          <w:bCs/>
        </w:rPr>
      </w:pPr>
    </w:p>
    <w:p w:rsidR="00F83F5C" w:rsidRDefault="00F83F5C" w:rsidP="00F83F5C">
      <w:pPr>
        <w:pStyle w:val="Default"/>
        <w:jc w:val="both"/>
        <w:rPr>
          <w:b/>
          <w:bCs/>
        </w:rPr>
      </w:pPr>
    </w:p>
    <w:p w:rsidR="00F83F5C" w:rsidRDefault="00F83F5C" w:rsidP="00F83F5C">
      <w:pPr>
        <w:pStyle w:val="Default"/>
        <w:jc w:val="both"/>
        <w:rPr>
          <w:b/>
          <w:bCs/>
        </w:rPr>
      </w:pPr>
    </w:p>
    <w:p w:rsidR="00F83F5C" w:rsidRDefault="00F83F5C" w:rsidP="00F83F5C">
      <w:pPr>
        <w:pStyle w:val="Default"/>
        <w:jc w:val="both"/>
      </w:pPr>
      <w:r w:rsidRPr="00F83F5C">
        <w:rPr>
          <w:b/>
          <w:bCs/>
        </w:rPr>
        <w:t xml:space="preserve">Напомена: </w:t>
      </w:r>
      <w:r w:rsidRPr="00F83F5C">
        <w:t>Проценат укупне вредности набавке који се поверава подизвођачу</w:t>
      </w:r>
      <w:r>
        <w:t xml:space="preserve"> </w:t>
      </w:r>
      <w:r w:rsidRPr="00F83F5C">
        <w:t xml:space="preserve">не може бити већи од 50 %. Понуђач је дужан да наведе део предмета набавке који ће се извршити преко подизвођача. </w:t>
      </w:r>
    </w:p>
    <w:p w:rsidR="00F83F5C" w:rsidRDefault="00F83F5C" w:rsidP="00F83F5C">
      <w:pPr>
        <w:pStyle w:val="Default"/>
        <w:jc w:val="both"/>
      </w:pPr>
    </w:p>
    <w:p w:rsidR="00F83F5C" w:rsidRDefault="00F83F5C" w:rsidP="00F83F5C">
      <w:pPr>
        <w:pStyle w:val="Default"/>
        <w:jc w:val="both"/>
      </w:pPr>
    </w:p>
    <w:p w:rsidR="00F83F5C" w:rsidRDefault="00F83F5C" w:rsidP="00F83F5C">
      <w:pPr>
        <w:pStyle w:val="Default"/>
        <w:jc w:val="both"/>
      </w:pPr>
    </w:p>
    <w:p w:rsidR="00F83F5C" w:rsidRPr="00F83F5C" w:rsidRDefault="00F83F5C" w:rsidP="00F83F5C">
      <w:pPr>
        <w:pStyle w:val="Default"/>
        <w:jc w:val="both"/>
      </w:pPr>
    </w:p>
    <w:p w:rsidR="00F83F5C" w:rsidRDefault="00F83F5C" w:rsidP="00F83F5C">
      <w:pPr>
        <w:pStyle w:val="Default"/>
        <w:jc w:val="both"/>
        <w:rPr>
          <w:i/>
          <w:iCs/>
        </w:rPr>
      </w:pPr>
      <w:r w:rsidRPr="00F83F5C">
        <w:rPr>
          <w:i/>
          <w:iCs/>
        </w:rPr>
        <w:t xml:space="preserve">У случају потребе Изјаву копирати </w:t>
      </w:r>
    </w:p>
    <w:p w:rsidR="00F83F5C" w:rsidRPr="00F83F5C" w:rsidRDefault="00F83F5C" w:rsidP="00F83F5C">
      <w:pPr>
        <w:pStyle w:val="Default"/>
        <w:jc w:val="both"/>
      </w:pPr>
    </w:p>
    <w:p w:rsidR="006B4206" w:rsidRPr="00F83F5C" w:rsidRDefault="00F83F5C" w:rsidP="00F83F5C">
      <w:pPr>
        <w:jc w:val="both"/>
        <w:rPr>
          <w:b/>
          <w:lang w:val="sr-Cyrl-RS"/>
        </w:rPr>
      </w:pPr>
      <w:r w:rsidRPr="00F83F5C">
        <w:rPr>
          <w:b/>
          <w:lang w:val="sr-Cyrl-RS"/>
        </w:rPr>
        <w:t>Датум:__________________</w:t>
      </w:r>
      <w:r w:rsidRPr="00F83F5C">
        <w:rPr>
          <w:b/>
          <w:lang w:val="sr-Cyrl-RS"/>
        </w:rPr>
        <w:tab/>
      </w:r>
      <w:r w:rsidRPr="00F83F5C">
        <w:rPr>
          <w:b/>
          <w:lang w:val="sr-Cyrl-RS"/>
        </w:rPr>
        <w:tab/>
      </w:r>
      <w:r w:rsidRPr="00F83F5C">
        <w:rPr>
          <w:b/>
          <w:lang w:val="sr-Cyrl-RS"/>
        </w:rPr>
        <w:tab/>
      </w:r>
      <w:r w:rsidRPr="00F83F5C">
        <w:rPr>
          <w:b/>
          <w:lang w:val="sr-Cyrl-RS"/>
        </w:rPr>
        <w:tab/>
      </w:r>
      <w:r w:rsidRPr="00F83F5C">
        <w:rPr>
          <w:b/>
          <w:lang w:val="sr-Cyrl-RS"/>
        </w:rPr>
        <w:tab/>
      </w:r>
      <w:r w:rsidRPr="00F83F5C">
        <w:rPr>
          <w:b/>
          <w:lang w:val="sr-Cyrl-RS"/>
        </w:rPr>
        <w:tab/>
      </w:r>
      <w:r w:rsidRPr="00F83F5C">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Pr="00F83F5C">
        <w:rPr>
          <w:b/>
          <w:lang w:val="sr-Cyrl-RS"/>
        </w:rPr>
        <w:t>_______________________</w:t>
      </w:r>
    </w:p>
    <w:p w:rsidR="00F83F5C" w:rsidRPr="00F83F5C" w:rsidRDefault="00F83F5C" w:rsidP="00F83F5C">
      <w:pPr>
        <w:jc w:val="both"/>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Pr="00F83F5C">
        <w:rPr>
          <w:b/>
          <w:lang w:val="sr-Cyrl-RS"/>
        </w:rPr>
        <w:t>Потпис овлашћеног лица</w:t>
      </w:r>
    </w:p>
    <w:p w:rsidR="00F83F5C" w:rsidRPr="00F83F5C" w:rsidRDefault="00F83F5C" w:rsidP="00F83F5C">
      <w:pPr>
        <w:jc w:val="both"/>
        <w:rPr>
          <w:b/>
          <w:lang w:val="sr-Cyrl-RS"/>
        </w:rPr>
      </w:pPr>
    </w:p>
    <w:p w:rsidR="00F83F5C" w:rsidRPr="00F83F5C" w:rsidRDefault="00F83F5C" w:rsidP="00F83F5C">
      <w:pPr>
        <w:jc w:val="both"/>
        <w:rPr>
          <w:b/>
          <w:lang w:val="sr-Cyrl-RS"/>
        </w:rPr>
      </w:pPr>
    </w:p>
    <w:p w:rsidR="00F83F5C" w:rsidRPr="00F83F5C" w:rsidRDefault="00F83F5C" w:rsidP="00F83F5C">
      <w:pPr>
        <w:jc w:val="center"/>
        <w:rPr>
          <w:b/>
          <w:lang w:val="sr-Cyrl-RS"/>
        </w:rPr>
      </w:pPr>
      <w:r w:rsidRPr="00F83F5C">
        <w:rPr>
          <w:b/>
          <w:lang w:val="sr-Cyrl-RS"/>
        </w:rPr>
        <w:t>М.П.</w:t>
      </w:r>
    </w:p>
    <w:p w:rsidR="00135D10" w:rsidRDefault="00135D10" w:rsidP="00F83F5C">
      <w:pPr>
        <w:jc w:val="both"/>
        <w:rPr>
          <w:b/>
          <w:sz w:val="22"/>
          <w:szCs w:val="22"/>
          <w:u w:val="single"/>
        </w:rPr>
      </w:pPr>
    </w:p>
    <w:p w:rsidR="00135D10" w:rsidRDefault="00135D10" w:rsidP="00F83F5C">
      <w:pPr>
        <w:jc w:val="both"/>
        <w:rPr>
          <w:b/>
          <w:sz w:val="22"/>
          <w:szCs w:val="22"/>
          <w:u w:val="single"/>
        </w:rPr>
      </w:pPr>
    </w:p>
    <w:p w:rsidR="00135D10" w:rsidRDefault="00135D10" w:rsidP="00F83F5C">
      <w:pPr>
        <w:jc w:val="both"/>
        <w:rPr>
          <w:b/>
          <w:sz w:val="22"/>
          <w:szCs w:val="22"/>
          <w:u w:val="single"/>
        </w:rPr>
      </w:pPr>
    </w:p>
    <w:p w:rsidR="00135D10" w:rsidRDefault="00135D10" w:rsidP="00F83F5C">
      <w:pPr>
        <w:jc w:val="both"/>
        <w:rPr>
          <w:b/>
          <w:sz w:val="22"/>
          <w:szCs w:val="22"/>
          <w:u w:val="single"/>
        </w:rPr>
      </w:pPr>
    </w:p>
    <w:p w:rsidR="00135D10" w:rsidRDefault="00135D10" w:rsidP="00F83F5C">
      <w:pPr>
        <w:jc w:val="both"/>
        <w:rPr>
          <w:b/>
          <w:sz w:val="22"/>
          <w:szCs w:val="22"/>
          <w:u w:val="single"/>
        </w:rPr>
      </w:pPr>
    </w:p>
    <w:p w:rsidR="00135D10" w:rsidRDefault="00135D10" w:rsidP="00F83F5C">
      <w:pPr>
        <w:jc w:val="both"/>
        <w:rPr>
          <w:b/>
          <w:sz w:val="22"/>
          <w:szCs w:val="22"/>
          <w:u w:val="single"/>
        </w:rPr>
      </w:pPr>
    </w:p>
    <w:p w:rsidR="00135D10" w:rsidRDefault="00135D10" w:rsidP="00F83F5C">
      <w:pPr>
        <w:jc w:val="both"/>
        <w:rPr>
          <w:b/>
          <w:sz w:val="22"/>
          <w:szCs w:val="22"/>
          <w:u w:val="single"/>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6B4206" w:rsidRDefault="006B4206" w:rsidP="006B4206">
      <w:pPr>
        <w:ind w:firstLine="720"/>
        <w:rPr>
          <w:b/>
          <w:sz w:val="22"/>
          <w:szCs w:val="22"/>
          <w:lang w:val="ru-RU"/>
        </w:rPr>
      </w:pPr>
    </w:p>
    <w:p w:rsidR="006B4206" w:rsidRPr="00E8555B" w:rsidRDefault="006B4206" w:rsidP="006B4206">
      <w:pPr>
        <w:ind w:firstLine="720"/>
        <w:jc w:val="center"/>
        <w:rPr>
          <w:b/>
          <w:sz w:val="22"/>
          <w:szCs w:val="22"/>
          <w:lang w:val="sr-Cyrl-RS"/>
        </w:rPr>
      </w:pPr>
      <w:r w:rsidRPr="00E8555B">
        <w:rPr>
          <w:b/>
          <w:sz w:val="22"/>
          <w:szCs w:val="22"/>
          <w:lang w:val="ru-RU"/>
        </w:rPr>
        <w:t xml:space="preserve">ИЗЈАВА </w:t>
      </w:r>
      <w:r w:rsidRPr="00520A20">
        <w:rPr>
          <w:b/>
          <w:sz w:val="22"/>
          <w:szCs w:val="22"/>
          <w:lang w:val="ru-RU"/>
        </w:rPr>
        <w:t>ПОДИЗВОЂАЧА</w:t>
      </w:r>
      <w:r w:rsidRPr="00E8555B">
        <w:rPr>
          <w:b/>
          <w:sz w:val="22"/>
          <w:szCs w:val="22"/>
          <w:lang w:val="ru-RU"/>
        </w:rPr>
        <w:t xml:space="preserve"> О ИСПУЊЕНОСТИ УСЛОВА</w:t>
      </w:r>
      <w:r w:rsidRPr="00E8555B">
        <w:rPr>
          <w:b/>
          <w:sz w:val="22"/>
          <w:szCs w:val="22"/>
        </w:rPr>
        <w:t xml:space="preserve"> </w:t>
      </w:r>
    </w:p>
    <w:p w:rsidR="006B4206" w:rsidRPr="00E8555B" w:rsidRDefault="006B4206" w:rsidP="006B4206">
      <w:pPr>
        <w:ind w:firstLine="720"/>
        <w:jc w:val="center"/>
        <w:rPr>
          <w:b/>
          <w:sz w:val="22"/>
          <w:szCs w:val="22"/>
          <w:lang w:val="ru-RU"/>
        </w:rPr>
      </w:pPr>
      <w:r w:rsidRPr="00E8555B">
        <w:rPr>
          <w:b/>
          <w:sz w:val="22"/>
          <w:szCs w:val="22"/>
        </w:rPr>
        <w:t>ИЗ ЧЛАНА 75</w:t>
      </w:r>
      <w:r>
        <w:rPr>
          <w:b/>
          <w:sz w:val="22"/>
          <w:szCs w:val="22"/>
          <w:lang w:val="sr-Cyrl-RS"/>
        </w:rPr>
        <w:t>.</w:t>
      </w:r>
      <w:r w:rsidRPr="00E8555B">
        <w:rPr>
          <w:b/>
          <w:sz w:val="22"/>
          <w:szCs w:val="22"/>
        </w:rPr>
        <w:t xml:space="preserve"> ЗАКОНА О ЈАВНИМ НАБАВКАМА  </w:t>
      </w:r>
    </w:p>
    <w:p w:rsidR="006B4206" w:rsidRPr="00E8555B" w:rsidRDefault="006B4206" w:rsidP="006B4206">
      <w:pPr>
        <w:ind w:firstLine="720"/>
        <w:jc w:val="center"/>
        <w:rPr>
          <w:b/>
          <w:sz w:val="22"/>
          <w:szCs w:val="22"/>
          <w:lang w:val="sr-Cyrl-RS"/>
        </w:rPr>
      </w:pPr>
      <w:r w:rsidRPr="00DE091F">
        <w:rPr>
          <w:b/>
          <w:sz w:val="22"/>
          <w:szCs w:val="22"/>
        </w:rPr>
        <w:t>404-02-</w:t>
      </w:r>
      <w:r w:rsidR="00F83F5C">
        <w:rPr>
          <w:b/>
          <w:sz w:val="22"/>
          <w:szCs w:val="22"/>
        </w:rPr>
        <w:t>153</w:t>
      </w:r>
      <w:r>
        <w:rPr>
          <w:b/>
          <w:sz w:val="22"/>
          <w:szCs w:val="22"/>
        </w:rPr>
        <w:t>/2019</w:t>
      </w:r>
      <w:r w:rsidRPr="00DE091F">
        <w:rPr>
          <w:b/>
          <w:sz w:val="22"/>
          <w:szCs w:val="22"/>
        </w:rPr>
        <w:t>-10</w:t>
      </w:r>
    </w:p>
    <w:p w:rsidR="006B4206" w:rsidRPr="00E8555B" w:rsidRDefault="006B4206" w:rsidP="006B4206">
      <w:pPr>
        <w:ind w:firstLine="720"/>
        <w:jc w:val="center"/>
        <w:rPr>
          <w:b/>
          <w:sz w:val="22"/>
          <w:szCs w:val="22"/>
          <w:lang w:val="sr-Cyrl-RS"/>
        </w:rPr>
      </w:pPr>
    </w:p>
    <w:p w:rsidR="006B4206" w:rsidRPr="00E8555B" w:rsidRDefault="006B4206" w:rsidP="006B4206">
      <w:pPr>
        <w:ind w:firstLine="720"/>
        <w:jc w:val="both"/>
        <w:rPr>
          <w:bCs/>
          <w:sz w:val="22"/>
          <w:szCs w:val="22"/>
          <w:lang w:val="sr-Cyrl-RS"/>
        </w:rPr>
      </w:pPr>
    </w:p>
    <w:p w:rsidR="006B4206" w:rsidRPr="006B4206" w:rsidRDefault="006B4206" w:rsidP="006B4206">
      <w:pPr>
        <w:tabs>
          <w:tab w:val="left" w:pos="720"/>
        </w:tabs>
        <w:jc w:val="both"/>
      </w:pPr>
      <w:r w:rsidRPr="00E8555B">
        <w:rPr>
          <w:sz w:val="22"/>
          <w:szCs w:val="22"/>
          <w:lang w:val="sr-Cyrl-RS"/>
        </w:rPr>
        <w:tab/>
      </w:r>
      <w:r w:rsidRPr="006B4206">
        <w:t>У складу са чланом 77. став 4. Закона, под пуном материјалном и кривичном одговорношћу, као заступник подизвођача, дајем следећу</w:t>
      </w:r>
    </w:p>
    <w:p w:rsidR="006B4206" w:rsidRPr="006B4206" w:rsidRDefault="006B4206" w:rsidP="006B4206">
      <w:pPr>
        <w:tabs>
          <w:tab w:val="left" w:pos="720"/>
        </w:tabs>
        <w:jc w:val="both"/>
      </w:pPr>
      <w:r w:rsidRPr="006B4206">
        <w:tab/>
      </w:r>
      <w:r w:rsidRPr="006B4206">
        <w:tab/>
      </w:r>
      <w:r w:rsidRPr="006B4206">
        <w:tab/>
      </w:r>
      <w:r w:rsidRPr="006B4206">
        <w:tab/>
      </w:r>
    </w:p>
    <w:p w:rsidR="006B4206" w:rsidRPr="006B4206" w:rsidRDefault="006B4206" w:rsidP="006B4206">
      <w:pPr>
        <w:tabs>
          <w:tab w:val="left" w:pos="720"/>
        </w:tabs>
        <w:jc w:val="both"/>
      </w:pPr>
    </w:p>
    <w:p w:rsidR="006B4206" w:rsidRPr="006B4206" w:rsidRDefault="006B4206" w:rsidP="006B4206">
      <w:pPr>
        <w:tabs>
          <w:tab w:val="left" w:pos="720"/>
        </w:tabs>
        <w:jc w:val="center"/>
        <w:rPr>
          <w:b/>
        </w:rPr>
      </w:pPr>
      <w:r w:rsidRPr="006B4206">
        <w:rPr>
          <w:b/>
        </w:rPr>
        <w:t>И З Ј А В У</w:t>
      </w:r>
    </w:p>
    <w:p w:rsidR="006B4206" w:rsidRPr="006B4206" w:rsidRDefault="006B4206" w:rsidP="006B4206">
      <w:pPr>
        <w:tabs>
          <w:tab w:val="left" w:pos="720"/>
        </w:tabs>
        <w:jc w:val="both"/>
      </w:pPr>
    </w:p>
    <w:p w:rsidR="006B4206" w:rsidRPr="006B4206" w:rsidRDefault="006B4206" w:rsidP="006B4206">
      <w:pPr>
        <w:tabs>
          <w:tab w:val="left" w:pos="720"/>
        </w:tabs>
        <w:jc w:val="both"/>
        <w:rPr>
          <w:lang w:val="sr-Cyrl-RS"/>
        </w:rPr>
      </w:pPr>
      <w:r w:rsidRPr="006B4206">
        <w:rPr>
          <w:lang w:val="sr-Cyrl-RS"/>
        </w:rPr>
        <w:tab/>
        <w:t>Подизвођач</w:t>
      </w:r>
      <w:r w:rsidRPr="006B4206">
        <w:rPr>
          <w:i/>
          <w:lang w:val="sr-Cyrl-RS"/>
        </w:rPr>
        <w:t>_____________________________________</w:t>
      </w:r>
      <w:r w:rsidRPr="006B4206">
        <w:rPr>
          <w:lang w:val="sr-Cyrl-RS"/>
        </w:rPr>
        <w:t>_______</w:t>
      </w:r>
      <w:r w:rsidRPr="006B4206">
        <w:rPr>
          <w:i/>
          <w:iCs/>
        </w:rPr>
        <w:t>[</w:t>
      </w:r>
      <w:r w:rsidRPr="006B4206">
        <w:rPr>
          <w:i/>
        </w:rPr>
        <w:t xml:space="preserve">навести </w:t>
      </w:r>
      <w:r w:rsidRPr="006B4206">
        <w:rPr>
          <w:i/>
          <w:lang w:val="sr-Cyrl-RS"/>
        </w:rPr>
        <w:t>назив подизвођача</w:t>
      </w:r>
      <w:r w:rsidRPr="006B4206">
        <w:rPr>
          <w:i/>
          <w:iCs/>
        </w:rPr>
        <w:t>]</w:t>
      </w:r>
      <w:r w:rsidRPr="006B4206">
        <w:rPr>
          <w:i/>
        </w:rPr>
        <w:t xml:space="preserve"> </w:t>
      </w:r>
      <w:r w:rsidRPr="006B4206">
        <w:t>у поступку јавне набавке</w:t>
      </w:r>
      <w:r w:rsidRPr="006B4206">
        <w:rPr>
          <w:lang w:val="en-AU"/>
        </w:rPr>
        <w:t xml:space="preserve"> </w:t>
      </w:r>
      <w:r w:rsidRPr="006B4206">
        <w:t xml:space="preserve">услуга </w:t>
      </w:r>
      <w:r w:rsidRPr="006B4206">
        <w:rPr>
          <w:lang w:val="sr-Cyrl-RS"/>
        </w:rPr>
        <w:t>штампања ловних карти</w:t>
      </w:r>
      <w:r w:rsidRPr="006B4206">
        <w:t xml:space="preserve">, </w:t>
      </w:r>
      <w:r w:rsidRPr="006B4206">
        <w:rPr>
          <w:lang w:val="sr-Cyrl-RS"/>
        </w:rPr>
        <w:t>редни број 1.2.1, и</w:t>
      </w:r>
      <w:r w:rsidRPr="006B4206">
        <w:t>спуњава све услове из чл. 75. Закона, односно услове дефинисане конкурсном документацијом</w:t>
      </w:r>
      <w:r w:rsidRPr="006B4206">
        <w:rPr>
          <w:lang w:val="ru-RU"/>
        </w:rPr>
        <w:t xml:space="preserve"> </w:t>
      </w:r>
      <w:r w:rsidRPr="006B4206">
        <w:t>за предметну јавну набавку, и то:</w:t>
      </w:r>
    </w:p>
    <w:p w:rsidR="006B4206" w:rsidRPr="006B4206" w:rsidRDefault="006B4206" w:rsidP="006B4206">
      <w:pPr>
        <w:tabs>
          <w:tab w:val="left" w:pos="720"/>
        </w:tabs>
        <w:jc w:val="both"/>
        <w:rPr>
          <w:iCs/>
          <w:lang w:val="sr-Cyrl-RS"/>
        </w:rPr>
      </w:pPr>
    </w:p>
    <w:p w:rsidR="006B4206" w:rsidRPr="006B4206" w:rsidRDefault="006B4206" w:rsidP="006B4206">
      <w:pPr>
        <w:numPr>
          <w:ilvl w:val="0"/>
          <w:numId w:val="11"/>
        </w:numPr>
        <w:tabs>
          <w:tab w:val="left" w:pos="720"/>
        </w:tabs>
        <w:suppressAutoHyphens w:val="0"/>
        <w:spacing w:line="240" w:lineRule="auto"/>
        <w:jc w:val="both"/>
        <w:rPr>
          <w:iCs/>
        </w:rPr>
      </w:pPr>
      <w:r w:rsidRPr="006B4206">
        <w:rPr>
          <w:iCs/>
        </w:rPr>
        <w:t>Подизвођач је регистрован код надлежног органа, односно уписан у одговарајући регистар;</w:t>
      </w:r>
    </w:p>
    <w:p w:rsidR="006B4206" w:rsidRPr="006B4206" w:rsidRDefault="006B4206" w:rsidP="006B4206">
      <w:pPr>
        <w:numPr>
          <w:ilvl w:val="0"/>
          <w:numId w:val="11"/>
        </w:numPr>
        <w:tabs>
          <w:tab w:val="left" w:pos="720"/>
        </w:tabs>
        <w:suppressAutoHyphens w:val="0"/>
        <w:spacing w:line="240" w:lineRule="auto"/>
        <w:jc w:val="both"/>
        <w:rPr>
          <w:bCs/>
          <w:iCs/>
        </w:rPr>
      </w:pPr>
      <w:r w:rsidRPr="006B4206">
        <w:rPr>
          <w:iCs/>
        </w:rPr>
        <w:t>П</w:t>
      </w:r>
      <w:r w:rsidRPr="006B4206">
        <w:t>одизвођач</w:t>
      </w:r>
      <w:r w:rsidRPr="006B4206">
        <w:rPr>
          <w:iCs/>
        </w:rPr>
        <w:t xml:space="preserve"> и његов законски </w:t>
      </w:r>
      <w:r w:rsidRPr="006B420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4206" w:rsidRPr="006B4206" w:rsidRDefault="006B4206" w:rsidP="006B4206">
      <w:pPr>
        <w:numPr>
          <w:ilvl w:val="0"/>
          <w:numId w:val="11"/>
        </w:numPr>
        <w:suppressAutoHyphens w:val="0"/>
        <w:spacing w:line="240" w:lineRule="auto"/>
        <w:jc w:val="both"/>
        <w:rPr>
          <w:bCs/>
          <w:iCs/>
        </w:rPr>
      </w:pPr>
      <w:r w:rsidRPr="006B4206">
        <w:rPr>
          <w:bCs/>
          <w:iC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6B4206" w:rsidRPr="006B4206" w:rsidRDefault="006B4206" w:rsidP="006B4206">
      <w:pPr>
        <w:numPr>
          <w:ilvl w:val="0"/>
          <w:numId w:val="11"/>
        </w:numPr>
        <w:tabs>
          <w:tab w:val="left" w:pos="720"/>
        </w:tabs>
        <w:suppressAutoHyphens w:val="0"/>
        <w:spacing w:line="240" w:lineRule="auto"/>
        <w:jc w:val="both"/>
      </w:pPr>
      <w:r w:rsidRPr="006B4206">
        <w:rPr>
          <w:bCs/>
          <w:iCs/>
        </w:rPr>
        <w:t xml:space="preserve">Подизвођач је измирио </w:t>
      </w:r>
      <w:r w:rsidRPr="006B4206">
        <w:t>доспеле порезе, доприносе и друге јавне дажбине у складу са прописима Републике Србије (</w:t>
      </w:r>
      <w:r w:rsidRPr="006B4206">
        <w:rPr>
          <w:i/>
        </w:rPr>
        <w:t>или стране државе када има седиште на њеној територији).</w:t>
      </w:r>
    </w:p>
    <w:p w:rsidR="006B4206" w:rsidRPr="006B4206" w:rsidRDefault="006B4206" w:rsidP="006B4206">
      <w:pPr>
        <w:tabs>
          <w:tab w:val="left" w:pos="720"/>
        </w:tabs>
        <w:jc w:val="both"/>
        <w:rPr>
          <w:i/>
        </w:rPr>
      </w:pPr>
    </w:p>
    <w:p w:rsidR="006B4206" w:rsidRPr="006B4206" w:rsidRDefault="006B4206" w:rsidP="006B4206">
      <w:pPr>
        <w:tabs>
          <w:tab w:val="left" w:pos="720"/>
        </w:tabs>
        <w:jc w:val="both"/>
        <w:rPr>
          <w:b/>
          <w:bCs/>
          <w:i/>
          <w:iCs/>
          <w:u w:val="single"/>
          <w:lang w:val="sr-Cyrl-RS"/>
        </w:rPr>
      </w:pPr>
    </w:p>
    <w:p w:rsidR="006B4206" w:rsidRPr="006B4206" w:rsidRDefault="006B4206" w:rsidP="006B4206">
      <w:pPr>
        <w:jc w:val="both"/>
        <w:rPr>
          <w:lang w:val="ru-RU"/>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6B4206" w:rsidRPr="006B4206" w:rsidTr="009C7F64">
        <w:tc>
          <w:tcPr>
            <w:tcW w:w="1212" w:type="dxa"/>
          </w:tcPr>
          <w:p w:rsidR="006B4206" w:rsidRPr="006B4206" w:rsidRDefault="006B4206" w:rsidP="009C7F64">
            <w:pPr>
              <w:jc w:val="center"/>
              <w:rPr>
                <w:b/>
              </w:rPr>
            </w:pPr>
          </w:p>
        </w:tc>
        <w:tc>
          <w:tcPr>
            <w:tcW w:w="3018" w:type="dxa"/>
          </w:tcPr>
          <w:p w:rsidR="006B4206" w:rsidRPr="006B4206" w:rsidRDefault="006B4206" w:rsidP="009C7F64">
            <w:pPr>
              <w:jc w:val="center"/>
              <w:rPr>
                <w:b/>
              </w:rPr>
            </w:pPr>
            <w:r w:rsidRPr="006B4206">
              <w:rPr>
                <w:b/>
              </w:rPr>
              <w:t>ПО</w:t>
            </w:r>
            <w:r w:rsidRPr="006B4206">
              <w:rPr>
                <w:b/>
                <w:lang w:val="sr-Cyrl-RS"/>
              </w:rPr>
              <w:t>ДИЗВО</w:t>
            </w:r>
            <w:r w:rsidRPr="006B4206">
              <w:rPr>
                <w:b/>
              </w:rPr>
              <w:t>ЂАЧ</w:t>
            </w:r>
          </w:p>
        </w:tc>
      </w:tr>
      <w:tr w:rsidR="006B4206" w:rsidRPr="006B4206" w:rsidTr="009C7F64">
        <w:trPr>
          <w:trHeight w:val="437"/>
        </w:trPr>
        <w:tc>
          <w:tcPr>
            <w:tcW w:w="1212" w:type="dxa"/>
          </w:tcPr>
          <w:p w:rsidR="006B4206" w:rsidRPr="006B4206" w:rsidRDefault="006B4206" w:rsidP="009C7F64">
            <w:pPr>
              <w:jc w:val="center"/>
              <w:rPr>
                <w:b/>
                <w:lang w:val="en-US"/>
              </w:rPr>
            </w:pPr>
            <w:r w:rsidRPr="006B4206">
              <w:rPr>
                <w:b/>
                <w:lang w:val="en-US"/>
              </w:rPr>
              <w:t>М.П.</w:t>
            </w:r>
          </w:p>
        </w:tc>
        <w:tc>
          <w:tcPr>
            <w:tcW w:w="3018" w:type="dxa"/>
            <w:tcBorders>
              <w:bottom w:val="single" w:sz="4" w:space="0" w:color="auto"/>
            </w:tcBorders>
          </w:tcPr>
          <w:p w:rsidR="006B4206" w:rsidRPr="006B4206" w:rsidRDefault="006B4206" w:rsidP="009C7F64">
            <w:pPr>
              <w:jc w:val="center"/>
              <w:rPr>
                <w:b/>
              </w:rPr>
            </w:pPr>
          </w:p>
        </w:tc>
      </w:tr>
      <w:tr w:rsidR="006B4206" w:rsidRPr="006B4206" w:rsidTr="009C7F64">
        <w:tc>
          <w:tcPr>
            <w:tcW w:w="1212" w:type="dxa"/>
          </w:tcPr>
          <w:p w:rsidR="006B4206" w:rsidRPr="006B4206" w:rsidRDefault="006B4206" w:rsidP="009C7F64">
            <w:pPr>
              <w:jc w:val="center"/>
              <w:rPr>
                <w:b/>
                <w:lang w:val="en-US"/>
              </w:rPr>
            </w:pPr>
          </w:p>
        </w:tc>
        <w:tc>
          <w:tcPr>
            <w:tcW w:w="3018" w:type="dxa"/>
            <w:tcBorders>
              <w:top w:val="single" w:sz="4" w:space="0" w:color="auto"/>
            </w:tcBorders>
          </w:tcPr>
          <w:p w:rsidR="006B4206" w:rsidRPr="006B4206" w:rsidRDefault="006B4206" w:rsidP="009C7F64">
            <w:pPr>
              <w:jc w:val="center"/>
              <w:rPr>
                <w:b/>
              </w:rPr>
            </w:pPr>
            <w:r w:rsidRPr="006B4206">
              <w:rPr>
                <w:b/>
              </w:rPr>
              <w:t>- потпис -</w:t>
            </w:r>
          </w:p>
        </w:tc>
      </w:tr>
    </w:tbl>
    <w:p w:rsidR="006B4206" w:rsidRPr="006B4206" w:rsidRDefault="006B4206" w:rsidP="006B4206">
      <w:pPr>
        <w:jc w:val="both"/>
        <w:rPr>
          <w:lang w:val="ru-RU"/>
        </w:rPr>
      </w:pPr>
      <w:r w:rsidRPr="006B4206">
        <w:rPr>
          <w:lang w:val="ru-RU"/>
        </w:rPr>
        <w:t>Место_____________</w:t>
      </w:r>
    </w:p>
    <w:p w:rsidR="006B4206" w:rsidRPr="006B4206" w:rsidRDefault="006B4206" w:rsidP="006B4206">
      <w:pPr>
        <w:jc w:val="both"/>
        <w:rPr>
          <w:lang w:val="ru-RU"/>
        </w:rPr>
      </w:pPr>
    </w:p>
    <w:p w:rsidR="006B4206" w:rsidRPr="006B4206" w:rsidRDefault="006B4206" w:rsidP="006B4206">
      <w:pPr>
        <w:jc w:val="both"/>
        <w:rPr>
          <w:lang w:val="sr-Latn-CS"/>
        </w:rPr>
      </w:pPr>
      <w:r w:rsidRPr="006B4206">
        <w:rPr>
          <w:lang w:val="ru-RU"/>
        </w:rPr>
        <w:t>Датум_____________</w:t>
      </w:r>
    </w:p>
    <w:p w:rsidR="006B4206" w:rsidRPr="006B4206" w:rsidRDefault="006B4206" w:rsidP="006B4206">
      <w:pPr>
        <w:rPr>
          <w:lang w:val="ru-RU"/>
        </w:rPr>
      </w:pPr>
    </w:p>
    <w:p w:rsidR="006B4206" w:rsidRPr="006B4206" w:rsidRDefault="006B4206" w:rsidP="006B4206">
      <w:pPr>
        <w:rPr>
          <w:lang w:val="ru-RU"/>
        </w:rPr>
      </w:pPr>
    </w:p>
    <w:p w:rsidR="006B4206" w:rsidRPr="006B4206" w:rsidRDefault="006B4206" w:rsidP="006B4206">
      <w:pPr>
        <w:rPr>
          <w:i/>
          <w:lang w:val="sr-Cyrl-RS"/>
        </w:rPr>
      </w:pPr>
    </w:p>
    <w:p w:rsidR="006B4206" w:rsidRPr="006B4206" w:rsidRDefault="006B4206" w:rsidP="006B4206">
      <w:pPr>
        <w:rPr>
          <w:i/>
          <w:lang w:val="sr-Cyrl-RS"/>
        </w:rPr>
      </w:pPr>
    </w:p>
    <w:p w:rsidR="006B4206" w:rsidRPr="006B4206" w:rsidRDefault="006B4206" w:rsidP="006B4206">
      <w:pPr>
        <w:ind w:firstLine="720"/>
        <w:rPr>
          <w:i/>
          <w:lang w:val="sr-Cyrl-RS"/>
        </w:rPr>
      </w:pPr>
      <w:r w:rsidRPr="006B4206">
        <w:rPr>
          <w:i/>
          <w:lang w:val="sr-Cyrl-RS"/>
        </w:rPr>
        <w:t>НАПОМЕНЕ:</w:t>
      </w:r>
    </w:p>
    <w:p w:rsidR="006B4206" w:rsidRPr="006B4206" w:rsidRDefault="006B4206" w:rsidP="006B4206">
      <w:pPr>
        <w:ind w:firstLine="720"/>
        <w:jc w:val="both"/>
        <w:rPr>
          <w:bCs/>
          <w:i/>
          <w:iCs/>
          <w:lang w:val="sr-Cyrl-RS"/>
        </w:rPr>
      </w:pPr>
      <w:r w:rsidRPr="006B4206">
        <w:rPr>
          <w:i/>
        </w:rPr>
        <w:t>1.</w:t>
      </w:r>
      <w:r w:rsidRPr="006B4206">
        <w:rPr>
          <w:bCs/>
          <w:lang w:val="ru-RU"/>
        </w:rPr>
        <w:t xml:space="preserve"> </w:t>
      </w:r>
      <w:r w:rsidRPr="006B4206">
        <w:rPr>
          <w:b/>
          <w:bCs/>
          <w:i/>
          <w:iCs/>
          <w:u w:val="single"/>
        </w:rPr>
        <w:t>Уколико понуђач подноси понуду са подизвођачем,</w:t>
      </w:r>
      <w:r w:rsidRPr="006B4206">
        <w:rPr>
          <w:b/>
          <w:bCs/>
          <w:i/>
          <w:iCs/>
          <w:lang w:val="sr-Cyrl-RS"/>
        </w:rPr>
        <w:t xml:space="preserve"> </w:t>
      </w:r>
      <w:r w:rsidRPr="006B4206">
        <w:rPr>
          <w:bCs/>
          <w:i/>
          <w:iCs/>
        </w:rPr>
        <w:t>Изјав</w:t>
      </w:r>
      <w:r w:rsidRPr="006B4206">
        <w:rPr>
          <w:bCs/>
          <w:i/>
          <w:iCs/>
          <w:lang w:val="sr-Cyrl-RS"/>
        </w:rPr>
        <w:t>а</w:t>
      </w:r>
      <w:r w:rsidRPr="006B4206">
        <w:rPr>
          <w:bCs/>
          <w:i/>
          <w:iCs/>
        </w:rPr>
        <w:t xml:space="preserve"> </w:t>
      </w:r>
      <w:r w:rsidRPr="006B4206">
        <w:rPr>
          <w:bCs/>
          <w:i/>
          <w:iCs/>
          <w:lang w:val="sr-Cyrl-RS"/>
        </w:rPr>
        <w:t xml:space="preserve">мора бити </w:t>
      </w:r>
      <w:r w:rsidRPr="006B4206">
        <w:rPr>
          <w:bCs/>
          <w:i/>
          <w:iCs/>
        </w:rPr>
        <w:t>потписан</w:t>
      </w:r>
      <w:r w:rsidRPr="006B4206">
        <w:rPr>
          <w:bCs/>
          <w:i/>
          <w:iCs/>
          <w:lang w:val="sr-Cyrl-RS"/>
        </w:rPr>
        <w:t>а</w:t>
      </w:r>
      <w:r w:rsidRPr="006B4206">
        <w:rPr>
          <w:bCs/>
          <w:i/>
          <w:iCs/>
        </w:rPr>
        <w:t xml:space="preserve"> од стране овлашћеног лица подизвођача и оверен</w:t>
      </w:r>
      <w:r w:rsidRPr="006B4206">
        <w:rPr>
          <w:bCs/>
          <w:i/>
          <w:iCs/>
          <w:lang w:val="sr-Cyrl-RS"/>
        </w:rPr>
        <w:t>а</w:t>
      </w:r>
      <w:r w:rsidRPr="006B4206">
        <w:rPr>
          <w:bCs/>
          <w:i/>
          <w:iCs/>
        </w:rPr>
        <w:t xml:space="preserve"> печатом </w:t>
      </w:r>
      <w:r w:rsidRPr="006B4206">
        <w:rPr>
          <w:i/>
        </w:rPr>
        <w:t>(ист</w:t>
      </w:r>
      <w:r w:rsidRPr="006B4206">
        <w:rPr>
          <w:i/>
          <w:lang w:val="sr-Cyrl-RS"/>
        </w:rPr>
        <w:t xml:space="preserve">а се може </w:t>
      </w:r>
      <w:r w:rsidRPr="006B4206">
        <w:rPr>
          <w:i/>
        </w:rPr>
        <w:t xml:space="preserve">копирати у потребном броју примерака). </w:t>
      </w:r>
      <w:r w:rsidRPr="006B4206">
        <w:rPr>
          <w:bCs/>
          <w:i/>
          <w:iCs/>
        </w:rPr>
        <w:t xml:space="preserve"> </w:t>
      </w:r>
    </w:p>
    <w:p w:rsidR="006B4206" w:rsidRPr="006B4206" w:rsidRDefault="006B4206" w:rsidP="006B4206">
      <w:pPr>
        <w:ind w:firstLine="720"/>
        <w:jc w:val="both"/>
        <w:rPr>
          <w:bCs/>
          <w:i/>
          <w:lang w:val="ru-RU"/>
        </w:rPr>
      </w:pPr>
      <w:r w:rsidRPr="006B4206">
        <w:rPr>
          <w:bCs/>
          <w:i/>
          <w:iCs/>
          <w:lang w:val="sr-Cyrl-RS"/>
        </w:rPr>
        <w:t>2.</w:t>
      </w:r>
      <w:r w:rsidRPr="006B4206">
        <w:rPr>
          <w:b/>
          <w:bCs/>
          <w:i/>
          <w:iCs/>
          <w:lang w:val="sr-Cyrl-RS"/>
        </w:rPr>
        <w:t xml:space="preserve">  </w:t>
      </w:r>
      <w:r w:rsidRPr="006B4206">
        <w:rPr>
          <w:bCs/>
          <w:i/>
          <w:lang w:val="ru-RU"/>
        </w:rPr>
        <w:t>Подизвођач потписује наведену изјаву, уколико не доставља тражене доказе.</w:t>
      </w:r>
    </w:p>
    <w:p w:rsidR="006B4206" w:rsidRDefault="006B4206" w:rsidP="00B06307">
      <w:pPr>
        <w:ind w:firstLine="720"/>
        <w:jc w:val="both"/>
        <w:rPr>
          <w:b/>
          <w:sz w:val="22"/>
          <w:szCs w:val="22"/>
          <w:lang w:val="sr-Cyrl-RS"/>
        </w:rPr>
      </w:pPr>
    </w:p>
    <w:p w:rsidR="00135D10" w:rsidRDefault="00135D10" w:rsidP="00B06307">
      <w:pPr>
        <w:ind w:firstLine="720"/>
        <w:jc w:val="both"/>
        <w:rPr>
          <w:b/>
          <w:sz w:val="22"/>
          <w:szCs w:val="22"/>
          <w:lang w:val="sr-Cyrl-RS"/>
        </w:rPr>
      </w:pPr>
    </w:p>
    <w:p w:rsidR="00135D10" w:rsidRDefault="00135D10" w:rsidP="00B06307">
      <w:pPr>
        <w:ind w:firstLine="720"/>
        <w:jc w:val="both"/>
        <w:rPr>
          <w:b/>
          <w:sz w:val="22"/>
          <w:szCs w:val="22"/>
          <w:lang w:val="sr-Cyrl-RS"/>
        </w:rPr>
      </w:pPr>
    </w:p>
    <w:p w:rsidR="00135D10" w:rsidRDefault="00135D10" w:rsidP="00B06307">
      <w:pPr>
        <w:ind w:firstLine="720"/>
        <w:jc w:val="both"/>
        <w:rPr>
          <w:b/>
          <w:sz w:val="22"/>
          <w:szCs w:val="22"/>
          <w:lang w:val="sr-Cyrl-RS"/>
        </w:rPr>
      </w:pPr>
    </w:p>
    <w:p w:rsidR="00135D10" w:rsidRDefault="00135D10" w:rsidP="00B06307">
      <w:pPr>
        <w:ind w:firstLine="720"/>
        <w:jc w:val="both"/>
        <w:rPr>
          <w:b/>
          <w:sz w:val="22"/>
          <w:szCs w:val="22"/>
          <w:lang w:val="sr-Cyrl-RS"/>
        </w:rPr>
      </w:pPr>
    </w:p>
    <w:p w:rsidR="00135D10" w:rsidRDefault="00135D10" w:rsidP="00B06307">
      <w:pPr>
        <w:ind w:firstLine="720"/>
        <w:jc w:val="both"/>
        <w:rPr>
          <w:b/>
          <w:sz w:val="22"/>
          <w:szCs w:val="22"/>
          <w:lang w:val="sr-Cyrl-RS"/>
        </w:rPr>
      </w:pPr>
    </w:p>
    <w:p w:rsidR="00135D10" w:rsidRDefault="00135D10" w:rsidP="00B06307">
      <w:pPr>
        <w:ind w:firstLine="720"/>
        <w:jc w:val="both"/>
        <w:rPr>
          <w:b/>
          <w:sz w:val="22"/>
          <w:szCs w:val="22"/>
          <w:lang w:val="sr-Cyrl-RS"/>
        </w:rPr>
      </w:pPr>
    </w:p>
    <w:p w:rsidR="00532EBF" w:rsidRPr="00532EBF" w:rsidRDefault="00532EBF" w:rsidP="00532EBF">
      <w:pPr>
        <w:ind w:firstLine="720"/>
        <w:jc w:val="both"/>
        <w:rPr>
          <w:bCs/>
          <w:lang w:val="ru-RU"/>
        </w:rPr>
      </w:pPr>
      <w:r w:rsidRPr="00532EBF">
        <w:rPr>
          <w:bCs/>
          <w:lang w:val="ru-RU"/>
        </w:rPr>
        <w:t xml:space="preserve">На основу Закона о меници </w:t>
      </w:r>
      <w:r w:rsidRPr="00532EBF">
        <w:rPr>
          <w:bCs/>
          <w:i/>
          <w:lang w:val="ru-RU"/>
        </w:rPr>
        <w:t>("Сл. лист ФНРЈ", бр. 104/46, "Сл. лист СФРЈ", бр. 16/65, 54/70 и 57/89, "Сл. лист СРЈ", бр. 46/96 и "Сл. лист СЦГ", бр. 1/2003 - Уставна повеља)</w:t>
      </w:r>
      <w:r w:rsidRPr="00532EBF">
        <w:rPr>
          <w:bCs/>
          <w:lang w:val="ru-RU"/>
        </w:rPr>
        <w:t>, и тач. 1, 2 и 6 Одлуке о облику и садржини и начину коришћења јединствених инструмената платног промета</w:t>
      </w:r>
    </w:p>
    <w:p w:rsidR="00532EBF" w:rsidRPr="00532EBF" w:rsidRDefault="00532EBF" w:rsidP="00532EBF">
      <w:pPr>
        <w:ind w:firstLine="720"/>
        <w:jc w:val="both"/>
        <w:rPr>
          <w:b/>
          <w:bCs/>
          <w:lang w:val="ru-RU"/>
        </w:rPr>
      </w:pPr>
    </w:p>
    <w:p w:rsidR="00532EBF" w:rsidRPr="00532EBF" w:rsidRDefault="00532EBF" w:rsidP="00532EBF">
      <w:pPr>
        <w:ind w:firstLine="720"/>
        <w:jc w:val="both"/>
        <w:rPr>
          <w:bCs/>
          <w:lang w:val="ru-RU"/>
        </w:rPr>
      </w:pPr>
      <w:r w:rsidRPr="00532EBF">
        <w:rPr>
          <w:bCs/>
          <w:lang w:val="ru-RU"/>
        </w:rPr>
        <w:t>ДУЖНИК:______________________________________</w:t>
      </w:r>
    </w:p>
    <w:p w:rsidR="00532EBF" w:rsidRPr="00532EBF" w:rsidRDefault="00532EBF" w:rsidP="00532EBF">
      <w:pPr>
        <w:ind w:firstLine="720"/>
        <w:jc w:val="both"/>
        <w:rPr>
          <w:bCs/>
          <w:lang w:val="ru-RU"/>
        </w:rPr>
      </w:pPr>
      <w:r w:rsidRPr="00532EBF">
        <w:rPr>
          <w:bCs/>
          <w:lang w:val="ru-RU"/>
        </w:rPr>
        <w:t>Седиште:_______________________________________</w:t>
      </w:r>
    </w:p>
    <w:p w:rsidR="00532EBF" w:rsidRPr="00532EBF" w:rsidRDefault="00532EBF" w:rsidP="00532EBF">
      <w:pPr>
        <w:ind w:firstLine="720"/>
        <w:jc w:val="both"/>
        <w:rPr>
          <w:bCs/>
          <w:lang w:val="ru-RU"/>
        </w:rPr>
      </w:pPr>
      <w:r w:rsidRPr="00532EBF">
        <w:rPr>
          <w:bCs/>
          <w:lang w:val="ru-RU"/>
        </w:rPr>
        <w:t>Матични број:___________________________________</w:t>
      </w:r>
    </w:p>
    <w:p w:rsidR="00532EBF" w:rsidRPr="00532EBF" w:rsidRDefault="00532EBF" w:rsidP="00532EBF">
      <w:pPr>
        <w:ind w:firstLine="720"/>
        <w:jc w:val="both"/>
        <w:rPr>
          <w:bCs/>
          <w:lang w:val="ru-RU"/>
        </w:rPr>
      </w:pPr>
      <w:r w:rsidRPr="00532EBF">
        <w:rPr>
          <w:bCs/>
          <w:lang w:val="ru-RU"/>
        </w:rPr>
        <w:t>ПИБ:___________________________________________</w:t>
      </w:r>
    </w:p>
    <w:p w:rsidR="00532EBF" w:rsidRPr="00532EBF" w:rsidRDefault="00532EBF" w:rsidP="00532EBF">
      <w:pPr>
        <w:ind w:firstLine="720"/>
        <w:jc w:val="both"/>
        <w:rPr>
          <w:bCs/>
          <w:lang w:val="ru-RU"/>
        </w:rPr>
      </w:pPr>
      <w:r w:rsidRPr="00532EBF">
        <w:rPr>
          <w:bCs/>
          <w:lang w:val="ru-RU"/>
        </w:rPr>
        <w:t>Текући рачун: :______________________код банке:_____________________________</w:t>
      </w:r>
    </w:p>
    <w:p w:rsidR="00532EBF" w:rsidRPr="00532EBF" w:rsidRDefault="00532EBF" w:rsidP="00532EBF">
      <w:pPr>
        <w:ind w:firstLine="720"/>
        <w:jc w:val="both"/>
        <w:rPr>
          <w:bCs/>
          <w:lang w:val="ru-RU"/>
        </w:rPr>
      </w:pPr>
    </w:p>
    <w:p w:rsidR="00532EBF" w:rsidRPr="00532EBF" w:rsidRDefault="00532EBF" w:rsidP="00532EBF">
      <w:pPr>
        <w:ind w:firstLine="720"/>
        <w:jc w:val="both"/>
        <w:rPr>
          <w:bCs/>
          <w:lang w:val="ru-RU"/>
        </w:rPr>
      </w:pPr>
      <w:r w:rsidRPr="00532EBF">
        <w:rPr>
          <w:bCs/>
          <w:lang w:val="ru-RU"/>
        </w:rPr>
        <w:t>у _____________________, дана_______________ 201</w:t>
      </w:r>
      <w:r w:rsidRPr="00532EBF">
        <w:rPr>
          <w:bCs/>
          <w:lang w:val="sr-Cyrl-RS"/>
        </w:rPr>
        <w:t>9</w:t>
      </w:r>
      <w:r w:rsidRPr="00532EBF">
        <w:rPr>
          <w:bCs/>
          <w:lang w:val="ru-RU"/>
        </w:rPr>
        <w:t>. године</w:t>
      </w:r>
    </w:p>
    <w:p w:rsidR="00532EBF" w:rsidRPr="00532EBF" w:rsidRDefault="00532EBF" w:rsidP="00532EBF">
      <w:pPr>
        <w:ind w:firstLine="720"/>
        <w:jc w:val="both"/>
        <w:rPr>
          <w:b/>
          <w:bCs/>
          <w:lang w:val="ru-RU"/>
        </w:rPr>
      </w:pPr>
    </w:p>
    <w:p w:rsidR="00532EBF" w:rsidRPr="00532EBF" w:rsidRDefault="00532EBF" w:rsidP="00532EBF">
      <w:pPr>
        <w:ind w:firstLine="720"/>
        <w:jc w:val="center"/>
        <w:rPr>
          <w:b/>
          <w:bCs/>
          <w:lang w:val="ru-RU"/>
        </w:rPr>
      </w:pPr>
      <w:r w:rsidRPr="00532EBF">
        <w:rPr>
          <w:b/>
          <w:bCs/>
          <w:lang w:val="ru-RU"/>
        </w:rPr>
        <w:t>МЕНИЧНО ОВЛАШЋЕЊЕ</w:t>
      </w:r>
    </w:p>
    <w:p w:rsidR="00532EBF" w:rsidRPr="00532EBF" w:rsidRDefault="00532EBF" w:rsidP="00532EBF">
      <w:pPr>
        <w:ind w:firstLine="720"/>
        <w:jc w:val="center"/>
        <w:rPr>
          <w:b/>
          <w:bCs/>
          <w:lang w:val="ru-RU"/>
        </w:rPr>
      </w:pPr>
      <w:r w:rsidRPr="00532EBF">
        <w:rPr>
          <w:b/>
          <w:bCs/>
          <w:lang w:val="ru-RU"/>
        </w:rPr>
        <w:t>(Гаранција за добро извршење посла)</w:t>
      </w:r>
    </w:p>
    <w:p w:rsidR="00532EBF" w:rsidRPr="00532EBF" w:rsidRDefault="00532EBF" w:rsidP="00532EBF">
      <w:pPr>
        <w:ind w:firstLine="720"/>
        <w:jc w:val="center"/>
        <w:rPr>
          <w:b/>
          <w:bCs/>
        </w:rPr>
      </w:pPr>
    </w:p>
    <w:p w:rsidR="00532EBF" w:rsidRPr="00532EBF" w:rsidRDefault="00532EBF" w:rsidP="00532EBF">
      <w:pPr>
        <w:ind w:firstLine="720"/>
        <w:jc w:val="both"/>
        <w:rPr>
          <w:bCs/>
        </w:rPr>
      </w:pPr>
      <w:r w:rsidRPr="00532EBF">
        <w:rPr>
          <w:bCs/>
        </w:rPr>
        <w:t xml:space="preserve">На име гаранције уредног извршавања уговорних обавеза према </w:t>
      </w:r>
      <w:r w:rsidRPr="00532EBF">
        <w:rPr>
          <w:bCs/>
          <w:lang w:val="sr-Cyrl-RS"/>
        </w:rPr>
        <w:t xml:space="preserve">Управи за шуме </w:t>
      </w:r>
      <w:r w:rsidRPr="00532EBF">
        <w:rPr>
          <w:bCs/>
        </w:rPr>
        <w:t>Министарств</w:t>
      </w:r>
      <w:r w:rsidRPr="00532EBF">
        <w:rPr>
          <w:bCs/>
          <w:lang w:val="sr-Cyrl-RS"/>
        </w:rPr>
        <w:t>а</w:t>
      </w:r>
      <w:r w:rsidRPr="00532EBF">
        <w:rPr>
          <w:bCs/>
        </w:rPr>
        <w:t xml:space="preserve"> пољопривреде</w:t>
      </w:r>
      <w:r w:rsidRPr="00532EBF">
        <w:rPr>
          <w:bCs/>
          <w:lang w:val="sr-Cyrl-RS"/>
        </w:rPr>
        <w:t xml:space="preserve">, шумарства и водопривреде </w:t>
      </w:r>
      <w:r w:rsidRPr="00532EBF">
        <w:rPr>
          <w:bCs/>
        </w:rPr>
        <w:t xml:space="preserve">Републике Србије (у даљем тексту: </w:t>
      </w:r>
      <w:r w:rsidRPr="00532EBF">
        <w:rPr>
          <w:bCs/>
          <w:lang w:val="sr-Cyrl-RS"/>
        </w:rPr>
        <w:t>Управа</w:t>
      </w:r>
      <w:r w:rsidRPr="00532EBF">
        <w:rPr>
          <w:bCs/>
        </w:rPr>
        <w:t>), по основу Уговора број 404-02-153/_/2019-10</w:t>
      </w:r>
      <w:r w:rsidRPr="00532EBF">
        <w:rPr>
          <w:bCs/>
          <w:lang w:val="sr-Cyrl-RS"/>
        </w:rPr>
        <w:t xml:space="preserve"> </w:t>
      </w:r>
      <w:r w:rsidRPr="00532EBF">
        <w:rPr>
          <w:bCs/>
        </w:rPr>
        <w:t>од ___________201</w:t>
      </w:r>
      <w:r w:rsidRPr="00532EBF">
        <w:rPr>
          <w:bCs/>
          <w:lang w:val="sr-Cyrl-RS"/>
        </w:rPr>
        <w:t>9</w:t>
      </w:r>
      <w:r w:rsidRPr="00532EBF">
        <w:rPr>
          <w:bCs/>
        </w:rPr>
        <w:t>. године</w:t>
      </w:r>
      <w:r w:rsidRPr="00532EBF">
        <w:rPr>
          <w:bCs/>
          <w:lang w:val="sr-Cyrl-RS"/>
        </w:rPr>
        <w:t xml:space="preserve"> </w:t>
      </w:r>
      <w:r w:rsidRPr="00532EBF">
        <w:rPr>
          <w:bCs/>
          <w:i/>
          <w:lang w:val="sr-Cyrl-RS"/>
        </w:rPr>
        <w:t>(попуњава наручилац)</w:t>
      </w:r>
      <w:r w:rsidRPr="00532EBF">
        <w:rPr>
          <w:bCs/>
        </w:rPr>
        <w:t xml:space="preserve"> </w:t>
      </w:r>
      <w:r w:rsidRPr="00532EBF">
        <w:rPr>
          <w:bCs/>
          <w:lang w:val="en-US"/>
        </w:rPr>
        <w:t xml:space="preserve">о набавци </w:t>
      </w:r>
      <w:r w:rsidRPr="00532EBF">
        <w:rPr>
          <w:bCs/>
          <w:lang w:val="sr-Cyrl-RS"/>
        </w:rPr>
        <w:t>добара- гориво за службена возила, партија број:______</w:t>
      </w:r>
      <w:r w:rsidRPr="00532EBF">
        <w:rPr>
          <w:bCs/>
        </w:rPr>
        <w:t xml:space="preserve">, за потребе </w:t>
      </w:r>
      <w:r w:rsidRPr="00532EBF">
        <w:rPr>
          <w:bCs/>
          <w:lang w:val="ru-RU"/>
        </w:rPr>
        <w:t>Управе</w:t>
      </w:r>
      <w:r w:rsidRPr="00532EBF">
        <w:rPr>
          <w:bCs/>
        </w:rPr>
        <w:t xml:space="preserve">, а који је </w:t>
      </w:r>
      <w:r w:rsidRPr="00532EBF">
        <w:rPr>
          <w:bCs/>
          <w:lang w:val="sr-Cyrl-RS"/>
        </w:rPr>
        <w:t>Дужник</w:t>
      </w:r>
      <w:r w:rsidRPr="00532EBF">
        <w:rPr>
          <w:bCs/>
        </w:rPr>
        <w:t xml:space="preserve"> закључио са </w:t>
      </w:r>
      <w:r w:rsidRPr="00532EBF">
        <w:rPr>
          <w:bCs/>
          <w:lang w:val="sr-Cyrl-RS"/>
        </w:rPr>
        <w:t>Управом</w:t>
      </w:r>
      <w:r w:rsidRPr="00532EBF">
        <w:rPr>
          <w:bCs/>
        </w:rPr>
        <w:t>, у прилогу вам достављамо 1 (једну) меницу бр.__________________________.</w:t>
      </w:r>
    </w:p>
    <w:p w:rsidR="00532EBF" w:rsidRPr="00532EBF" w:rsidRDefault="00532EBF" w:rsidP="00532EBF">
      <w:pPr>
        <w:ind w:firstLine="720"/>
        <w:jc w:val="both"/>
        <w:rPr>
          <w:bCs/>
          <w:lang w:val="sr-Cyrl-RS"/>
        </w:rPr>
      </w:pPr>
      <w:r w:rsidRPr="00532EBF">
        <w:rPr>
          <w:b/>
          <w:bCs/>
        </w:rPr>
        <w:tab/>
      </w:r>
      <w:r w:rsidRPr="00532EBF">
        <w:rPr>
          <w:bCs/>
        </w:rPr>
        <w:t xml:space="preserve">Овом изјавом овлашћујемо </w:t>
      </w:r>
      <w:r w:rsidRPr="00532EBF">
        <w:rPr>
          <w:bCs/>
          <w:lang w:val="sr-Cyrl-RS"/>
        </w:rPr>
        <w:t>Управу</w:t>
      </w:r>
      <w:r w:rsidRPr="00532EBF">
        <w:rPr>
          <w:bCs/>
        </w:rPr>
        <w:t xml:space="preserve">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w:t>
      </w:r>
      <w:r w:rsidRPr="00532EBF">
        <w:rPr>
          <w:bCs/>
          <w:lang w:val="sr-Cyrl-RS"/>
        </w:rPr>
        <w:t>без</w:t>
      </w:r>
      <w:r w:rsidRPr="00532EBF">
        <w:rPr>
          <w:bCs/>
        </w:rPr>
        <w:t xml:space="preserve"> обрачунат</w:t>
      </w:r>
      <w:r w:rsidRPr="00532EBF">
        <w:rPr>
          <w:bCs/>
          <w:lang w:val="sr-Cyrl-RS"/>
        </w:rPr>
        <w:t>ог</w:t>
      </w:r>
      <w:r w:rsidRPr="00532EBF">
        <w:rPr>
          <w:bCs/>
        </w:rPr>
        <w:t xml:space="preserve"> порез</w:t>
      </w:r>
      <w:r w:rsidRPr="00532EBF">
        <w:rPr>
          <w:bCs/>
          <w:lang w:val="sr-Cyrl-RS"/>
        </w:rPr>
        <w:t>а</w:t>
      </w:r>
      <w:r w:rsidRPr="00532EBF">
        <w:rPr>
          <w:bCs/>
        </w:rPr>
        <w:t xml:space="preserve"> на додату вредност, што номинално износи _________ динара, као мениц</w:t>
      </w:r>
      <w:r w:rsidRPr="00532EBF">
        <w:rPr>
          <w:bCs/>
          <w:lang w:val="sr-Cyrl-RS"/>
        </w:rPr>
        <w:t>у</w:t>
      </w:r>
      <w:r w:rsidRPr="00532EBF">
        <w:rPr>
          <w:bCs/>
        </w:rPr>
        <w:t xml:space="preserve"> „по виђењу“, „без протеста“</w:t>
      </w:r>
      <w:r w:rsidRPr="00532EBF">
        <w:rPr>
          <w:bCs/>
          <w:lang w:val="sr-Cyrl-RS"/>
        </w:rPr>
        <w:t xml:space="preserve">, без трошкова, безусловно и вансудски </w:t>
      </w:r>
      <w:r w:rsidRPr="00532EBF">
        <w:rPr>
          <w:bCs/>
        </w:rPr>
        <w:t xml:space="preserve">уписом датума издавања менице на дан њеног попуњавања те извршити домицилирање менице према потребама </w:t>
      </w:r>
      <w:r w:rsidRPr="00532EBF">
        <w:rPr>
          <w:bCs/>
          <w:lang w:val="sr-Cyrl-RS"/>
        </w:rPr>
        <w:t>Управе</w:t>
      </w:r>
      <w:r w:rsidRPr="00532EBF">
        <w:rPr>
          <w:bCs/>
        </w:rPr>
        <w:t xml:space="preserve"> и овако попуњену меницу активирати ради њене наплате </w:t>
      </w:r>
      <w:r w:rsidRPr="00532EBF">
        <w:rPr>
          <w:bCs/>
          <w:lang w:val="sr-Cyrl-RS"/>
        </w:rPr>
        <w:t xml:space="preserve">са свих рачуна Дужника, </w:t>
      </w:r>
      <w:r w:rsidRPr="00532EBF">
        <w:rPr>
          <w:bCs/>
        </w:rPr>
        <w:t>у случајевима предвиђеним уговором.</w:t>
      </w:r>
      <w:r w:rsidRPr="00532EBF">
        <w:rPr>
          <w:bCs/>
          <w:lang w:val="sr-Cyrl-RS"/>
        </w:rPr>
        <w:t xml:space="preserve"> Дужник се одриче права на повлачење овог овлашћења, на стављање приговора на задужење и на сторнирање задужења по овом основу за наплату.</w:t>
      </w:r>
    </w:p>
    <w:p w:rsidR="00532EBF" w:rsidRPr="00532EBF" w:rsidRDefault="00532EBF" w:rsidP="00532EBF">
      <w:pPr>
        <w:ind w:firstLine="720"/>
        <w:jc w:val="both"/>
        <w:rPr>
          <w:bCs/>
          <w:lang w:val="sr-Cyrl-RS"/>
        </w:rPr>
      </w:pPr>
      <w:r w:rsidRPr="00532EBF">
        <w:rPr>
          <w:bCs/>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532EBF" w:rsidRPr="00532EBF" w:rsidRDefault="00532EBF" w:rsidP="00532EBF">
      <w:pPr>
        <w:ind w:firstLine="720"/>
        <w:jc w:val="both"/>
        <w:rPr>
          <w:b/>
          <w:bCs/>
          <w:lang w:val="sr-Cyrl-RS"/>
        </w:rPr>
      </w:pPr>
      <w:r w:rsidRPr="00532EBF">
        <w:rPr>
          <w:bCs/>
        </w:rPr>
        <w:tab/>
      </w:r>
      <w:r w:rsidRPr="00532EBF">
        <w:rPr>
          <w:bCs/>
          <w:lang w:val="sr-Cyrl-RS"/>
        </w:rPr>
        <w:t>Поверилац може захтевати исплату менице ако Дужник: не испуњава уговорне обавезе на начин и у роковима како је то дефинисано уговором.</w:t>
      </w:r>
      <w:r w:rsidRPr="00532EBF">
        <w:rPr>
          <w:b/>
          <w:bCs/>
          <w:u w:val="single"/>
          <w:lang w:val="ru-RU"/>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32EBF" w:rsidRPr="00532EBF" w:rsidTr="00FD34D9">
        <w:tc>
          <w:tcPr>
            <w:tcW w:w="2520" w:type="dxa"/>
          </w:tcPr>
          <w:p w:rsidR="00532EBF" w:rsidRDefault="00532EBF" w:rsidP="00532EBF">
            <w:pPr>
              <w:ind w:firstLine="720"/>
              <w:jc w:val="both"/>
              <w:rPr>
                <w:b/>
                <w:bCs/>
              </w:rPr>
            </w:pPr>
          </w:p>
          <w:p w:rsidR="00532EBF" w:rsidRDefault="00532EBF" w:rsidP="00532EBF">
            <w:pPr>
              <w:ind w:firstLine="720"/>
              <w:jc w:val="both"/>
              <w:rPr>
                <w:b/>
                <w:bCs/>
              </w:rPr>
            </w:pPr>
          </w:p>
          <w:p w:rsidR="00532EBF" w:rsidRPr="00532EBF" w:rsidRDefault="00532EBF" w:rsidP="00532EBF">
            <w:pPr>
              <w:ind w:firstLine="720"/>
              <w:jc w:val="both"/>
              <w:rPr>
                <w:b/>
                <w:bCs/>
              </w:rPr>
            </w:pPr>
          </w:p>
        </w:tc>
        <w:tc>
          <w:tcPr>
            <w:tcW w:w="3318" w:type="dxa"/>
            <w:hideMark/>
          </w:tcPr>
          <w:p w:rsidR="00532EBF" w:rsidRDefault="00532EBF" w:rsidP="00532EBF">
            <w:pPr>
              <w:ind w:firstLine="720"/>
              <w:jc w:val="both"/>
              <w:rPr>
                <w:b/>
                <w:bCs/>
              </w:rPr>
            </w:pPr>
          </w:p>
          <w:p w:rsidR="00532EBF" w:rsidRDefault="00532EBF" w:rsidP="00532EBF">
            <w:pPr>
              <w:ind w:firstLine="720"/>
              <w:jc w:val="both"/>
              <w:rPr>
                <w:b/>
                <w:bCs/>
              </w:rPr>
            </w:pPr>
          </w:p>
          <w:p w:rsidR="00532EBF" w:rsidRPr="00532EBF" w:rsidRDefault="00532EBF" w:rsidP="00532EBF">
            <w:pPr>
              <w:ind w:firstLine="720"/>
              <w:jc w:val="both"/>
              <w:rPr>
                <w:b/>
                <w:bCs/>
              </w:rPr>
            </w:pPr>
            <w:r w:rsidRPr="00532EBF">
              <w:rPr>
                <w:b/>
                <w:bCs/>
              </w:rPr>
              <w:t>ПОНУЂАЧ</w:t>
            </w:r>
          </w:p>
        </w:tc>
      </w:tr>
      <w:tr w:rsidR="00532EBF" w:rsidRPr="00532EBF" w:rsidTr="00FD34D9">
        <w:tc>
          <w:tcPr>
            <w:tcW w:w="2520" w:type="dxa"/>
            <w:hideMark/>
          </w:tcPr>
          <w:p w:rsidR="00532EBF" w:rsidRPr="00532EBF" w:rsidRDefault="00532EBF" w:rsidP="00532EBF">
            <w:pPr>
              <w:ind w:firstLine="720"/>
              <w:jc w:val="both"/>
              <w:rPr>
                <w:b/>
                <w:bCs/>
              </w:rPr>
            </w:pPr>
            <w:r w:rsidRPr="00532EBF">
              <w:rPr>
                <w:b/>
                <w:bCs/>
              </w:rPr>
              <w:t>М.П.</w:t>
            </w:r>
          </w:p>
        </w:tc>
        <w:tc>
          <w:tcPr>
            <w:tcW w:w="3318" w:type="dxa"/>
            <w:hideMark/>
          </w:tcPr>
          <w:p w:rsidR="00532EBF" w:rsidRPr="00532EBF" w:rsidRDefault="00532EBF" w:rsidP="00532EBF">
            <w:pPr>
              <w:ind w:firstLine="720"/>
              <w:jc w:val="both"/>
              <w:rPr>
                <w:b/>
                <w:bCs/>
              </w:rPr>
            </w:pPr>
            <w:r w:rsidRPr="00532EBF">
              <w:rPr>
                <w:b/>
                <w:bCs/>
              </w:rPr>
              <w:t>- потпис -</w:t>
            </w:r>
          </w:p>
        </w:tc>
      </w:tr>
      <w:tr w:rsidR="00532EBF" w:rsidRPr="00532EBF" w:rsidTr="00FD34D9">
        <w:trPr>
          <w:trHeight w:val="220"/>
        </w:trPr>
        <w:tc>
          <w:tcPr>
            <w:tcW w:w="2520" w:type="dxa"/>
          </w:tcPr>
          <w:p w:rsidR="00532EBF" w:rsidRPr="00532EBF" w:rsidRDefault="00532EBF" w:rsidP="00532EBF">
            <w:pPr>
              <w:ind w:firstLine="720"/>
              <w:jc w:val="both"/>
              <w:rPr>
                <w:b/>
                <w:bCs/>
              </w:rPr>
            </w:pPr>
          </w:p>
        </w:tc>
        <w:tc>
          <w:tcPr>
            <w:tcW w:w="3318" w:type="dxa"/>
            <w:tcBorders>
              <w:top w:val="nil"/>
              <w:left w:val="nil"/>
              <w:bottom w:val="single" w:sz="4" w:space="0" w:color="auto"/>
              <w:right w:val="nil"/>
            </w:tcBorders>
          </w:tcPr>
          <w:p w:rsidR="00532EBF" w:rsidRPr="00532EBF" w:rsidRDefault="00532EBF" w:rsidP="00532EBF">
            <w:pPr>
              <w:ind w:firstLine="720"/>
              <w:jc w:val="both"/>
              <w:rPr>
                <w:b/>
                <w:bCs/>
              </w:rPr>
            </w:pPr>
          </w:p>
        </w:tc>
      </w:tr>
    </w:tbl>
    <w:p w:rsidR="00532EBF" w:rsidRPr="00532EBF" w:rsidRDefault="00532EBF" w:rsidP="00532EBF">
      <w:pPr>
        <w:ind w:firstLine="720"/>
        <w:jc w:val="both"/>
        <w:rPr>
          <w:b/>
          <w:bCs/>
          <w:lang w:val="sr-Cyrl-RS"/>
        </w:rPr>
      </w:pPr>
    </w:p>
    <w:p w:rsidR="00532EBF" w:rsidRPr="00532EBF" w:rsidRDefault="00532EBF" w:rsidP="00532EBF">
      <w:pPr>
        <w:ind w:firstLine="720"/>
        <w:jc w:val="both"/>
        <w:rPr>
          <w:b/>
          <w:bCs/>
        </w:rPr>
      </w:pPr>
      <w:r w:rsidRPr="00532EBF">
        <w:rPr>
          <w:b/>
          <w:bCs/>
        </w:rPr>
        <w:tab/>
      </w:r>
      <w:r w:rsidRPr="00532EBF">
        <w:rPr>
          <w:b/>
          <w:bCs/>
        </w:rPr>
        <w:tab/>
      </w:r>
      <w:r w:rsidRPr="00532EBF">
        <w:rPr>
          <w:b/>
          <w:bCs/>
        </w:rPr>
        <w:tab/>
      </w:r>
    </w:p>
    <w:p w:rsidR="00532EBF" w:rsidRPr="00532EBF" w:rsidRDefault="00532EBF" w:rsidP="00532EBF">
      <w:pPr>
        <w:ind w:firstLine="720"/>
        <w:jc w:val="both"/>
        <w:rPr>
          <w:b/>
          <w:bCs/>
        </w:rPr>
      </w:pPr>
    </w:p>
    <w:p w:rsidR="00532EBF" w:rsidRDefault="00532EBF" w:rsidP="00532EBF">
      <w:pPr>
        <w:ind w:firstLine="720"/>
        <w:jc w:val="both"/>
        <w:rPr>
          <w:b/>
          <w:bCs/>
          <w:i/>
          <w:lang w:val="ru-RU"/>
        </w:rPr>
      </w:pPr>
    </w:p>
    <w:p w:rsidR="00532EBF" w:rsidRDefault="00532EBF" w:rsidP="00532EBF">
      <w:pPr>
        <w:ind w:firstLine="720"/>
        <w:jc w:val="both"/>
        <w:rPr>
          <w:b/>
          <w:bCs/>
          <w:i/>
          <w:lang w:val="ru-RU"/>
        </w:rPr>
      </w:pPr>
    </w:p>
    <w:p w:rsidR="00532EBF" w:rsidRPr="00532EBF" w:rsidRDefault="00532EBF" w:rsidP="00532EBF">
      <w:pPr>
        <w:ind w:firstLine="720"/>
        <w:jc w:val="both"/>
        <w:rPr>
          <w:b/>
          <w:bCs/>
          <w:i/>
          <w:lang w:val="ru-RU"/>
        </w:rPr>
      </w:pPr>
    </w:p>
    <w:p w:rsidR="00532EBF" w:rsidRPr="00532EBF" w:rsidRDefault="00532EBF" w:rsidP="00532EBF">
      <w:pPr>
        <w:ind w:firstLine="720"/>
        <w:jc w:val="both"/>
        <w:rPr>
          <w:b/>
          <w:bCs/>
          <w:i/>
          <w:lang w:val="ru-RU"/>
        </w:rPr>
      </w:pPr>
      <w:r w:rsidRPr="00532EBF">
        <w:rPr>
          <w:b/>
          <w:bCs/>
          <w:i/>
          <w:lang w:val="ru-RU"/>
        </w:rPr>
        <w:t xml:space="preserve">Напомена: </w:t>
      </w:r>
    </w:p>
    <w:p w:rsidR="00532EBF" w:rsidRPr="00532EBF" w:rsidRDefault="00532EBF" w:rsidP="00532EBF">
      <w:pPr>
        <w:ind w:firstLine="720"/>
        <w:jc w:val="both"/>
        <w:rPr>
          <w:b/>
          <w:bCs/>
          <w:i/>
          <w:lang w:val="ru-RU"/>
        </w:rPr>
      </w:pPr>
      <w:r w:rsidRPr="00532EBF">
        <w:rPr>
          <w:b/>
          <w:bCs/>
          <w:i/>
          <w:lang w:val="sr-Cyrl-RS"/>
        </w:rPr>
        <w:t xml:space="preserve">1. </w:t>
      </w:r>
      <w:r w:rsidRPr="00532EBF">
        <w:rPr>
          <w:b/>
          <w:bCs/>
          <w:i/>
          <w:lang w:val="ru-RU"/>
        </w:rPr>
        <w:t>Менично овлашћење и достављена меница морају бити потписани од стране лица које је наведено у картону депонованих потписа.</w:t>
      </w:r>
    </w:p>
    <w:p w:rsidR="00532EBF" w:rsidRPr="00532EBF" w:rsidRDefault="00532EBF" w:rsidP="00532EBF">
      <w:pPr>
        <w:ind w:firstLine="720"/>
        <w:jc w:val="both"/>
        <w:rPr>
          <w:b/>
          <w:bCs/>
          <w:i/>
          <w:lang w:val="ru-RU"/>
        </w:rPr>
      </w:pPr>
      <w:r w:rsidRPr="00532EBF">
        <w:rPr>
          <w:b/>
          <w:bCs/>
          <w:i/>
          <w:lang w:val="ru-RU"/>
        </w:rPr>
        <w:lastRenderedPageBreak/>
        <w:t xml:space="preserve">2. Меницу и менично овлашћење доставља </w:t>
      </w:r>
      <w:r w:rsidRPr="00532EBF">
        <w:rPr>
          <w:b/>
          <w:bCs/>
          <w:i/>
          <w:u w:val="single"/>
          <w:lang w:val="ru-RU"/>
        </w:rPr>
        <w:t>само изабрани понуђач</w:t>
      </w:r>
      <w:r w:rsidRPr="00532EBF">
        <w:rPr>
          <w:b/>
          <w:bCs/>
          <w:i/>
          <w:lang w:val="ru-RU"/>
        </w:rPr>
        <w:t xml:space="preserve"> </w:t>
      </w:r>
      <w:r w:rsidRPr="00532EBF">
        <w:rPr>
          <w:b/>
          <w:bCs/>
          <w:i/>
          <w:iCs/>
        </w:rPr>
        <w:t xml:space="preserve">у року од </w:t>
      </w:r>
      <w:r w:rsidRPr="00532EBF">
        <w:rPr>
          <w:b/>
          <w:bCs/>
          <w:i/>
          <w:iCs/>
          <w:lang w:val="sr-Cyrl-RS"/>
        </w:rPr>
        <w:t>3</w:t>
      </w:r>
      <w:r w:rsidRPr="00532EBF">
        <w:rPr>
          <w:b/>
          <w:bCs/>
          <w:i/>
          <w:iCs/>
        </w:rPr>
        <w:t xml:space="preserve"> дана од дана закључења уговора</w:t>
      </w:r>
      <w:r w:rsidRPr="00532EBF">
        <w:rPr>
          <w:b/>
          <w:bCs/>
          <w:i/>
          <w:lang w:val="ru-RU"/>
        </w:rPr>
        <w:t xml:space="preserve"> с тим што се, уз меницу доставља и </w:t>
      </w:r>
      <w:r w:rsidRPr="00532EBF">
        <w:rPr>
          <w:b/>
          <w:bCs/>
          <w:i/>
          <w:u w:val="single"/>
          <w:lang w:val="ru-RU"/>
        </w:rPr>
        <w:t>доказ о регистрацији менице</w:t>
      </w:r>
      <w:r w:rsidRPr="00532EBF">
        <w:rPr>
          <w:b/>
          <w:bCs/>
          <w:i/>
          <w:lang w:val="ru-RU"/>
        </w:rPr>
        <w:t xml:space="preserve"> и </w:t>
      </w:r>
      <w:r w:rsidRPr="00532EBF">
        <w:rPr>
          <w:b/>
          <w:bCs/>
          <w:i/>
          <w:u w:val="single"/>
          <w:lang w:val="ru-RU"/>
        </w:rPr>
        <w:t>картон депонованих потписа</w:t>
      </w:r>
      <w:r w:rsidRPr="00532EBF">
        <w:rPr>
          <w:b/>
          <w:bCs/>
          <w:i/>
          <w:lang w:val="ru-RU"/>
        </w:rPr>
        <w:t xml:space="preserve"> оверен од стране пословне банке, с тим да овера не може бити старија од три месеца.</w:t>
      </w:r>
    </w:p>
    <w:p w:rsidR="00532EBF" w:rsidRPr="00532EBF" w:rsidRDefault="00532EBF" w:rsidP="00532EBF">
      <w:pPr>
        <w:ind w:firstLine="720"/>
        <w:jc w:val="center"/>
        <w:rPr>
          <w:b/>
          <w:bCs/>
        </w:rPr>
      </w:pPr>
      <w:r w:rsidRPr="00532EBF">
        <w:rPr>
          <w:b/>
          <w:bCs/>
        </w:rPr>
        <w:t>ОБРАЗАЦ ТРОШКОВА ПРИПРЕМЕ ПОНУДЕ</w:t>
      </w:r>
    </w:p>
    <w:p w:rsidR="00532EBF" w:rsidRPr="00532EBF" w:rsidRDefault="00532EBF" w:rsidP="00532EBF">
      <w:pPr>
        <w:ind w:firstLine="720"/>
        <w:jc w:val="center"/>
        <w:rPr>
          <w:b/>
          <w:bCs/>
          <w:lang w:val="sr-Cyrl-RS"/>
        </w:rPr>
      </w:pPr>
      <w:r>
        <w:rPr>
          <w:b/>
          <w:bCs/>
          <w:lang w:val="en-GB"/>
        </w:rPr>
        <w:t>404-02-153</w:t>
      </w:r>
      <w:r w:rsidRPr="00532EBF">
        <w:rPr>
          <w:b/>
          <w:bCs/>
          <w:lang w:val="en-GB"/>
        </w:rPr>
        <w:t>/2019-10</w:t>
      </w:r>
    </w:p>
    <w:p w:rsidR="00532EBF" w:rsidRPr="00532EBF" w:rsidRDefault="00532EBF" w:rsidP="00532EBF">
      <w:pPr>
        <w:ind w:firstLine="720"/>
        <w:jc w:val="both"/>
        <w:rPr>
          <w:b/>
          <w:bCs/>
        </w:rPr>
      </w:pPr>
    </w:p>
    <w:p w:rsidR="00532EBF" w:rsidRPr="00532EBF" w:rsidRDefault="00532EBF" w:rsidP="00532EBF">
      <w:pPr>
        <w:ind w:firstLine="720"/>
        <w:jc w:val="both"/>
        <w:rPr>
          <w:b/>
          <w:bCs/>
        </w:rPr>
      </w:pPr>
    </w:p>
    <w:p w:rsidR="00532EBF" w:rsidRPr="00501939" w:rsidRDefault="00532EBF" w:rsidP="00532EBF">
      <w:pPr>
        <w:ind w:firstLine="720"/>
        <w:jc w:val="both"/>
        <w:rPr>
          <w:bCs/>
          <w:i/>
        </w:rPr>
      </w:pPr>
      <w:r w:rsidRPr="00501939">
        <w:rPr>
          <w:bCs/>
        </w:rPr>
        <w:t>У складу са чланом 88. став 1. Закона,</w:t>
      </w:r>
      <w:r w:rsidRPr="00501939">
        <w:rPr>
          <w:bCs/>
          <w:lang w:val="sr-Cyrl-RS"/>
        </w:rPr>
        <w:t xml:space="preserve"> </w:t>
      </w:r>
      <w:r w:rsidRPr="00501939">
        <w:rPr>
          <w:bCs/>
        </w:rPr>
        <w:t>понуђач</w:t>
      </w:r>
      <w:r w:rsidRPr="00501939">
        <w:rPr>
          <w:bCs/>
          <w:lang w:val="sr-Cyrl-RS"/>
        </w:rPr>
        <w:t xml:space="preserve">  ______________________</w:t>
      </w:r>
      <w:r w:rsidRPr="00501939">
        <w:rPr>
          <w:bCs/>
        </w:rPr>
        <w:t xml:space="preserve"> </w:t>
      </w:r>
      <w:r w:rsidRPr="00501939">
        <w:rPr>
          <w:bCs/>
          <w:i/>
          <w:iCs/>
        </w:rPr>
        <w:t xml:space="preserve">[навести назив понуђача], </w:t>
      </w:r>
      <w:r w:rsidRPr="00501939">
        <w:rPr>
          <w:bCs/>
        </w:rPr>
        <w:t>доставља укупан износ и структуру трошкова припремања понуде, како следи у табели:</w:t>
      </w:r>
    </w:p>
    <w:p w:rsidR="00532EBF" w:rsidRPr="00532EBF" w:rsidRDefault="00532EBF" w:rsidP="00532EBF">
      <w:pPr>
        <w:ind w:firstLine="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4896"/>
        <w:gridCol w:w="2952"/>
      </w:tblGrid>
      <w:tr w:rsidR="00532EBF" w:rsidRPr="00532EBF" w:rsidTr="00FD34D9">
        <w:tc>
          <w:tcPr>
            <w:tcW w:w="1008" w:type="dxa"/>
            <w:shd w:val="clear" w:color="auto" w:fill="auto"/>
          </w:tcPr>
          <w:p w:rsidR="00532EBF" w:rsidRPr="00532EBF" w:rsidRDefault="00532EBF" w:rsidP="00532EBF">
            <w:pPr>
              <w:ind w:firstLine="720"/>
              <w:jc w:val="both"/>
              <w:rPr>
                <w:b/>
                <w:bCs/>
              </w:rPr>
            </w:pPr>
            <w:r w:rsidRPr="00532EBF">
              <w:rPr>
                <w:b/>
                <w:bCs/>
              </w:rPr>
              <w:t>Р.бр.</w:t>
            </w:r>
          </w:p>
        </w:tc>
        <w:tc>
          <w:tcPr>
            <w:tcW w:w="4896" w:type="dxa"/>
            <w:shd w:val="clear" w:color="auto" w:fill="auto"/>
          </w:tcPr>
          <w:p w:rsidR="00532EBF" w:rsidRPr="00532EBF" w:rsidRDefault="00532EBF" w:rsidP="00532EBF">
            <w:pPr>
              <w:ind w:firstLine="720"/>
              <w:jc w:val="both"/>
              <w:rPr>
                <w:b/>
                <w:bCs/>
              </w:rPr>
            </w:pPr>
            <w:r w:rsidRPr="00532EBF">
              <w:rPr>
                <w:b/>
                <w:bCs/>
              </w:rPr>
              <w:t>Опис</w:t>
            </w:r>
          </w:p>
        </w:tc>
        <w:tc>
          <w:tcPr>
            <w:tcW w:w="2952" w:type="dxa"/>
            <w:shd w:val="clear" w:color="auto" w:fill="auto"/>
          </w:tcPr>
          <w:p w:rsidR="00532EBF" w:rsidRPr="00532EBF" w:rsidRDefault="00532EBF" w:rsidP="00532EBF">
            <w:pPr>
              <w:ind w:firstLine="720"/>
              <w:jc w:val="both"/>
              <w:rPr>
                <w:b/>
                <w:bCs/>
              </w:rPr>
            </w:pPr>
            <w:r w:rsidRPr="00532EBF">
              <w:rPr>
                <w:b/>
                <w:bCs/>
              </w:rPr>
              <w:t>Износ</w:t>
            </w:r>
          </w:p>
        </w:tc>
      </w:tr>
      <w:tr w:rsidR="00532EBF" w:rsidRPr="00532EBF" w:rsidTr="00FD34D9">
        <w:tc>
          <w:tcPr>
            <w:tcW w:w="1008" w:type="dxa"/>
            <w:shd w:val="clear" w:color="auto" w:fill="auto"/>
            <w:vAlign w:val="center"/>
          </w:tcPr>
          <w:p w:rsidR="00532EBF" w:rsidRPr="00532EBF" w:rsidRDefault="00532EBF" w:rsidP="00532EBF">
            <w:pPr>
              <w:ind w:firstLine="720"/>
              <w:jc w:val="both"/>
              <w:rPr>
                <w:b/>
                <w:bCs/>
              </w:rPr>
            </w:pPr>
            <w:r w:rsidRPr="00532EBF">
              <w:rPr>
                <w:b/>
                <w:bCs/>
              </w:rPr>
              <w:t>1.</w:t>
            </w:r>
          </w:p>
        </w:tc>
        <w:tc>
          <w:tcPr>
            <w:tcW w:w="4896" w:type="dxa"/>
            <w:shd w:val="clear" w:color="auto" w:fill="auto"/>
            <w:vAlign w:val="center"/>
          </w:tcPr>
          <w:p w:rsidR="00532EBF" w:rsidRPr="00532EBF" w:rsidRDefault="00532EBF" w:rsidP="00532EBF">
            <w:pPr>
              <w:ind w:firstLine="720"/>
              <w:jc w:val="both"/>
              <w:rPr>
                <w:b/>
                <w:bCs/>
              </w:rPr>
            </w:pPr>
          </w:p>
          <w:p w:rsidR="00532EBF" w:rsidRPr="00532EBF" w:rsidRDefault="00532EBF" w:rsidP="00532EBF">
            <w:pPr>
              <w:ind w:firstLine="720"/>
              <w:jc w:val="both"/>
              <w:rPr>
                <w:b/>
                <w:bCs/>
              </w:rPr>
            </w:pPr>
          </w:p>
        </w:tc>
        <w:tc>
          <w:tcPr>
            <w:tcW w:w="2952" w:type="dxa"/>
            <w:shd w:val="clear" w:color="auto" w:fill="auto"/>
          </w:tcPr>
          <w:p w:rsidR="00532EBF" w:rsidRPr="00532EBF" w:rsidRDefault="00532EBF" w:rsidP="00532EBF">
            <w:pPr>
              <w:ind w:firstLine="720"/>
              <w:jc w:val="both"/>
              <w:rPr>
                <w:b/>
                <w:bCs/>
              </w:rPr>
            </w:pPr>
          </w:p>
        </w:tc>
      </w:tr>
      <w:tr w:rsidR="00532EBF" w:rsidRPr="00532EBF" w:rsidTr="00FD34D9">
        <w:tc>
          <w:tcPr>
            <w:tcW w:w="1008" w:type="dxa"/>
            <w:shd w:val="clear" w:color="auto" w:fill="auto"/>
            <w:vAlign w:val="center"/>
          </w:tcPr>
          <w:p w:rsidR="00532EBF" w:rsidRPr="00532EBF" w:rsidRDefault="00532EBF" w:rsidP="00532EBF">
            <w:pPr>
              <w:ind w:firstLine="720"/>
              <w:jc w:val="both"/>
              <w:rPr>
                <w:b/>
                <w:bCs/>
              </w:rPr>
            </w:pPr>
            <w:r w:rsidRPr="00532EBF">
              <w:rPr>
                <w:b/>
                <w:bCs/>
              </w:rPr>
              <w:t>2.</w:t>
            </w:r>
          </w:p>
        </w:tc>
        <w:tc>
          <w:tcPr>
            <w:tcW w:w="4896" w:type="dxa"/>
            <w:shd w:val="clear" w:color="auto" w:fill="auto"/>
            <w:vAlign w:val="center"/>
          </w:tcPr>
          <w:p w:rsidR="00532EBF" w:rsidRPr="00532EBF" w:rsidRDefault="00532EBF" w:rsidP="00532EBF">
            <w:pPr>
              <w:ind w:firstLine="720"/>
              <w:jc w:val="both"/>
              <w:rPr>
                <w:b/>
                <w:bCs/>
              </w:rPr>
            </w:pPr>
          </w:p>
          <w:p w:rsidR="00532EBF" w:rsidRPr="00532EBF" w:rsidRDefault="00532EBF" w:rsidP="00532EBF">
            <w:pPr>
              <w:ind w:firstLine="720"/>
              <w:jc w:val="both"/>
              <w:rPr>
                <w:b/>
                <w:bCs/>
              </w:rPr>
            </w:pPr>
          </w:p>
        </w:tc>
        <w:tc>
          <w:tcPr>
            <w:tcW w:w="2952" w:type="dxa"/>
            <w:shd w:val="clear" w:color="auto" w:fill="auto"/>
          </w:tcPr>
          <w:p w:rsidR="00532EBF" w:rsidRPr="00532EBF" w:rsidRDefault="00532EBF" w:rsidP="00532EBF">
            <w:pPr>
              <w:ind w:firstLine="720"/>
              <w:jc w:val="both"/>
              <w:rPr>
                <w:b/>
                <w:bCs/>
              </w:rPr>
            </w:pPr>
          </w:p>
        </w:tc>
      </w:tr>
      <w:tr w:rsidR="00532EBF" w:rsidRPr="00532EBF" w:rsidTr="00FD34D9">
        <w:tc>
          <w:tcPr>
            <w:tcW w:w="1008" w:type="dxa"/>
            <w:shd w:val="clear" w:color="auto" w:fill="auto"/>
            <w:vAlign w:val="center"/>
          </w:tcPr>
          <w:p w:rsidR="00532EBF" w:rsidRPr="00532EBF" w:rsidRDefault="00532EBF" w:rsidP="00532EBF">
            <w:pPr>
              <w:ind w:firstLine="720"/>
              <w:jc w:val="both"/>
              <w:rPr>
                <w:b/>
                <w:bCs/>
              </w:rPr>
            </w:pPr>
            <w:r w:rsidRPr="00532EBF">
              <w:rPr>
                <w:b/>
                <w:bCs/>
              </w:rPr>
              <w:t>3.</w:t>
            </w:r>
          </w:p>
        </w:tc>
        <w:tc>
          <w:tcPr>
            <w:tcW w:w="4896" w:type="dxa"/>
            <w:shd w:val="clear" w:color="auto" w:fill="auto"/>
            <w:vAlign w:val="center"/>
          </w:tcPr>
          <w:p w:rsidR="00532EBF" w:rsidRPr="00532EBF" w:rsidRDefault="00532EBF" w:rsidP="00532EBF">
            <w:pPr>
              <w:ind w:firstLine="720"/>
              <w:jc w:val="both"/>
              <w:rPr>
                <w:b/>
                <w:bCs/>
              </w:rPr>
            </w:pPr>
          </w:p>
          <w:p w:rsidR="00532EBF" w:rsidRPr="00532EBF" w:rsidRDefault="00532EBF" w:rsidP="00532EBF">
            <w:pPr>
              <w:ind w:firstLine="720"/>
              <w:jc w:val="both"/>
              <w:rPr>
                <w:b/>
                <w:bCs/>
              </w:rPr>
            </w:pPr>
          </w:p>
        </w:tc>
        <w:tc>
          <w:tcPr>
            <w:tcW w:w="2952" w:type="dxa"/>
            <w:shd w:val="clear" w:color="auto" w:fill="auto"/>
          </w:tcPr>
          <w:p w:rsidR="00532EBF" w:rsidRPr="00532EBF" w:rsidRDefault="00532EBF" w:rsidP="00532EBF">
            <w:pPr>
              <w:ind w:firstLine="720"/>
              <w:jc w:val="both"/>
              <w:rPr>
                <w:b/>
                <w:bCs/>
              </w:rPr>
            </w:pPr>
          </w:p>
        </w:tc>
      </w:tr>
      <w:tr w:rsidR="00532EBF" w:rsidRPr="00532EBF" w:rsidTr="00FD34D9">
        <w:tc>
          <w:tcPr>
            <w:tcW w:w="1008" w:type="dxa"/>
            <w:shd w:val="clear" w:color="auto" w:fill="auto"/>
          </w:tcPr>
          <w:p w:rsidR="00532EBF" w:rsidRPr="00532EBF" w:rsidRDefault="00532EBF" w:rsidP="00532EBF">
            <w:pPr>
              <w:ind w:firstLine="720"/>
              <w:jc w:val="both"/>
              <w:rPr>
                <w:b/>
                <w:bCs/>
              </w:rPr>
            </w:pPr>
          </w:p>
        </w:tc>
        <w:tc>
          <w:tcPr>
            <w:tcW w:w="4896" w:type="dxa"/>
            <w:shd w:val="clear" w:color="auto" w:fill="auto"/>
            <w:vAlign w:val="center"/>
          </w:tcPr>
          <w:p w:rsidR="00532EBF" w:rsidRPr="00532EBF" w:rsidRDefault="00532EBF" w:rsidP="00532EBF">
            <w:pPr>
              <w:ind w:firstLine="720"/>
              <w:jc w:val="both"/>
              <w:rPr>
                <w:b/>
                <w:bCs/>
              </w:rPr>
            </w:pPr>
            <w:r w:rsidRPr="00532EBF">
              <w:rPr>
                <w:b/>
                <w:bCs/>
              </w:rPr>
              <w:t>УКУПНО:</w:t>
            </w:r>
          </w:p>
        </w:tc>
        <w:tc>
          <w:tcPr>
            <w:tcW w:w="2952" w:type="dxa"/>
            <w:shd w:val="clear" w:color="auto" w:fill="auto"/>
          </w:tcPr>
          <w:p w:rsidR="00532EBF" w:rsidRPr="00532EBF" w:rsidRDefault="00532EBF" w:rsidP="00532EBF">
            <w:pPr>
              <w:ind w:firstLine="720"/>
              <w:jc w:val="both"/>
              <w:rPr>
                <w:b/>
                <w:bCs/>
              </w:rPr>
            </w:pPr>
          </w:p>
          <w:p w:rsidR="00532EBF" w:rsidRPr="00532EBF" w:rsidRDefault="00532EBF" w:rsidP="00532EBF">
            <w:pPr>
              <w:ind w:firstLine="720"/>
              <w:jc w:val="both"/>
              <w:rPr>
                <w:b/>
                <w:bCs/>
              </w:rPr>
            </w:pPr>
          </w:p>
        </w:tc>
      </w:tr>
    </w:tbl>
    <w:p w:rsidR="00532EBF" w:rsidRPr="00532EBF" w:rsidRDefault="00532EBF" w:rsidP="00532EBF">
      <w:pPr>
        <w:ind w:firstLine="720"/>
        <w:jc w:val="both"/>
        <w:rPr>
          <w:b/>
          <w:bCs/>
        </w:rPr>
      </w:pPr>
    </w:p>
    <w:p w:rsidR="00532EBF" w:rsidRPr="00532EBF" w:rsidRDefault="00532EBF" w:rsidP="00532EBF">
      <w:pPr>
        <w:ind w:firstLine="720"/>
        <w:jc w:val="both"/>
        <w:rPr>
          <w:b/>
          <w:bCs/>
        </w:rPr>
      </w:pPr>
    </w:p>
    <w:p w:rsidR="00532EBF" w:rsidRPr="00532EBF" w:rsidRDefault="00532EBF" w:rsidP="00532EBF">
      <w:pPr>
        <w:ind w:firstLine="720"/>
        <w:jc w:val="both"/>
        <w:rPr>
          <w:b/>
          <w:bCs/>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32EBF" w:rsidRPr="00532EBF" w:rsidTr="00FD34D9">
        <w:tc>
          <w:tcPr>
            <w:tcW w:w="2520" w:type="dxa"/>
          </w:tcPr>
          <w:p w:rsidR="00532EBF" w:rsidRPr="00532EBF" w:rsidRDefault="00532EBF" w:rsidP="00532EBF">
            <w:pPr>
              <w:ind w:firstLine="720"/>
              <w:jc w:val="both"/>
              <w:rPr>
                <w:b/>
                <w:bCs/>
              </w:rPr>
            </w:pPr>
          </w:p>
        </w:tc>
        <w:tc>
          <w:tcPr>
            <w:tcW w:w="3318" w:type="dxa"/>
            <w:hideMark/>
          </w:tcPr>
          <w:p w:rsidR="00532EBF" w:rsidRPr="00532EBF" w:rsidRDefault="00532EBF" w:rsidP="00532EBF">
            <w:pPr>
              <w:ind w:firstLine="720"/>
              <w:jc w:val="both"/>
              <w:rPr>
                <w:b/>
                <w:bCs/>
              </w:rPr>
            </w:pPr>
            <w:r w:rsidRPr="00532EBF">
              <w:rPr>
                <w:b/>
                <w:bCs/>
              </w:rPr>
              <w:t>ПОНУЂАЧ</w:t>
            </w:r>
          </w:p>
        </w:tc>
      </w:tr>
      <w:tr w:rsidR="00532EBF" w:rsidRPr="00532EBF" w:rsidTr="00FD34D9">
        <w:tc>
          <w:tcPr>
            <w:tcW w:w="2520" w:type="dxa"/>
            <w:hideMark/>
          </w:tcPr>
          <w:p w:rsidR="00532EBF" w:rsidRPr="00532EBF" w:rsidRDefault="00532EBF" w:rsidP="00532EBF">
            <w:pPr>
              <w:ind w:firstLine="720"/>
              <w:jc w:val="both"/>
              <w:rPr>
                <w:b/>
                <w:bCs/>
              </w:rPr>
            </w:pPr>
            <w:r w:rsidRPr="00532EBF">
              <w:rPr>
                <w:b/>
                <w:bCs/>
              </w:rPr>
              <w:t>М.П.</w:t>
            </w:r>
          </w:p>
        </w:tc>
        <w:tc>
          <w:tcPr>
            <w:tcW w:w="3318" w:type="dxa"/>
            <w:hideMark/>
          </w:tcPr>
          <w:p w:rsidR="00532EBF" w:rsidRPr="00532EBF" w:rsidRDefault="00532EBF" w:rsidP="00532EBF">
            <w:pPr>
              <w:ind w:firstLine="720"/>
              <w:jc w:val="both"/>
              <w:rPr>
                <w:b/>
                <w:bCs/>
              </w:rPr>
            </w:pPr>
            <w:r w:rsidRPr="00532EBF">
              <w:rPr>
                <w:b/>
                <w:bCs/>
              </w:rPr>
              <w:t>- потпис -</w:t>
            </w:r>
          </w:p>
        </w:tc>
      </w:tr>
      <w:tr w:rsidR="00532EBF" w:rsidRPr="00532EBF" w:rsidTr="00FD34D9">
        <w:trPr>
          <w:trHeight w:val="220"/>
        </w:trPr>
        <w:tc>
          <w:tcPr>
            <w:tcW w:w="2520" w:type="dxa"/>
          </w:tcPr>
          <w:p w:rsidR="00532EBF" w:rsidRPr="00532EBF" w:rsidRDefault="00532EBF" w:rsidP="00532EBF">
            <w:pPr>
              <w:ind w:firstLine="720"/>
              <w:jc w:val="both"/>
              <w:rPr>
                <w:b/>
                <w:bCs/>
              </w:rPr>
            </w:pPr>
          </w:p>
        </w:tc>
        <w:tc>
          <w:tcPr>
            <w:tcW w:w="3318" w:type="dxa"/>
            <w:tcBorders>
              <w:top w:val="nil"/>
              <w:left w:val="nil"/>
              <w:bottom w:val="single" w:sz="4" w:space="0" w:color="auto"/>
              <w:right w:val="nil"/>
            </w:tcBorders>
          </w:tcPr>
          <w:p w:rsidR="00532EBF" w:rsidRPr="00532EBF" w:rsidRDefault="00532EBF" w:rsidP="00532EBF">
            <w:pPr>
              <w:ind w:firstLine="720"/>
              <w:jc w:val="both"/>
              <w:rPr>
                <w:b/>
                <w:bCs/>
              </w:rPr>
            </w:pPr>
          </w:p>
        </w:tc>
      </w:tr>
    </w:tbl>
    <w:p w:rsidR="00532EBF" w:rsidRPr="00532EBF" w:rsidRDefault="00532EBF" w:rsidP="00532EBF">
      <w:pPr>
        <w:ind w:firstLine="720"/>
        <w:jc w:val="both"/>
        <w:rPr>
          <w:b/>
          <w:bCs/>
          <w:lang w:val="ru-RU"/>
        </w:rPr>
      </w:pPr>
      <w:r w:rsidRPr="00532EBF">
        <w:rPr>
          <w:b/>
          <w:bCs/>
          <w:lang w:val="ru-RU"/>
        </w:rPr>
        <w:t>Место_____________</w:t>
      </w:r>
    </w:p>
    <w:p w:rsidR="00532EBF" w:rsidRPr="00532EBF" w:rsidRDefault="00532EBF" w:rsidP="00532EBF">
      <w:pPr>
        <w:ind w:firstLine="720"/>
        <w:jc w:val="both"/>
        <w:rPr>
          <w:b/>
          <w:bCs/>
          <w:lang w:val="ru-RU"/>
        </w:rPr>
      </w:pPr>
    </w:p>
    <w:p w:rsidR="00532EBF" w:rsidRPr="00532EBF" w:rsidRDefault="00532EBF" w:rsidP="00532EBF">
      <w:pPr>
        <w:ind w:firstLine="720"/>
        <w:jc w:val="both"/>
        <w:rPr>
          <w:b/>
          <w:bCs/>
          <w:lang w:val="sr-Latn-CS"/>
        </w:rPr>
      </w:pPr>
      <w:r w:rsidRPr="00532EBF">
        <w:rPr>
          <w:b/>
          <w:bCs/>
          <w:lang w:val="ru-RU"/>
        </w:rPr>
        <w:t>Датум_____________</w:t>
      </w:r>
    </w:p>
    <w:p w:rsidR="00532EBF" w:rsidRPr="00532EBF" w:rsidRDefault="00532EBF" w:rsidP="00532EBF">
      <w:pPr>
        <w:ind w:firstLine="720"/>
        <w:jc w:val="both"/>
        <w:rPr>
          <w:b/>
          <w:bCs/>
          <w:lang w:val="ru-RU"/>
        </w:rPr>
      </w:pPr>
    </w:p>
    <w:p w:rsidR="00532EBF" w:rsidRPr="00532EBF" w:rsidRDefault="00532EBF" w:rsidP="00532EBF">
      <w:pPr>
        <w:ind w:firstLine="720"/>
        <w:jc w:val="both"/>
        <w:rPr>
          <w:b/>
          <w:bCs/>
          <w:lang w:val="ru-RU"/>
        </w:rPr>
      </w:pPr>
    </w:p>
    <w:p w:rsidR="00532EBF" w:rsidRPr="00532EBF" w:rsidRDefault="00532EBF" w:rsidP="00532EBF">
      <w:pPr>
        <w:ind w:firstLine="720"/>
        <w:jc w:val="both"/>
        <w:rPr>
          <w:b/>
          <w:bCs/>
          <w:lang w:val="sr-Latn-CS"/>
        </w:rPr>
      </w:pPr>
    </w:p>
    <w:p w:rsidR="00532EBF" w:rsidRPr="00532EBF" w:rsidRDefault="00532EBF" w:rsidP="00532EBF">
      <w:pPr>
        <w:ind w:firstLine="720"/>
        <w:jc w:val="both"/>
        <w:rPr>
          <w:b/>
          <w:bCs/>
          <w:i/>
          <w:lang w:val="sr-Cyrl-RS"/>
        </w:rPr>
      </w:pPr>
      <w:r w:rsidRPr="00532EBF">
        <w:rPr>
          <w:b/>
          <w:bCs/>
          <w:i/>
          <w:lang w:val="ru-RU"/>
        </w:rPr>
        <w:t xml:space="preserve">НАПОМЕНЕ: </w:t>
      </w:r>
    </w:p>
    <w:p w:rsidR="00532EBF" w:rsidRPr="00532EBF" w:rsidRDefault="00532EBF" w:rsidP="00532EBF">
      <w:pPr>
        <w:ind w:firstLine="720"/>
        <w:jc w:val="both"/>
        <w:rPr>
          <w:b/>
          <w:bCs/>
          <w:i/>
          <w:lang w:val="ru-RU"/>
        </w:rPr>
      </w:pPr>
      <w:r w:rsidRPr="00532EBF">
        <w:rPr>
          <w:b/>
          <w:bCs/>
          <w:i/>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532EBF" w:rsidRPr="00532EBF" w:rsidRDefault="00532EBF" w:rsidP="00532EBF">
      <w:pPr>
        <w:ind w:firstLine="720"/>
        <w:jc w:val="both"/>
        <w:rPr>
          <w:b/>
          <w:bCs/>
          <w:i/>
          <w:lang w:val="ru-RU"/>
        </w:rPr>
      </w:pPr>
      <w:r w:rsidRPr="00532EBF">
        <w:rPr>
          <w:b/>
          <w:bCs/>
          <w:i/>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32EBF" w:rsidRPr="00532EBF" w:rsidRDefault="00532EBF" w:rsidP="00532EBF">
      <w:pPr>
        <w:ind w:firstLine="720"/>
        <w:jc w:val="both"/>
        <w:rPr>
          <w:b/>
          <w:bCs/>
          <w:i/>
          <w:lang w:val="ru-RU"/>
        </w:rPr>
      </w:pPr>
      <w:r w:rsidRPr="00532EBF">
        <w:rPr>
          <w:b/>
          <w:bCs/>
          <w:i/>
          <w:lang w:val="ru-RU"/>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86/2015) обавезни елемент конкурсне документације. </w:t>
      </w:r>
    </w:p>
    <w:p w:rsidR="00532EBF" w:rsidRPr="00532EBF" w:rsidRDefault="00532EBF" w:rsidP="00532EBF">
      <w:pPr>
        <w:ind w:firstLine="720"/>
        <w:jc w:val="both"/>
        <w:rPr>
          <w:b/>
          <w:bCs/>
          <w:i/>
        </w:rPr>
      </w:pPr>
      <w:r w:rsidRPr="00532EBF">
        <w:rPr>
          <w:b/>
          <w:bCs/>
          <w:i/>
          <w:lang w:val="ru-RU"/>
        </w:rPr>
        <w:t>ДОСТАВЉАЊЕ ОВЕ ИЗЈАВЕ НИЈЕ ОБАВЕЗНО.</w:t>
      </w:r>
    </w:p>
    <w:p w:rsidR="00532EBF" w:rsidRPr="00532EBF" w:rsidRDefault="00532EBF" w:rsidP="00532EBF">
      <w:pPr>
        <w:ind w:firstLine="720"/>
        <w:jc w:val="both"/>
        <w:rPr>
          <w:b/>
          <w:bCs/>
        </w:rPr>
      </w:pPr>
    </w:p>
    <w:p w:rsidR="00532EBF" w:rsidRDefault="00532EBF" w:rsidP="00135D10">
      <w:pPr>
        <w:ind w:firstLine="720"/>
        <w:jc w:val="both"/>
        <w:rPr>
          <w:b/>
          <w:bCs/>
        </w:rPr>
      </w:pPr>
    </w:p>
    <w:p w:rsidR="00532EBF" w:rsidRDefault="00532EBF" w:rsidP="00135D10">
      <w:pPr>
        <w:ind w:firstLine="720"/>
        <w:jc w:val="both"/>
        <w:rPr>
          <w:b/>
          <w:bCs/>
        </w:rPr>
      </w:pPr>
    </w:p>
    <w:p w:rsidR="00501939" w:rsidRDefault="00501939" w:rsidP="00135D10">
      <w:pPr>
        <w:ind w:firstLine="720"/>
        <w:jc w:val="both"/>
        <w:rPr>
          <w:b/>
          <w:bCs/>
        </w:rPr>
      </w:pPr>
    </w:p>
    <w:p w:rsidR="00501939" w:rsidRDefault="00501939" w:rsidP="00135D10">
      <w:pPr>
        <w:ind w:firstLine="720"/>
        <w:jc w:val="both"/>
        <w:rPr>
          <w:b/>
          <w:bCs/>
        </w:rPr>
      </w:pPr>
    </w:p>
    <w:p w:rsidR="00501939" w:rsidRDefault="00501939" w:rsidP="00135D10">
      <w:pPr>
        <w:ind w:firstLine="720"/>
        <w:jc w:val="both"/>
        <w:rPr>
          <w:b/>
          <w:bCs/>
        </w:rPr>
      </w:pPr>
    </w:p>
    <w:p w:rsidR="00501939" w:rsidRDefault="00501939" w:rsidP="00135D10">
      <w:pPr>
        <w:ind w:firstLine="720"/>
        <w:jc w:val="both"/>
        <w:rPr>
          <w:b/>
          <w:bCs/>
        </w:rPr>
      </w:pPr>
    </w:p>
    <w:p w:rsidR="00501939" w:rsidRDefault="00501939" w:rsidP="00135D10">
      <w:pPr>
        <w:ind w:firstLine="720"/>
        <w:jc w:val="both"/>
        <w:rPr>
          <w:b/>
          <w:bCs/>
        </w:rPr>
      </w:pPr>
    </w:p>
    <w:p w:rsidR="00501939" w:rsidRDefault="00501939" w:rsidP="00135D10">
      <w:pPr>
        <w:ind w:firstLine="720"/>
        <w:jc w:val="both"/>
        <w:rPr>
          <w:b/>
          <w:bCs/>
        </w:rPr>
      </w:pPr>
    </w:p>
    <w:p w:rsidR="00501939" w:rsidRDefault="00501939" w:rsidP="00135D10">
      <w:pPr>
        <w:ind w:firstLine="720"/>
        <w:jc w:val="both"/>
        <w:rPr>
          <w:b/>
          <w:bCs/>
        </w:rPr>
      </w:pPr>
    </w:p>
    <w:p w:rsidR="00501939" w:rsidRDefault="00501939" w:rsidP="00135D10">
      <w:pPr>
        <w:ind w:firstLine="720"/>
        <w:jc w:val="both"/>
        <w:rPr>
          <w:b/>
          <w:bCs/>
        </w:rPr>
      </w:pPr>
    </w:p>
    <w:p w:rsidR="00135D10" w:rsidRDefault="00135D10" w:rsidP="00135D10">
      <w:pPr>
        <w:ind w:firstLine="720"/>
        <w:jc w:val="both"/>
        <w:rPr>
          <w:b/>
          <w:bCs/>
        </w:rPr>
      </w:pPr>
      <w:r w:rsidRPr="00135D10">
        <w:rPr>
          <w:b/>
          <w:bCs/>
        </w:rPr>
        <w:t>Образац бр. 1 – јединствено за све партије</w:t>
      </w:r>
    </w:p>
    <w:p w:rsidR="00135D10" w:rsidRDefault="00135D10" w:rsidP="00135D10">
      <w:pPr>
        <w:ind w:firstLine="720"/>
        <w:jc w:val="both"/>
        <w:rPr>
          <w:b/>
          <w:bCs/>
        </w:rPr>
      </w:pPr>
    </w:p>
    <w:p w:rsidR="00135D10" w:rsidRDefault="00135D10" w:rsidP="00135D10">
      <w:pPr>
        <w:ind w:firstLine="720"/>
        <w:jc w:val="both"/>
        <w:rPr>
          <w:b/>
          <w:bCs/>
        </w:rPr>
      </w:pPr>
    </w:p>
    <w:p w:rsidR="00135D10" w:rsidRDefault="00135D10" w:rsidP="00135D10">
      <w:pPr>
        <w:ind w:firstLine="720"/>
        <w:jc w:val="both"/>
        <w:rPr>
          <w:b/>
          <w:bCs/>
          <w:lang w:val="sr-Cyrl-RS"/>
        </w:rPr>
      </w:pPr>
      <w:r>
        <w:rPr>
          <w:b/>
          <w:bCs/>
          <w:lang w:val="sr-Cyrl-RS"/>
        </w:rPr>
        <w:t>Назив референтног наручиоца:_______________________________________________</w:t>
      </w:r>
    </w:p>
    <w:p w:rsidR="00135D10" w:rsidRDefault="00135D10" w:rsidP="00135D10">
      <w:pPr>
        <w:ind w:firstLine="720"/>
        <w:jc w:val="both"/>
        <w:rPr>
          <w:b/>
          <w:bCs/>
          <w:lang w:val="sr-Cyrl-RS"/>
        </w:rPr>
      </w:pPr>
    </w:p>
    <w:p w:rsidR="00135D10" w:rsidRDefault="00135D10" w:rsidP="00135D10">
      <w:pPr>
        <w:ind w:firstLine="720"/>
        <w:jc w:val="both"/>
        <w:rPr>
          <w:b/>
          <w:bCs/>
          <w:lang w:val="sr-Cyrl-RS"/>
        </w:rPr>
      </w:pPr>
      <w:r>
        <w:rPr>
          <w:b/>
          <w:bCs/>
          <w:lang w:val="sr-Cyrl-RS"/>
        </w:rPr>
        <w:t>Седиште:__________________________________________________________________</w:t>
      </w:r>
    </w:p>
    <w:p w:rsidR="00135D10" w:rsidRDefault="00135D10" w:rsidP="00135D10">
      <w:pPr>
        <w:ind w:firstLine="720"/>
        <w:jc w:val="both"/>
        <w:rPr>
          <w:b/>
          <w:bCs/>
          <w:lang w:val="sr-Cyrl-RS"/>
        </w:rPr>
      </w:pPr>
    </w:p>
    <w:p w:rsidR="00135D10" w:rsidRDefault="00135D10" w:rsidP="00135D10">
      <w:pPr>
        <w:ind w:firstLine="720"/>
        <w:jc w:val="both"/>
        <w:rPr>
          <w:b/>
          <w:bCs/>
          <w:lang w:val="sr-Cyrl-RS"/>
        </w:rPr>
      </w:pPr>
      <w:r>
        <w:rPr>
          <w:b/>
          <w:bCs/>
          <w:lang w:val="sr-Cyrl-RS"/>
        </w:rPr>
        <w:t>Улица и број:_______________________________________________________________</w:t>
      </w:r>
    </w:p>
    <w:p w:rsidR="00135D10" w:rsidRDefault="00135D10" w:rsidP="00135D10">
      <w:pPr>
        <w:ind w:firstLine="720"/>
        <w:jc w:val="both"/>
        <w:rPr>
          <w:b/>
          <w:bCs/>
          <w:lang w:val="sr-Cyrl-RS"/>
        </w:rPr>
      </w:pPr>
    </w:p>
    <w:p w:rsidR="00135D10" w:rsidRDefault="00135D10" w:rsidP="00135D10">
      <w:pPr>
        <w:ind w:firstLine="720"/>
        <w:jc w:val="both"/>
        <w:rPr>
          <w:b/>
          <w:bCs/>
          <w:lang w:val="sr-Cyrl-RS"/>
        </w:rPr>
      </w:pPr>
      <w:r>
        <w:rPr>
          <w:b/>
          <w:bCs/>
          <w:lang w:val="sr-Cyrl-RS"/>
        </w:rPr>
        <w:t>Телефон:___________________________</w:t>
      </w:r>
    </w:p>
    <w:p w:rsidR="00135D10" w:rsidRDefault="00135D10" w:rsidP="00135D10">
      <w:pPr>
        <w:ind w:firstLine="720"/>
        <w:jc w:val="both"/>
        <w:rPr>
          <w:b/>
          <w:bCs/>
          <w:lang w:val="sr-Cyrl-RS"/>
        </w:rPr>
      </w:pPr>
    </w:p>
    <w:p w:rsidR="00135D10" w:rsidRDefault="00135D10" w:rsidP="00135D10">
      <w:pPr>
        <w:ind w:firstLine="720"/>
        <w:jc w:val="both"/>
        <w:rPr>
          <w:b/>
          <w:bCs/>
          <w:lang w:val="sr-Cyrl-RS"/>
        </w:rPr>
      </w:pPr>
      <w:r>
        <w:rPr>
          <w:b/>
          <w:bCs/>
          <w:lang w:val="sr-Cyrl-RS"/>
        </w:rPr>
        <w:t>Матични број:______________________</w:t>
      </w:r>
    </w:p>
    <w:p w:rsidR="00135D10" w:rsidRDefault="00135D10" w:rsidP="00135D10">
      <w:pPr>
        <w:ind w:firstLine="720"/>
        <w:jc w:val="both"/>
        <w:rPr>
          <w:b/>
          <w:bCs/>
          <w:lang w:val="sr-Cyrl-RS"/>
        </w:rPr>
      </w:pPr>
    </w:p>
    <w:p w:rsidR="00135D10" w:rsidRDefault="00135D10" w:rsidP="00135D10">
      <w:pPr>
        <w:ind w:firstLine="720"/>
        <w:jc w:val="both"/>
        <w:rPr>
          <w:b/>
          <w:bCs/>
          <w:lang w:val="sr-Cyrl-RS"/>
        </w:rPr>
      </w:pPr>
      <w:r>
        <w:rPr>
          <w:b/>
          <w:bCs/>
          <w:lang w:val="sr-Cyrl-RS"/>
        </w:rPr>
        <w:t>Пиб:_______________________________</w:t>
      </w:r>
    </w:p>
    <w:p w:rsidR="00135D10" w:rsidRDefault="00135D10" w:rsidP="00135D10">
      <w:pPr>
        <w:ind w:firstLine="720"/>
        <w:jc w:val="both"/>
        <w:rPr>
          <w:b/>
          <w:bCs/>
          <w:lang w:val="sr-Cyrl-RS"/>
        </w:rPr>
      </w:pPr>
    </w:p>
    <w:p w:rsidR="00135D10" w:rsidRDefault="00135D10" w:rsidP="00135D10">
      <w:pPr>
        <w:ind w:firstLine="720"/>
        <w:jc w:val="both"/>
        <w:rPr>
          <w:b/>
          <w:bCs/>
          <w:lang w:val="sr-Cyrl-RS"/>
        </w:rPr>
      </w:pPr>
    </w:p>
    <w:p w:rsidR="00135D10" w:rsidRPr="00135D10" w:rsidRDefault="00135D10" w:rsidP="00135D10">
      <w:pPr>
        <w:pStyle w:val="Default"/>
        <w:jc w:val="center"/>
      </w:pPr>
      <w:r w:rsidRPr="00135D10">
        <w:t>У складу са чланом 77. став 2. тачка 2. подтачка 1) ЗЈН, достављамо вам</w:t>
      </w:r>
    </w:p>
    <w:p w:rsidR="00135D10" w:rsidRDefault="00135D10" w:rsidP="00135D10">
      <w:pPr>
        <w:pStyle w:val="Default"/>
        <w:jc w:val="center"/>
        <w:rPr>
          <w:b/>
          <w:bCs/>
        </w:rPr>
      </w:pPr>
    </w:p>
    <w:p w:rsidR="00135D10" w:rsidRDefault="00135D10" w:rsidP="00135D10">
      <w:pPr>
        <w:pStyle w:val="Default"/>
        <w:jc w:val="center"/>
        <w:rPr>
          <w:b/>
          <w:bCs/>
        </w:rPr>
      </w:pPr>
    </w:p>
    <w:p w:rsidR="00135D10" w:rsidRPr="00135D10" w:rsidRDefault="00135D10" w:rsidP="00135D10">
      <w:pPr>
        <w:pStyle w:val="Default"/>
        <w:jc w:val="center"/>
      </w:pPr>
      <w:r w:rsidRPr="00135D10">
        <w:rPr>
          <w:b/>
          <w:bCs/>
        </w:rPr>
        <w:t>П О Т В Р Д У</w:t>
      </w:r>
    </w:p>
    <w:p w:rsidR="00135D10" w:rsidRDefault="00135D10" w:rsidP="00135D10">
      <w:pPr>
        <w:jc w:val="center"/>
      </w:pPr>
    </w:p>
    <w:p w:rsidR="00135D10" w:rsidRDefault="00135D10" w:rsidP="00135D10">
      <w:pPr>
        <w:jc w:val="both"/>
      </w:pPr>
    </w:p>
    <w:p w:rsidR="00135D10" w:rsidRDefault="00135D10" w:rsidP="00135D10">
      <w:pPr>
        <w:jc w:val="both"/>
        <w:rPr>
          <w:lang w:val="sr-Cyrl-RS"/>
        </w:rPr>
      </w:pPr>
      <w:r w:rsidRPr="00135D10">
        <w:t>којом потврђујемо да је</w:t>
      </w:r>
      <w:r>
        <w:rPr>
          <w:lang w:val="sr-Cyrl-RS"/>
        </w:rPr>
        <w:t>_____________________________________________________________</w:t>
      </w:r>
    </w:p>
    <w:p w:rsidR="00135D10" w:rsidRDefault="00135D10" w:rsidP="00135D10">
      <w:pPr>
        <w:jc w:val="both"/>
        <w:rPr>
          <w:lang w:val="sr-Cyrl-RS"/>
        </w:rPr>
      </w:pPr>
    </w:p>
    <w:p w:rsidR="00135D10" w:rsidRDefault="00135D10" w:rsidP="00135D10">
      <w:pPr>
        <w:jc w:val="both"/>
        <w:rPr>
          <w:lang w:val="sr-Cyrl-RS"/>
        </w:rPr>
      </w:pPr>
      <w:r>
        <w:rPr>
          <w:lang w:val="sr-Cyrl-RS"/>
        </w:rPr>
        <w:t>_________________________________________________________________________________</w:t>
      </w:r>
    </w:p>
    <w:p w:rsidR="00135D10" w:rsidRDefault="00135D10" w:rsidP="00135D10">
      <w:pPr>
        <w:jc w:val="both"/>
        <w:rPr>
          <w:b/>
          <w:bCs/>
          <w:lang w:val="sr-Cyrl-RS"/>
        </w:rPr>
      </w:pPr>
    </w:p>
    <w:p w:rsidR="00135D10" w:rsidRDefault="00135D10" w:rsidP="00135D10">
      <w:pPr>
        <w:jc w:val="both"/>
        <w:rPr>
          <w:lang w:val="sr-Cyrl-RS"/>
        </w:rPr>
      </w:pPr>
      <w:r>
        <w:t>у</w:t>
      </w:r>
      <w:r w:rsidR="003C78B6">
        <w:t xml:space="preserve"> 2016, 2017. и 2018</w:t>
      </w:r>
      <w:r w:rsidRPr="00135D10">
        <w:t>. години, испоручио горива</w:t>
      </w:r>
      <w:r w:rsidRPr="00135D10">
        <w:rPr>
          <w:lang w:val="en-US"/>
        </w:rPr>
        <w:t xml:space="preserve">у укупној вредности од </w:t>
      </w:r>
      <w:r>
        <w:rPr>
          <w:lang w:val="sr-Cyrl-RS"/>
        </w:rPr>
        <w:t xml:space="preserve"> _______________</w:t>
      </w:r>
    </w:p>
    <w:p w:rsidR="00135D10" w:rsidRDefault="00135D10" w:rsidP="00135D10">
      <w:pPr>
        <w:jc w:val="both"/>
        <w:rPr>
          <w:lang w:val="sr-Cyrl-RS"/>
        </w:rPr>
      </w:pPr>
    </w:p>
    <w:p w:rsidR="003669F4" w:rsidRDefault="00135D10" w:rsidP="00135D10">
      <w:pPr>
        <w:jc w:val="both"/>
        <w:rPr>
          <w:lang w:val="sr-Cyrl-RS"/>
        </w:rPr>
      </w:pPr>
      <w:r>
        <w:rPr>
          <w:lang w:val="sr-Cyrl-RS"/>
        </w:rPr>
        <w:t>(словима:____________________________________________________________ ), без ПДВ-а.</w:t>
      </w:r>
    </w:p>
    <w:p w:rsidR="003669F4" w:rsidRDefault="003669F4" w:rsidP="00135D10">
      <w:pPr>
        <w:jc w:val="both"/>
        <w:rPr>
          <w:lang w:val="sr-Cyrl-RS"/>
        </w:rPr>
      </w:pPr>
    </w:p>
    <w:p w:rsidR="003669F4" w:rsidRDefault="003669F4" w:rsidP="00135D10">
      <w:pPr>
        <w:jc w:val="both"/>
        <w:rPr>
          <w:lang w:val="sr-Cyrl-RS"/>
        </w:rPr>
      </w:pPr>
      <w:r w:rsidRPr="003669F4">
        <w:rPr>
          <w:lang w:val="en-US"/>
        </w:rPr>
        <w:t xml:space="preserve">Потврда се издаје на захтев </w:t>
      </w:r>
      <w:r>
        <w:rPr>
          <w:lang w:val="sr-Cyrl-RS"/>
        </w:rPr>
        <w:t>_________________________________________________________</w:t>
      </w:r>
    </w:p>
    <w:p w:rsidR="003669F4" w:rsidRDefault="003669F4" w:rsidP="00135D10">
      <w:pPr>
        <w:jc w:val="both"/>
        <w:rPr>
          <w:lang w:val="sr-Cyrl-RS"/>
        </w:rPr>
      </w:pPr>
    </w:p>
    <w:p w:rsidR="003669F4" w:rsidRDefault="003669F4" w:rsidP="00135D10">
      <w:pPr>
        <w:jc w:val="both"/>
        <w:rPr>
          <w:lang w:val="sr-Cyrl-RS"/>
        </w:rPr>
      </w:pPr>
      <w:r>
        <w:rPr>
          <w:lang w:val="sr-Cyrl-RS"/>
        </w:rPr>
        <w:t xml:space="preserve">_____________________________________________________________, а ради учешћа у јавној </w:t>
      </w:r>
    </w:p>
    <w:p w:rsidR="003669F4" w:rsidRDefault="003669F4" w:rsidP="00135D10">
      <w:pPr>
        <w:jc w:val="both"/>
        <w:rPr>
          <w:lang w:val="sr-Cyrl-RS"/>
        </w:rPr>
      </w:pPr>
    </w:p>
    <w:p w:rsidR="003669F4" w:rsidRDefault="003669F4" w:rsidP="00135D10">
      <w:pPr>
        <w:jc w:val="both"/>
        <w:rPr>
          <w:lang w:val="sr-Cyrl-RS"/>
        </w:rPr>
      </w:pPr>
      <w:r>
        <w:rPr>
          <w:lang w:val="sr-Cyrl-RS"/>
        </w:rPr>
        <w:t>Набавци добара број 1.1.1</w:t>
      </w:r>
      <w:r w:rsidR="00135D10">
        <w:rPr>
          <w:lang w:val="sr-Cyrl-RS"/>
        </w:rPr>
        <w:t xml:space="preserve"> </w:t>
      </w:r>
      <w:r>
        <w:rPr>
          <w:lang w:val="sr-Cyrl-RS"/>
        </w:rPr>
        <w:t xml:space="preserve">Наручиоца Управе за шуме, Министарства пољопривреде, шумарства </w:t>
      </w:r>
    </w:p>
    <w:p w:rsidR="003669F4" w:rsidRDefault="003669F4" w:rsidP="00135D10">
      <w:pPr>
        <w:jc w:val="both"/>
        <w:rPr>
          <w:lang w:val="sr-Cyrl-RS"/>
        </w:rPr>
      </w:pPr>
    </w:p>
    <w:p w:rsidR="003669F4" w:rsidRDefault="003669F4" w:rsidP="00135D10">
      <w:pPr>
        <w:jc w:val="both"/>
        <w:rPr>
          <w:lang w:val="sr-Cyrl-RS"/>
        </w:rPr>
      </w:pPr>
      <w:r>
        <w:rPr>
          <w:lang w:val="sr-Cyrl-RS"/>
        </w:rPr>
        <w:t xml:space="preserve">и водопривреде, чији је предмет набавка горива за службена возила и у друге сврхе се не може </w:t>
      </w:r>
    </w:p>
    <w:p w:rsidR="003669F4" w:rsidRDefault="003669F4" w:rsidP="00135D10">
      <w:pPr>
        <w:jc w:val="both"/>
        <w:rPr>
          <w:lang w:val="sr-Cyrl-RS"/>
        </w:rPr>
      </w:pPr>
    </w:p>
    <w:p w:rsidR="00135D10" w:rsidRDefault="003669F4" w:rsidP="00135D10">
      <w:pPr>
        <w:jc w:val="both"/>
        <w:rPr>
          <w:lang w:val="sr-Cyrl-RS"/>
        </w:rPr>
      </w:pPr>
      <w:r>
        <w:rPr>
          <w:lang w:val="sr-Cyrl-RS"/>
        </w:rPr>
        <w:t>користити.</w:t>
      </w:r>
    </w:p>
    <w:p w:rsidR="003669F4" w:rsidRDefault="003669F4" w:rsidP="00135D10">
      <w:pPr>
        <w:jc w:val="both"/>
        <w:rPr>
          <w:lang w:val="sr-Cyrl-RS"/>
        </w:rPr>
      </w:pPr>
    </w:p>
    <w:p w:rsidR="003669F4" w:rsidRPr="003669F4" w:rsidRDefault="003669F4" w:rsidP="00135D10">
      <w:pPr>
        <w:jc w:val="both"/>
        <w:rPr>
          <w:b/>
          <w:lang w:val="sr-Cyrl-RS"/>
        </w:rPr>
      </w:pPr>
      <w:r w:rsidRPr="003669F4">
        <w:rPr>
          <w:b/>
          <w:lang w:val="sr-Cyrl-RS"/>
        </w:rPr>
        <w:t>Место:_________________</w:t>
      </w:r>
    </w:p>
    <w:p w:rsidR="003669F4" w:rsidRPr="003669F4" w:rsidRDefault="003669F4" w:rsidP="00135D10">
      <w:pPr>
        <w:jc w:val="both"/>
        <w:rPr>
          <w:b/>
          <w:lang w:val="sr-Cyrl-RS"/>
        </w:rPr>
      </w:pPr>
    </w:p>
    <w:p w:rsidR="003669F4" w:rsidRPr="003669F4" w:rsidRDefault="003669F4" w:rsidP="00135D10">
      <w:pPr>
        <w:jc w:val="both"/>
        <w:rPr>
          <w:b/>
          <w:lang w:val="sr-Cyrl-RS"/>
        </w:rPr>
      </w:pPr>
      <w:r w:rsidRPr="003669F4">
        <w:rPr>
          <w:b/>
          <w:lang w:val="sr-Cyrl-RS"/>
        </w:rPr>
        <w:t>Датум:_________________</w:t>
      </w:r>
    </w:p>
    <w:p w:rsidR="003669F4" w:rsidRPr="003669F4" w:rsidRDefault="003669F4" w:rsidP="003669F4">
      <w:pPr>
        <w:jc w:val="right"/>
        <w:rPr>
          <w:b/>
          <w:lang w:val="sr-Cyrl-RS"/>
        </w:rPr>
      </w:pPr>
      <w:r w:rsidRPr="003669F4">
        <w:rPr>
          <w:b/>
          <w:lang w:val="sr-Cyrl-RS"/>
        </w:rPr>
        <w:t>Наручилац – купац</w:t>
      </w:r>
    </w:p>
    <w:p w:rsidR="003669F4" w:rsidRPr="003669F4" w:rsidRDefault="003669F4" w:rsidP="003669F4">
      <w:pPr>
        <w:rPr>
          <w:b/>
          <w:lang w:val="sr-Cyrl-RS"/>
        </w:rPr>
      </w:pPr>
    </w:p>
    <w:p w:rsidR="003669F4" w:rsidRPr="003669F4" w:rsidRDefault="003669F4" w:rsidP="003669F4">
      <w:pPr>
        <w:jc w:val="right"/>
        <w:rPr>
          <w:b/>
          <w:lang w:val="sr-Cyrl-RS"/>
        </w:rPr>
      </w:pPr>
      <w:r w:rsidRPr="003669F4">
        <w:rPr>
          <w:b/>
          <w:lang w:val="sr-Cyrl-RS"/>
        </w:rPr>
        <w:t>_______________________</w:t>
      </w:r>
    </w:p>
    <w:p w:rsidR="003669F4" w:rsidRPr="003669F4" w:rsidRDefault="003669F4" w:rsidP="003669F4">
      <w:pPr>
        <w:jc w:val="right"/>
        <w:rPr>
          <w:b/>
          <w:i/>
          <w:lang w:val="sr-Cyrl-RS"/>
        </w:rPr>
      </w:pPr>
      <w:r w:rsidRPr="003669F4">
        <w:rPr>
          <w:b/>
          <w:i/>
          <w:lang w:val="sr-Cyrl-RS"/>
        </w:rPr>
        <w:lastRenderedPageBreak/>
        <w:t>Потпис овлашћеног лица</w:t>
      </w:r>
    </w:p>
    <w:p w:rsidR="003669F4" w:rsidRDefault="003669F4" w:rsidP="003669F4">
      <w:pPr>
        <w:rPr>
          <w:i/>
          <w:lang w:val="sr-Cyrl-RS"/>
        </w:rPr>
      </w:pPr>
    </w:p>
    <w:p w:rsidR="003669F4" w:rsidRPr="003669F4" w:rsidRDefault="003669F4" w:rsidP="003669F4">
      <w:pPr>
        <w:rPr>
          <w:b/>
          <w:i/>
          <w:lang w:val="sr-Cyrl-RS"/>
        </w:rPr>
      </w:pPr>
      <w:r w:rsidRPr="003669F4">
        <w:rPr>
          <w:b/>
          <w:i/>
          <w:lang w:val="sr-Cyrl-RS"/>
        </w:rPr>
        <w:t xml:space="preserve">Напомена: Образац потврде копирати и доставити за све </w:t>
      </w:r>
    </w:p>
    <w:p w:rsidR="003669F4" w:rsidRPr="003669F4" w:rsidRDefault="003669F4" w:rsidP="003669F4">
      <w:pPr>
        <w:ind w:left="720" w:firstLine="720"/>
        <w:rPr>
          <w:b/>
          <w:i/>
          <w:lang w:val="sr-Cyrl-RS"/>
        </w:rPr>
      </w:pPr>
      <w:r w:rsidRPr="003669F4">
        <w:rPr>
          <w:b/>
          <w:i/>
          <w:lang w:val="sr-Cyrl-RS"/>
        </w:rPr>
        <w:t>наручиоце –купце из референтне листе</w:t>
      </w:r>
    </w:p>
    <w:p w:rsidR="003669F4" w:rsidRPr="003669F4" w:rsidRDefault="003669F4" w:rsidP="003669F4">
      <w:pPr>
        <w:pStyle w:val="Default"/>
        <w:jc w:val="center"/>
        <w:rPr>
          <w:sz w:val="28"/>
          <w:szCs w:val="28"/>
        </w:rPr>
      </w:pPr>
      <w:r w:rsidRPr="003669F4">
        <w:rPr>
          <w:b/>
          <w:bCs/>
          <w:sz w:val="28"/>
          <w:szCs w:val="28"/>
        </w:rPr>
        <w:t>Списак референтних наручилаца</w:t>
      </w:r>
    </w:p>
    <w:p w:rsidR="003669F4" w:rsidRDefault="003669F4" w:rsidP="003669F4">
      <w:pPr>
        <w:jc w:val="center"/>
        <w:rPr>
          <w:b/>
          <w:bCs/>
          <w:sz w:val="28"/>
          <w:szCs w:val="28"/>
        </w:rPr>
      </w:pPr>
      <w:r w:rsidRPr="003669F4">
        <w:rPr>
          <w:b/>
          <w:bCs/>
          <w:sz w:val="28"/>
          <w:szCs w:val="28"/>
        </w:rPr>
        <w:t xml:space="preserve">- за све паритије </w:t>
      </w:r>
      <w:r>
        <w:rPr>
          <w:b/>
          <w:bCs/>
          <w:sz w:val="28"/>
          <w:szCs w:val="28"/>
        </w:rPr>
        <w:t>–</w:t>
      </w:r>
    </w:p>
    <w:p w:rsidR="003669F4" w:rsidRDefault="003669F4" w:rsidP="003669F4">
      <w:pPr>
        <w:jc w:val="center"/>
        <w:rPr>
          <w:b/>
          <w:bCs/>
          <w:sz w:val="28"/>
          <w:szCs w:val="28"/>
        </w:rPr>
      </w:pPr>
    </w:p>
    <w:tbl>
      <w:tblPr>
        <w:tblStyle w:val="TableGrid"/>
        <w:tblW w:w="0" w:type="auto"/>
        <w:tblLook w:val="04A0" w:firstRow="1" w:lastRow="0" w:firstColumn="1" w:lastColumn="0" w:noHBand="0" w:noVBand="1"/>
      </w:tblPr>
      <w:tblGrid>
        <w:gridCol w:w="829"/>
        <w:gridCol w:w="4386"/>
        <w:gridCol w:w="4524"/>
      </w:tblGrid>
      <w:tr w:rsidR="003669F4" w:rsidTr="00FF7744">
        <w:trPr>
          <w:trHeight w:val="728"/>
        </w:trPr>
        <w:tc>
          <w:tcPr>
            <w:tcW w:w="829" w:type="dxa"/>
            <w:vMerge w:val="restart"/>
          </w:tcPr>
          <w:p w:rsidR="00FF7744" w:rsidRPr="002462B9" w:rsidRDefault="00FF7744" w:rsidP="003669F4">
            <w:pPr>
              <w:jc w:val="center"/>
              <w:rPr>
                <w:lang w:val="sr-Cyrl-RS"/>
              </w:rPr>
            </w:pPr>
            <w:r w:rsidRPr="002462B9">
              <w:rPr>
                <w:lang w:val="sr-Cyrl-RS"/>
              </w:rPr>
              <w:t xml:space="preserve">Редни </w:t>
            </w:r>
          </w:p>
          <w:p w:rsidR="003669F4" w:rsidRPr="002462B9" w:rsidRDefault="00FF7744" w:rsidP="003669F4">
            <w:pPr>
              <w:jc w:val="center"/>
              <w:rPr>
                <w:lang w:val="sr-Cyrl-RS"/>
              </w:rPr>
            </w:pPr>
            <w:r w:rsidRPr="002462B9">
              <w:rPr>
                <w:lang w:val="sr-Cyrl-RS"/>
              </w:rPr>
              <w:t>број</w:t>
            </w:r>
          </w:p>
        </w:tc>
        <w:tc>
          <w:tcPr>
            <w:tcW w:w="4386" w:type="dxa"/>
          </w:tcPr>
          <w:tbl>
            <w:tblPr>
              <w:tblW w:w="0" w:type="auto"/>
              <w:tblBorders>
                <w:top w:val="nil"/>
                <w:left w:val="nil"/>
                <w:bottom w:val="nil"/>
                <w:right w:val="nil"/>
              </w:tblBorders>
              <w:tblLook w:val="0000" w:firstRow="0" w:lastRow="0" w:firstColumn="0" w:lastColumn="0" w:noHBand="0" w:noVBand="0"/>
            </w:tblPr>
            <w:tblGrid>
              <w:gridCol w:w="4170"/>
            </w:tblGrid>
            <w:tr w:rsidR="00FF7744" w:rsidRPr="002462B9">
              <w:trPr>
                <w:trHeight w:val="98"/>
              </w:trPr>
              <w:tc>
                <w:tcPr>
                  <w:tcW w:w="0" w:type="auto"/>
                </w:tcPr>
                <w:p w:rsidR="00FF7744" w:rsidRPr="002462B9" w:rsidRDefault="00FF7744" w:rsidP="00FF7744">
                  <w:pPr>
                    <w:jc w:val="center"/>
                    <w:rPr>
                      <w:lang w:val="en-US"/>
                    </w:rPr>
                  </w:pPr>
                  <w:r w:rsidRPr="002462B9">
                    <w:rPr>
                      <w:b/>
                      <w:bCs/>
                      <w:lang w:val="en-US"/>
                    </w:rPr>
                    <w:t xml:space="preserve">Списак референтних наручилаца – купаца </w:t>
                  </w:r>
                </w:p>
              </w:tc>
            </w:tr>
          </w:tbl>
          <w:p w:rsidR="003669F4" w:rsidRPr="002462B9" w:rsidRDefault="003669F4" w:rsidP="003669F4">
            <w:pPr>
              <w:jc w:val="center"/>
              <w:rPr>
                <w:lang w:val="sr-Cyrl-RS"/>
              </w:rPr>
            </w:pPr>
          </w:p>
        </w:tc>
        <w:tc>
          <w:tcPr>
            <w:tcW w:w="4524" w:type="dxa"/>
          </w:tcPr>
          <w:p w:rsidR="00FF7744" w:rsidRPr="002462B9" w:rsidRDefault="00FF7744" w:rsidP="00FF7744">
            <w:pPr>
              <w:jc w:val="center"/>
              <w:rPr>
                <w:b/>
                <w:lang w:val="sr-Cyrl-RS"/>
              </w:rPr>
            </w:pPr>
            <w:r w:rsidRPr="002462B9">
              <w:rPr>
                <w:b/>
                <w:lang w:val="sr-Cyrl-RS"/>
              </w:rPr>
              <w:t>Вредност</w:t>
            </w:r>
          </w:p>
          <w:p w:rsidR="003669F4" w:rsidRPr="002462B9" w:rsidRDefault="00FF7744" w:rsidP="00FF7744">
            <w:pPr>
              <w:jc w:val="center"/>
              <w:rPr>
                <w:lang w:val="sr-Cyrl-RS"/>
              </w:rPr>
            </w:pPr>
            <w:r w:rsidRPr="002462B9">
              <w:rPr>
                <w:b/>
                <w:lang w:val="sr-Cyrl-RS"/>
              </w:rPr>
              <w:t>испоручених добара без ПДВ-а</w:t>
            </w:r>
          </w:p>
        </w:tc>
      </w:tr>
      <w:tr w:rsidR="003669F4" w:rsidTr="00FF7744">
        <w:trPr>
          <w:trHeight w:val="179"/>
        </w:trPr>
        <w:tc>
          <w:tcPr>
            <w:tcW w:w="829" w:type="dxa"/>
            <w:vMerge/>
          </w:tcPr>
          <w:p w:rsidR="003669F4" w:rsidRPr="002462B9" w:rsidRDefault="003669F4" w:rsidP="003669F4">
            <w:pPr>
              <w:jc w:val="center"/>
              <w:rPr>
                <w:lang w:val="sr-Cyrl-RS"/>
              </w:rPr>
            </w:pPr>
          </w:p>
        </w:tc>
        <w:tc>
          <w:tcPr>
            <w:tcW w:w="4386" w:type="dxa"/>
          </w:tcPr>
          <w:p w:rsidR="003669F4" w:rsidRPr="002462B9" w:rsidRDefault="00FF7744" w:rsidP="003669F4">
            <w:pPr>
              <w:jc w:val="center"/>
              <w:rPr>
                <w:lang w:val="sr-Cyrl-RS"/>
              </w:rPr>
            </w:pPr>
            <w:r w:rsidRPr="002462B9">
              <w:rPr>
                <w:lang w:val="sr-Cyrl-RS"/>
              </w:rPr>
              <w:t>1</w:t>
            </w:r>
          </w:p>
        </w:tc>
        <w:tc>
          <w:tcPr>
            <w:tcW w:w="4524" w:type="dxa"/>
          </w:tcPr>
          <w:p w:rsidR="003669F4" w:rsidRPr="002462B9" w:rsidRDefault="00FF7744" w:rsidP="003669F4">
            <w:pPr>
              <w:jc w:val="center"/>
              <w:rPr>
                <w:lang w:val="sr-Cyrl-RS"/>
              </w:rPr>
            </w:pPr>
            <w:r w:rsidRPr="002462B9">
              <w:rPr>
                <w:lang w:val="sr-Cyrl-RS"/>
              </w:rPr>
              <w:t>2</w:t>
            </w:r>
          </w:p>
        </w:tc>
      </w:tr>
      <w:tr w:rsidR="003669F4" w:rsidTr="00FF7744">
        <w:tc>
          <w:tcPr>
            <w:tcW w:w="829" w:type="dxa"/>
          </w:tcPr>
          <w:p w:rsidR="003669F4" w:rsidRPr="002462B9" w:rsidRDefault="00FF7744" w:rsidP="003669F4">
            <w:pPr>
              <w:jc w:val="center"/>
              <w:rPr>
                <w:lang w:val="sr-Cyrl-RS"/>
              </w:rPr>
            </w:pPr>
            <w:r w:rsidRPr="002462B9">
              <w:rPr>
                <w:lang w:val="sr-Cyrl-RS"/>
              </w:rPr>
              <w:t>1.</w:t>
            </w:r>
          </w:p>
        </w:tc>
        <w:tc>
          <w:tcPr>
            <w:tcW w:w="4386" w:type="dxa"/>
          </w:tcPr>
          <w:p w:rsidR="003669F4" w:rsidRDefault="003669F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3669F4" w:rsidRDefault="003669F4" w:rsidP="003669F4">
            <w:pPr>
              <w:jc w:val="center"/>
              <w:rPr>
                <w:sz w:val="28"/>
                <w:szCs w:val="28"/>
                <w:lang w:val="sr-Cyrl-RS"/>
              </w:rPr>
            </w:pPr>
          </w:p>
        </w:tc>
      </w:tr>
      <w:tr w:rsidR="003669F4" w:rsidTr="00FF7744">
        <w:tc>
          <w:tcPr>
            <w:tcW w:w="829" w:type="dxa"/>
          </w:tcPr>
          <w:p w:rsidR="003669F4" w:rsidRPr="002462B9" w:rsidRDefault="00FF7744" w:rsidP="003669F4">
            <w:pPr>
              <w:jc w:val="center"/>
              <w:rPr>
                <w:lang w:val="sr-Cyrl-RS"/>
              </w:rPr>
            </w:pPr>
            <w:r w:rsidRPr="002462B9">
              <w:rPr>
                <w:lang w:val="sr-Cyrl-RS"/>
              </w:rPr>
              <w:t>2.</w:t>
            </w:r>
          </w:p>
        </w:tc>
        <w:tc>
          <w:tcPr>
            <w:tcW w:w="4386" w:type="dxa"/>
          </w:tcPr>
          <w:p w:rsidR="003669F4" w:rsidRDefault="003669F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3669F4" w:rsidRDefault="003669F4" w:rsidP="003669F4">
            <w:pPr>
              <w:jc w:val="center"/>
              <w:rPr>
                <w:sz w:val="28"/>
                <w:szCs w:val="28"/>
                <w:lang w:val="sr-Cyrl-RS"/>
              </w:rPr>
            </w:pPr>
          </w:p>
        </w:tc>
      </w:tr>
      <w:tr w:rsidR="003669F4" w:rsidTr="00FF7744">
        <w:tc>
          <w:tcPr>
            <w:tcW w:w="829" w:type="dxa"/>
          </w:tcPr>
          <w:p w:rsidR="003669F4" w:rsidRPr="002462B9" w:rsidRDefault="00FF7744" w:rsidP="003669F4">
            <w:pPr>
              <w:jc w:val="center"/>
              <w:rPr>
                <w:lang w:val="sr-Cyrl-RS"/>
              </w:rPr>
            </w:pPr>
            <w:r w:rsidRPr="002462B9">
              <w:rPr>
                <w:lang w:val="sr-Cyrl-RS"/>
              </w:rPr>
              <w:t>3.</w:t>
            </w:r>
          </w:p>
        </w:tc>
        <w:tc>
          <w:tcPr>
            <w:tcW w:w="4386" w:type="dxa"/>
          </w:tcPr>
          <w:p w:rsidR="003669F4" w:rsidRDefault="003669F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3669F4" w:rsidRDefault="003669F4" w:rsidP="003669F4">
            <w:pPr>
              <w:jc w:val="center"/>
              <w:rPr>
                <w:sz w:val="28"/>
                <w:szCs w:val="28"/>
                <w:lang w:val="sr-Cyrl-RS"/>
              </w:rPr>
            </w:pPr>
          </w:p>
        </w:tc>
      </w:tr>
      <w:tr w:rsidR="003669F4" w:rsidTr="00FF7744">
        <w:tc>
          <w:tcPr>
            <w:tcW w:w="829" w:type="dxa"/>
          </w:tcPr>
          <w:p w:rsidR="003669F4" w:rsidRPr="002462B9" w:rsidRDefault="00FF7744" w:rsidP="003669F4">
            <w:pPr>
              <w:jc w:val="center"/>
              <w:rPr>
                <w:lang w:val="sr-Cyrl-RS"/>
              </w:rPr>
            </w:pPr>
            <w:r w:rsidRPr="002462B9">
              <w:rPr>
                <w:lang w:val="sr-Cyrl-RS"/>
              </w:rPr>
              <w:t>4.</w:t>
            </w:r>
          </w:p>
        </w:tc>
        <w:tc>
          <w:tcPr>
            <w:tcW w:w="4386" w:type="dxa"/>
          </w:tcPr>
          <w:p w:rsidR="003669F4" w:rsidRDefault="003669F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3669F4" w:rsidRDefault="003669F4" w:rsidP="003669F4">
            <w:pPr>
              <w:jc w:val="center"/>
              <w:rPr>
                <w:sz w:val="28"/>
                <w:szCs w:val="28"/>
                <w:lang w:val="sr-Cyrl-RS"/>
              </w:rPr>
            </w:pPr>
          </w:p>
        </w:tc>
      </w:tr>
      <w:tr w:rsidR="003669F4" w:rsidTr="00FF7744">
        <w:tc>
          <w:tcPr>
            <w:tcW w:w="829" w:type="dxa"/>
          </w:tcPr>
          <w:p w:rsidR="003669F4" w:rsidRPr="002462B9" w:rsidRDefault="00FF7744" w:rsidP="003669F4">
            <w:pPr>
              <w:jc w:val="center"/>
              <w:rPr>
                <w:lang w:val="sr-Cyrl-RS"/>
              </w:rPr>
            </w:pPr>
            <w:r w:rsidRPr="002462B9">
              <w:rPr>
                <w:lang w:val="sr-Cyrl-RS"/>
              </w:rPr>
              <w:t>5.</w:t>
            </w:r>
          </w:p>
        </w:tc>
        <w:tc>
          <w:tcPr>
            <w:tcW w:w="4386" w:type="dxa"/>
          </w:tcPr>
          <w:p w:rsidR="003669F4" w:rsidRDefault="003669F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3669F4" w:rsidRDefault="003669F4" w:rsidP="003669F4">
            <w:pPr>
              <w:jc w:val="center"/>
              <w:rPr>
                <w:sz w:val="28"/>
                <w:szCs w:val="28"/>
                <w:lang w:val="sr-Cyrl-RS"/>
              </w:rPr>
            </w:pPr>
          </w:p>
        </w:tc>
      </w:tr>
      <w:tr w:rsidR="003669F4" w:rsidTr="00FF7744">
        <w:tc>
          <w:tcPr>
            <w:tcW w:w="829" w:type="dxa"/>
          </w:tcPr>
          <w:p w:rsidR="003669F4" w:rsidRPr="002462B9" w:rsidRDefault="00FF7744" w:rsidP="003669F4">
            <w:pPr>
              <w:jc w:val="center"/>
              <w:rPr>
                <w:lang w:val="sr-Cyrl-RS"/>
              </w:rPr>
            </w:pPr>
            <w:r w:rsidRPr="002462B9">
              <w:rPr>
                <w:lang w:val="sr-Cyrl-RS"/>
              </w:rPr>
              <w:t>6.</w:t>
            </w:r>
          </w:p>
        </w:tc>
        <w:tc>
          <w:tcPr>
            <w:tcW w:w="4386" w:type="dxa"/>
          </w:tcPr>
          <w:p w:rsidR="003669F4" w:rsidRDefault="003669F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3669F4" w:rsidRDefault="003669F4" w:rsidP="003669F4">
            <w:pPr>
              <w:jc w:val="center"/>
              <w:rPr>
                <w:sz w:val="28"/>
                <w:szCs w:val="28"/>
                <w:lang w:val="sr-Cyrl-RS"/>
              </w:rPr>
            </w:pPr>
          </w:p>
        </w:tc>
      </w:tr>
      <w:tr w:rsidR="003669F4" w:rsidTr="00FF7744">
        <w:tc>
          <w:tcPr>
            <w:tcW w:w="829" w:type="dxa"/>
          </w:tcPr>
          <w:p w:rsidR="003669F4" w:rsidRPr="002462B9" w:rsidRDefault="00FF7744" w:rsidP="003669F4">
            <w:pPr>
              <w:jc w:val="center"/>
              <w:rPr>
                <w:lang w:val="sr-Cyrl-RS"/>
              </w:rPr>
            </w:pPr>
            <w:r w:rsidRPr="002462B9">
              <w:rPr>
                <w:lang w:val="sr-Cyrl-RS"/>
              </w:rPr>
              <w:t>7.</w:t>
            </w:r>
          </w:p>
        </w:tc>
        <w:tc>
          <w:tcPr>
            <w:tcW w:w="4386" w:type="dxa"/>
          </w:tcPr>
          <w:p w:rsidR="003669F4" w:rsidRDefault="003669F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3669F4" w:rsidRDefault="003669F4" w:rsidP="003669F4">
            <w:pPr>
              <w:jc w:val="center"/>
              <w:rPr>
                <w:sz w:val="28"/>
                <w:szCs w:val="28"/>
                <w:lang w:val="sr-Cyrl-RS"/>
              </w:rPr>
            </w:pPr>
          </w:p>
        </w:tc>
      </w:tr>
      <w:tr w:rsidR="00FF7744" w:rsidTr="00FF7744">
        <w:tc>
          <w:tcPr>
            <w:tcW w:w="829" w:type="dxa"/>
          </w:tcPr>
          <w:p w:rsidR="00FF7744" w:rsidRPr="002462B9" w:rsidRDefault="00FF7744" w:rsidP="003669F4">
            <w:pPr>
              <w:jc w:val="center"/>
              <w:rPr>
                <w:lang w:val="sr-Cyrl-RS"/>
              </w:rPr>
            </w:pPr>
            <w:r w:rsidRPr="002462B9">
              <w:rPr>
                <w:lang w:val="sr-Cyrl-RS"/>
              </w:rPr>
              <w:t>8.</w:t>
            </w:r>
          </w:p>
        </w:tc>
        <w:tc>
          <w:tcPr>
            <w:tcW w:w="4386" w:type="dxa"/>
          </w:tcPr>
          <w:p w:rsidR="00FF7744" w:rsidRDefault="00FF774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FF7744" w:rsidRDefault="00FF7744" w:rsidP="003669F4">
            <w:pPr>
              <w:jc w:val="center"/>
              <w:rPr>
                <w:sz w:val="28"/>
                <w:szCs w:val="28"/>
                <w:lang w:val="sr-Cyrl-RS"/>
              </w:rPr>
            </w:pPr>
          </w:p>
        </w:tc>
      </w:tr>
      <w:tr w:rsidR="00FF7744" w:rsidTr="00FF7744">
        <w:tc>
          <w:tcPr>
            <w:tcW w:w="829" w:type="dxa"/>
          </w:tcPr>
          <w:p w:rsidR="00FF7744" w:rsidRPr="002462B9" w:rsidRDefault="00FF7744" w:rsidP="003669F4">
            <w:pPr>
              <w:jc w:val="center"/>
              <w:rPr>
                <w:lang w:val="sr-Cyrl-RS"/>
              </w:rPr>
            </w:pPr>
            <w:r w:rsidRPr="002462B9">
              <w:rPr>
                <w:lang w:val="sr-Cyrl-RS"/>
              </w:rPr>
              <w:t>9.</w:t>
            </w:r>
          </w:p>
        </w:tc>
        <w:tc>
          <w:tcPr>
            <w:tcW w:w="4386" w:type="dxa"/>
          </w:tcPr>
          <w:p w:rsidR="00FF7744" w:rsidRDefault="00FF774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FF7744" w:rsidRDefault="00FF7744" w:rsidP="003669F4">
            <w:pPr>
              <w:jc w:val="center"/>
              <w:rPr>
                <w:sz w:val="28"/>
                <w:szCs w:val="28"/>
                <w:lang w:val="sr-Cyrl-RS"/>
              </w:rPr>
            </w:pPr>
          </w:p>
        </w:tc>
      </w:tr>
      <w:tr w:rsidR="00FF7744" w:rsidTr="00FF7744">
        <w:tc>
          <w:tcPr>
            <w:tcW w:w="829" w:type="dxa"/>
          </w:tcPr>
          <w:p w:rsidR="00FF7744" w:rsidRPr="002462B9" w:rsidRDefault="00FF7744" w:rsidP="003669F4">
            <w:pPr>
              <w:jc w:val="center"/>
              <w:rPr>
                <w:lang w:val="sr-Cyrl-RS"/>
              </w:rPr>
            </w:pPr>
            <w:r w:rsidRPr="002462B9">
              <w:rPr>
                <w:lang w:val="sr-Cyrl-RS"/>
              </w:rPr>
              <w:t>10.</w:t>
            </w:r>
          </w:p>
        </w:tc>
        <w:tc>
          <w:tcPr>
            <w:tcW w:w="4386" w:type="dxa"/>
          </w:tcPr>
          <w:p w:rsidR="00FF7744" w:rsidRDefault="00FF7744" w:rsidP="003669F4">
            <w:pPr>
              <w:jc w:val="center"/>
              <w:rPr>
                <w:sz w:val="28"/>
                <w:szCs w:val="28"/>
                <w:lang w:val="sr-Cyrl-RS"/>
              </w:rPr>
            </w:pPr>
          </w:p>
          <w:p w:rsidR="00FF7744" w:rsidRDefault="00FF7744" w:rsidP="003669F4">
            <w:pPr>
              <w:jc w:val="center"/>
              <w:rPr>
                <w:sz w:val="28"/>
                <w:szCs w:val="28"/>
                <w:lang w:val="sr-Cyrl-RS"/>
              </w:rPr>
            </w:pPr>
          </w:p>
        </w:tc>
        <w:tc>
          <w:tcPr>
            <w:tcW w:w="4524" w:type="dxa"/>
          </w:tcPr>
          <w:p w:rsidR="00FF7744" w:rsidRDefault="00FF7744" w:rsidP="003669F4">
            <w:pPr>
              <w:jc w:val="center"/>
              <w:rPr>
                <w:sz w:val="28"/>
                <w:szCs w:val="28"/>
                <w:lang w:val="sr-Cyrl-RS"/>
              </w:rPr>
            </w:pPr>
          </w:p>
        </w:tc>
      </w:tr>
      <w:tr w:rsidR="00FF7744" w:rsidTr="00FF7744">
        <w:tc>
          <w:tcPr>
            <w:tcW w:w="5215" w:type="dxa"/>
            <w:gridSpan w:val="2"/>
          </w:tcPr>
          <w:p w:rsidR="00FF7744" w:rsidRPr="002462B9" w:rsidRDefault="00FF7744" w:rsidP="00FF7744">
            <w:pPr>
              <w:jc w:val="right"/>
              <w:rPr>
                <w:b/>
                <w:lang w:val="sr-Cyrl-RS"/>
              </w:rPr>
            </w:pPr>
            <w:r w:rsidRPr="002462B9">
              <w:rPr>
                <w:b/>
                <w:lang w:val="sr-Cyrl-RS"/>
              </w:rPr>
              <w:t>Укупно:</w:t>
            </w:r>
          </w:p>
          <w:p w:rsidR="00FF7744" w:rsidRDefault="00FF7744" w:rsidP="00FF7744">
            <w:pPr>
              <w:jc w:val="right"/>
              <w:rPr>
                <w:sz w:val="28"/>
                <w:szCs w:val="28"/>
                <w:lang w:val="sr-Cyrl-RS"/>
              </w:rPr>
            </w:pPr>
          </w:p>
        </w:tc>
        <w:tc>
          <w:tcPr>
            <w:tcW w:w="4524" w:type="dxa"/>
          </w:tcPr>
          <w:p w:rsidR="00FF7744" w:rsidRDefault="00FF7744" w:rsidP="003669F4">
            <w:pPr>
              <w:jc w:val="center"/>
              <w:rPr>
                <w:sz w:val="28"/>
                <w:szCs w:val="28"/>
                <w:lang w:val="sr-Cyrl-RS"/>
              </w:rPr>
            </w:pPr>
          </w:p>
        </w:tc>
      </w:tr>
    </w:tbl>
    <w:p w:rsidR="003669F4" w:rsidRDefault="003669F4" w:rsidP="003669F4">
      <w:pPr>
        <w:jc w:val="center"/>
        <w:rPr>
          <w:sz w:val="28"/>
          <w:szCs w:val="28"/>
          <w:lang w:val="sr-Cyrl-RS"/>
        </w:rPr>
      </w:pPr>
    </w:p>
    <w:p w:rsidR="00FF7744" w:rsidRDefault="00FF7744" w:rsidP="003669F4">
      <w:pPr>
        <w:jc w:val="center"/>
        <w:rPr>
          <w:sz w:val="28"/>
          <w:szCs w:val="28"/>
          <w:lang w:val="sr-Cyrl-RS"/>
        </w:rPr>
      </w:pPr>
    </w:p>
    <w:p w:rsidR="00FF7744" w:rsidRPr="002462B9" w:rsidRDefault="00FF7744" w:rsidP="00FF7744">
      <w:pPr>
        <w:jc w:val="both"/>
        <w:rPr>
          <w:lang w:val="sr-Cyrl-RS"/>
        </w:rPr>
      </w:pPr>
      <w:r w:rsidRPr="002462B9">
        <w:rPr>
          <w:lang w:val="sr-Cyrl-RS"/>
        </w:rPr>
        <w:t>Потврде Наручилаца које се прилажу као докази могу бити оригинали или копије.</w:t>
      </w:r>
    </w:p>
    <w:p w:rsidR="00FF7744" w:rsidRPr="002462B9" w:rsidRDefault="00FF7744" w:rsidP="00FF7744">
      <w:pPr>
        <w:jc w:val="both"/>
        <w:rPr>
          <w:lang w:val="sr-Cyrl-RS"/>
        </w:rPr>
      </w:pPr>
    </w:p>
    <w:p w:rsidR="00FF7744" w:rsidRPr="002462B9" w:rsidRDefault="00FF7744" w:rsidP="00FF7744">
      <w:pPr>
        <w:jc w:val="both"/>
        <w:rPr>
          <w:lang w:val="sr-Cyrl-RS"/>
        </w:rPr>
      </w:pPr>
    </w:p>
    <w:p w:rsidR="00FF7744" w:rsidRPr="002462B9" w:rsidRDefault="00FF7744" w:rsidP="00FF7744">
      <w:pPr>
        <w:jc w:val="both"/>
        <w:rPr>
          <w:lang w:val="sr-Cyrl-RS"/>
        </w:rPr>
      </w:pPr>
      <w:r w:rsidRPr="002462B9">
        <w:rPr>
          <w:lang w:val="sr-Cyrl-RS"/>
        </w:rPr>
        <w:t>НАПОМЕНА:</w:t>
      </w:r>
    </w:p>
    <w:p w:rsidR="00FF7744" w:rsidRPr="002462B9" w:rsidRDefault="00FF7744" w:rsidP="00FF7744">
      <w:pPr>
        <w:jc w:val="both"/>
        <w:rPr>
          <w:lang w:val="sr-Cyrl-RS"/>
        </w:rPr>
      </w:pPr>
      <w:r w:rsidRPr="002462B9">
        <w:rPr>
          <w:lang w:val="sr-Cyrl-RS"/>
        </w:rPr>
        <w:t xml:space="preserve">- У случају већег броја референтних наручилаца-купаца </w:t>
      </w:r>
    </w:p>
    <w:p w:rsidR="00FF7744" w:rsidRPr="002462B9" w:rsidRDefault="00FF7744" w:rsidP="00FF7744">
      <w:pPr>
        <w:jc w:val="both"/>
        <w:rPr>
          <w:lang w:val="sr-Cyrl-RS"/>
        </w:rPr>
      </w:pPr>
      <w:r w:rsidRPr="002462B9">
        <w:rPr>
          <w:lang w:val="sr-Cyrl-RS"/>
        </w:rPr>
        <w:t>ову табелу и образац бр. 1 – копирати.</w:t>
      </w:r>
    </w:p>
    <w:p w:rsidR="00FF7744" w:rsidRDefault="00FF7744" w:rsidP="00FF7744">
      <w:pPr>
        <w:ind w:left="5760" w:firstLine="720"/>
        <w:jc w:val="both"/>
        <w:rPr>
          <w:sz w:val="28"/>
          <w:szCs w:val="28"/>
          <w:lang w:val="sr-Cyrl-RS"/>
        </w:rPr>
      </w:pPr>
    </w:p>
    <w:p w:rsidR="00FF7744" w:rsidRDefault="00FF7744" w:rsidP="00FF7744">
      <w:pPr>
        <w:ind w:left="5760" w:firstLine="720"/>
        <w:jc w:val="both"/>
        <w:rPr>
          <w:sz w:val="28"/>
          <w:szCs w:val="28"/>
          <w:lang w:val="sr-Cyrl-RS"/>
        </w:rPr>
      </w:pPr>
      <w:r>
        <w:rPr>
          <w:sz w:val="28"/>
          <w:szCs w:val="28"/>
          <w:lang w:val="sr-Cyrl-RS"/>
        </w:rPr>
        <w:t>_______________________</w:t>
      </w:r>
    </w:p>
    <w:p w:rsidR="00FF7744" w:rsidRPr="00FF7744" w:rsidRDefault="00FF7744" w:rsidP="00FF7744">
      <w:pPr>
        <w:ind w:left="6480"/>
        <w:jc w:val="both"/>
        <w:rPr>
          <w:sz w:val="28"/>
          <w:szCs w:val="28"/>
          <w:lang w:val="sr-Cyrl-RS"/>
        </w:rPr>
      </w:pPr>
      <w:r>
        <w:rPr>
          <w:sz w:val="28"/>
          <w:szCs w:val="28"/>
          <w:lang w:val="sr-Cyrl-RS"/>
        </w:rPr>
        <w:t xml:space="preserve"> </w:t>
      </w:r>
      <w:r w:rsidRPr="00FF7744">
        <w:rPr>
          <w:sz w:val="28"/>
          <w:szCs w:val="28"/>
          <w:lang w:val="sr-Cyrl-RS"/>
        </w:rPr>
        <w:t>Потпис овлашћеног лица</w:t>
      </w:r>
    </w:p>
    <w:p w:rsidR="00FF7744" w:rsidRDefault="00FF7744" w:rsidP="00FF7744">
      <w:pPr>
        <w:jc w:val="center"/>
        <w:rPr>
          <w:sz w:val="28"/>
          <w:szCs w:val="28"/>
          <w:lang w:val="sr-Cyrl-RS"/>
        </w:rPr>
      </w:pPr>
      <w:r w:rsidRPr="00FF7744">
        <w:rPr>
          <w:sz w:val="28"/>
          <w:szCs w:val="28"/>
          <w:lang w:val="sr-Cyrl-RS"/>
        </w:rPr>
        <w:t>М.П.</w:t>
      </w:r>
    </w:p>
    <w:p w:rsidR="00FF7744" w:rsidRDefault="00FF7744" w:rsidP="00FF7744">
      <w:pPr>
        <w:jc w:val="center"/>
        <w:rPr>
          <w:sz w:val="28"/>
          <w:szCs w:val="28"/>
          <w:lang w:val="sr-Cyrl-RS"/>
        </w:rPr>
      </w:pPr>
    </w:p>
    <w:p w:rsidR="00FF7744" w:rsidRDefault="00FF7744" w:rsidP="00FF7744">
      <w:pPr>
        <w:jc w:val="center"/>
        <w:rPr>
          <w:sz w:val="28"/>
          <w:szCs w:val="28"/>
          <w:lang w:val="sr-Cyrl-RS"/>
        </w:rPr>
      </w:pPr>
    </w:p>
    <w:p w:rsidR="002462B9" w:rsidRDefault="002462B9" w:rsidP="00FF7744">
      <w:pPr>
        <w:jc w:val="center"/>
        <w:rPr>
          <w:sz w:val="28"/>
          <w:szCs w:val="28"/>
          <w:lang w:val="sr-Cyrl-RS"/>
        </w:rPr>
      </w:pPr>
    </w:p>
    <w:p w:rsidR="00FF7744" w:rsidRDefault="00FF7744" w:rsidP="00FF7744">
      <w:pPr>
        <w:jc w:val="center"/>
        <w:rPr>
          <w:b/>
          <w:bCs/>
          <w:sz w:val="28"/>
          <w:szCs w:val="28"/>
        </w:rPr>
      </w:pPr>
      <w:r w:rsidRPr="00FF7744">
        <w:rPr>
          <w:b/>
          <w:bCs/>
          <w:sz w:val="28"/>
          <w:szCs w:val="28"/>
        </w:rPr>
        <w:t>V</w:t>
      </w:r>
      <w:r w:rsidR="002462B9">
        <w:rPr>
          <w:b/>
          <w:bCs/>
          <w:sz w:val="28"/>
          <w:szCs w:val="28"/>
        </w:rPr>
        <w:t>I</w:t>
      </w:r>
      <w:r w:rsidRPr="00FF7744">
        <w:rPr>
          <w:b/>
          <w:bCs/>
          <w:sz w:val="28"/>
          <w:szCs w:val="28"/>
        </w:rPr>
        <w:t xml:space="preserve"> </w:t>
      </w:r>
      <w:r>
        <w:rPr>
          <w:sz w:val="28"/>
          <w:szCs w:val="28"/>
          <w:lang w:val="sr-Cyrl-RS"/>
        </w:rPr>
        <w:t xml:space="preserve"> </w:t>
      </w:r>
      <w:r w:rsidRPr="00FF7744">
        <w:rPr>
          <w:b/>
          <w:bCs/>
          <w:sz w:val="28"/>
          <w:szCs w:val="28"/>
        </w:rPr>
        <w:t>УПУТСТВО ПОНУЂАЧИМА КАКО ДА САЧИНЕ ПОНУДУ</w:t>
      </w:r>
    </w:p>
    <w:p w:rsidR="00FF7744" w:rsidRPr="00444D33" w:rsidRDefault="00FF7744" w:rsidP="00FF7744">
      <w:pPr>
        <w:jc w:val="center"/>
        <w:rPr>
          <w:b/>
          <w:bCs/>
        </w:rPr>
      </w:pPr>
    </w:p>
    <w:p w:rsidR="00FF7744" w:rsidRPr="00444D33" w:rsidRDefault="00FF7744" w:rsidP="00FF7744">
      <w:pPr>
        <w:pStyle w:val="ListParagraph"/>
        <w:numPr>
          <w:ilvl w:val="0"/>
          <w:numId w:val="25"/>
        </w:numPr>
        <w:jc w:val="both"/>
      </w:pPr>
      <w:r w:rsidRPr="00444D33">
        <w:rPr>
          <w:b/>
          <w:bCs/>
        </w:rPr>
        <w:t xml:space="preserve">Подаци о језику </w:t>
      </w:r>
    </w:p>
    <w:p w:rsidR="00FF7744" w:rsidRPr="00444D33" w:rsidRDefault="00FF7744" w:rsidP="00FF7744">
      <w:pPr>
        <w:ind w:firstLine="720"/>
        <w:jc w:val="both"/>
      </w:pPr>
      <w:r w:rsidRPr="00444D33">
        <w:t xml:space="preserve">Понуда мора бити сачињена на српском језику. </w:t>
      </w:r>
    </w:p>
    <w:p w:rsidR="00FF7744" w:rsidRPr="00444D33" w:rsidRDefault="00FF7744" w:rsidP="00FF7744">
      <w:pPr>
        <w:ind w:firstLine="720"/>
        <w:jc w:val="both"/>
      </w:pPr>
      <w:r w:rsidRPr="00444D33">
        <w:t xml:space="preserve">Сва документа у понуди морају бити на српском језику. </w:t>
      </w:r>
    </w:p>
    <w:p w:rsidR="00FF7744" w:rsidRPr="00444D33" w:rsidRDefault="00FF7744" w:rsidP="00FF7744">
      <w:pPr>
        <w:ind w:firstLine="720"/>
        <w:jc w:val="both"/>
      </w:pPr>
      <w:r w:rsidRPr="00444D33">
        <w:t xml:space="preserve">Уколико је документ на страном језику, мора бити преведен на српски језик и оверен од стране судског тумача. </w:t>
      </w:r>
    </w:p>
    <w:p w:rsidR="00FF7744" w:rsidRPr="00444D33" w:rsidRDefault="00FF7744" w:rsidP="00FF7744">
      <w:pPr>
        <w:ind w:firstLine="720"/>
        <w:jc w:val="both"/>
      </w:pPr>
    </w:p>
    <w:p w:rsidR="00FF7744" w:rsidRPr="00444D33" w:rsidRDefault="00FF7744" w:rsidP="00FF7744">
      <w:pPr>
        <w:ind w:firstLine="720"/>
        <w:jc w:val="both"/>
        <w:rPr>
          <w:b/>
        </w:rPr>
      </w:pPr>
      <w:r w:rsidRPr="00444D33">
        <w:rPr>
          <w:b/>
        </w:rPr>
        <w:t xml:space="preserve">2. Посебни захтеви наручиоца у погледу начина припремања понуде </w:t>
      </w:r>
    </w:p>
    <w:p w:rsidR="00FF7744" w:rsidRPr="00444D33" w:rsidRDefault="00FF7744" w:rsidP="00FF7744">
      <w:pPr>
        <w:ind w:firstLine="720"/>
        <w:jc w:val="both"/>
      </w:pPr>
      <w:r w:rsidRPr="00444D33">
        <w:t xml:space="preserve">Понуда се саставља тако што понуђач уписује тражене податке у обрасце који су саставни део конкурсне документације. </w:t>
      </w:r>
    </w:p>
    <w:p w:rsidR="00FF7744" w:rsidRPr="00444D33" w:rsidRDefault="00FF7744" w:rsidP="00FF7744">
      <w:pPr>
        <w:ind w:firstLine="720"/>
        <w:jc w:val="both"/>
      </w:pPr>
      <w:r w:rsidRPr="00444D33">
        <w:rPr>
          <w:b/>
          <w:bCs/>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F7744" w:rsidRPr="00444D33" w:rsidRDefault="00FF7744" w:rsidP="00FF7744">
      <w:pPr>
        <w:ind w:firstLine="720"/>
        <w:jc w:val="both"/>
      </w:pPr>
      <w:r w:rsidRPr="00444D33">
        <w:t xml:space="preserve">Понуђач је дужан да у понуди наведе да ли ће извршење јавне набавке делимично поверити подизвођачу. </w:t>
      </w:r>
    </w:p>
    <w:p w:rsidR="00FF7744" w:rsidRPr="00444D33" w:rsidRDefault="00FF7744" w:rsidP="00FF7744">
      <w:pPr>
        <w:ind w:firstLine="720"/>
        <w:jc w:val="both"/>
      </w:pPr>
      <w:r w:rsidRPr="00444D33">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F7744" w:rsidRPr="00444D33" w:rsidRDefault="00FF7744" w:rsidP="00FF7744">
      <w:pPr>
        <w:ind w:firstLine="720"/>
        <w:jc w:val="both"/>
      </w:pPr>
      <w:r w:rsidRPr="00444D33">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FF7744" w:rsidRPr="00444D33" w:rsidRDefault="00FF7744" w:rsidP="00FF7744">
      <w:pPr>
        <w:ind w:firstLine="720"/>
        <w:jc w:val="both"/>
      </w:pPr>
      <w:r w:rsidRPr="00444D33">
        <w:t xml:space="preserve">1) податке о члану групе који ће бити носилац посла, односно који ће поднети понуду и који ће заступати групу понуђача пред наручиоцем; </w:t>
      </w:r>
    </w:p>
    <w:p w:rsidR="00FF7744" w:rsidRPr="00444D33" w:rsidRDefault="00FF7744" w:rsidP="00FF7744">
      <w:pPr>
        <w:ind w:firstLine="720"/>
        <w:jc w:val="both"/>
      </w:pPr>
      <w:r w:rsidRPr="00444D33">
        <w:t>2) опис послова сваког од понуђача из групе понуђача у извршењу уговора.</w:t>
      </w:r>
    </w:p>
    <w:p w:rsidR="00444D33" w:rsidRPr="00444D33" w:rsidRDefault="00444D33" w:rsidP="00444D33">
      <w:pPr>
        <w:ind w:firstLine="720"/>
        <w:jc w:val="both"/>
      </w:pPr>
      <w:r w:rsidRPr="00444D33">
        <w:t xml:space="preserve">Споразумом се уређују и друга питања која наручилац одреди конкурсном документацијом. </w:t>
      </w:r>
    </w:p>
    <w:p w:rsidR="00444D33" w:rsidRPr="00444D33" w:rsidRDefault="00444D33" w:rsidP="00444D33">
      <w:pPr>
        <w:ind w:firstLine="720"/>
        <w:jc w:val="both"/>
      </w:pPr>
      <w:r w:rsidRPr="00444D33">
        <w:t xml:space="preserve">Наручилац не може од групе понуђача да захтева да се повезују у одређени правни облик како би могли да поднесу заједничку понуду. </w:t>
      </w:r>
    </w:p>
    <w:p w:rsidR="00444D33" w:rsidRDefault="00444D33" w:rsidP="00444D33">
      <w:pPr>
        <w:ind w:firstLine="720"/>
        <w:jc w:val="both"/>
        <w:rPr>
          <w:b/>
          <w:bCs/>
        </w:rPr>
      </w:pPr>
      <w:r w:rsidRPr="00444D33">
        <w:t xml:space="preserve">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 </w:t>
      </w:r>
      <w:r w:rsidRPr="00444D33">
        <w:rPr>
          <w:b/>
          <w:bCs/>
        </w:rPr>
        <w:t>Све Изјаве дате под материјалном и кривичном одговорношћу попуњавају, потписују и оверавају овлашћена лица свих чланова групе.</w:t>
      </w:r>
    </w:p>
    <w:p w:rsidR="00086D13" w:rsidRPr="00444D33" w:rsidRDefault="00086D13" w:rsidP="00444D33">
      <w:pPr>
        <w:ind w:firstLine="720"/>
        <w:jc w:val="both"/>
        <w:rPr>
          <w:b/>
          <w:bCs/>
        </w:rPr>
      </w:pPr>
    </w:p>
    <w:p w:rsidR="00444D33" w:rsidRPr="00444D33" w:rsidRDefault="00444D33" w:rsidP="00444D33">
      <w:pPr>
        <w:ind w:firstLine="720"/>
        <w:jc w:val="both"/>
        <w:rPr>
          <w:b/>
        </w:rPr>
      </w:pPr>
      <w:r w:rsidRPr="00444D33">
        <w:rPr>
          <w:b/>
        </w:rPr>
        <w:t xml:space="preserve">3. Подношење понуде </w:t>
      </w:r>
    </w:p>
    <w:p w:rsidR="00444D33" w:rsidRPr="00444D33" w:rsidRDefault="00444D33" w:rsidP="00444D33">
      <w:pPr>
        <w:ind w:firstLine="720"/>
        <w:jc w:val="both"/>
      </w:pPr>
      <w:r w:rsidRPr="00444D33">
        <w:t xml:space="preserve">Понуђач понуду подноси непосредно или путем поште. </w:t>
      </w:r>
    </w:p>
    <w:p w:rsidR="00444D33" w:rsidRPr="00444D33" w:rsidRDefault="00444D33" w:rsidP="00444D33">
      <w:pPr>
        <w:ind w:firstLine="720"/>
        <w:jc w:val="both"/>
      </w:pPr>
      <w:r w:rsidRPr="00444D33">
        <w:t xml:space="preserve">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 </w:t>
      </w:r>
    </w:p>
    <w:p w:rsidR="00444D33" w:rsidRDefault="00444D33" w:rsidP="00444D33">
      <w:pPr>
        <w:ind w:firstLine="720"/>
        <w:jc w:val="both"/>
      </w:pPr>
      <w:r w:rsidRPr="00444D33">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444D33" w:rsidRPr="00444D33" w:rsidRDefault="00444D33" w:rsidP="00444D33">
      <w:pPr>
        <w:ind w:firstLine="720"/>
        <w:jc w:val="both"/>
        <w:rPr>
          <w:b/>
          <w:iCs/>
        </w:rPr>
      </w:pPr>
      <w:r w:rsidRPr="00444D33">
        <w:t xml:space="preserve">Понуде се подносе у затвореној коверти, на адресу: </w:t>
      </w:r>
      <w:r w:rsidRPr="00444D33">
        <w:rPr>
          <w:b/>
          <w:iCs/>
        </w:rPr>
        <w:t>МИНИСТАРСТВО ПОЉОПРИВРЕДЕ, ШУМАРСТВА И ВОДОПРИВРЕДЕ</w:t>
      </w:r>
      <w:r w:rsidRPr="00444D33">
        <w:rPr>
          <w:b/>
        </w:rPr>
        <w:t xml:space="preserve">, </w:t>
      </w:r>
      <w:r w:rsidRPr="00444D33">
        <w:rPr>
          <w:b/>
          <w:iCs/>
        </w:rPr>
        <w:t xml:space="preserve">Управа за шуме, </w:t>
      </w:r>
      <w:r w:rsidRPr="00444D33">
        <w:rPr>
          <w:b/>
          <w:iCs/>
          <w:lang w:val="ru-RU"/>
        </w:rPr>
        <w:t xml:space="preserve">Омладинских бригада </w:t>
      </w:r>
      <w:r w:rsidRPr="00444D33">
        <w:rPr>
          <w:b/>
          <w:iCs/>
        </w:rPr>
        <w:t>1, 11070  Нови Београд.</w:t>
      </w:r>
    </w:p>
    <w:p w:rsidR="00444D33" w:rsidRPr="00444D33" w:rsidRDefault="00444D33" w:rsidP="00444D33">
      <w:pPr>
        <w:ind w:firstLine="720"/>
        <w:jc w:val="both"/>
        <w:rPr>
          <w:lang w:val="sr-Cyrl-RS"/>
        </w:rPr>
      </w:pPr>
      <w:r w:rsidRPr="00444D33">
        <w:lastRenderedPageBreak/>
        <w:t xml:space="preserve">Коверат са понудом мора имати ознаку </w:t>
      </w:r>
      <w:r w:rsidRPr="00444D33">
        <w:rPr>
          <w:b/>
          <w:bCs/>
        </w:rPr>
        <w:t xml:space="preserve">,,Понуда за јавну </w:t>
      </w:r>
      <w:r w:rsidRPr="00444D33">
        <w:rPr>
          <w:b/>
          <w:bCs/>
          <w:lang w:val="sr-Cyrl-RS"/>
        </w:rPr>
        <w:t>набавку</w:t>
      </w:r>
      <w:r>
        <w:rPr>
          <w:b/>
          <w:bCs/>
          <w:lang w:val="sr-Cyrl-RS"/>
        </w:rPr>
        <w:t xml:space="preserve"> добара –горива за службена возила</w:t>
      </w:r>
      <w:r w:rsidRPr="00444D33">
        <w:rPr>
          <w:b/>
          <w:bCs/>
        </w:rPr>
        <w:t>,</w:t>
      </w:r>
      <w:r>
        <w:rPr>
          <w:b/>
          <w:bCs/>
          <w:lang w:val="sr-Cyrl-RS"/>
        </w:rPr>
        <w:t xml:space="preserve"> партија број:_________</w:t>
      </w:r>
      <w:r w:rsidRPr="00444D33">
        <w:rPr>
          <w:b/>
          <w:bCs/>
        </w:rPr>
        <w:t xml:space="preserve"> бр</w:t>
      </w:r>
      <w:r w:rsidRPr="00444D33">
        <w:rPr>
          <w:b/>
          <w:bCs/>
          <w:lang w:val="sr-Cyrl-RS"/>
        </w:rPr>
        <w:t xml:space="preserve">. </w:t>
      </w:r>
      <w:r>
        <w:rPr>
          <w:b/>
          <w:bCs/>
          <w:lang w:val="en-GB"/>
        </w:rPr>
        <w:t>404-02-153</w:t>
      </w:r>
      <w:r w:rsidRPr="00444D33">
        <w:rPr>
          <w:b/>
          <w:bCs/>
          <w:lang w:val="en-GB"/>
        </w:rPr>
        <w:t>/2019-10</w:t>
      </w:r>
      <w:r w:rsidRPr="00444D33">
        <w:rPr>
          <w:b/>
          <w:bCs/>
        </w:rPr>
        <w:t>–НЕ ОТВАРАТИ”</w:t>
      </w:r>
      <w:r w:rsidRPr="00444D33">
        <w:rPr>
          <w:b/>
          <w:bCs/>
          <w:lang w:val="sr-Cyrl-RS"/>
        </w:rPr>
        <w:t>,</w:t>
      </w:r>
      <w:r w:rsidRPr="00444D33">
        <w:t xml:space="preserve"> а на полеђини назив понуђача, адресу и име и телефон лица за контакт.</w:t>
      </w:r>
    </w:p>
    <w:p w:rsidR="00444D33" w:rsidRPr="00444D33" w:rsidRDefault="00444D33" w:rsidP="00444D33">
      <w:pPr>
        <w:ind w:firstLine="720"/>
        <w:jc w:val="both"/>
      </w:pPr>
      <w:r w:rsidRPr="00444D33">
        <w:t xml:space="preserve"> </w:t>
      </w:r>
    </w:p>
    <w:p w:rsidR="00444D33" w:rsidRPr="00086D13" w:rsidRDefault="00444D33" w:rsidP="00086D13">
      <w:pPr>
        <w:ind w:firstLine="720"/>
        <w:jc w:val="both"/>
        <w:rPr>
          <w:b/>
          <w:lang w:val="sr-Cyrl-RS"/>
        </w:rPr>
      </w:pPr>
      <w:r w:rsidRPr="00444D33">
        <w:rPr>
          <w:lang w:val="sr-Cyrl-RS"/>
        </w:rPr>
        <w:tab/>
      </w:r>
      <w:r w:rsidRPr="00444D33">
        <w:rPr>
          <w:b/>
        </w:rPr>
        <w:t xml:space="preserve">Рок за достављање понуде је до </w:t>
      </w:r>
      <w:r>
        <w:rPr>
          <w:b/>
          <w:lang w:val="sr-Cyrl-RS"/>
        </w:rPr>
        <w:t>15</w:t>
      </w:r>
      <w:r w:rsidRPr="00444D33">
        <w:rPr>
          <w:b/>
          <w:lang w:val="sr-Cyrl-RS"/>
        </w:rPr>
        <w:t>.03.2019</w:t>
      </w:r>
      <w:r w:rsidRPr="00444D33">
        <w:rPr>
          <w:b/>
        </w:rPr>
        <w:t>. године</w:t>
      </w:r>
      <w:r w:rsidRPr="00444D33">
        <w:rPr>
          <w:b/>
          <w:lang w:val="sr-Cyrl-RS"/>
        </w:rPr>
        <w:t xml:space="preserve"> </w:t>
      </w:r>
      <w:r w:rsidRPr="00444D33">
        <w:rPr>
          <w:b/>
        </w:rPr>
        <w:t>до 12:00 сати.</w:t>
      </w:r>
    </w:p>
    <w:p w:rsidR="00444D33" w:rsidRPr="00444D33" w:rsidRDefault="00444D33" w:rsidP="00444D33">
      <w:pPr>
        <w:ind w:firstLine="720"/>
        <w:jc w:val="both"/>
      </w:pPr>
      <w:r w:rsidRPr="00444D33">
        <w:t>Неблаговременом ће се сматрати понуда која није примљена од стране  наручиоца до назначеног датума и часа, без обзира на начин подношења.</w:t>
      </w:r>
    </w:p>
    <w:p w:rsidR="00444D33" w:rsidRPr="00444D33" w:rsidRDefault="00444D33" w:rsidP="00444D33">
      <w:pPr>
        <w:ind w:firstLine="720"/>
        <w:jc w:val="both"/>
      </w:pPr>
      <w:r w:rsidRPr="00444D33">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44D33" w:rsidRPr="00444D33" w:rsidRDefault="00444D33" w:rsidP="00444D33">
      <w:pPr>
        <w:ind w:firstLine="720"/>
        <w:jc w:val="both"/>
      </w:pPr>
      <w:r w:rsidRPr="00444D33">
        <w:t xml:space="preserve">Понуђач може да поднесе само једну понуду. </w:t>
      </w:r>
    </w:p>
    <w:p w:rsidR="00444D33" w:rsidRDefault="00444D33" w:rsidP="00444D33">
      <w:pPr>
        <w:ind w:firstLine="720"/>
        <w:jc w:val="both"/>
      </w:pPr>
      <w:r w:rsidRPr="00444D33">
        <w:t>Понуђач може да поднесе понуду за једну или више партија.</w:t>
      </w:r>
    </w:p>
    <w:p w:rsidR="00086D13" w:rsidRDefault="00086D13" w:rsidP="00444D33">
      <w:pPr>
        <w:ind w:firstLine="720"/>
        <w:jc w:val="both"/>
      </w:pPr>
    </w:p>
    <w:p w:rsidR="00086D13" w:rsidRDefault="00086D13" w:rsidP="00086D13">
      <w:pPr>
        <w:ind w:firstLine="720"/>
        <w:jc w:val="both"/>
        <w:rPr>
          <w:b/>
          <w:bCs/>
        </w:rPr>
      </w:pPr>
      <w:r w:rsidRPr="00086D13">
        <w:rPr>
          <w:b/>
          <w:bCs/>
        </w:rPr>
        <w:t>4. Понуда са варијантама није дозвољена</w:t>
      </w:r>
    </w:p>
    <w:p w:rsidR="00086D13" w:rsidRPr="00086D13" w:rsidRDefault="00086D13" w:rsidP="00086D13">
      <w:pPr>
        <w:ind w:firstLine="720"/>
        <w:jc w:val="both"/>
      </w:pPr>
      <w:r w:rsidRPr="00086D13">
        <w:rPr>
          <w:b/>
          <w:bCs/>
        </w:rPr>
        <w:t xml:space="preserve"> </w:t>
      </w:r>
    </w:p>
    <w:p w:rsidR="00086D13" w:rsidRPr="00086D13" w:rsidRDefault="00086D13" w:rsidP="00086D13">
      <w:pPr>
        <w:ind w:firstLine="720"/>
        <w:jc w:val="both"/>
        <w:rPr>
          <w:b/>
        </w:rPr>
      </w:pPr>
      <w:r w:rsidRPr="00086D13">
        <w:rPr>
          <w:b/>
        </w:rPr>
        <w:t xml:space="preserve">5. Начин измене, допуне и опозива понуде </w:t>
      </w:r>
    </w:p>
    <w:p w:rsidR="00086D13" w:rsidRDefault="00086D13" w:rsidP="00086D13">
      <w:pPr>
        <w:ind w:firstLine="720"/>
        <w:jc w:val="both"/>
      </w:pPr>
      <w:r w:rsidRPr="00086D13">
        <w:t xml:space="preserve">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 </w:t>
      </w:r>
    </w:p>
    <w:p w:rsidR="00086D13" w:rsidRPr="00086D13" w:rsidRDefault="00086D13" w:rsidP="00086D13">
      <w:pPr>
        <w:ind w:firstLine="720"/>
        <w:jc w:val="both"/>
      </w:pPr>
    </w:p>
    <w:p w:rsidR="00086D13" w:rsidRPr="00086D13" w:rsidRDefault="00086D13" w:rsidP="00086D13">
      <w:pPr>
        <w:ind w:firstLine="720"/>
        <w:jc w:val="both"/>
        <w:rPr>
          <w:b/>
        </w:rPr>
      </w:pPr>
      <w:r w:rsidRPr="00086D13">
        <w:rPr>
          <w:b/>
        </w:rPr>
        <w:t xml:space="preserve">6. Обавештење понуђачу у вези подношења понуде </w:t>
      </w:r>
    </w:p>
    <w:p w:rsidR="00086D13" w:rsidRDefault="00086D13" w:rsidP="00086D13">
      <w:pPr>
        <w:jc w:val="both"/>
      </w:pPr>
      <w:r w:rsidRPr="00086D13">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6D13" w:rsidRDefault="00086D13" w:rsidP="00086D13">
      <w:pPr>
        <w:jc w:val="both"/>
      </w:pPr>
    </w:p>
    <w:p w:rsidR="00086D13" w:rsidRPr="00086D13" w:rsidRDefault="00086D13" w:rsidP="00086D13">
      <w:pPr>
        <w:ind w:firstLine="720"/>
        <w:jc w:val="both"/>
      </w:pPr>
      <w:r w:rsidRPr="00086D13">
        <w:rPr>
          <w:b/>
          <w:bCs/>
        </w:rPr>
        <w:t xml:space="preserve">7. Подизвођач </w:t>
      </w:r>
    </w:p>
    <w:p w:rsidR="00086D13" w:rsidRPr="00086D13" w:rsidRDefault="00086D13" w:rsidP="00086D13">
      <w:pPr>
        <w:ind w:firstLine="720"/>
        <w:jc w:val="both"/>
      </w:pPr>
      <w:r w:rsidRPr="00086D13">
        <w:t xml:space="preserve">Понуђач је дужан да у понуди наведе да ли ће извршење јавне набавке делимично поверити подизвођачу. </w:t>
      </w:r>
    </w:p>
    <w:p w:rsidR="00086D13" w:rsidRPr="00086D13" w:rsidRDefault="00086D13" w:rsidP="00086D13">
      <w:pPr>
        <w:ind w:firstLine="720"/>
        <w:jc w:val="both"/>
      </w:pPr>
      <w:r w:rsidRPr="00086D13">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086D13" w:rsidRPr="00086D13" w:rsidRDefault="00086D13" w:rsidP="00086D13">
      <w:pPr>
        <w:ind w:firstLine="720"/>
        <w:jc w:val="both"/>
      </w:pPr>
      <w:r w:rsidRPr="00086D13">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086D13" w:rsidRPr="00086D13" w:rsidRDefault="00086D13" w:rsidP="00086D13">
      <w:pPr>
        <w:ind w:firstLine="720"/>
        <w:jc w:val="both"/>
      </w:pPr>
      <w:r w:rsidRPr="00086D13">
        <w:t xml:space="preserve">Понуђач је дужан да наручиоцу, на његов захтев, омогући приступ код подизвођача ради утврђивања испуњености услова. </w:t>
      </w:r>
    </w:p>
    <w:p w:rsidR="00086D13" w:rsidRDefault="00086D13" w:rsidP="00086D13">
      <w:pPr>
        <w:ind w:firstLine="720"/>
        <w:jc w:val="both"/>
      </w:pPr>
      <w:r w:rsidRPr="00086D13">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6D13" w:rsidRDefault="00086D13" w:rsidP="00086D13">
      <w:pPr>
        <w:ind w:firstLine="720"/>
        <w:jc w:val="both"/>
      </w:pPr>
    </w:p>
    <w:p w:rsidR="00086D13" w:rsidRPr="00086D13" w:rsidRDefault="00086D13" w:rsidP="00086D13">
      <w:pPr>
        <w:ind w:firstLine="720"/>
        <w:jc w:val="both"/>
        <w:rPr>
          <w:b/>
        </w:rPr>
      </w:pPr>
      <w:r w:rsidRPr="00086D13">
        <w:rPr>
          <w:b/>
        </w:rPr>
        <w:t xml:space="preserve">8. Обавештење о саставном делу заједничке понуде </w:t>
      </w:r>
    </w:p>
    <w:p w:rsidR="00086D13" w:rsidRPr="00086D13" w:rsidRDefault="00086D13" w:rsidP="00086D13">
      <w:pPr>
        <w:ind w:firstLine="720"/>
        <w:jc w:val="both"/>
      </w:pPr>
      <w:r w:rsidRPr="00086D13">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086D13" w:rsidRPr="00086D13" w:rsidRDefault="00086D13" w:rsidP="00086D13">
      <w:pPr>
        <w:ind w:firstLine="720"/>
        <w:jc w:val="both"/>
      </w:pPr>
      <w:r w:rsidRPr="00086D13">
        <w:t xml:space="preserve">1) податке о члану групе који ће бити носилац посла, односно који ће поднети понуду и који ће заступати групу понуђача пред наручиоцем; </w:t>
      </w:r>
    </w:p>
    <w:p w:rsidR="00086D13" w:rsidRPr="00086D13" w:rsidRDefault="00086D13" w:rsidP="00086D13">
      <w:pPr>
        <w:ind w:firstLine="720"/>
        <w:jc w:val="both"/>
      </w:pPr>
      <w:r w:rsidRPr="00086D13">
        <w:t xml:space="preserve">2) опис послова сваког од понуђача из групе понуђача у извршењу уговора. </w:t>
      </w:r>
    </w:p>
    <w:p w:rsidR="00086D13" w:rsidRPr="00086D13" w:rsidRDefault="00086D13" w:rsidP="00086D13">
      <w:pPr>
        <w:ind w:firstLine="720"/>
        <w:jc w:val="both"/>
      </w:pPr>
      <w:r w:rsidRPr="00086D13">
        <w:t xml:space="preserve">Споразумом се уређују се и друга питања која наручилац одреди конкурсном документацијом. </w:t>
      </w:r>
    </w:p>
    <w:p w:rsidR="00086D13" w:rsidRDefault="00086D13" w:rsidP="00086D13">
      <w:pPr>
        <w:ind w:firstLine="720"/>
        <w:jc w:val="both"/>
      </w:pPr>
      <w:r w:rsidRPr="00086D13">
        <w:t>Наручилац не може од групе понуђача да захтева да се повезују у одређени правни облик како би могли да поднесу заједничку понуду.</w:t>
      </w:r>
    </w:p>
    <w:p w:rsidR="00086D13" w:rsidRDefault="00086D13" w:rsidP="00086D13">
      <w:pPr>
        <w:ind w:firstLine="720"/>
        <w:jc w:val="both"/>
      </w:pPr>
    </w:p>
    <w:p w:rsidR="00086D13" w:rsidRPr="00086D13" w:rsidRDefault="00086D13" w:rsidP="00086D13">
      <w:pPr>
        <w:ind w:firstLine="720"/>
        <w:jc w:val="both"/>
        <w:rPr>
          <w:b/>
        </w:rPr>
      </w:pPr>
      <w:r w:rsidRPr="00086D13">
        <w:rPr>
          <w:b/>
        </w:rPr>
        <w:t xml:space="preserve">9. Валута </w:t>
      </w:r>
    </w:p>
    <w:p w:rsidR="00086D13" w:rsidRPr="00086D13" w:rsidRDefault="00086D13" w:rsidP="00086D13">
      <w:pPr>
        <w:ind w:firstLine="720"/>
        <w:jc w:val="both"/>
      </w:pPr>
      <w:r w:rsidRPr="00086D13">
        <w:t xml:space="preserve">Цена мора бити изражена у динарима, без пореза на додату вредност (ПДВ). </w:t>
      </w:r>
    </w:p>
    <w:p w:rsidR="00086D13" w:rsidRDefault="00086D13" w:rsidP="00086D13">
      <w:pPr>
        <w:ind w:firstLine="720"/>
        <w:jc w:val="both"/>
      </w:pPr>
      <w:r w:rsidRPr="00086D13">
        <w:lastRenderedPageBreak/>
        <w:t>Цена добара се може мењати у скл</w:t>
      </w:r>
      <w:r>
        <w:t>аду са кретањем цена на тржишту.</w:t>
      </w:r>
    </w:p>
    <w:p w:rsidR="00086D13" w:rsidRPr="00086D13" w:rsidRDefault="00086D13" w:rsidP="00086D13">
      <w:pPr>
        <w:ind w:firstLine="720"/>
        <w:jc w:val="both"/>
      </w:pPr>
      <w:r>
        <w:rPr>
          <w:lang w:val="sr-Cyrl-RS"/>
        </w:rPr>
        <w:t xml:space="preserve">Уговори ће бити </w:t>
      </w:r>
      <w:r w:rsidRPr="00086D13">
        <w:t xml:space="preserve">закључени на процењену вредност партија, јер цена добара није фиксна. </w:t>
      </w:r>
    </w:p>
    <w:p w:rsidR="00086D13" w:rsidRDefault="00086D13" w:rsidP="00086D13">
      <w:pPr>
        <w:ind w:firstLine="720"/>
        <w:jc w:val="both"/>
      </w:pPr>
      <w:r w:rsidRPr="00086D13">
        <w:t>Наручилац задржава право да одступи од процењене количине добара.</w:t>
      </w:r>
    </w:p>
    <w:p w:rsidR="00086D13" w:rsidRDefault="00086D13" w:rsidP="00086D13">
      <w:pPr>
        <w:ind w:firstLine="720"/>
        <w:jc w:val="both"/>
      </w:pPr>
    </w:p>
    <w:p w:rsidR="00086D13" w:rsidRPr="00086D13" w:rsidRDefault="00086D13" w:rsidP="00086D13">
      <w:pPr>
        <w:ind w:firstLine="720"/>
        <w:jc w:val="both"/>
      </w:pPr>
      <w:r w:rsidRPr="00086D13">
        <w:rPr>
          <w:b/>
          <w:bCs/>
        </w:rPr>
        <w:t xml:space="preserve">10. Захтеви у погледу начина и услова плаћања </w:t>
      </w:r>
    </w:p>
    <w:p w:rsidR="00086D13" w:rsidRDefault="00086D13" w:rsidP="00086D13">
      <w:pPr>
        <w:ind w:firstLine="720"/>
        <w:jc w:val="both"/>
        <w:rPr>
          <w:lang w:val="sr-Cyrl-RS"/>
        </w:rPr>
      </w:pPr>
      <w:r w:rsidRPr="00086D13">
        <w:t xml:space="preserve">Плаћање добара која су предмет набавке вршиће се авансно </w:t>
      </w:r>
      <w:r>
        <w:rPr>
          <w:lang w:val="sr-Cyrl-RS"/>
        </w:rPr>
        <w:t>за све партије.</w:t>
      </w:r>
    </w:p>
    <w:p w:rsidR="00086D13" w:rsidRPr="00086D13" w:rsidRDefault="00086D13" w:rsidP="00086D13">
      <w:pPr>
        <w:ind w:firstLine="720"/>
        <w:jc w:val="both"/>
      </w:pPr>
      <w:r w:rsidRPr="00086D13">
        <w:t xml:space="preserve">На основу извршених авансних уплата, Наручиоцу се издаје коначна фактура која гласи на износ потрошених средстава и служи за „затварање“ аванса једанпут месечно. Понуђач је дужан да једном месечно уз коначну фактуру доставља Извештај о месечном снабдевању горива по свим дебитним картицама. </w:t>
      </w:r>
    </w:p>
    <w:p w:rsidR="00086D13" w:rsidRPr="00086D13" w:rsidRDefault="00086D13" w:rsidP="00086D13">
      <w:pPr>
        <w:ind w:firstLine="720"/>
        <w:jc w:val="both"/>
      </w:pPr>
      <w:r w:rsidRPr="00086D13">
        <w:t xml:space="preserve">Наручилац може преузимати гориво до висине уплаћених средстава. </w:t>
      </w:r>
    </w:p>
    <w:p w:rsidR="00086D13" w:rsidRPr="00086D13" w:rsidRDefault="00086D13" w:rsidP="00086D13">
      <w:pPr>
        <w:ind w:firstLine="720"/>
        <w:jc w:val="both"/>
      </w:pPr>
      <w:r w:rsidRPr="00086D13">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086D13" w:rsidRPr="00086D13" w:rsidRDefault="00086D13" w:rsidP="00086D13">
      <w:pPr>
        <w:ind w:firstLine="720"/>
        <w:jc w:val="both"/>
      </w:pPr>
      <w:r w:rsidRPr="00086D13">
        <w:t xml:space="preserve">Приликом закључења уговора, </w:t>
      </w:r>
      <w:r w:rsidR="00434F20">
        <w:rPr>
          <w:lang w:val="sr-Cyrl-RS"/>
        </w:rPr>
        <w:t xml:space="preserve">Наручилац </w:t>
      </w:r>
      <w:r w:rsidR="00434F20">
        <w:t>може</w:t>
      </w:r>
      <w:r w:rsidRPr="00086D13">
        <w:t xml:space="preserve"> у договору са понуђачем прихватити издавање авансног - коначног рачуна, као и на крају обрачунског периода издавање признанице са прегледом свих извршених трансакција. </w:t>
      </w:r>
    </w:p>
    <w:p w:rsidR="00086D13" w:rsidRPr="00086D13" w:rsidRDefault="00086D13" w:rsidP="00086D13">
      <w:pPr>
        <w:ind w:firstLine="720"/>
        <w:jc w:val="both"/>
      </w:pPr>
      <w:r w:rsidRPr="00086D13">
        <w:t xml:space="preserve">Сви достављени рачуни морају да садрже број и датум закљученог уговора. </w:t>
      </w:r>
    </w:p>
    <w:p w:rsidR="00086D13" w:rsidRPr="00086D13" w:rsidRDefault="00086D13" w:rsidP="00086D13">
      <w:pPr>
        <w:ind w:firstLine="720"/>
        <w:jc w:val="both"/>
      </w:pPr>
      <w:r w:rsidRPr="00086D13">
        <w:t xml:space="preserve">Понуђач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w:t>
      </w:r>
    </w:p>
    <w:p w:rsidR="00086D13" w:rsidRDefault="00086D13" w:rsidP="00086D13">
      <w:pPr>
        <w:ind w:firstLine="720"/>
        <w:jc w:val="both"/>
      </w:pPr>
      <w:r w:rsidRPr="00086D13">
        <w:t>О</w:t>
      </w:r>
      <w:r w:rsidR="00434F20">
        <w:t>бавезе Наручиоца из</w:t>
      </w:r>
      <w:r w:rsidRPr="00086D13">
        <w:t xml:space="preserve">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434F20" w:rsidRDefault="00434F20" w:rsidP="00086D13">
      <w:pPr>
        <w:ind w:firstLine="720"/>
        <w:jc w:val="both"/>
      </w:pPr>
    </w:p>
    <w:p w:rsidR="00434F20" w:rsidRPr="00434F20" w:rsidRDefault="00434F20" w:rsidP="00434F20">
      <w:pPr>
        <w:ind w:firstLine="720"/>
        <w:jc w:val="both"/>
        <w:rPr>
          <w:b/>
        </w:rPr>
      </w:pPr>
      <w:r w:rsidRPr="00434F20">
        <w:rPr>
          <w:b/>
        </w:rPr>
        <w:t xml:space="preserve">11. Заложно право </w:t>
      </w:r>
    </w:p>
    <w:p w:rsidR="00434F20" w:rsidRDefault="00434F20" w:rsidP="00434F20">
      <w:pPr>
        <w:ind w:firstLine="720"/>
        <w:jc w:val="both"/>
      </w:pPr>
      <w:r w:rsidRPr="00434F20">
        <w:t>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501939" w:rsidRDefault="00501939" w:rsidP="00434F20">
      <w:pPr>
        <w:ind w:firstLine="720"/>
        <w:jc w:val="both"/>
      </w:pPr>
    </w:p>
    <w:p w:rsidR="00501939" w:rsidRPr="002462B9" w:rsidRDefault="00501939" w:rsidP="00501939">
      <w:pPr>
        <w:ind w:firstLine="720"/>
        <w:jc w:val="both"/>
        <w:rPr>
          <w:b/>
          <w:bCs/>
        </w:rPr>
      </w:pPr>
      <w:r w:rsidRPr="002462B9">
        <w:rPr>
          <w:b/>
          <w:bCs/>
        </w:rPr>
        <w:t>12.</w:t>
      </w:r>
      <w:r w:rsidRPr="002462B9">
        <w:rPr>
          <w:b/>
          <w:bCs/>
          <w:lang w:val="sr-Cyrl-RS"/>
        </w:rPr>
        <w:t xml:space="preserve"> </w:t>
      </w:r>
      <w:r w:rsidRPr="002462B9">
        <w:rPr>
          <w:b/>
          <w:bCs/>
        </w:rPr>
        <w:t>Средства финансијског обезбеђења</w:t>
      </w:r>
    </w:p>
    <w:p w:rsidR="002462B9" w:rsidRPr="002462B9" w:rsidRDefault="002462B9" w:rsidP="002462B9">
      <w:pPr>
        <w:ind w:firstLine="720"/>
        <w:jc w:val="both"/>
        <w:rPr>
          <w:lang w:val="sr-Cyrl-RS"/>
        </w:rPr>
      </w:pPr>
      <w:r w:rsidRPr="002462B9">
        <w:t>Гаранција за добро извршење посла је бланко соло меница са одговарајућим меничним овлашћењем</w:t>
      </w:r>
      <w:r w:rsidRPr="002462B9">
        <w:rPr>
          <w:lang w:val="sr-Cyrl-RS"/>
        </w:rPr>
        <w:t xml:space="preserve"> коју </w:t>
      </w:r>
      <w:r w:rsidRPr="002462B9">
        <w:t>доставља само изабрани понуђач.</w:t>
      </w:r>
    </w:p>
    <w:p w:rsidR="002462B9" w:rsidRPr="002462B9" w:rsidRDefault="002462B9" w:rsidP="002462B9">
      <w:pPr>
        <w:ind w:firstLine="720"/>
        <w:jc w:val="both"/>
        <w:rPr>
          <w:lang w:val="sr-Cyrl-RS"/>
        </w:rPr>
      </w:pPr>
      <w:r w:rsidRPr="002462B9">
        <w:t xml:space="preserve">Понуђач чија понуда буде изабрана као најповољнија, дужан је да у року од </w:t>
      </w:r>
      <w:r w:rsidRPr="002462B9">
        <w:rPr>
          <w:iCs/>
        </w:rPr>
        <w:t>три дана од дана потписивања уговора</w:t>
      </w:r>
      <w:r w:rsidRPr="002462B9">
        <w:t xml:space="preserve"> на име средства финансијског обезбеђења за добро извршење посла, преда наручиоцу </w:t>
      </w:r>
      <w:r w:rsidRPr="002462B9">
        <w:rPr>
          <w:b/>
          <w:bCs/>
          <w:lang w:val="ru-RU"/>
        </w:rPr>
        <w:t>бланко соло меницу</w:t>
      </w:r>
      <w:r w:rsidRPr="002462B9">
        <w:rPr>
          <w:bCs/>
          <w:lang w:val="ru-RU"/>
        </w:rPr>
        <w:t>,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w:t>
      </w:r>
      <w:r>
        <w:rPr>
          <w:bCs/>
        </w:rPr>
        <w:t xml:space="preserve"> садржано</w:t>
      </w:r>
      <w:r w:rsidRPr="002462B9">
        <w:rPr>
          <w:bCs/>
        </w:rPr>
        <w:t xml:space="preserve"> у делу </w:t>
      </w:r>
      <w:r w:rsidRPr="002462B9">
        <w:rPr>
          <w:bCs/>
          <w:lang w:val="en-US"/>
        </w:rPr>
        <w:t>V</w:t>
      </w:r>
      <w:r w:rsidRPr="002462B9">
        <w:rPr>
          <w:bCs/>
        </w:rPr>
        <w:t xml:space="preserve"> конкурсне документације</w:t>
      </w:r>
      <w:r w:rsidRPr="002462B9">
        <w:rPr>
          <w:bCs/>
          <w:lang w:val="sr-Cyrl-RS"/>
        </w:rPr>
        <w:t xml:space="preserve"> </w:t>
      </w:r>
      <w:r w:rsidRPr="002462B9">
        <w:rPr>
          <w:bCs/>
          <w:lang w:val="ru-RU"/>
        </w:rPr>
        <w:t xml:space="preserve">као </w:t>
      </w:r>
      <w:r w:rsidRPr="002462B9">
        <w:t xml:space="preserve"> и доказ о регистрацији менице</w:t>
      </w:r>
      <w:r w:rsidRPr="002462B9">
        <w:rPr>
          <w:lang w:val="sr-Cyrl-RS"/>
        </w:rPr>
        <w:t xml:space="preserve"> и картон депонованих потписа.</w:t>
      </w:r>
    </w:p>
    <w:p w:rsidR="002462B9" w:rsidRPr="002462B9" w:rsidRDefault="002462B9" w:rsidP="002462B9">
      <w:pPr>
        <w:ind w:firstLine="720"/>
        <w:jc w:val="both"/>
      </w:pPr>
      <w:r w:rsidRPr="002462B9">
        <w:rPr>
          <w:bCs/>
          <w:lang w:val="ru-RU"/>
        </w:rPr>
        <w:t xml:space="preserve">Вредност гаранције – средства обезбеђења за добро извршење посла утврђује се у износу који одговара </w:t>
      </w:r>
      <w:r w:rsidRPr="002462B9">
        <w:t xml:space="preserve">висини од 10% од вредности уговора </w:t>
      </w:r>
      <w:r w:rsidRPr="002462B9">
        <w:rPr>
          <w:lang w:val="sr-Cyrl-RS"/>
        </w:rPr>
        <w:t>без</w:t>
      </w:r>
      <w:r w:rsidRPr="002462B9">
        <w:t xml:space="preserve"> обрачунат</w:t>
      </w:r>
      <w:r w:rsidRPr="002462B9">
        <w:rPr>
          <w:lang w:val="sr-Cyrl-RS"/>
        </w:rPr>
        <w:t>ог</w:t>
      </w:r>
      <w:r w:rsidRPr="002462B9">
        <w:t xml:space="preserve"> порез</w:t>
      </w:r>
      <w:r w:rsidRPr="002462B9">
        <w:rPr>
          <w:lang w:val="sr-Cyrl-RS"/>
        </w:rPr>
        <w:t>а</w:t>
      </w:r>
      <w:r w:rsidRPr="002462B9">
        <w:t xml:space="preserve"> на додату вредност.</w:t>
      </w:r>
    </w:p>
    <w:p w:rsidR="002462B9" w:rsidRPr="002462B9" w:rsidRDefault="002462B9" w:rsidP="002462B9">
      <w:pPr>
        <w:ind w:firstLine="720"/>
        <w:jc w:val="both"/>
      </w:pPr>
      <w:r w:rsidRPr="002462B9">
        <w:t xml:space="preserve">Средство обезбеђења за добро извршење посла мора трајати најмање </w:t>
      </w:r>
      <w:r w:rsidRPr="002462B9">
        <w:rPr>
          <w:lang w:val="sr-Cyrl-RS"/>
        </w:rPr>
        <w:t>30</w:t>
      </w:r>
      <w:r w:rsidRPr="002462B9">
        <w:t xml:space="preserve"> (</w:t>
      </w:r>
      <w:r w:rsidRPr="002462B9">
        <w:rPr>
          <w:lang w:val="sr-Cyrl-RS"/>
        </w:rPr>
        <w:t>три</w:t>
      </w:r>
      <w:r w:rsidRPr="002462B9">
        <w:t>десет)</w:t>
      </w:r>
      <w:r w:rsidRPr="002462B9">
        <w:rPr>
          <w:b/>
        </w:rPr>
        <w:t xml:space="preserve"> </w:t>
      </w:r>
      <w:r w:rsidRPr="002462B9">
        <w:t xml:space="preserve"> дана дуже од истека уговореног рока за извршење предметне услуге. </w:t>
      </w:r>
    </w:p>
    <w:p w:rsidR="002462B9" w:rsidRPr="002462B9" w:rsidRDefault="002462B9" w:rsidP="002462B9">
      <w:pPr>
        <w:ind w:firstLine="720"/>
        <w:jc w:val="both"/>
      </w:pPr>
      <w:r w:rsidRPr="002462B9">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462B9" w:rsidRPr="002462B9" w:rsidRDefault="002462B9" w:rsidP="002462B9">
      <w:pPr>
        <w:tabs>
          <w:tab w:val="left" w:pos="720"/>
        </w:tabs>
        <w:jc w:val="both"/>
        <w:rPr>
          <w:bCs/>
          <w:lang w:val="sr-Cyrl-RS"/>
        </w:rPr>
      </w:pPr>
      <w:r w:rsidRPr="002462B9">
        <w:rPr>
          <w:bCs/>
          <w:lang w:val="sr-Cyrl-RS"/>
        </w:rPr>
        <w:tab/>
      </w:r>
      <w:r w:rsidRPr="002462B9">
        <w:rPr>
          <w:bCs/>
        </w:rPr>
        <w:t>У случају подношења заједничке понуде, средство обезбеђења доставља понуђач</w:t>
      </w:r>
      <w:r w:rsidRPr="002462B9">
        <w:rPr>
          <w:bCs/>
          <w:lang w:val="sr-Cyrl-RS"/>
        </w:rPr>
        <w:t xml:space="preserve"> </w:t>
      </w:r>
      <w:r w:rsidRPr="002462B9">
        <w:rPr>
          <w:bCs/>
        </w:rPr>
        <w:t>који је у Споразуму одређен као понуђач који ће у име групе понуђача дати средство</w:t>
      </w:r>
      <w:r w:rsidRPr="002462B9">
        <w:rPr>
          <w:bCs/>
          <w:lang w:val="sr-Cyrl-RS"/>
        </w:rPr>
        <w:t xml:space="preserve"> </w:t>
      </w:r>
      <w:r w:rsidRPr="002462B9">
        <w:rPr>
          <w:bCs/>
        </w:rPr>
        <w:t>обезбеђења.</w:t>
      </w:r>
    </w:p>
    <w:p w:rsidR="00501939" w:rsidRDefault="002462B9" w:rsidP="002462B9">
      <w:pPr>
        <w:ind w:firstLine="720"/>
        <w:jc w:val="both"/>
        <w:rPr>
          <w:b/>
        </w:rPr>
      </w:pPr>
      <w:r w:rsidRPr="002462B9">
        <w:rPr>
          <w:b/>
        </w:rPr>
        <w:t>Меница се доставља за сваку партију посебно.</w:t>
      </w:r>
    </w:p>
    <w:p w:rsidR="00970EE2" w:rsidRDefault="00970EE2" w:rsidP="002462B9">
      <w:pPr>
        <w:ind w:firstLine="720"/>
        <w:jc w:val="both"/>
        <w:rPr>
          <w:b/>
        </w:rPr>
      </w:pPr>
    </w:p>
    <w:p w:rsidR="00970EE2" w:rsidRPr="00970EE2" w:rsidRDefault="00970EE2" w:rsidP="00970EE2">
      <w:pPr>
        <w:pStyle w:val="Default"/>
        <w:ind w:firstLine="720"/>
        <w:rPr>
          <w:b/>
        </w:rPr>
      </w:pPr>
      <w:r w:rsidRPr="00970EE2">
        <w:rPr>
          <w:b/>
        </w:rPr>
        <w:t xml:space="preserve">13. Реализација средства финансијског обезбеђењa </w:t>
      </w:r>
    </w:p>
    <w:p w:rsidR="00970EE2" w:rsidRPr="00970EE2" w:rsidRDefault="00970EE2" w:rsidP="00970EE2">
      <w:pPr>
        <w:ind w:firstLine="720"/>
        <w:jc w:val="both"/>
      </w:pPr>
      <w:r w:rsidRPr="00970EE2">
        <w:lastRenderedPageBreak/>
        <w:t>Средство финансијског обезбеђења може да се реализује уколико понуђач не испуњава обавезе из поступка јавне набавке, као и уговорне обавезе.</w:t>
      </w:r>
    </w:p>
    <w:p w:rsidR="00970EE2" w:rsidRPr="00970EE2" w:rsidRDefault="00970EE2" w:rsidP="00970EE2">
      <w:pPr>
        <w:ind w:firstLine="720"/>
        <w:jc w:val="both"/>
      </w:pPr>
    </w:p>
    <w:p w:rsidR="00970EE2" w:rsidRDefault="00970EE2" w:rsidP="00970EE2">
      <w:pPr>
        <w:pStyle w:val="Default"/>
        <w:ind w:firstLine="720"/>
        <w:jc w:val="both"/>
      </w:pPr>
      <w:r>
        <w:rPr>
          <w:b/>
          <w:bCs/>
        </w:rPr>
        <w:t xml:space="preserve">14. </w:t>
      </w:r>
      <w:r w:rsidRPr="00970EE2">
        <w:rPr>
          <w:b/>
          <w:bCs/>
        </w:rPr>
        <w:t xml:space="preserve">Заштита података наручиоца </w:t>
      </w:r>
    </w:p>
    <w:p w:rsidR="00970EE2" w:rsidRPr="00970EE2" w:rsidRDefault="00970EE2" w:rsidP="00970EE2">
      <w:pPr>
        <w:pStyle w:val="Default"/>
        <w:ind w:firstLine="720"/>
        <w:jc w:val="both"/>
      </w:pPr>
      <w:r w:rsidRPr="00970EE2">
        <w:t>Наручилац ће захтевати заштиту поверљивости података које понуђачима ставља на</w:t>
      </w:r>
      <w:r>
        <w:t xml:space="preserve"> </w:t>
      </w:r>
      <w:r w:rsidRPr="00970EE2">
        <w:t xml:space="preserve">располагање, укључујући и њихове подизвођаче. </w:t>
      </w:r>
    </w:p>
    <w:p w:rsidR="00970EE2" w:rsidRPr="00970EE2" w:rsidRDefault="00970EE2" w:rsidP="00970EE2">
      <w:pPr>
        <w:pStyle w:val="Default"/>
        <w:ind w:firstLine="720"/>
        <w:jc w:val="both"/>
      </w:pPr>
      <w:r w:rsidRPr="00970EE2">
        <w:t xml:space="preserve">Изјава о чувању поверљивих података је саставни део конкурсне документације и биће саставни део оквирног споразума, односно појединачног уговора. </w:t>
      </w:r>
    </w:p>
    <w:p w:rsidR="00970EE2" w:rsidRDefault="00970EE2" w:rsidP="00970EE2">
      <w:pPr>
        <w:pStyle w:val="Default"/>
        <w:ind w:firstLine="720"/>
        <w:jc w:val="both"/>
      </w:pPr>
      <w:r w:rsidRPr="00970EE2">
        <w:t xml:space="preserve">Лице које је примило податке одређене као поверљиве дужно је да их чува и штити, без обзира на степен те поверљивости. </w:t>
      </w:r>
    </w:p>
    <w:p w:rsidR="00970EE2" w:rsidRPr="00970EE2" w:rsidRDefault="00970EE2" w:rsidP="00970EE2">
      <w:pPr>
        <w:pStyle w:val="Default"/>
        <w:ind w:firstLine="720"/>
        <w:jc w:val="both"/>
      </w:pPr>
    </w:p>
    <w:p w:rsidR="00970EE2" w:rsidRPr="00970EE2" w:rsidRDefault="00970EE2" w:rsidP="00970EE2">
      <w:pPr>
        <w:pStyle w:val="Default"/>
        <w:ind w:firstLine="720"/>
        <w:rPr>
          <w:b/>
        </w:rPr>
      </w:pPr>
      <w:r>
        <w:rPr>
          <w:b/>
        </w:rPr>
        <w:t>15</w:t>
      </w:r>
      <w:r w:rsidRPr="00970EE2">
        <w:rPr>
          <w:b/>
        </w:rPr>
        <w:t xml:space="preserve">. Заштита података понуђача </w:t>
      </w:r>
    </w:p>
    <w:p w:rsidR="00970EE2" w:rsidRPr="00970EE2" w:rsidRDefault="00970EE2" w:rsidP="00970EE2">
      <w:pPr>
        <w:pStyle w:val="Default"/>
        <w:ind w:firstLine="720"/>
        <w:jc w:val="both"/>
      </w:pPr>
      <w:r w:rsidRPr="00970EE2">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w:t>
      </w:r>
      <w:proofErr w:type="gramStart"/>
      <w:r w:rsidRPr="00970EE2">
        <w:t>ПОВЕРЉИВО“ у</w:t>
      </w:r>
      <w:proofErr w:type="gramEnd"/>
      <w:r w:rsidRPr="00970EE2">
        <w:t xml:space="preserve"> понуди. Наручилац ће одбити давање информације која би значила повреду поверљивости података добијених у понуди. </w:t>
      </w:r>
    </w:p>
    <w:p w:rsidR="00970EE2" w:rsidRDefault="00970EE2" w:rsidP="00970EE2">
      <w:pPr>
        <w:ind w:firstLine="720"/>
        <w:jc w:val="both"/>
      </w:pPr>
      <w:r w:rsidRPr="00970EE2">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70EE2" w:rsidRDefault="00970EE2" w:rsidP="00970EE2">
      <w:pPr>
        <w:ind w:firstLine="720"/>
        <w:jc w:val="both"/>
      </w:pPr>
    </w:p>
    <w:p w:rsidR="00970EE2" w:rsidRPr="00970EE2" w:rsidRDefault="00970EE2" w:rsidP="00970EE2">
      <w:pPr>
        <w:pStyle w:val="ListParagraph"/>
        <w:numPr>
          <w:ilvl w:val="0"/>
          <w:numId w:val="26"/>
        </w:numPr>
        <w:tabs>
          <w:tab w:val="left" w:pos="1260"/>
        </w:tabs>
        <w:suppressAutoHyphens w:val="0"/>
        <w:spacing w:line="240" w:lineRule="auto"/>
        <w:rPr>
          <w:b/>
        </w:rPr>
      </w:pPr>
      <w:r w:rsidRPr="00970EE2">
        <w:rPr>
          <w:b/>
        </w:rPr>
        <w:t xml:space="preserve">Додатне информације или појашњења у вези са припремањем понуде  </w:t>
      </w:r>
    </w:p>
    <w:p w:rsidR="00970EE2" w:rsidRPr="00970EE2" w:rsidRDefault="00970EE2" w:rsidP="00970EE2">
      <w:pPr>
        <w:ind w:firstLine="720"/>
        <w:jc w:val="both"/>
      </w:pPr>
      <w:r w:rsidRPr="00970EE2">
        <w:rPr>
          <w:lang w:val="sr-Cyrl-RS"/>
        </w:rPr>
        <w:t>К</w:t>
      </w:r>
      <w:r w:rsidRPr="00970EE2">
        <w:t xml:space="preserve">омуникација у поступку јавне набавке врши на начин одређен чланом 20. Закона. Све измене и </w:t>
      </w:r>
      <w:r w:rsidRPr="00970EE2">
        <w:rPr>
          <w:lang w:val="sr-Latn-CS"/>
        </w:rPr>
        <w:t>допуне конкурсне документације као и додатне информације и обавеште</w:t>
      </w:r>
      <w:r w:rsidRPr="00970EE2">
        <w:t>њ</w:t>
      </w:r>
      <w:r w:rsidRPr="00970EE2">
        <w:rPr>
          <w:lang w:val="sr-Latn-CS"/>
        </w:rPr>
        <w:t xml:space="preserve">а </w:t>
      </w:r>
      <w:r w:rsidRPr="00970EE2">
        <w:t>у вези са припремањем понуде, чине саставне елементе конкурсне документације.</w:t>
      </w:r>
    </w:p>
    <w:p w:rsidR="00970EE2" w:rsidRPr="00970EE2" w:rsidRDefault="00970EE2" w:rsidP="00970EE2">
      <w:pPr>
        <w:jc w:val="both"/>
      </w:pPr>
      <w:r w:rsidRPr="00970EE2">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970EE2" w:rsidRPr="00970EE2" w:rsidRDefault="00970EE2" w:rsidP="00970EE2">
      <w:pPr>
        <w:jc w:val="both"/>
        <w:rPr>
          <w:lang w:val="sr-Cyrl-RS"/>
        </w:rPr>
      </w:pPr>
      <w:r w:rsidRPr="00970EE2">
        <w:tab/>
        <w:t xml:space="preserve">У наведеном случају, </w:t>
      </w:r>
      <w:r w:rsidRPr="00970EE2">
        <w:rPr>
          <w:lang w:val="sr-Cyrl-RS"/>
        </w:rPr>
        <w:t>Н</w:t>
      </w:r>
      <w:r w:rsidRPr="00970EE2">
        <w:t>аручилац ће</w:t>
      </w:r>
      <w:r w:rsidRPr="00970EE2">
        <w:rPr>
          <w:b/>
        </w:rPr>
        <w:t xml:space="preserve"> </w:t>
      </w:r>
      <w:r w:rsidRPr="00970EE2">
        <w:rPr>
          <w:lang w:val="sr-Cyrl-RS"/>
        </w:rPr>
        <w:t>измену конкурсне документације и</w:t>
      </w:r>
      <w:r w:rsidRPr="00970EE2">
        <w:rPr>
          <w:b/>
          <w:lang w:val="sr-Cyrl-RS"/>
        </w:rPr>
        <w:t xml:space="preserve"> </w:t>
      </w:r>
      <w:r w:rsidRPr="00970EE2">
        <w:t>евентуално продужењ</w:t>
      </w:r>
      <w:r w:rsidRPr="00970EE2">
        <w:rPr>
          <w:lang w:val="sr-Cyrl-RS"/>
        </w:rPr>
        <w:t>е</w:t>
      </w:r>
      <w:r w:rsidRPr="00970EE2">
        <w:t xml:space="preserve"> рока за подношење понуда објави</w:t>
      </w:r>
      <w:r w:rsidRPr="00970EE2">
        <w:rPr>
          <w:lang w:val="sr-Cyrl-RS"/>
        </w:rPr>
        <w:t>ти</w:t>
      </w:r>
      <w:r w:rsidRPr="00970EE2">
        <w:t xml:space="preserve"> на Порталу јавних набавки и на својој интернет страници. </w:t>
      </w:r>
    </w:p>
    <w:p w:rsidR="00970EE2" w:rsidRPr="00970EE2" w:rsidRDefault="00970EE2" w:rsidP="00970EE2">
      <w:pPr>
        <w:ind w:firstLine="720"/>
        <w:jc w:val="both"/>
      </w:pPr>
      <w:r w:rsidRPr="00970EE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0EE2" w:rsidRPr="00970EE2" w:rsidRDefault="00970EE2" w:rsidP="00970EE2">
      <w:pPr>
        <w:ind w:firstLine="720"/>
        <w:jc w:val="both"/>
      </w:pPr>
      <w:r w:rsidRPr="00970EE2">
        <w:t xml:space="preserve">По истеку рока предвиђеног за подношење понуда наручилац не може да мења нити да допуњује конкурсну документацију. </w:t>
      </w:r>
    </w:p>
    <w:p w:rsidR="00970EE2" w:rsidRPr="00970EE2" w:rsidRDefault="00970EE2" w:rsidP="00970EE2">
      <w:pPr>
        <w:ind w:firstLine="720"/>
        <w:jc w:val="both"/>
        <w:rPr>
          <w:bCs/>
        </w:rPr>
      </w:pPr>
      <w:r w:rsidRPr="00970EE2">
        <w:t xml:space="preserve">Тражење додатних информација или појашњења у вези са припремањем понуде телефоном није дозвољено. </w:t>
      </w:r>
    </w:p>
    <w:p w:rsidR="00970EE2" w:rsidRPr="00970EE2" w:rsidRDefault="00970EE2" w:rsidP="00970EE2">
      <w:pPr>
        <w:ind w:firstLine="720"/>
        <w:jc w:val="both"/>
        <w:rPr>
          <w:lang w:val="sr-Latn-CS"/>
        </w:rPr>
      </w:pPr>
      <w:r w:rsidRPr="00970EE2">
        <w:rPr>
          <w:lang w:val="ru-RU"/>
        </w:rPr>
        <w:t>Заинтересовано лице може тражити од наручиоца додатне информације или појашњења у вези са  припремаљем понуде</w:t>
      </w:r>
      <w:r w:rsidRPr="00970EE2">
        <w:t>,</w:t>
      </w:r>
      <w:r w:rsidRPr="00970EE2">
        <w:rPr>
          <w:b/>
          <w:lang w:val="ru-RU"/>
        </w:rPr>
        <w:t xml:space="preserve"> најкасније 5 (пет) дана пре истека рока за подношење понуда.</w:t>
      </w:r>
    </w:p>
    <w:p w:rsidR="00970EE2" w:rsidRPr="00970EE2" w:rsidRDefault="00970EE2" w:rsidP="00970EE2">
      <w:pPr>
        <w:ind w:firstLine="720"/>
        <w:jc w:val="both"/>
        <w:rPr>
          <w:lang w:val="sr-Cyrl-RS"/>
        </w:rPr>
      </w:pPr>
      <w:r w:rsidRPr="00970EE2">
        <w:t xml:space="preserve">У </w:t>
      </w:r>
      <w:r w:rsidRPr="00970EE2">
        <w:rPr>
          <w:lang w:val="sr-Cyrl-RS"/>
        </w:rPr>
        <w:t xml:space="preserve">том </w:t>
      </w:r>
      <w:r w:rsidRPr="00970EE2">
        <w:t xml:space="preserve">случају </w:t>
      </w:r>
      <w:r w:rsidRPr="00970EE2">
        <w:rPr>
          <w:lang w:val="sr-Cyrl-RS"/>
        </w:rPr>
        <w:t>Н</w:t>
      </w:r>
      <w:r w:rsidRPr="00970EE2">
        <w:t xml:space="preserve">аручилац </w:t>
      </w:r>
      <w:r w:rsidRPr="00970EE2">
        <w:rPr>
          <w:lang w:val="sr-Cyrl-RS"/>
        </w:rPr>
        <w:t>ће</w:t>
      </w:r>
      <w:r w:rsidRPr="00970EE2">
        <w:t xml:space="preserve"> заинтересованом лицу </w:t>
      </w:r>
      <w:r w:rsidRPr="00970EE2">
        <w:rPr>
          <w:lang w:val="sr-Cyrl-RS"/>
        </w:rPr>
        <w:t xml:space="preserve">одговорити </w:t>
      </w:r>
      <w:r w:rsidRPr="00970EE2">
        <w:t>у писаном облику</w:t>
      </w:r>
      <w:r w:rsidRPr="00970EE2">
        <w:rPr>
          <w:lang w:val="sr-Cyrl-RS"/>
        </w:rPr>
        <w:t xml:space="preserve"> </w:t>
      </w:r>
      <w:r w:rsidRPr="00970EE2">
        <w:t xml:space="preserve">у року од </w:t>
      </w:r>
      <w:r w:rsidRPr="00970EE2">
        <w:rPr>
          <w:lang w:val="sr-Cyrl-RS"/>
        </w:rPr>
        <w:t>3 (три)</w:t>
      </w:r>
      <w:r w:rsidRPr="00970EE2">
        <w:t xml:space="preserve"> дана од дана пријема захтева и истовремено ту информацију објави</w:t>
      </w:r>
      <w:r w:rsidRPr="00970EE2">
        <w:rPr>
          <w:lang w:val="sr-Cyrl-RS"/>
        </w:rPr>
        <w:t>ти</w:t>
      </w:r>
      <w:r w:rsidRPr="00970EE2">
        <w:t xml:space="preserve"> на Порталу јавних набавки и на својој интернет страници.</w:t>
      </w:r>
    </w:p>
    <w:p w:rsidR="00970EE2" w:rsidRPr="00970EE2" w:rsidRDefault="00970EE2" w:rsidP="00970EE2">
      <w:pPr>
        <w:jc w:val="both"/>
        <w:rPr>
          <w:lang w:val="sr-Cyrl-RS"/>
        </w:rPr>
      </w:pPr>
      <w:r w:rsidRPr="00970EE2">
        <w:tab/>
        <w:t>Захтев за додатне информације или појашњења заинтересована лица достав</w:t>
      </w:r>
      <w:r w:rsidRPr="00970EE2">
        <w:rPr>
          <w:lang w:val="sr-Cyrl-RS"/>
        </w:rPr>
        <w:t>љају искључиво у писаном облику</w:t>
      </w:r>
      <w:r w:rsidRPr="00970EE2">
        <w:t xml:space="preserve"> редовном или електронском поштом.</w:t>
      </w:r>
    </w:p>
    <w:p w:rsidR="00970EE2" w:rsidRPr="00970EE2" w:rsidRDefault="00970EE2" w:rsidP="00970EE2">
      <w:pPr>
        <w:ind w:firstLine="720"/>
        <w:jc w:val="both"/>
        <w:rPr>
          <w:lang w:val="sr-Cyrl-RS"/>
        </w:rPr>
      </w:pPr>
      <w:r w:rsidRPr="00970EE2">
        <w:rPr>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sidRPr="00970EE2">
        <w:rPr>
          <w:lang w:val="sr-Cyrl-RS"/>
        </w:rPr>
        <w:t xml:space="preserve"> </w:t>
      </w:r>
    </w:p>
    <w:p w:rsidR="00970EE2" w:rsidRPr="00970EE2" w:rsidRDefault="00970EE2" w:rsidP="00970EE2">
      <w:pPr>
        <w:ind w:firstLine="720"/>
        <w:jc w:val="both"/>
        <w:rPr>
          <w:b/>
          <w:u w:val="single"/>
          <w:lang w:val="ru-RU"/>
        </w:rPr>
      </w:pPr>
      <w:r w:rsidRPr="00970EE2">
        <w:rPr>
          <w:b/>
          <w:u w:val="single"/>
        </w:rPr>
        <w:lastRenderedPageBreak/>
        <w:t xml:space="preserve">Сходно члану 20, став 6 </w:t>
      </w:r>
      <w:r w:rsidRPr="00970EE2">
        <w:rPr>
          <w:b/>
          <w:u w:val="single"/>
          <w:lang w:val="sr-Cyrl-RS"/>
        </w:rPr>
        <w:t>.Закона</w:t>
      </w:r>
      <w:r w:rsidRPr="00970EE2">
        <w:rPr>
          <w:b/>
          <w:u w:val="single"/>
        </w:rPr>
        <w:t xml:space="preserve">, </w:t>
      </w:r>
      <w:r w:rsidRPr="00970EE2">
        <w:rPr>
          <w:b/>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70EE2" w:rsidRPr="00970EE2" w:rsidRDefault="00970EE2" w:rsidP="00970EE2">
      <w:pPr>
        <w:ind w:firstLine="720"/>
        <w:jc w:val="both"/>
        <w:rPr>
          <w:lang w:val="en-US"/>
        </w:rPr>
      </w:pPr>
      <w:r w:rsidRPr="00970EE2">
        <w:rPr>
          <w:lang w:val="ru-RU"/>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Pr="00970EE2">
        <w:rPr>
          <w:lang w:val="en-US"/>
        </w:rPr>
        <w:t>dusica.usanovic@minpolj.gov.rs</w:t>
      </w:r>
    </w:p>
    <w:p w:rsidR="00970EE2" w:rsidRPr="00970EE2" w:rsidRDefault="00970EE2" w:rsidP="00970EE2">
      <w:pPr>
        <w:ind w:firstLine="720"/>
        <w:jc w:val="both"/>
        <w:rPr>
          <w:lang w:val="sr-Cyrl-RS"/>
        </w:rPr>
      </w:pPr>
      <w:r w:rsidRPr="00970EE2">
        <w:t xml:space="preserve">Питања која се упућују редовном поштом треба слати на адресу: </w:t>
      </w:r>
      <w:r w:rsidRPr="00970EE2">
        <w:rPr>
          <w:lang w:val="sr-Cyrl-RS"/>
        </w:rPr>
        <w:t>МИНИСТАРСТВО ПОЉОПРИВРЕДЕ, ШУМАРСТВА И ВОДОПРИВРЕДЕ</w:t>
      </w:r>
      <w:r w:rsidRPr="00970EE2">
        <w:t xml:space="preserve">- </w:t>
      </w:r>
      <w:r w:rsidRPr="00970EE2">
        <w:rPr>
          <w:lang w:val="sr-Cyrl-RS"/>
        </w:rPr>
        <w:t>Управа за шуме</w:t>
      </w:r>
      <w:r w:rsidRPr="00970EE2">
        <w:t xml:space="preserve">, </w:t>
      </w:r>
      <w:r w:rsidRPr="00970EE2">
        <w:rPr>
          <w:lang w:val="sr-Cyrl-RS"/>
        </w:rPr>
        <w:t>Омладинских бригада 1</w:t>
      </w:r>
      <w:r w:rsidRPr="00970EE2">
        <w:t xml:space="preserve">, </w:t>
      </w:r>
      <w:r w:rsidRPr="00970EE2">
        <w:rPr>
          <w:lang w:val="sr-Cyrl-RS"/>
        </w:rPr>
        <w:t>Нови Београд</w:t>
      </w:r>
      <w:r w:rsidRPr="00970EE2">
        <w:t xml:space="preserve">, уз напомену „Објашњења – јавна набавка број </w:t>
      </w:r>
      <w:r w:rsidRPr="00970EE2">
        <w:rPr>
          <w:lang w:val="en-GB"/>
        </w:rPr>
        <w:t>404-02-138/2019-10</w:t>
      </w:r>
      <w:r w:rsidRPr="00970EE2">
        <w:rPr>
          <w:lang w:val="sr-Cyrl-RS"/>
        </w:rPr>
        <w:t>ˮ</w:t>
      </w:r>
      <w:r w:rsidRPr="00970EE2">
        <w:rPr>
          <w:lang w:val="sr-Latn-CS"/>
        </w:rPr>
        <w:t xml:space="preserve">. </w:t>
      </w:r>
      <w:r w:rsidRPr="00970EE2">
        <w:t xml:space="preserve"> </w:t>
      </w:r>
      <w:r w:rsidRPr="00970EE2">
        <w:rPr>
          <w:lang w:val="sr-Latn-CS"/>
        </w:rPr>
        <w:t xml:space="preserve"> </w:t>
      </w:r>
    </w:p>
    <w:p w:rsidR="00970EE2" w:rsidRPr="00970EE2" w:rsidRDefault="00970EE2" w:rsidP="00970EE2">
      <w:pPr>
        <w:jc w:val="both"/>
        <w:rPr>
          <w:i/>
          <w:lang w:val="sr-Cyrl-RS"/>
        </w:rPr>
      </w:pPr>
    </w:p>
    <w:p w:rsidR="00970EE2" w:rsidRPr="00970EE2" w:rsidRDefault="00970EE2" w:rsidP="00970EE2">
      <w:pPr>
        <w:pStyle w:val="ListParagraph"/>
        <w:numPr>
          <w:ilvl w:val="0"/>
          <w:numId w:val="26"/>
        </w:numPr>
        <w:tabs>
          <w:tab w:val="left" w:pos="1260"/>
        </w:tabs>
        <w:suppressAutoHyphens w:val="0"/>
        <w:spacing w:line="240" w:lineRule="auto"/>
        <w:jc w:val="both"/>
        <w:rPr>
          <w:b/>
        </w:rPr>
      </w:pPr>
      <w:r w:rsidRPr="00970EE2">
        <w:rPr>
          <w:b/>
        </w:rPr>
        <w:t>Додатна објашњења од понуђача</w:t>
      </w:r>
      <w:r w:rsidRPr="00970EE2">
        <w:rPr>
          <w:b/>
          <w:lang w:val="sr-Cyrl-RS"/>
        </w:rPr>
        <w:t xml:space="preserve"> после отварања понуда</w:t>
      </w:r>
      <w:r w:rsidRPr="00970EE2">
        <w:rPr>
          <w:b/>
        </w:rPr>
        <w:t xml:space="preserve">,  контрола и допуштене исправке </w:t>
      </w:r>
    </w:p>
    <w:p w:rsidR="00970EE2" w:rsidRPr="00970EE2" w:rsidRDefault="00970EE2" w:rsidP="00970EE2">
      <w:pPr>
        <w:jc w:val="both"/>
        <w:rPr>
          <w:bCs/>
        </w:rPr>
      </w:pPr>
      <w:r w:rsidRPr="00970EE2">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70EE2" w:rsidRPr="00970EE2" w:rsidRDefault="00970EE2" w:rsidP="00970EE2">
      <w:pPr>
        <w:ind w:firstLine="720"/>
        <w:jc w:val="both"/>
      </w:pPr>
      <w:r w:rsidRPr="00970EE2">
        <w:rPr>
          <w:bCs/>
        </w:rPr>
        <w:t>Уколико наручилац оцени да су потребна додатна објашњења или је потребно извршити</w:t>
      </w:r>
      <w:r w:rsidRPr="00970EE2">
        <w:t xml:space="preserve"> контролу (увид) код понуђача, односно његовог подизвођача</w:t>
      </w:r>
      <w:r w:rsidRPr="00970EE2">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0EE2" w:rsidRPr="00970EE2" w:rsidRDefault="00970EE2" w:rsidP="00970EE2">
      <w:pPr>
        <w:ind w:firstLine="720"/>
        <w:jc w:val="both"/>
      </w:pPr>
      <w:r w:rsidRPr="00970EE2">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970EE2" w:rsidRDefault="00970EE2" w:rsidP="00970EE2">
      <w:pPr>
        <w:ind w:firstLine="720"/>
        <w:jc w:val="both"/>
      </w:pPr>
      <w:r w:rsidRPr="00970EE2">
        <w:t>У случају разлике између јединичне и укупне цене, меродавна је јединична цена.</w:t>
      </w:r>
    </w:p>
    <w:p w:rsidR="00970EE2" w:rsidRDefault="00970EE2" w:rsidP="00970EE2">
      <w:pPr>
        <w:ind w:firstLine="720"/>
        <w:jc w:val="both"/>
      </w:pPr>
    </w:p>
    <w:p w:rsidR="004C47A2" w:rsidRPr="004C47A2" w:rsidRDefault="00970EE2" w:rsidP="00FD34D9">
      <w:pPr>
        <w:pStyle w:val="Default"/>
        <w:numPr>
          <w:ilvl w:val="0"/>
          <w:numId w:val="26"/>
        </w:numPr>
        <w:rPr>
          <w:b/>
          <w:sz w:val="22"/>
          <w:szCs w:val="22"/>
        </w:rPr>
      </w:pPr>
      <w:r w:rsidRPr="004C47A2">
        <w:rPr>
          <w:b/>
          <w:bCs/>
        </w:rPr>
        <w:t xml:space="preserve">Критеријум за оцењивање понуда за </w:t>
      </w:r>
      <w:r w:rsidR="004C47A2" w:rsidRPr="004C47A2">
        <w:rPr>
          <w:b/>
          <w:bCs/>
          <w:lang w:val="sr-Cyrl-RS"/>
        </w:rPr>
        <w:t xml:space="preserve">све </w:t>
      </w:r>
      <w:r w:rsidR="004C47A2" w:rsidRPr="004C47A2">
        <w:rPr>
          <w:b/>
          <w:bCs/>
        </w:rPr>
        <w:t>партије</w:t>
      </w:r>
    </w:p>
    <w:p w:rsidR="004C47A2" w:rsidRPr="004C47A2" w:rsidRDefault="004C47A2" w:rsidP="004C47A2">
      <w:pPr>
        <w:pStyle w:val="Default"/>
        <w:ind w:left="720"/>
        <w:rPr>
          <w:b/>
          <w:sz w:val="22"/>
          <w:szCs w:val="22"/>
        </w:rPr>
      </w:pPr>
    </w:p>
    <w:p w:rsidR="00970EE2" w:rsidRPr="004C47A2" w:rsidRDefault="00970EE2" w:rsidP="004C47A2">
      <w:pPr>
        <w:pStyle w:val="Default"/>
        <w:ind w:firstLine="360"/>
        <w:jc w:val="both"/>
        <w:rPr>
          <w:lang w:val="sr-Cyrl-RS"/>
        </w:rPr>
      </w:pPr>
      <w:r w:rsidRPr="004C47A2">
        <w:t xml:space="preserve">Одлука </w:t>
      </w:r>
      <w:proofErr w:type="gramStart"/>
      <w:r w:rsidRPr="004C47A2">
        <w:t xml:space="preserve">о  </w:t>
      </w:r>
      <w:r w:rsidR="004C47A2" w:rsidRPr="004C47A2">
        <w:rPr>
          <w:lang w:val="sr-Cyrl-RS"/>
        </w:rPr>
        <w:t>додели</w:t>
      </w:r>
      <w:proofErr w:type="gramEnd"/>
      <w:r w:rsidR="004C47A2" w:rsidRPr="004C47A2">
        <w:rPr>
          <w:lang w:val="sr-Cyrl-RS"/>
        </w:rPr>
        <w:t xml:space="preserve"> уговора </w:t>
      </w:r>
      <w:r w:rsidRPr="004C47A2">
        <w:t xml:space="preserve">биће донета применом критеријума </w:t>
      </w:r>
      <w:r w:rsidRPr="004C47A2">
        <w:rPr>
          <w:b/>
          <w:bCs/>
        </w:rPr>
        <w:t>економски најповољнија</w:t>
      </w:r>
      <w:r w:rsidR="004C47A2" w:rsidRPr="004C47A2">
        <w:rPr>
          <w:b/>
          <w:bCs/>
        </w:rPr>
        <w:t xml:space="preserve"> </w:t>
      </w:r>
      <w:r w:rsidRPr="004C47A2">
        <w:rPr>
          <w:b/>
          <w:bCs/>
        </w:rPr>
        <w:t xml:space="preserve">понуда </w:t>
      </w:r>
      <w:r w:rsidRPr="004C47A2">
        <w:rPr>
          <w:bCs/>
        </w:rPr>
        <w:t xml:space="preserve">за </w:t>
      </w:r>
      <w:r w:rsidR="004C47A2" w:rsidRPr="004C47A2">
        <w:rPr>
          <w:bCs/>
          <w:lang w:val="sr-Cyrl-RS"/>
        </w:rPr>
        <w:t>сваку партију појединачно.</w:t>
      </w:r>
    </w:p>
    <w:p w:rsidR="00970EE2" w:rsidRDefault="00970EE2" w:rsidP="00970EE2">
      <w:pPr>
        <w:ind w:firstLine="720"/>
        <w:jc w:val="both"/>
      </w:pPr>
      <w:r w:rsidRPr="004C47A2">
        <w:t>Оцењивање и рангирање достављених понуда заснива се на следећим елементима критеријума:</w:t>
      </w:r>
    </w:p>
    <w:tbl>
      <w:tblPr>
        <w:tblStyle w:val="TableGrid"/>
        <w:tblW w:w="0" w:type="auto"/>
        <w:tblLook w:val="04A0" w:firstRow="1" w:lastRow="0" w:firstColumn="1" w:lastColumn="0" w:noHBand="0" w:noVBand="1"/>
      </w:tblPr>
      <w:tblGrid>
        <w:gridCol w:w="985"/>
        <w:gridCol w:w="7290"/>
        <w:gridCol w:w="1464"/>
      </w:tblGrid>
      <w:tr w:rsidR="004C47A2" w:rsidTr="005B13BB">
        <w:tc>
          <w:tcPr>
            <w:tcW w:w="985" w:type="dxa"/>
          </w:tcPr>
          <w:tbl>
            <w:tblPr>
              <w:tblW w:w="0" w:type="auto"/>
              <w:tblBorders>
                <w:top w:val="nil"/>
                <w:left w:val="nil"/>
                <w:bottom w:val="nil"/>
                <w:right w:val="nil"/>
              </w:tblBorders>
              <w:tblLook w:val="0000" w:firstRow="0" w:lastRow="0" w:firstColumn="0" w:lastColumn="0" w:noHBand="0" w:noVBand="0"/>
            </w:tblPr>
            <w:tblGrid>
              <w:gridCol w:w="632"/>
            </w:tblGrid>
            <w:tr w:rsidR="005B13BB" w:rsidRPr="005B13BB">
              <w:trPr>
                <w:trHeight w:val="204"/>
              </w:trPr>
              <w:tc>
                <w:tcPr>
                  <w:tcW w:w="0" w:type="auto"/>
                </w:tcPr>
                <w:p w:rsidR="005B13BB" w:rsidRPr="005B13BB" w:rsidRDefault="005B13BB" w:rsidP="005B13BB">
                  <w:pPr>
                    <w:jc w:val="both"/>
                    <w:rPr>
                      <w:lang w:val="en-US"/>
                    </w:rPr>
                  </w:pPr>
                  <w:r w:rsidRPr="005B13BB">
                    <w:rPr>
                      <w:bCs/>
                      <w:lang w:val="en-US"/>
                    </w:rPr>
                    <w:t xml:space="preserve">Ред. </w:t>
                  </w:r>
                </w:p>
                <w:p w:rsidR="005B13BB" w:rsidRPr="005B13BB" w:rsidRDefault="005B13BB" w:rsidP="005B13BB">
                  <w:pPr>
                    <w:jc w:val="both"/>
                    <w:rPr>
                      <w:lang w:val="en-US"/>
                    </w:rPr>
                  </w:pPr>
                  <w:r w:rsidRPr="005B13BB">
                    <w:rPr>
                      <w:bCs/>
                      <w:lang w:val="en-US"/>
                    </w:rPr>
                    <w:t xml:space="preserve">бр. </w:t>
                  </w:r>
                </w:p>
              </w:tc>
            </w:tr>
          </w:tbl>
          <w:p w:rsidR="004C47A2" w:rsidRPr="005B13BB" w:rsidRDefault="004C47A2" w:rsidP="00970EE2">
            <w:pPr>
              <w:jc w:val="both"/>
              <w:rPr>
                <w:lang w:val="sr-Cyrl-RS"/>
              </w:rPr>
            </w:pPr>
          </w:p>
        </w:tc>
        <w:tc>
          <w:tcPr>
            <w:tcW w:w="7290" w:type="dxa"/>
          </w:tcPr>
          <w:tbl>
            <w:tblPr>
              <w:tblW w:w="0" w:type="auto"/>
              <w:tblBorders>
                <w:top w:val="nil"/>
                <w:left w:val="nil"/>
                <w:bottom w:val="nil"/>
                <w:right w:val="nil"/>
              </w:tblBorders>
              <w:tblLook w:val="0000" w:firstRow="0" w:lastRow="0" w:firstColumn="0" w:lastColumn="0" w:noHBand="0" w:noVBand="0"/>
            </w:tblPr>
            <w:tblGrid>
              <w:gridCol w:w="828"/>
            </w:tblGrid>
            <w:tr w:rsidR="005B13BB">
              <w:trPr>
                <w:trHeight w:val="88"/>
              </w:trPr>
              <w:tc>
                <w:tcPr>
                  <w:tcW w:w="0" w:type="auto"/>
                </w:tcPr>
                <w:p w:rsidR="005B13BB" w:rsidRDefault="005B13BB" w:rsidP="005B13BB">
                  <w:pPr>
                    <w:pStyle w:val="Default"/>
                    <w:rPr>
                      <w:sz w:val="20"/>
                      <w:szCs w:val="20"/>
                    </w:rPr>
                  </w:pPr>
                  <w:r>
                    <w:rPr>
                      <w:b/>
                      <w:bCs/>
                      <w:sz w:val="20"/>
                      <w:szCs w:val="20"/>
                    </w:rPr>
                    <w:t xml:space="preserve">ОПИС </w:t>
                  </w:r>
                </w:p>
              </w:tc>
            </w:tr>
          </w:tbl>
          <w:p w:rsidR="004C47A2" w:rsidRDefault="004C47A2" w:rsidP="00970EE2">
            <w:pPr>
              <w:jc w:val="both"/>
              <w:rPr>
                <w:lang w:val="sr-Cyrl-RS"/>
              </w:rPr>
            </w:pPr>
          </w:p>
        </w:tc>
        <w:tc>
          <w:tcPr>
            <w:tcW w:w="1464" w:type="dxa"/>
          </w:tcPr>
          <w:tbl>
            <w:tblPr>
              <w:tblW w:w="0" w:type="auto"/>
              <w:tblBorders>
                <w:top w:val="nil"/>
                <w:left w:val="nil"/>
                <w:bottom w:val="nil"/>
                <w:right w:val="nil"/>
              </w:tblBorders>
              <w:tblLook w:val="0000" w:firstRow="0" w:lastRow="0" w:firstColumn="0" w:lastColumn="0" w:noHBand="0" w:noVBand="0"/>
            </w:tblPr>
            <w:tblGrid>
              <w:gridCol w:w="948"/>
            </w:tblGrid>
            <w:tr w:rsidR="005B13BB">
              <w:trPr>
                <w:trHeight w:val="204"/>
              </w:trPr>
              <w:tc>
                <w:tcPr>
                  <w:tcW w:w="0" w:type="auto"/>
                </w:tcPr>
                <w:p w:rsidR="005B13BB" w:rsidRDefault="005B13BB" w:rsidP="005B13BB">
                  <w:pPr>
                    <w:pStyle w:val="Default"/>
                    <w:rPr>
                      <w:sz w:val="20"/>
                      <w:szCs w:val="20"/>
                    </w:rPr>
                  </w:pPr>
                  <w:r>
                    <w:rPr>
                      <w:b/>
                      <w:bCs/>
                      <w:sz w:val="20"/>
                      <w:szCs w:val="20"/>
                    </w:rPr>
                    <w:t xml:space="preserve">Број </w:t>
                  </w:r>
                </w:p>
                <w:p w:rsidR="005B13BB" w:rsidRDefault="005B13BB" w:rsidP="005B13BB">
                  <w:pPr>
                    <w:pStyle w:val="Default"/>
                    <w:rPr>
                      <w:sz w:val="20"/>
                      <w:szCs w:val="20"/>
                    </w:rPr>
                  </w:pPr>
                  <w:r>
                    <w:rPr>
                      <w:b/>
                      <w:bCs/>
                      <w:sz w:val="20"/>
                      <w:szCs w:val="20"/>
                    </w:rPr>
                    <w:t xml:space="preserve">пондера </w:t>
                  </w:r>
                </w:p>
              </w:tc>
            </w:tr>
          </w:tbl>
          <w:p w:rsidR="004C47A2" w:rsidRDefault="004C47A2" w:rsidP="00970EE2">
            <w:pPr>
              <w:jc w:val="both"/>
              <w:rPr>
                <w:lang w:val="sr-Cyrl-RS"/>
              </w:rPr>
            </w:pPr>
          </w:p>
        </w:tc>
      </w:tr>
      <w:tr w:rsidR="004C47A2" w:rsidTr="005B13BB">
        <w:tc>
          <w:tcPr>
            <w:tcW w:w="985" w:type="dxa"/>
          </w:tcPr>
          <w:p w:rsidR="004C47A2" w:rsidRPr="005B13BB" w:rsidRDefault="005B13BB" w:rsidP="00970EE2">
            <w:pPr>
              <w:jc w:val="both"/>
              <w:rPr>
                <w:lang w:val="sr-Cyrl-RS"/>
              </w:rPr>
            </w:pPr>
            <w:r w:rsidRPr="005B13BB">
              <w:rPr>
                <w:lang w:val="sr-Cyrl-RS"/>
              </w:rPr>
              <w:t>1.</w:t>
            </w:r>
          </w:p>
        </w:tc>
        <w:tc>
          <w:tcPr>
            <w:tcW w:w="7290" w:type="dxa"/>
          </w:tcPr>
          <w:p w:rsidR="005B13BB" w:rsidRDefault="005B13BB" w:rsidP="005B13BB">
            <w:pPr>
              <w:pStyle w:val="Default"/>
              <w:jc w:val="both"/>
              <w:rPr>
                <w:sz w:val="22"/>
                <w:szCs w:val="22"/>
              </w:rPr>
            </w:pPr>
            <w:r>
              <w:rPr>
                <w:b/>
                <w:bCs/>
                <w:sz w:val="22"/>
                <w:szCs w:val="22"/>
                <w:lang w:val="sr-Cyrl-RS"/>
              </w:rPr>
              <w:t xml:space="preserve">  </w:t>
            </w:r>
            <w:r>
              <w:rPr>
                <w:b/>
                <w:bCs/>
                <w:sz w:val="22"/>
                <w:szCs w:val="22"/>
              </w:rPr>
              <w:t xml:space="preserve">ЦЕНА </w:t>
            </w:r>
          </w:p>
          <w:p w:rsidR="004C47A2" w:rsidRDefault="004C47A2" w:rsidP="00970EE2">
            <w:pPr>
              <w:jc w:val="both"/>
              <w:rPr>
                <w:lang w:val="sr-Cyrl-RS"/>
              </w:rPr>
            </w:pPr>
          </w:p>
        </w:tc>
        <w:tc>
          <w:tcPr>
            <w:tcW w:w="1464" w:type="dxa"/>
          </w:tcPr>
          <w:p w:rsidR="004C47A2" w:rsidRPr="005B13BB" w:rsidRDefault="005B13BB" w:rsidP="005B13BB">
            <w:pPr>
              <w:jc w:val="center"/>
              <w:rPr>
                <w:b/>
                <w:lang w:val="sr-Cyrl-RS"/>
              </w:rPr>
            </w:pPr>
            <w:r w:rsidRPr="005B13BB">
              <w:rPr>
                <w:b/>
                <w:lang w:val="sr-Cyrl-RS"/>
              </w:rPr>
              <w:t>80</w:t>
            </w:r>
          </w:p>
        </w:tc>
      </w:tr>
      <w:tr w:rsidR="004C47A2" w:rsidTr="005B13BB">
        <w:tc>
          <w:tcPr>
            <w:tcW w:w="985" w:type="dxa"/>
          </w:tcPr>
          <w:p w:rsidR="004C47A2" w:rsidRPr="005B13BB" w:rsidRDefault="005B13BB" w:rsidP="00970EE2">
            <w:pPr>
              <w:jc w:val="both"/>
              <w:rPr>
                <w:lang w:val="sr-Cyrl-RS"/>
              </w:rPr>
            </w:pPr>
            <w:r w:rsidRPr="005B13BB">
              <w:rPr>
                <w:lang w:val="sr-Cyrl-RS"/>
              </w:rPr>
              <w:t>2.</w:t>
            </w:r>
          </w:p>
        </w:tc>
        <w:tc>
          <w:tcPr>
            <w:tcW w:w="7290" w:type="dxa"/>
          </w:tcPr>
          <w:tbl>
            <w:tblPr>
              <w:tblW w:w="0" w:type="auto"/>
              <w:tblBorders>
                <w:top w:val="nil"/>
                <w:left w:val="nil"/>
                <w:bottom w:val="nil"/>
                <w:right w:val="nil"/>
              </w:tblBorders>
              <w:tblLook w:val="0000" w:firstRow="0" w:lastRow="0" w:firstColumn="0" w:lastColumn="0" w:noHBand="0" w:noVBand="0"/>
            </w:tblPr>
            <w:tblGrid>
              <w:gridCol w:w="3667"/>
            </w:tblGrid>
            <w:tr w:rsidR="005B13BB">
              <w:trPr>
                <w:trHeight w:val="98"/>
              </w:trPr>
              <w:tc>
                <w:tcPr>
                  <w:tcW w:w="0" w:type="auto"/>
                </w:tcPr>
                <w:p w:rsidR="005B13BB" w:rsidRDefault="005B13BB" w:rsidP="005B13BB">
                  <w:pPr>
                    <w:pStyle w:val="Default"/>
                    <w:rPr>
                      <w:sz w:val="22"/>
                      <w:szCs w:val="22"/>
                    </w:rPr>
                  </w:pPr>
                  <w:r>
                    <w:rPr>
                      <w:b/>
                      <w:bCs/>
                      <w:sz w:val="22"/>
                      <w:szCs w:val="22"/>
                    </w:rPr>
                    <w:t xml:space="preserve">РАСПРОСТРАЊЕНОСТ МРЕЖЕ </w:t>
                  </w:r>
                </w:p>
              </w:tc>
            </w:tr>
          </w:tbl>
          <w:p w:rsidR="004C47A2" w:rsidRDefault="004C47A2" w:rsidP="00970EE2">
            <w:pPr>
              <w:jc w:val="both"/>
              <w:rPr>
                <w:lang w:val="sr-Cyrl-RS"/>
              </w:rPr>
            </w:pPr>
          </w:p>
        </w:tc>
        <w:tc>
          <w:tcPr>
            <w:tcW w:w="1464" w:type="dxa"/>
          </w:tcPr>
          <w:p w:rsidR="004C47A2" w:rsidRPr="005B13BB" w:rsidRDefault="005B13BB" w:rsidP="005B13BB">
            <w:pPr>
              <w:jc w:val="center"/>
              <w:rPr>
                <w:b/>
                <w:lang w:val="sr-Cyrl-RS"/>
              </w:rPr>
            </w:pPr>
            <w:r w:rsidRPr="005B13BB">
              <w:rPr>
                <w:b/>
                <w:lang w:val="sr-Cyrl-RS"/>
              </w:rPr>
              <w:t>20</w:t>
            </w:r>
          </w:p>
        </w:tc>
      </w:tr>
      <w:tr w:rsidR="005B13BB" w:rsidTr="005B13BB">
        <w:tc>
          <w:tcPr>
            <w:tcW w:w="8275" w:type="dxa"/>
            <w:gridSpan w:val="2"/>
          </w:tcPr>
          <w:p w:rsidR="005B13BB" w:rsidRDefault="005B13BB" w:rsidP="005B13BB">
            <w:pPr>
              <w:pStyle w:val="Default"/>
              <w:jc w:val="right"/>
              <w:rPr>
                <w:sz w:val="22"/>
                <w:szCs w:val="22"/>
              </w:rPr>
            </w:pPr>
            <w:r>
              <w:rPr>
                <w:b/>
                <w:bCs/>
                <w:sz w:val="22"/>
                <w:szCs w:val="22"/>
              </w:rPr>
              <w:t>УКУПНО ПОНДЕРА</w:t>
            </w:r>
            <w:r>
              <w:rPr>
                <w:sz w:val="22"/>
                <w:szCs w:val="22"/>
              </w:rPr>
              <w:t xml:space="preserve">: </w:t>
            </w:r>
          </w:p>
          <w:p w:rsidR="005B13BB" w:rsidRDefault="005B13BB" w:rsidP="00970EE2">
            <w:pPr>
              <w:jc w:val="both"/>
              <w:rPr>
                <w:lang w:val="sr-Cyrl-RS"/>
              </w:rPr>
            </w:pPr>
          </w:p>
        </w:tc>
        <w:tc>
          <w:tcPr>
            <w:tcW w:w="1464" w:type="dxa"/>
          </w:tcPr>
          <w:p w:rsidR="005B13BB" w:rsidRPr="005B13BB" w:rsidRDefault="005B13BB" w:rsidP="005B13BB">
            <w:pPr>
              <w:jc w:val="center"/>
              <w:rPr>
                <w:b/>
                <w:lang w:val="sr-Cyrl-RS"/>
              </w:rPr>
            </w:pPr>
            <w:r w:rsidRPr="005B13BB">
              <w:rPr>
                <w:b/>
                <w:lang w:val="sr-Cyrl-RS"/>
              </w:rPr>
              <w:t>100</w:t>
            </w:r>
          </w:p>
        </w:tc>
      </w:tr>
    </w:tbl>
    <w:p w:rsidR="004C47A2" w:rsidRPr="004C47A2" w:rsidRDefault="004C47A2" w:rsidP="00970EE2">
      <w:pPr>
        <w:ind w:firstLine="720"/>
        <w:jc w:val="both"/>
        <w:rPr>
          <w:lang w:val="sr-Cyrl-RS"/>
        </w:rPr>
      </w:pPr>
    </w:p>
    <w:p w:rsidR="005B13BB" w:rsidRPr="005B13BB" w:rsidRDefault="005B13BB" w:rsidP="005B13BB">
      <w:pPr>
        <w:ind w:firstLine="720"/>
        <w:jc w:val="both"/>
        <w:rPr>
          <w:b/>
        </w:rPr>
      </w:pPr>
      <w:r w:rsidRPr="005B13BB">
        <w:rPr>
          <w:b/>
        </w:rPr>
        <w:t xml:space="preserve">1. ЦЕНА </w:t>
      </w:r>
    </w:p>
    <w:p w:rsidR="005B13BB" w:rsidRPr="005B13BB" w:rsidRDefault="005B13BB" w:rsidP="005B13BB">
      <w:pPr>
        <w:ind w:firstLine="720"/>
        <w:jc w:val="both"/>
      </w:pPr>
      <w:r w:rsidRPr="005B13BB">
        <w:t xml:space="preserve">Највећи број пондера по овом елементу критеријумa је </w:t>
      </w:r>
      <w:r w:rsidRPr="005B13BB">
        <w:rPr>
          <w:bCs/>
        </w:rPr>
        <w:t>80</w:t>
      </w:r>
      <w:r w:rsidRPr="005B13BB">
        <w:t xml:space="preserve">. </w:t>
      </w:r>
    </w:p>
    <w:p w:rsidR="00970EE2" w:rsidRDefault="005B13BB" w:rsidP="005B13BB">
      <w:pPr>
        <w:ind w:firstLine="720"/>
        <w:jc w:val="both"/>
      </w:pPr>
      <w:r w:rsidRPr="005B13BB">
        <w:t>Број пондера по основу овог елемента критеријума израчунава се на следећи начин:</w:t>
      </w:r>
    </w:p>
    <w:p w:rsidR="005B13BB" w:rsidRDefault="005B13BB" w:rsidP="005B13BB">
      <w:pPr>
        <w:ind w:firstLine="720"/>
        <w:jc w:val="both"/>
      </w:pPr>
    </w:p>
    <w:p w:rsidR="005B13BB" w:rsidRPr="005B13BB" w:rsidRDefault="005B13BB" w:rsidP="005B13BB">
      <w:pPr>
        <w:ind w:firstLine="720"/>
        <w:jc w:val="both"/>
        <w:rPr>
          <w:lang w:val="sr-Cyrl-RS"/>
        </w:rPr>
      </w:pPr>
      <w:r>
        <w:tab/>
      </w:r>
      <w:r>
        <w:tab/>
      </w:r>
      <w:r>
        <w:tab/>
      </w:r>
      <w:r>
        <w:rPr>
          <w:lang w:val="sr-Cyrl-RS"/>
        </w:rPr>
        <w:t xml:space="preserve">  </w:t>
      </w:r>
      <w:r w:rsidRPr="005B13BB">
        <w:rPr>
          <w:lang w:val="sr-Cyrl-RS"/>
        </w:rPr>
        <w:t xml:space="preserve">80 </w:t>
      </w:r>
      <w:r w:rsidRPr="005B13BB">
        <w:t xml:space="preserve">x </w:t>
      </w:r>
      <w:r w:rsidRPr="005B13BB">
        <w:rPr>
          <w:lang w:val="sr-Cyrl-RS"/>
        </w:rPr>
        <w:t>најнижа укупна понуђена цена</w:t>
      </w:r>
    </w:p>
    <w:p w:rsidR="005B13BB" w:rsidRPr="005B13BB" w:rsidRDefault="005B13BB" w:rsidP="005B13BB">
      <w:pPr>
        <w:pStyle w:val="Default"/>
        <w:jc w:val="both"/>
        <w:rPr>
          <w:bCs/>
        </w:rPr>
      </w:pPr>
      <w:r w:rsidRPr="005B13BB">
        <w:rPr>
          <w:b/>
          <w:bCs/>
        </w:rPr>
        <w:t>Пондери по основу цене</w:t>
      </w:r>
      <w:r w:rsidRPr="00FD34D9">
        <w:rPr>
          <w:b/>
          <w:bCs/>
          <w:lang w:val="sr-Cyrl-RS"/>
        </w:rPr>
        <w:t xml:space="preserve"> </w:t>
      </w:r>
      <w:r w:rsidRPr="00FD34D9">
        <w:rPr>
          <w:b/>
          <w:bCs/>
        </w:rPr>
        <w:t>=</w:t>
      </w:r>
      <w:r w:rsidRPr="005B13BB">
        <w:rPr>
          <w:bCs/>
        </w:rPr>
        <w:t xml:space="preserve"> </w:t>
      </w:r>
      <w:r>
        <w:rPr>
          <w:bCs/>
          <w:lang w:val="sr-Cyrl-RS"/>
        </w:rPr>
        <w:t xml:space="preserve">  </w:t>
      </w:r>
      <w:r w:rsidRPr="005B13BB">
        <w:rPr>
          <w:bCs/>
        </w:rPr>
        <w:t>-----------------------------------------------</w:t>
      </w:r>
    </w:p>
    <w:p w:rsidR="005B13BB" w:rsidRPr="005B13BB" w:rsidRDefault="005B13BB" w:rsidP="005B13BB">
      <w:pPr>
        <w:pStyle w:val="Default"/>
        <w:jc w:val="both"/>
        <w:rPr>
          <w:bCs/>
          <w:lang w:val="sr-Cyrl-RS"/>
        </w:rPr>
      </w:pPr>
      <w:r w:rsidRPr="005B13BB">
        <w:rPr>
          <w:bCs/>
        </w:rPr>
        <w:tab/>
      </w:r>
      <w:r w:rsidRPr="005B13BB">
        <w:rPr>
          <w:bCs/>
        </w:rPr>
        <w:tab/>
      </w:r>
      <w:r w:rsidRPr="005B13BB">
        <w:rPr>
          <w:bCs/>
        </w:rPr>
        <w:tab/>
      </w:r>
      <w:r w:rsidRPr="005B13BB">
        <w:rPr>
          <w:bCs/>
        </w:rPr>
        <w:tab/>
      </w:r>
      <w:r w:rsidRPr="005B13BB">
        <w:rPr>
          <w:bCs/>
        </w:rPr>
        <w:tab/>
      </w:r>
      <w:r>
        <w:rPr>
          <w:bCs/>
          <w:lang w:val="sr-Cyrl-RS"/>
        </w:rPr>
        <w:t xml:space="preserve">  </w:t>
      </w:r>
      <w:r w:rsidRPr="005B13BB">
        <w:rPr>
          <w:bCs/>
          <w:lang w:val="sr-Cyrl-RS"/>
        </w:rPr>
        <w:t>понуђена укупна цена</w:t>
      </w:r>
    </w:p>
    <w:p w:rsidR="005B13BB" w:rsidRDefault="005B13BB" w:rsidP="005B13BB">
      <w:pPr>
        <w:ind w:firstLine="720"/>
        <w:jc w:val="both"/>
      </w:pPr>
    </w:p>
    <w:p w:rsidR="005B13BB" w:rsidRPr="005B13BB" w:rsidRDefault="005B13BB" w:rsidP="005B13BB">
      <w:pPr>
        <w:ind w:firstLine="720"/>
        <w:jc w:val="both"/>
        <w:rPr>
          <w:b/>
        </w:rPr>
      </w:pPr>
      <w:r w:rsidRPr="005B13BB">
        <w:rPr>
          <w:b/>
        </w:rPr>
        <w:t>2. РАСПРОСТРАЊЕНОСТ МРЕЖЕ</w:t>
      </w:r>
    </w:p>
    <w:p w:rsidR="005B13BB" w:rsidRDefault="005B13BB" w:rsidP="005B13BB">
      <w:pPr>
        <w:ind w:firstLine="720"/>
        <w:jc w:val="both"/>
      </w:pPr>
      <w:r>
        <w:t>Распрострањеност мреже подразумева број продајних објеката, број бензинских станица на територији Републике Србије.</w:t>
      </w:r>
    </w:p>
    <w:p w:rsidR="005B13BB" w:rsidRDefault="005B13BB" w:rsidP="005B13BB">
      <w:pPr>
        <w:ind w:firstLine="720"/>
        <w:jc w:val="both"/>
      </w:pPr>
      <w:r>
        <w:lastRenderedPageBreak/>
        <w:t>Највећи број пондера по овом елементу критеријумa је 20.</w:t>
      </w:r>
    </w:p>
    <w:p w:rsidR="005B13BB" w:rsidRDefault="005B13BB" w:rsidP="005B13BB">
      <w:pPr>
        <w:ind w:firstLine="720"/>
        <w:jc w:val="both"/>
      </w:pPr>
      <w:r>
        <w:t>Број пондера по основу овог елемента критеријума израчунава се на следећи начин:</w:t>
      </w:r>
    </w:p>
    <w:p w:rsidR="005B13BB" w:rsidRDefault="005B13BB" w:rsidP="005B13BB">
      <w:pPr>
        <w:jc w:val="both"/>
      </w:pPr>
    </w:p>
    <w:p w:rsidR="005B13BB" w:rsidRDefault="005B13BB" w:rsidP="005B13BB">
      <w:pPr>
        <w:ind w:firstLine="720"/>
        <w:jc w:val="both"/>
      </w:pPr>
      <w:r>
        <w:tab/>
      </w:r>
      <w:r>
        <w:tab/>
      </w:r>
      <w:r>
        <w:tab/>
      </w:r>
      <w:r>
        <w:tab/>
      </w:r>
      <w:r>
        <w:tab/>
      </w:r>
      <w:r>
        <w:tab/>
      </w:r>
      <w:r w:rsidR="00FD34D9">
        <w:t xml:space="preserve">   </w:t>
      </w:r>
      <w:r>
        <w:t xml:space="preserve">20 x </w:t>
      </w:r>
      <w:r w:rsidRPr="005B13BB">
        <w:t>понуђени број продајних објеката</w:t>
      </w:r>
    </w:p>
    <w:p w:rsidR="005B13BB" w:rsidRPr="005B13BB" w:rsidRDefault="005B13BB" w:rsidP="005B13BB">
      <w:pPr>
        <w:ind w:firstLine="720"/>
        <w:jc w:val="both"/>
        <w:rPr>
          <w:lang w:val="sr-Cyrl-RS"/>
        </w:rPr>
      </w:pPr>
      <w:r w:rsidRPr="00FD34D9">
        <w:rPr>
          <w:b/>
          <w:lang w:val="sr-Cyrl-RS"/>
        </w:rPr>
        <w:t xml:space="preserve">Пондери по основу продајних објеката </w:t>
      </w:r>
      <w:r w:rsidRPr="00FD34D9">
        <w:rPr>
          <w:b/>
          <w:lang w:val="en-US"/>
        </w:rPr>
        <w:t>=</w:t>
      </w:r>
      <w:r>
        <w:rPr>
          <w:lang w:val="sr-Cyrl-RS"/>
        </w:rPr>
        <w:t xml:space="preserve">  </w:t>
      </w:r>
      <w:r w:rsidRPr="005B13BB">
        <w:rPr>
          <w:bCs/>
        </w:rPr>
        <w:t>-----------------------------------------------</w:t>
      </w:r>
      <w:r w:rsidR="00FD34D9">
        <w:rPr>
          <w:bCs/>
        </w:rPr>
        <w:t>---</w:t>
      </w:r>
    </w:p>
    <w:p w:rsidR="005B13BB" w:rsidRPr="005B13BB" w:rsidRDefault="005B13BB" w:rsidP="005B13BB">
      <w:pPr>
        <w:pStyle w:val="Default"/>
        <w:jc w:val="both"/>
        <w:rPr>
          <w:bCs/>
          <w:lang w:val="sr-Cyrl-RS"/>
        </w:rPr>
      </w:pPr>
      <w:r w:rsidRPr="005B13BB">
        <w:rPr>
          <w:bCs/>
        </w:rPr>
        <w:tab/>
      </w:r>
      <w:r w:rsidRPr="005B13BB">
        <w:rPr>
          <w:bCs/>
        </w:rPr>
        <w:tab/>
      </w:r>
      <w:r w:rsidRPr="005B13BB">
        <w:rPr>
          <w:bCs/>
        </w:rPr>
        <w:tab/>
      </w:r>
      <w:r w:rsidRPr="005B13BB">
        <w:rPr>
          <w:bCs/>
        </w:rPr>
        <w:tab/>
      </w:r>
      <w:r w:rsidRPr="005B13BB">
        <w:rPr>
          <w:bCs/>
        </w:rPr>
        <w:tab/>
      </w:r>
      <w:r>
        <w:rPr>
          <w:bCs/>
          <w:lang w:val="sr-Cyrl-RS"/>
        </w:rPr>
        <w:t xml:space="preserve"> </w:t>
      </w:r>
      <w:r w:rsidR="00FD34D9">
        <w:rPr>
          <w:bCs/>
        </w:rPr>
        <w:t xml:space="preserve">                         </w:t>
      </w:r>
      <w:r>
        <w:rPr>
          <w:bCs/>
          <w:lang w:val="sr-Cyrl-RS"/>
        </w:rPr>
        <w:t xml:space="preserve"> </w:t>
      </w:r>
      <w:r w:rsidR="00FD34D9">
        <w:rPr>
          <w:bCs/>
        </w:rPr>
        <w:t xml:space="preserve">      </w:t>
      </w:r>
      <w:r w:rsidR="00FD34D9" w:rsidRPr="00FD34D9">
        <w:rPr>
          <w:bCs/>
          <w:lang w:val="sr-Cyrl-RS"/>
        </w:rPr>
        <w:t>највећи број продајних објеката</w:t>
      </w:r>
    </w:p>
    <w:p w:rsidR="00FD34D9" w:rsidRDefault="00FD34D9" w:rsidP="00FD34D9">
      <w:pPr>
        <w:ind w:firstLine="720"/>
        <w:jc w:val="both"/>
      </w:pPr>
      <w:r>
        <w:t xml:space="preserve">За партије </w:t>
      </w:r>
      <w:r>
        <w:rPr>
          <w:lang w:val="sr-Cyrl-RS"/>
        </w:rPr>
        <w:t xml:space="preserve">1 и 2 </w:t>
      </w:r>
      <w:r>
        <w:t>број продајних објеката на територији Србије понуђач доказује достављањем списка продајних објеката на свом меморандуму, са седиштем (адресом), бројем телефона, именом и презименом одговорног лица за сваки продајни објекат, а за партију 3 доставља се број продајних објеката на којима се точи ТНГ.</w:t>
      </w:r>
    </w:p>
    <w:p w:rsidR="00FD34D9" w:rsidRDefault="00FD34D9" w:rsidP="00FD34D9">
      <w:pPr>
        <w:ind w:firstLine="720"/>
        <w:jc w:val="both"/>
      </w:pPr>
      <w:r>
        <w:t>Сваки списак мора бити потписан од стране одговорног лица понуђача и оверен печатом понуђача.</w:t>
      </w:r>
    </w:p>
    <w:p w:rsidR="00FD34D9" w:rsidRDefault="00FD34D9" w:rsidP="00FD34D9">
      <w:pPr>
        <w:ind w:firstLine="720"/>
        <w:jc w:val="both"/>
      </w:pPr>
    </w:p>
    <w:p w:rsidR="00FD34D9" w:rsidRPr="00FD34D9" w:rsidRDefault="00FD34D9" w:rsidP="00FD34D9">
      <w:pPr>
        <w:pStyle w:val="ListParagraph"/>
        <w:numPr>
          <w:ilvl w:val="0"/>
          <w:numId w:val="26"/>
        </w:numPr>
        <w:jc w:val="both"/>
      </w:pPr>
      <w:r w:rsidRPr="00FD34D9">
        <w:rPr>
          <w:b/>
        </w:rPr>
        <w:t>Понуде са истом понуђеном ценом</w:t>
      </w:r>
      <w:r w:rsidRPr="00FD34D9">
        <w:t xml:space="preserve"> </w:t>
      </w:r>
    </w:p>
    <w:p w:rsidR="00FD34D9" w:rsidRPr="00FD34D9" w:rsidRDefault="00FD34D9" w:rsidP="00FD34D9">
      <w:pPr>
        <w:ind w:firstLine="720"/>
        <w:jc w:val="both"/>
      </w:pPr>
      <w:r w:rsidRPr="00FD34D9">
        <w:t xml:space="preserve">У случају да два или више понуђача имају исти укупан број пондера наручилац ће </w:t>
      </w:r>
      <w:r w:rsidRPr="00FD34D9">
        <w:rPr>
          <w:lang w:val="sr-Cyrl-RS"/>
        </w:rPr>
        <w:t>доделити уговор</w:t>
      </w:r>
      <w:r w:rsidRPr="00FD34D9">
        <w:t xml:space="preserve"> понуђачу који оствари већи број пондера по основу елемента критеријума цена.</w:t>
      </w:r>
    </w:p>
    <w:p w:rsidR="00FD34D9" w:rsidRPr="00FD34D9" w:rsidRDefault="00FD34D9" w:rsidP="00FD34D9">
      <w:pPr>
        <w:pStyle w:val="ListParagraph"/>
        <w:numPr>
          <w:ilvl w:val="0"/>
          <w:numId w:val="26"/>
        </w:numPr>
        <w:jc w:val="both"/>
      </w:pPr>
      <w:r w:rsidRPr="00FD34D9">
        <w:rPr>
          <w:b/>
        </w:rPr>
        <w:t>Одустанак од јавне набавке и обустава поступка</w:t>
      </w:r>
    </w:p>
    <w:p w:rsidR="00FD34D9" w:rsidRPr="00FD34D9" w:rsidRDefault="00FD34D9" w:rsidP="00FD34D9">
      <w:pPr>
        <w:ind w:firstLine="720"/>
        <w:jc w:val="both"/>
        <w:rPr>
          <w:bCs/>
        </w:rPr>
      </w:pPr>
      <w:r w:rsidRPr="00FD34D9">
        <w:rPr>
          <w:bC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FD34D9" w:rsidRDefault="00FD34D9" w:rsidP="00FD34D9">
      <w:pPr>
        <w:ind w:firstLine="720"/>
        <w:jc w:val="both"/>
        <w:rPr>
          <w:bCs/>
        </w:rPr>
      </w:pPr>
      <w:r w:rsidRPr="00FD34D9">
        <w:rPr>
          <w:bC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FD34D9" w:rsidRDefault="00FD34D9" w:rsidP="00FD34D9">
      <w:pPr>
        <w:ind w:firstLine="720"/>
        <w:jc w:val="both"/>
        <w:rPr>
          <w:bCs/>
        </w:rPr>
      </w:pPr>
    </w:p>
    <w:p w:rsidR="00FD34D9" w:rsidRPr="00FD34D9" w:rsidRDefault="00FD34D9" w:rsidP="00FD34D9">
      <w:pPr>
        <w:pStyle w:val="ListParagraph"/>
        <w:numPr>
          <w:ilvl w:val="0"/>
          <w:numId w:val="26"/>
        </w:numPr>
        <w:jc w:val="both"/>
        <w:rPr>
          <w:bCs/>
        </w:rPr>
      </w:pPr>
      <w:r w:rsidRPr="00FD34D9">
        <w:rPr>
          <w:b/>
          <w:lang w:val="sr-Cyrl-RS"/>
        </w:rPr>
        <w:t>К</w:t>
      </w:r>
      <w:r w:rsidRPr="00FD34D9">
        <w:rPr>
          <w:b/>
        </w:rPr>
        <w:t xml:space="preserve">oришћeњe пaтeнaтa, кao и oдгoвoрнoст зa пoврeду зaштићeних прaвa интeлeктуaлнe свojинe трeћих лицa </w:t>
      </w:r>
    </w:p>
    <w:p w:rsidR="00FD34D9" w:rsidRPr="00FD34D9" w:rsidRDefault="00FD34D9" w:rsidP="00FD34D9">
      <w:pPr>
        <w:tabs>
          <w:tab w:val="left" w:pos="0"/>
          <w:tab w:val="left" w:pos="720"/>
        </w:tabs>
        <w:jc w:val="both"/>
        <w:rPr>
          <w:bCs/>
          <w:iCs/>
        </w:rPr>
      </w:pPr>
      <w:r w:rsidRPr="00FD34D9">
        <w:rPr>
          <w:bCs/>
          <w:iCs/>
          <w:lang w:val="sr-Cyrl-RS"/>
        </w:rPr>
        <w:tab/>
      </w:r>
      <w:r w:rsidRPr="00FD34D9">
        <w:rPr>
          <w:bCs/>
          <w:iCs/>
        </w:rPr>
        <w:t>Накнаду за коришћење патената, као и одговорност за повреду заштићених права интелектуалне својине трећих лица сноси понуђач.</w:t>
      </w:r>
    </w:p>
    <w:p w:rsidR="00FD34D9" w:rsidRPr="00FD34D9" w:rsidRDefault="00FD34D9" w:rsidP="00FD34D9">
      <w:pPr>
        <w:tabs>
          <w:tab w:val="left" w:pos="0"/>
          <w:tab w:val="left" w:pos="720"/>
        </w:tabs>
        <w:jc w:val="both"/>
        <w:rPr>
          <w:bCs/>
          <w:iCs/>
          <w:lang w:val="sr-Cyrl-RS"/>
        </w:rPr>
      </w:pPr>
    </w:p>
    <w:p w:rsidR="00FD34D9" w:rsidRPr="00FD34D9" w:rsidRDefault="00FD34D9" w:rsidP="00FD34D9">
      <w:pPr>
        <w:pStyle w:val="ListParagraph"/>
        <w:numPr>
          <w:ilvl w:val="0"/>
          <w:numId w:val="26"/>
        </w:numPr>
        <w:tabs>
          <w:tab w:val="left" w:pos="0"/>
          <w:tab w:val="left" w:pos="720"/>
        </w:tabs>
        <w:jc w:val="both"/>
        <w:rPr>
          <w:bCs/>
          <w:iCs/>
          <w:lang w:val="sr-Cyrl-RS"/>
        </w:rPr>
      </w:pPr>
      <w:r w:rsidRPr="00FD34D9">
        <w:rPr>
          <w:b/>
        </w:rPr>
        <w:t xml:space="preserve">Негативне референце </w:t>
      </w:r>
    </w:p>
    <w:p w:rsidR="00FD34D9" w:rsidRPr="00FD34D9" w:rsidRDefault="00FD34D9" w:rsidP="00FD34D9">
      <w:pPr>
        <w:jc w:val="both"/>
        <w:rPr>
          <w:lang w:val="sr-Cyrl-RS"/>
        </w:rPr>
      </w:pPr>
      <w:r w:rsidRPr="00FD34D9">
        <w:rPr>
          <w:b/>
          <w:bCs/>
        </w:rPr>
        <w:tab/>
      </w:r>
      <w:r w:rsidRPr="00FD34D9">
        <w:t>Наручилац ће одбити понуду уколико поседује доказ да је понуђач у претходне три године у поступку јавне набавке:</w:t>
      </w:r>
    </w:p>
    <w:p w:rsidR="00FD34D9" w:rsidRPr="00FD34D9" w:rsidRDefault="00FD34D9" w:rsidP="00FD34D9">
      <w:pPr>
        <w:numPr>
          <w:ilvl w:val="0"/>
          <w:numId w:val="13"/>
        </w:numPr>
        <w:suppressAutoHyphens w:val="0"/>
        <w:spacing w:line="240" w:lineRule="auto"/>
        <w:jc w:val="both"/>
      </w:pPr>
      <w:r w:rsidRPr="00FD34D9">
        <w:t>поступао супротно забрани из чл. 23. и 25. Закона</w:t>
      </w:r>
      <w:r w:rsidRPr="00FD34D9">
        <w:rPr>
          <w:lang w:val="sr-Latn-CS"/>
        </w:rPr>
        <w:t xml:space="preserve"> o </w:t>
      </w:r>
      <w:r w:rsidRPr="00FD34D9">
        <w:rPr>
          <w:lang w:val="sr-Cyrl-RS"/>
        </w:rPr>
        <w:t>јавним набавкама</w:t>
      </w:r>
      <w:r w:rsidRPr="00FD34D9">
        <w:t>;</w:t>
      </w:r>
    </w:p>
    <w:p w:rsidR="00FD34D9" w:rsidRPr="00FD34D9" w:rsidRDefault="00FD34D9" w:rsidP="00FD34D9">
      <w:pPr>
        <w:numPr>
          <w:ilvl w:val="0"/>
          <w:numId w:val="13"/>
        </w:numPr>
        <w:suppressAutoHyphens w:val="0"/>
        <w:spacing w:line="240" w:lineRule="auto"/>
        <w:jc w:val="both"/>
      </w:pPr>
      <w:r w:rsidRPr="00FD34D9">
        <w:rPr>
          <w:lang w:val="sr-Cyrl-RS"/>
        </w:rPr>
        <w:t>учинио повреду конкуренције</w:t>
      </w:r>
      <w:r w:rsidRPr="00FD34D9">
        <w:t>;</w:t>
      </w:r>
    </w:p>
    <w:p w:rsidR="00FD34D9" w:rsidRPr="00FD34D9" w:rsidRDefault="00FD34D9" w:rsidP="00FD34D9">
      <w:pPr>
        <w:numPr>
          <w:ilvl w:val="0"/>
          <w:numId w:val="13"/>
        </w:numPr>
        <w:suppressAutoHyphens w:val="0"/>
        <w:spacing w:line="240" w:lineRule="auto"/>
        <w:jc w:val="both"/>
      </w:pPr>
      <w:r w:rsidRPr="00FD34D9">
        <w:t xml:space="preserve">доставио неистините податке у понуди или </w:t>
      </w:r>
      <w:r w:rsidRPr="00FD34D9">
        <w:rPr>
          <w:lang w:val="sr-Cyrl-RS"/>
        </w:rPr>
        <w:t xml:space="preserve">без оправданих разлога </w:t>
      </w:r>
      <w:r w:rsidRPr="00FD34D9">
        <w:t xml:space="preserve">одбио да </w:t>
      </w:r>
      <w:r w:rsidRPr="00FD34D9">
        <w:rPr>
          <w:lang w:val="sr-Cyrl-RS"/>
        </w:rPr>
        <w:t>закључи</w:t>
      </w:r>
      <w:r w:rsidRPr="00FD34D9">
        <w:t xml:space="preserve"> уговор о јавној набавци</w:t>
      </w:r>
      <w:r w:rsidRPr="00FD34D9">
        <w:rPr>
          <w:lang w:val="sr-Cyrl-RS"/>
        </w:rPr>
        <w:t>, након што му је уговор додељен</w:t>
      </w:r>
      <w:r w:rsidRPr="00FD34D9">
        <w:t>;</w:t>
      </w:r>
    </w:p>
    <w:p w:rsidR="00FD34D9" w:rsidRPr="00FD34D9" w:rsidRDefault="00FD34D9" w:rsidP="00FD34D9">
      <w:pPr>
        <w:numPr>
          <w:ilvl w:val="0"/>
          <w:numId w:val="13"/>
        </w:numPr>
        <w:suppressAutoHyphens w:val="0"/>
        <w:spacing w:line="240" w:lineRule="auto"/>
        <w:jc w:val="both"/>
      </w:pPr>
      <w:r w:rsidRPr="00FD34D9">
        <w:t>одбио да достави доказе и средства обезбеђења на шта се у понуди обавезао</w:t>
      </w:r>
      <w:r w:rsidRPr="00FD34D9">
        <w:rPr>
          <w:lang w:val="sr-Cyrl-RS"/>
        </w:rPr>
        <w:t>.</w:t>
      </w:r>
    </w:p>
    <w:p w:rsidR="00FD34D9" w:rsidRPr="00FD34D9" w:rsidRDefault="00FD34D9" w:rsidP="00FD34D9">
      <w:pPr>
        <w:ind w:left="720"/>
        <w:jc w:val="both"/>
      </w:pPr>
    </w:p>
    <w:p w:rsidR="00FD34D9" w:rsidRPr="00FD34D9" w:rsidRDefault="00FD34D9" w:rsidP="00FD34D9">
      <w:pPr>
        <w:jc w:val="both"/>
      </w:pPr>
      <w:r w:rsidRPr="00FD34D9">
        <w:rPr>
          <w:lang w:val="sr-Cyrl-RS"/>
        </w:rPr>
        <w:t xml:space="preserve">              </w:t>
      </w:r>
      <w:r w:rsidRPr="00FD34D9">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FD34D9" w:rsidRPr="00FD34D9" w:rsidRDefault="00FD34D9" w:rsidP="00FD34D9">
      <w:pPr>
        <w:ind w:firstLine="720"/>
        <w:rPr>
          <w:lang w:val="sr-Cyrl-RS"/>
        </w:rPr>
      </w:pPr>
      <w:r w:rsidRPr="00FD34D9">
        <w:t>Доказ</w:t>
      </w:r>
      <w:r w:rsidRPr="00FD34D9">
        <w:rPr>
          <w:lang w:val="sr-Cyrl-RS"/>
        </w:rPr>
        <w:t>и</w:t>
      </w:r>
      <w:r w:rsidRPr="00FD34D9">
        <w:t xml:space="preserve"> мо</w:t>
      </w:r>
      <w:r w:rsidRPr="00FD34D9">
        <w:rPr>
          <w:lang w:val="sr-Cyrl-RS"/>
        </w:rPr>
        <w:t>гу</w:t>
      </w:r>
      <w:r w:rsidRPr="00FD34D9">
        <w:t xml:space="preserve"> бити:</w:t>
      </w:r>
    </w:p>
    <w:p w:rsidR="00FD34D9" w:rsidRPr="00FD34D9" w:rsidRDefault="00FD34D9" w:rsidP="00FD34D9">
      <w:pPr>
        <w:numPr>
          <w:ilvl w:val="0"/>
          <w:numId w:val="14"/>
        </w:numPr>
        <w:suppressAutoHyphens w:val="0"/>
        <w:spacing w:line="240" w:lineRule="auto"/>
        <w:jc w:val="both"/>
      </w:pPr>
      <w:r w:rsidRPr="00FD34D9">
        <w:t>правоснажна судска одлука или коначна одлука другог надлежног органа;</w:t>
      </w:r>
    </w:p>
    <w:p w:rsidR="00FD34D9" w:rsidRPr="00FD34D9" w:rsidRDefault="00FD34D9" w:rsidP="00FD34D9">
      <w:pPr>
        <w:numPr>
          <w:ilvl w:val="0"/>
          <w:numId w:val="14"/>
        </w:numPr>
        <w:suppressAutoHyphens w:val="0"/>
        <w:spacing w:line="240" w:lineRule="auto"/>
        <w:jc w:val="both"/>
      </w:pPr>
      <w:r w:rsidRPr="00FD34D9">
        <w:t>исправа о реализованом средству обезбеђења испуњења обавеза у поступку јавне набавке или испуњења уговорних обавеза;</w:t>
      </w:r>
    </w:p>
    <w:p w:rsidR="00FD34D9" w:rsidRPr="00FD34D9" w:rsidRDefault="00FD34D9" w:rsidP="00FD34D9">
      <w:pPr>
        <w:numPr>
          <w:ilvl w:val="0"/>
          <w:numId w:val="14"/>
        </w:numPr>
        <w:suppressAutoHyphens w:val="0"/>
        <w:spacing w:line="240" w:lineRule="auto"/>
        <w:jc w:val="both"/>
      </w:pPr>
      <w:r w:rsidRPr="00FD34D9">
        <w:rPr>
          <w:lang w:val="sr-Cyrl-RS"/>
        </w:rPr>
        <w:t xml:space="preserve">исправа о </w:t>
      </w:r>
      <w:r w:rsidRPr="00FD34D9">
        <w:t>наплаћен</w:t>
      </w:r>
      <w:r w:rsidRPr="00FD34D9">
        <w:rPr>
          <w:lang w:val="sr-Cyrl-RS"/>
        </w:rPr>
        <w:t>ој</w:t>
      </w:r>
      <w:r w:rsidRPr="00FD34D9">
        <w:t xml:space="preserve"> уговорн</w:t>
      </w:r>
      <w:r w:rsidRPr="00FD34D9">
        <w:rPr>
          <w:lang w:val="sr-Cyrl-RS"/>
        </w:rPr>
        <w:t>ој</w:t>
      </w:r>
      <w:r w:rsidRPr="00FD34D9">
        <w:t xml:space="preserve"> казн</w:t>
      </w:r>
      <w:r w:rsidRPr="00FD34D9">
        <w:rPr>
          <w:lang w:val="sr-Cyrl-RS"/>
        </w:rPr>
        <w:t>и</w:t>
      </w:r>
      <w:r w:rsidRPr="00FD34D9">
        <w:t>;</w:t>
      </w:r>
    </w:p>
    <w:p w:rsidR="00FD34D9" w:rsidRPr="00FD34D9" w:rsidRDefault="00FD34D9" w:rsidP="00FD34D9">
      <w:pPr>
        <w:numPr>
          <w:ilvl w:val="0"/>
          <w:numId w:val="14"/>
        </w:numPr>
        <w:suppressAutoHyphens w:val="0"/>
        <w:spacing w:line="240" w:lineRule="auto"/>
        <w:jc w:val="both"/>
      </w:pPr>
      <w:r w:rsidRPr="00FD34D9">
        <w:t>рекламације потрошача, односно корисника</w:t>
      </w:r>
      <w:r w:rsidRPr="00FD34D9">
        <w:rPr>
          <w:lang w:val="sr-Cyrl-RS"/>
        </w:rPr>
        <w:t>, ако нису отклоњене у уговореном року</w:t>
      </w:r>
      <w:r w:rsidRPr="00FD34D9">
        <w:t>;</w:t>
      </w:r>
    </w:p>
    <w:p w:rsidR="00FD34D9" w:rsidRPr="00FD34D9" w:rsidRDefault="00FD34D9" w:rsidP="00FD34D9">
      <w:pPr>
        <w:numPr>
          <w:ilvl w:val="0"/>
          <w:numId w:val="14"/>
        </w:numPr>
        <w:suppressAutoHyphens w:val="0"/>
        <w:spacing w:line="240" w:lineRule="auto"/>
        <w:jc w:val="both"/>
      </w:pPr>
      <w:r w:rsidRPr="00FD34D9">
        <w:t>извештај надзорног органа о изведеним радовима</w:t>
      </w:r>
      <w:r w:rsidRPr="00FD34D9">
        <w:rPr>
          <w:lang w:val="sr-Cyrl-RS"/>
        </w:rPr>
        <w:t xml:space="preserve"> који нису  у складу са пројектом, односно уговором</w:t>
      </w:r>
      <w:r w:rsidRPr="00FD34D9">
        <w:t>;</w:t>
      </w:r>
    </w:p>
    <w:p w:rsidR="00FD34D9" w:rsidRPr="00FD34D9" w:rsidRDefault="00FD34D9" w:rsidP="00FD34D9">
      <w:pPr>
        <w:numPr>
          <w:ilvl w:val="0"/>
          <w:numId w:val="14"/>
        </w:numPr>
        <w:suppressAutoHyphens w:val="0"/>
        <w:spacing w:line="240" w:lineRule="auto"/>
        <w:jc w:val="both"/>
      </w:pPr>
      <w:r w:rsidRPr="00FD34D9">
        <w:lastRenderedPageBreak/>
        <w:t xml:space="preserve">изјава о раскиду уговора због неиспуњења </w:t>
      </w:r>
      <w:r w:rsidRPr="00FD34D9">
        <w:rPr>
          <w:lang w:val="sr-Cyrl-RS"/>
        </w:rPr>
        <w:t>битних елемената уговора</w:t>
      </w:r>
      <w:r w:rsidRPr="00FD34D9">
        <w:t xml:space="preserve"> дата на начин и под условима предвиђеним законом којим се уређују облигациони односи;</w:t>
      </w:r>
    </w:p>
    <w:p w:rsidR="00FD34D9" w:rsidRPr="00FD34D9" w:rsidRDefault="00FD34D9" w:rsidP="00FD34D9">
      <w:pPr>
        <w:numPr>
          <w:ilvl w:val="0"/>
          <w:numId w:val="14"/>
        </w:numPr>
        <w:suppressAutoHyphens w:val="0"/>
        <w:spacing w:line="240" w:lineRule="auto"/>
        <w:jc w:val="both"/>
      </w:pPr>
      <w:r w:rsidRPr="00FD34D9">
        <w:rPr>
          <w:lang w:val="sr-Cyrl-RS"/>
        </w:rPr>
        <w:t>доказ</w:t>
      </w:r>
      <w:r w:rsidRPr="00FD34D9">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FD34D9" w:rsidRPr="00FD34D9" w:rsidRDefault="00FD34D9" w:rsidP="00FD34D9">
      <w:pPr>
        <w:numPr>
          <w:ilvl w:val="0"/>
          <w:numId w:val="14"/>
        </w:numPr>
        <w:suppressAutoHyphens w:val="0"/>
        <w:spacing w:line="240" w:lineRule="auto"/>
        <w:jc w:val="both"/>
      </w:pPr>
      <w:r w:rsidRPr="00FD34D9">
        <w:t xml:space="preserve">други одговарајући доказ </w:t>
      </w:r>
      <w:r w:rsidRPr="00FD34D9">
        <w:rPr>
          <w:lang w:val="sr-Cyrl-RS"/>
        </w:rPr>
        <w:t>примерен предмету јавне набавке</w:t>
      </w:r>
      <w:r w:rsidRPr="00FD34D9">
        <w:t xml:space="preserve">, одређен конкурсном документацијом, који </w:t>
      </w:r>
      <w:r w:rsidRPr="00FD34D9">
        <w:rPr>
          <w:lang w:val="sr-Cyrl-RS"/>
        </w:rPr>
        <w:t>се односи на</w:t>
      </w:r>
      <w:r w:rsidRPr="00FD34D9">
        <w:t xml:space="preserve"> испуњење обавеза </w:t>
      </w:r>
      <w:r w:rsidRPr="00FD34D9">
        <w:rPr>
          <w:lang w:val="sr-Cyrl-RS"/>
        </w:rPr>
        <w:t>у ранијим поступцима јавне набавке или</w:t>
      </w:r>
      <w:r w:rsidRPr="00FD34D9">
        <w:t xml:space="preserve"> по раније закљученим уговорима о јавним набавкама.</w:t>
      </w:r>
    </w:p>
    <w:p w:rsidR="00FD34D9" w:rsidRPr="00FD34D9" w:rsidRDefault="00FD34D9" w:rsidP="00FD34D9">
      <w:pPr>
        <w:jc w:val="both"/>
        <w:rPr>
          <w:lang w:val="sr-Cyrl-RS"/>
        </w:rPr>
      </w:pPr>
      <w:r w:rsidRPr="00FD34D9">
        <w:rPr>
          <w:lang w:val="sr-Cyrl-RS"/>
        </w:rPr>
        <w:t xml:space="preserve">             </w:t>
      </w:r>
      <w:r w:rsidRPr="00FD34D9">
        <w:t xml:space="preserve">Наручилац може одбити понуду ако поседује </w:t>
      </w:r>
      <w:r w:rsidRPr="00FD34D9">
        <w:rPr>
          <w:lang w:val="sr-Cyrl-RS"/>
        </w:rPr>
        <w:t>доказе</w:t>
      </w:r>
      <w:r w:rsidRPr="00FD34D9">
        <w:t xml:space="preserve"> који се однос</w:t>
      </w:r>
      <w:r w:rsidRPr="00FD34D9">
        <w:rPr>
          <w:lang w:val="sr-Cyrl-RS"/>
        </w:rPr>
        <w:t>е</w:t>
      </w:r>
      <w:r w:rsidRPr="00FD34D9">
        <w:t xml:space="preserve"> на поступак који је спровео или уговор који је закључио </w:t>
      </w:r>
      <w:r w:rsidRPr="00FD34D9">
        <w:rPr>
          <w:lang w:val="sr-Cyrl-RS"/>
        </w:rPr>
        <w:t xml:space="preserve">и </w:t>
      </w:r>
      <w:r w:rsidRPr="00FD34D9">
        <w:t>други наручилац</w:t>
      </w:r>
      <w:r w:rsidRPr="00FD34D9">
        <w:rPr>
          <w:lang w:val="sr-Cyrl-RS"/>
        </w:rPr>
        <w:t xml:space="preserve"> ако је предмет јавне набавке истоврсан</w:t>
      </w:r>
      <w:r w:rsidRPr="00FD34D9">
        <w:t xml:space="preserve">. </w:t>
      </w:r>
    </w:p>
    <w:p w:rsidR="00F848A6" w:rsidRDefault="00FD34D9" w:rsidP="00F848A6">
      <w:pPr>
        <w:ind w:firstLine="720"/>
        <w:jc w:val="both"/>
        <w:rPr>
          <w:bCs/>
          <w:iCs/>
          <w:lang w:val="en-US"/>
        </w:rPr>
      </w:pPr>
      <w:r w:rsidRPr="00FD34D9">
        <w:rPr>
          <w:lang w:val="en-US"/>
        </w:rPr>
        <w:t xml:space="preserve">Понуђач </w:t>
      </w:r>
      <w:r w:rsidRPr="00FD34D9">
        <w:rPr>
          <w:lang w:val="sr-Cyrl-RS"/>
        </w:rPr>
        <w:t xml:space="preserve">за кога Наручилац </w:t>
      </w:r>
      <w:r w:rsidRPr="00FD34D9">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FD34D9">
        <w:rPr>
          <w:lang w:val="en-US"/>
        </w:rPr>
        <w:t>, у складу са чланом 83. Закона, а који има негативну референцу за предмет</w:t>
      </w:r>
      <w:r w:rsidRPr="00FD34D9">
        <w:rPr>
          <w:lang w:val="sr-Cyrl-RS"/>
        </w:rPr>
        <w:t xml:space="preserve"> </w:t>
      </w:r>
      <w:r w:rsidRPr="00FD34D9">
        <w:rPr>
          <w:lang w:val="en-US"/>
        </w:rPr>
        <w:t>набавке који није истоврстан предмету ове јавне набавке, а уколико таквом понуђачу</w:t>
      </w:r>
      <w:r w:rsidRPr="00FD34D9">
        <w:rPr>
          <w:lang w:val="sr-Cyrl-RS"/>
        </w:rPr>
        <w:t xml:space="preserve"> </w:t>
      </w:r>
      <w:r w:rsidRPr="00FD34D9">
        <w:rPr>
          <w:lang w:val="en-US"/>
        </w:rPr>
        <w:t>буде додељен уговор, дужан је да</w:t>
      </w:r>
      <w:r w:rsidRPr="00FD34D9">
        <w:rPr>
          <w:b/>
          <w:bCs/>
          <w:i/>
          <w:iCs/>
          <w:lang w:val="en-US"/>
        </w:rPr>
        <w:t xml:space="preserve"> </w:t>
      </w:r>
      <w:r w:rsidRPr="00FD34D9">
        <w:rPr>
          <w:b/>
          <w:bCs/>
          <w:lang w:val="en-US"/>
        </w:rPr>
        <w:t>у тренутку закључења уговора</w:t>
      </w:r>
      <w:r w:rsidRPr="00FD34D9">
        <w:rPr>
          <w:lang w:val="en-US"/>
        </w:rPr>
        <w:t xml:space="preserve"> преда наручиоцу</w:t>
      </w:r>
      <w:r w:rsidRPr="00FD34D9">
        <w:rPr>
          <w:lang w:val="sr-Cyrl-RS"/>
        </w:rPr>
        <w:t xml:space="preserve"> </w:t>
      </w:r>
      <w:r w:rsidRPr="00FD34D9">
        <w:rPr>
          <w:b/>
          <w:bCs/>
          <w:lang w:val="en-US"/>
        </w:rPr>
        <w:t>банкарску гаранцију за добро извршење посла</w:t>
      </w:r>
      <w:r w:rsidRPr="00FD34D9">
        <w:rPr>
          <w:lang w:val="en-US"/>
        </w:rPr>
        <w:t>, која ће бити са клаузулама:</w:t>
      </w:r>
      <w:r w:rsidRPr="00FD34D9">
        <w:rPr>
          <w:lang w:val="sr-Cyrl-RS"/>
        </w:rPr>
        <w:t xml:space="preserve"> </w:t>
      </w:r>
      <w:r w:rsidRPr="00FD34D9">
        <w:rPr>
          <w:lang w:val="en-US"/>
        </w:rPr>
        <w:t>безусловна и платива на први позив. Банкарска гаранција за добро извршење посла</w:t>
      </w:r>
      <w:r w:rsidRPr="00FD34D9">
        <w:rPr>
          <w:lang w:val="sr-Cyrl-RS"/>
        </w:rPr>
        <w:t xml:space="preserve"> </w:t>
      </w:r>
      <w:r w:rsidRPr="00FD34D9">
        <w:rPr>
          <w:lang w:val="en-US"/>
        </w:rPr>
        <w:t xml:space="preserve">издаје се у висини </w:t>
      </w:r>
      <w:r w:rsidRPr="00FD34D9">
        <w:rPr>
          <w:b/>
          <w:bCs/>
          <w:lang w:val="en-US"/>
        </w:rPr>
        <w:t>од 15%,</w:t>
      </w:r>
      <w:r w:rsidRPr="00FD34D9">
        <w:rPr>
          <w:lang w:val="en-US"/>
        </w:rPr>
        <w:t xml:space="preserve"> </w:t>
      </w:r>
      <w:r w:rsidRPr="00FD34D9">
        <w:rPr>
          <w:b/>
          <w:bCs/>
          <w:i/>
          <w:iCs/>
          <w:lang w:val="en-US"/>
        </w:rPr>
        <w:t>(уместо 10% из тачке 1</w:t>
      </w:r>
      <w:r w:rsidRPr="00FD34D9">
        <w:rPr>
          <w:b/>
          <w:bCs/>
          <w:i/>
          <w:iCs/>
          <w:lang w:val="sr-Cyrl-RS"/>
        </w:rPr>
        <w:t>4</w:t>
      </w:r>
      <w:r w:rsidRPr="00FD34D9">
        <w:rPr>
          <w:b/>
          <w:bCs/>
          <w:i/>
          <w:iCs/>
          <w:lang w:val="en-US"/>
        </w:rPr>
        <w:t>. Упутства понуђачима какода</w:t>
      </w:r>
      <w:r w:rsidRPr="00FD34D9">
        <w:rPr>
          <w:b/>
          <w:bCs/>
          <w:i/>
          <w:iCs/>
          <w:lang w:val="sr-Cyrl-RS"/>
        </w:rPr>
        <w:t xml:space="preserve"> </w:t>
      </w:r>
      <w:r w:rsidRPr="00FD34D9">
        <w:rPr>
          <w:b/>
          <w:bCs/>
          <w:i/>
          <w:iCs/>
          <w:lang w:val="en-US"/>
        </w:rPr>
        <w:t xml:space="preserve">сачине понуду) </w:t>
      </w:r>
      <w:r w:rsidRPr="00FD34D9">
        <w:rPr>
          <w:bCs/>
          <w:iCs/>
          <w:lang w:val="en-US"/>
        </w:rPr>
        <w:t>од укупне вредности уговора без ПДВ-а, са роком важности који</w:t>
      </w:r>
      <w:r w:rsidRPr="00FD34D9">
        <w:rPr>
          <w:lang w:val="sr-Cyrl-RS"/>
        </w:rPr>
        <w:t xml:space="preserve"> </w:t>
      </w:r>
      <w:r w:rsidRPr="00FD34D9">
        <w:rPr>
          <w:bCs/>
          <w:iCs/>
          <w:lang w:val="en-US"/>
        </w:rPr>
        <w:t>је 30</w:t>
      </w:r>
      <w:r w:rsidRPr="00FD34D9">
        <w:rPr>
          <w:bCs/>
          <w:iCs/>
          <w:lang w:val="sr-Cyrl-RS"/>
        </w:rPr>
        <w:t xml:space="preserve"> </w:t>
      </w:r>
      <w:r w:rsidRPr="00FD34D9">
        <w:rPr>
          <w:bCs/>
          <w:iCs/>
          <w:lang w:val="en-US"/>
        </w:rPr>
        <w:t>(тридесет) дана дужи од истека рока за коначно извршење посла. Ако се за</w:t>
      </w:r>
      <w:r w:rsidRPr="00FD34D9">
        <w:rPr>
          <w:lang w:val="sr-Cyrl-RS"/>
        </w:rPr>
        <w:t xml:space="preserve"> </w:t>
      </w:r>
      <w:r w:rsidRPr="00FD34D9">
        <w:rPr>
          <w:bCs/>
          <w:iCs/>
          <w:lang w:val="en-US"/>
        </w:rPr>
        <w:t>време</w:t>
      </w:r>
      <w:r w:rsidRPr="00FD34D9">
        <w:rPr>
          <w:bCs/>
          <w:iCs/>
          <w:lang w:val="sr-Cyrl-RS"/>
        </w:rPr>
        <w:t xml:space="preserve"> </w:t>
      </w:r>
      <w:r w:rsidRPr="00FD34D9">
        <w:rPr>
          <w:bCs/>
          <w:iCs/>
          <w:lang w:val="en-US"/>
        </w:rPr>
        <w:t>трајања уговора промене рокови за извршење уговорне обавезе, важност</w:t>
      </w:r>
      <w:r w:rsidRPr="00FD34D9">
        <w:rPr>
          <w:lang w:val="sr-Cyrl-RS"/>
        </w:rPr>
        <w:t xml:space="preserve"> </w:t>
      </w:r>
      <w:r w:rsidRPr="00FD34D9">
        <w:rPr>
          <w:bCs/>
          <w:iCs/>
          <w:lang w:val="en-US"/>
        </w:rPr>
        <w:t>банкарске гаранције за добро извршење посла мора да се продужи.</w:t>
      </w:r>
    </w:p>
    <w:p w:rsidR="00F848A6" w:rsidRDefault="00F848A6" w:rsidP="00F848A6">
      <w:pPr>
        <w:ind w:firstLine="720"/>
        <w:jc w:val="both"/>
        <w:rPr>
          <w:bCs/>
          <w:iCs/>
          <w:lang w:val="sr-Cyrl-RS"/>
        </w:rPr>
      </w:pPr>
    </w:p>
    <w:p w:rsidR="00FD34D9" w:rsidRPr="00F848A6" w:rsidRDefault="00FD34D9" w:rsidP="00F848A6">
      <w:pPr>
        <w:pStyle w:val="ListParagraph"/>
        <w:numPr>
          <w:ilvl w:val="0"/>
          <w:numId w:val="26"/>
        </w:numPr>
        <w:jc w:val="both"/>
        <w:rPr>
          <w:bCs/>
          <w:iCs/>
          <w:lang w:val="sr-Cyrl-RS"/>
        </w:rPr>
      </w:pPr>
      <w:r w:rsidRPr="00F848A6">
        <w:rPr>
          <w:b/>
        </w:rPr>
        <w:t>Рок за закључење уговора</w:t>
      </w:r>
    </w:p>
    <w:p w:rsidR="00FD34D9" w:rsidRPr="00F848A6" w:rsidRDefault="00FD34D9" w:rsidP="00FD34D9">
      <w:pPr>
        <w:jc w:val="both"/>
        <w:rPr>
          <w:b/>
          <w:lang w:val="sr-Cyrl-RS"/>
        </w:rPr>
      </w:pPr>
      <w:r w:rsidRPr="00F848A6">
        <w:rPr>
          <w:b/>
        </w:rPr>
        <w:t xml:space="preserve">            </w:t>
      </w:r>
      <w:r w:rsidRPr="00F848A6">
        <w:t>Према члану 11</w:t>
      </w:r>
      <w:r w:rsidRPr="00F848A6">
        <w:rPr>
          <w:lang w:val="sr-Cyrl-RS"/>
        </w:rPr>
        <w:t>3</w:t>
      </w:r>
      <w:r w:rsidRPr="00F848A6">
        <w:t>. Закона</w:t>
      </w:r>
      <w:r w:rsidRPr="00F848A6">
        <w:rPr>
          <w:b/>
        </w:rPr>
        <w:t xml:space="preserve"> </w:t>
      </w:r>
      <w:r w:rsidRPr="00F848A6">
        <w:t>о јавним набавкама</w:t>
      </w:r>
      <w:r w:rsidRPr="00F848A6">
        <w:rPr>
          <w:b/>
        </w:rPr>
        <w:t xml:space="preserve"> </w:t>
      </w:r>
      <w:r w:rsidRPr="00F848A6">
        <w:t xml:space="preserve">Наручилац ће закључити уговор о јавној набавци са понуђачем </w:t>
      </w:r>
      <w:r w:rsidRPr="00F848A6">
        <w:rPr>
          <w:lang w:val="sr-Cyrl-RS"/>
        </w:rPr>
        <w:t>којем је додељен уговор</w:t>
      </w:r>
      <w:r w:rsidRPr="00F848A6">
        <w:t xml:space="preserve"> у року од 8 (</w:t>
      </w:r>
      <w:r w:rsidRPr="00F848A6">
        <w:rPr>
          <w:lang w:val="sr-Cyrl-RS"/>
        </w:rPr>
        <w:t>осам</w:t>
      </w:r>
      <w:r w:rsidRPr="00F848A6">
        <w:t>)  дана од дана</w:t>
      </w:r>
      <w:r w:rsidRPr="00F848A6">
        <w:rPr>
          <w:lang w:val="sr-Cyrl-RS"/>
        </w:rPr>
        <w:t xml:space="preserve"> протека рока за подношење захтева за заштиту права</w:t>
      </w:r>
      <w:r w:rsidRPr="00F848A6">
        <w:t>.</w:t>
      </w:r>
    </w:p>
    <w:p w:rsidR="00FD34D9" w:rsidRPr="00F848A6" w:rsidRDefault="00FD34D9" w:rsidP="00FD34D9">
      <w:pPr>
        <w:jc w:val="both"/>
        <w:rPr>
          <w:lang w:val="sr-Cyrl-RS"/>
        </w:rPr>
      </w:pPr>
      <w:r w:rsidRPr="00F848A6">
        <w:rPr>
          <w:lang w:val="sr-Cyrl-RS"/>
        </w:rPr>
        <w:t xml:space="preserve">            </w:t>
      </w:r>
      <w:r w:rsidRPr="00F848A6">
        <w:t xml:space="preserve">Ако понуђач </w:t>
      </w:r>
      <w:r w:rsidRPr="00F848A6">
        <w:rPr>
          <w:lang w:val="sr-Cyrl-RS"/>
        </w:rPr>
        <w:t>којем је додељен уговор</w:t>
      </w:r>
      <w:r w:rsidRPr="00F848A6">
        <w:t xml:space="preserve"> одбије да закључи уговор о јавној набавци, наручилац може да закључи уговор са првим следећим најповољнијим понуђачем.</w:t>
      </w:r>
    </w:p>
    <w:p w:rsidR="00FD34D9" w:rsidRPr="00F848A6" w:rsidRDefault="00FD34D9" w:rsidP="00FD34D9">
      <w:pPr>
        <w:jc w:val="both"/>
      </w:pPr>
      <w:r w:rsidRPr="00F848A6">
        <w:t>У случају да је поднета само једна понуда наручилац може закључити уговор пре истека рока за подношење захт</w:t>
      </w:r>
      <w:r w:rsidRPr="00F848A6">
        <w:rPr>
          <w:lang w:val="sr-Cyrl-RS"/>
        </w:rPr>
        <w:t>е</w:t>
      </w:r>
      <w:r w:rsidRPr="00F848A6">
        <w:t>ва за заштиту права, у складу са чланом 112. став 2. тачка 5) Закона.</w:t>
      </w:r>
    </w:p>
    <w:p w:rsidR="00FD34D9" w:rsidRPr="00F848A6" w:rsidRDefault="00FD34D9" w:rsidP="00FD34D9">
      <w:pPr>
        <w:jc w:val="both"/>
      </w:pPr>
    </w:p>
    <w:p w:rsidR="00FD34D9" w:rsidRPr="00F848A6" w:rsidRDefault="00FD34D9" w:rsidP="00FD34D9">
      <w:pPr>
        <w:pStyle w:val="ListParagraph"/>
        <w:numPr>
          <w:ilvl w:val="0"/>
          <w:numId w:val="26"/>
        </w:numPr>
        <w:suppressAutoHyphens w:val="0"/>
        <w:spacing w:line="240" w:lineRule="auto"/>
        <w:rPr>
          <w:b/>
        </w:rPr>
      </w:pPr>
      <w:r w:rsidRPr="00F848A6">
        <w:rPr>
          <w:b/>
        </w:rPr>
        <w:t>Захтев за заштиту права</w:t>
      </w:r>
    </w:p>
    <w:p w:rsidR="00FD34D9" w:rsidRPr="00F848A6" w:rsidRDefault="00FD34D9" w:rsidP="00FD34D9">
      <w:pPr>
        <w:jc w:val="both"/>
      </w:pPr>
      <w:r w:rsidRPr="00F848A6">
        <w:rPr>
          <w:b/>
        </w:rPr>
        <w:tab/>
      </w:r>
      <w:r w:rsidRPr="00F848A6">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FD34D9" w:rsidRPr="00F848A6" w:rsidRDefault="00FD34D9" w:rsidP="00FD34D9">
      <w:pPr>
        <w:ind w:firstLine="720"/>
        <w:jc w:val="both"/>
        <w:rPr>
          <w:lang w:val="sr-Cyrl-RS"/>
        </w:rPr>
      </w:pPr>
      <w:r w:rsidRPr="00F848A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848A6">
        <w:rPr>
          <w:lang w:val="sr-Cyrl-RS"/>
        </w:rPr>
        <w:t>3</w:t>
      </w:r>
      <w:r w:rsidRPr="00F848A6">
        <w:t xml:space="preserve"> дана пре истека рока за подношење понуда, без обзира на начин достављања и уколико је подносилац захтева у складу са чланом 63. став 2. </w:t>
      </w:r>
      <w:r w:rsidRPr="00F848A6">
        <w:rPr>
          <w:lang w:val="sr-Cyrl-RS"/>
        </w:rPr>
        <w:t>З</w:t>
      </w:r>
      <w:r w:rsidRPr="00F848A6">
        <w:t>акона указао наручиоцу на евентуалне недостатке и неправилности, а наручилац исте није</w:t>
      </w:r>
      <w:r w:rsidRPr="00F848A6">
        <w:rPr>
          <w:lang w:val="sr-Cyrl-RS"/>
        </w:rPr>
        <w:t xml:space="preserve"> </w:t>
      </w:r>
      <w:r w:rsidRPr="00F848A6">
        <w:t>отклонио.</w:t>
      </w:r>
    </w:p>
    <w:p w:rsidR="00FD34D9" w:rsidRPr="00F848A6" w:rsidRDefault="00FD34D9" w:rsidP="00FD34D9">
      <w:pPr>
        <w:ind w:firstLine="720"/>
        <w:jc w:val="both"/>
        <w:rPr>
          <w:lang w:val="sr-Cyrl-RS"/>
        </w:rPr>
      </w:pPr>
      <w:r w:rsidRPr="00F848A6">
        <w:t>Захтев за заштиту права којим се оспоравају радње које наручилац предузме пре истека рока за подношење понуда, а</w:t>
      </w:r>
      <w:r w:rsidRPr="00F848A6">
        <w:rPr>
          <w:lang w:val="sr-Cyrl-RS"/>
        </w:rPr>
        <w:t xml:space="preserve"> </w:t>
      </w:r>
      <w:r w:rsidRPr="00F848A6">
        <w:t xml:space="preserve">након истека рока из </w:t>
      </w:r>
      <w:r w:rsidRPr="00F848A6">
        <w:rPr>
          <w:lang w:val="sr-Cyrl-RS"/>
        </w:rPr>
        <w:t xml:space="preserve">члана 149. </w:t>
      </w:r>
      <w:r w:rsidRPr="00F848A6">
        <w:t>став 3</w:t>
      </w:r>
      <w:r w:rsidRPr="00F848A6">
        <w:rPr>
          <w:lang w:val="sr-Cyrl-RS"/>
        </w:rPr>
        <w:t>.</w:t>
      </w:r>
      <w:r w:rsidRPr="00F848A6">
        <w:t xml:space="preserve"> сматраће се благовременим уколико је поднет најкасније до истека рока за подношење</w:t>
      </w:r>
      <w:r w:rsidRPr="00F848A6">
        <w:rPr>
          <w:lang w:val="sr-Cyrl-RS"/>
        </w:rPr>
        <w:t xml:space="preserve"> </w:t>
      </w:r>
      <w:r w:rsidRPr="00F848A6">
        <w:t>понуда.</w:t>
      </w:r>
      <w:r w:rsidRPr="00F848A6">
        <w:rPr>
          <w:lang w:val="sr-Cyrl-RS"/>
        </w:rPr>
        <w:t xml:space="preserve"> </w:t>
      </w:r>
      <w:r w:rsidRPr="00F848A6">
        <w:t>После доношења одлуке о додели уговора</w:t>
      </w:r>
      <w:r w:rsidRPr="00F848A6">
        <w:rPr>
          <w:lang w:val="sr-Cyrl-RS"/>
        </w:rPr>
        <w:t xml:space="preserve"> </w:t>
      </w:r>
      <w:r w:rsidRPr="00F848A6">
        <w:t xml:space="preserve">и одлуке о обустави поступка, рок за подношење захтева за заштиту права је </w:t>
      </w:r>
      <w:r w:rsidRPr="00F848A6">
        <w:rPr>
          <w:lang w:val="sr-Cyrl-RS"/>
        </w:rPr>
        <w:t>5</w:t>
      </w:r>
      <w:r w:rsidRPr="00F848A6">
        <w:t xml:space="preserve"> дана од дана објављивања одлуке на</w:t>
      </w:r>
      <w:r w:rsidRPr="00F848A6">
        <w:rPr>
          <w:lang w:val="sr-Cyrl-RS"/>
        </w:rPr>
        <w:t xml:space="preserve"> </w:t>
      </w:r>
      <w:r w:rsidRPr="00F848A6">
        <w:t>Порталу јавних набавки</w:t>
      </w:r>
      <w:r w:rsidRPr="00F848A6">
        <w:rPr>
          <w:lang w:val="sr-Cyrl-RS"/>
        </w:rPr>
        <w:t>.</w:t>
      </w:r>
      <w:r w:rsidRPr="00F848A6">
        <w:t xml:space="preserve"> </w:t>
      </w:r>
    </w:p>
    <w:p w:rsidR="00FD34D9" w:rsidRPr="00F848A6" w:rsidRDefault="00FD34D9" w:rsidP="00FD34D9">
      <w:pPr>
        <w:ind w:firstLine="720"/>
        <w:jc w:val="both"/>
        <w:rPr>
          <w:lang w:val="sr-Cyrl-RS"/>
        </w:rPr>
      </w:pPr>
      <w:r w:rsidRPr="00F848A6">
        <w:t>Захтевом за заштиту права не могу се оспоравати радње наручиоца предузете у поступку јавне набавке ако су подносиоцу</w:t>
      </w:r>
      <w:r w:rsidRPr="00F848A6">
        <w:rPr>
          <w:lang w:val="sr-Cyrl-RS"/>
        </w:rPr>
        <w:t xml:space="preserve"> </w:t>
      </w:r>
      <w:r w:rsidRPr="00F848A6">
        <w:t xml:space="preserve">захтева били или могли бити познати разлози за његово подношење пре истека рока за подношење захтева из </w:t>
      </w:r>
      <w:r w:rsidRPr="00F848A6">
        <w:rPr>
          <w:lang w:val="sr-Cyrl-RS"/>
        </w:rPr>
        <w:t xml:space="preserve">члана 149. </w:t>
      </w:r>
      <w:r w:rsidRPr="00F848A6">
        <w:t xml:space="preserve">ст. 3. и 4. </w:t>
      </w:r>
      <w:r w:rsidRPr="00F848A6">
        <w:rPr>
          <w:lang w:val="sr-Cyrl-RS"/>
        </w:rPr>
        <w:t>Закона</w:t>
      </w:r>
      <w:r w:rsidRPr="00F848A6">
        <w:t>, а подносилац захтева га није поднео пре истека тог рока.</w:t>
      </w:r>
      <w:r w:rsidRPr="00F848A6">
        <w:rPr>
          <w:lang w:val="sr-Cyrl-RS"/>
        </w:rPr>
        <w:t xml:space="preserve"> </w:t>
      </w:r>
      <w:r w:rsidRPr="00F848A6">
        <w:t>Ако је у истом поступку јавне набавке поново поднет захтев за заштиту права од стране истог подносиоца захтева, у том</w:t>
      </w:r>
      <w:r w:rsidRPr="00F848A6">
        <w:rPr>
          <w:lang w:val="sr-Cyrl-RS"/>
        </w:rPr>
        <w:t xml:space="preserve"> </w:t>
      </w:r>
      <w:r w:rsidRPr="00F848A6">
        <w:t xml:space="preserve">захтеву се не могу оспоравати </w:t>
      </w:r>
      <w:r w:rsidRPr="00F848A6">
        <w:lastRenderedPageBreak/>
        <w:t>радње наручиоца за које је подносилац захтева знао или могао знати приликом подношења</w:t>
      </w:r>
      <w:r w:rsidRPr="00F848A6">
        <w:rPr>
          <w:lang w:val="sr-Cyrl-RS"/>
        </w:rPr>
        <w:t xml:space="preserve"> </w:t>
      </w:r>
      <w:r w:rsidRPr="00F848A6">
        <w:t>претходног захтева.</w:t>
      </w:r>
    </w:p>
    <w:p w:rsidR="00FD34D9" w:rsidRPr="00F848A6" w:rsidRDefault="00FD34D9" w:rsidP="00FD34D9">
      <w:pPr>
        <w:ind w:firstLine="720"/>
        <w:jc w:val="both"/>
        <w:rPr>
          <w:lang w:val="sr-Cyrl-RS"/>
        </w:rPr>
      </w:pPr>
      <w:r w:rsidRPr="00F848A6">
        <w:t>Захтев за заштиту права не задржава даље активности наручиоца у поступку јавне набавке у складу са одредбама члана</w:t>
      </w:r>
      <w:r w:rsidRPr="00F848A6">
        <w:rPr>
          <w:lang w:val="sr-Cyrl-RS"/>
        </w:rPr>
        <w:t xml:space="preserve"> </w:t>
      </w:r>
      <w:r w:rsidRPr="00F848A6">
        <w:t>150. овог закона.</w:t>
      </w:r>
      <w:r w:rsidRPr="00F848A6">
        <w:rPr>
          <w:lang w:val="sr-Cyrl-RS"/>
        </w:rPr>
        <w:t xml:space="preserve"> </w:t>
      </w:r>
      <w:r w:rsidRPr="00F848A6">
        <w:t>Наручилац објављује обавештење о поднетом захтеву за заштиту права на Порталу јавних набавки и на својој интернет</w:t>
      </w:r>
      <w:r w:rsidRPr="00F848A6">
        <w:rPr>
          <w:lang w:val="sr-Cyrl-RS"/>
        </w:rPr>
        <w:t xml:space="preserve"> </w:t>
      </w:r>
      <w:r w:rsidRPr="00F848A6">
        <w:t>страници најкасније у року од два дана од дана пријема захтева за заштиту права</w:t>
      </w:r>
      <w:r w:rsidRPr="00F848A6">
        <w:rPr>
          <w:lang w:val="sr-Cyrl-RS"/>
        </w:rPr>
        <w:t>.</w:t>
      </w:r>
    </w:p>
    <w:p w:rsidR="00FD34D9" w:rsidRPr="00F848A6" w:rsidRDefault="00FD34D9" w:rsidP="00FD34D9">
      <w:pPr>
        <w:ind w:firstLine="720"/>
        <w:jc w:val="both"/>
        <w:rPr>
          <w:bCs/>
          <w:lang w:val="sr-Cyrl-RS"/>
        </w:rPr>
      </w:pPr>
      <w:r w:rsidRPr="00F848A6">
        <w:rPr>
          <w:bCs/>
        </w:rPr>
        <w:t xml:space="preserve">Подносилац захтева је дужан да уплати таксу у изнoсу од </w:t>
      </w:r>
      <w:r w:rsidRPr="00F848A6">
        <w:rPr>
          <w:b/>
          <w:bCs/>
          <w:lang w:val="sr-Cyrl-RS"/>
        </w:rPr>
        <w:t>6</w:t>
      </w:r>
      <w:r w:rsidRPr="00F848A6">
        <w:rPr>
          <w:b/>
          <w:bCs/>
        </w:rPr>
        <w:t>0.000,00</w:t>
      </w:r>
      <w:r w:rsidRPr="00F848A6">
        <w:rPr>
          <w:bCs/>
        </w:rPr>
        <w:t xml:space="preserve"> динара уколико оспорава одређену радњу наручиоца пре отварања понуда </w:t>
      </w:r>
      <w:r w:rsidRPr="00F848A6">
        <w:rPr>
          <w:bCs/>
          <w:lang w:val="sr-Cyrl-RS"/>
        </w:rPr>
        <w:t xml:space="preserve">или уколико </w:t>
      </w:r>
      <w:r w:rsidRPr="00F848A6">
        <w:rPr>
          <w:bCs/>
        </w:rPr>
        <w:t>оспорава одлуку о додели уговора</w:t>
      </w:r>
      <w:r w:rsidRPr="00F848A6">
        <w:rPr>
          <w:bCs/>
          <w:lang w:val="sr-Cyrl-RS"/>
        </w:rPr>
        <w:t xml:space="preserve"> и одлуку о обустави поступка, </w:t>
      </w:r>
      <w:r w:rsidRPr="00F848A6">
        <w:rPr>
          <w:bCs/>
        </w:rPr>
        <w:t xml:space="preserve"> на број жиро рачуна: </w:t>
      </w:r>
      <w:r w:rsidRPr="00F848A6">
        <w:rPr>
          <w:lang w:val="ru-RU"/>
        </w:rPr>
        <w:t>840-30678845-06</w:t>
      </w:r>
      <w:r w:rsidRPr="00F848A6">
        <w:rPr>
          <w:bCs/>
        </w:rPr>
        <w:t>.</w:t>
      </w:r>
    </w:p>
    <w:p w:rsidR="00FD34D9" w:rsidRPr="00F848A6" w:rsidRDefault="00FD34D9" w:rsidP="00FD34D9">
      <w:pPr>
        <w:ind w:firstLine="720"/>
        <w:jc w:val="both"/>
        <w:rPr>
          <w:b/>
          <w:lang w:val="sr-Cyrl-RS"/>
        </w:rPr>
      </w:pPr>
      <w:r w:rsidRPr="00F848A6">
        <w:rPr>
          <w:b/>
          <w:lang w:val="sr-Cyrl-RS"/>
        </w:rPr>
        <w:t>Захтев за заштиту права садржи:</w:t>
      </w:r>
    </w:p>
    <w:p w:rsidR="00FD34D9" w:rsidRPr="00F848A6" w:rsidRDefault="00FD34D9" w:rsidP="00FD34D9">
      <w:pPr>
        <w:ind w:firstLine="1134"/>
        <w:jc w:val="both"/>
        <w:rPr>
          <w:lang w:val="sr-Cyrl-RS"/>
        </w:rPr>
      </w:pPr>
      <w:r w:rsidRPr="00F848A6">
        <w:rPr>
          <w:lang w:val="sr-Cyrl-RS"/>
        </w:rPr>
        <w:t>1) назив и адресу подносиоца захтева и лице за контакт;</w:t>
      </w:r>
    </w:p>
    <w:p w:rsidR="00FD34D9" w:rsidRPr="00F848A6" w:rsidRDefault="00FD34D9" w:rsidP="00FD34D9">
      <w:pPr>
        <w:ind w:firstLine="1134"/>
        <w:jc w:val="both"/>
        <w:rPr>
          <w:lang w:val="sr-Cyrl-RS"/>
        </w:rPr>
      </w:pPr>
      <w:r w:rsidRPr="00F848A6">
        <w:rPr>
          <w:lang w:val="sr-Cyrl-RS"/>
        </w:rPr>
        <w:t>2) назив и адресу наручиоца;</w:t>
      </w:r>
    </w:p>
    <w:p w:rsidR="00FD34D9" w:rsidRPr="00F848A6" w:rsidRDefault="00FD34D9" w:rsidP="00FD34D9">
      <w:pPr>
        <w:ind w:firstLine="1134"/>
        <w:jc w:val="both"/>
        <w:rPr>
          <w:lang w:val="sr-Cyrl-RS"/>
        </w:rPr>
      </w:pPr>
      <w:r w:rsidRPr="00F848A6">
        <w:rPr>
          <w:lang w:val="sr-Cyrl-RS"/>
        </w:rPr>
        <w:t>3) податке о јавној набавци која је предмет захтева, односно о одлуци наручиоца;</w:t>
      </w:r>
    </w:p>
    <w:p w:rsidR="00FD34D9" w:rsidRPr="00F848A6" w:rsidRDefault="00FD34D9" w:rsidP="00FD34D9">
      <w:pPr>
        <w:ind w:firstLine="1134"/>
        <w:jc w:val="both"/>
        <w:rPr>
          <w:lang w:val="sr-Cyrl-RS"/>
        </w:rPr>
      </w:pPr>
      <w:r w:rsidRPr="00F848A6">
        <w:rPr>
          <w:lang w:val="sr-Cyrl-RS"/>
        </w:rPr>
        <w:t>4) повреде прописа којима се уређује поступак јавне набавке;</w:t>
      </w:r>
    </w:p>
    <w:p w:rsidR="00FD34D9" w:rsidRPr="00F848A6" w:rsidRDefault="00FD34D9" w:rsidP="00FD34D9">
      <w:pPr>
        <w:ind w:firstLine="1134"/>
        <w:jc w:val="both"/>
        <w:rPr>
          <w:lang w:val="sr-Cyrl-RS"/>
        </w:rPr>
      </w:pPr>
      <w:r w:rsidRPr="00F848A6">
        <w:rPr>
          <w:lang w:val="sr-Cyrl-RS"/>
        </w:rPr>
        <w:t>5) чињенице и доказе којима се повреде доказују;</w:t>
      </w:r>
    </w:p>
    <w:p w:rsidR="00FD34D9" w:rsidRPr="00F848A6" w:rsidRDefault="00FD34D9" w:rsidP="00FD34D9">
      <w:pPr>
        <w:ind w:firstLine="1134"/>
        <w:jc w:val="both"/>
        <w:rPr>
          <w:lang w:val="sr-Cyrl-RS"/>
        </w:rPr>
      </w:pPr>
      <w:r w:rsidRPr="00F848A6">
        <w:rPr>
          <w:lang w:val="sr-Cyrl-RS"/>
        </w:rPr>
        <w:t>6) потврду о уплати таксе из члана 156. овог закона;</w:t>
      </w:r>
    </w:p>
    <w:p w:rsidR="00FD34D9" w:rsidRPr="00F848A6" w:rsidRDefault="00FD34D9" w:rsidP="00FD34D9">
      <w:pPr>
        <w:ind w:firstLine="1134"/>
        <w:jc w:val="both"/>
        <w:rPr>
          <w:lang w:val="sr-Cyrl-RS"/>
        </w:rPr>
      </w:pPr>
      <w:r w:rsidRPr="00F848A6">
        <w:rPr>
          <w:lang w:val="sr-Cyrl-RS"/>
        </w:rPr>
        <w:t>7) потпис подносиоца.</w:t>
      </w:r>
    </w:p>
    <w:p w:rsidR="00FD34D9" w:rsidRPr="00F848A6" w:rsidRDefault="00FD34D9" w:rsidP="00FD34D9">
      <w:pPr>
        <w:ind w:firstLine="1134"/>
        <w:jc w:val="both"/>
        <w:rPr>
          <w:b/>
          <w:lang w:val="sr-Cyrl-RS"/>
        </w:rPr>
      </w:pPr>
      <w:r w:rsidRPr="00F848A6">
        <w:rPr>
          <w:b/>
        </w:rPr>
        <w:t>Као доказ о уплати таксе, у смислу члана 151. став 1. тачка 6) ЗЈН, прихватиће се:</w:t>
      </w:r>
    </w:p>
    <w:p w:rsidR="00FD34D9" w:rsidRPr="00F848A6" w:rsidRDefault="00FD34D9" w:rsidP="00FD34D9">
      <w:pPr>
        <w:ind w:firstLine="720"/>
        <w:jc w:val="both"/>
        <w:rPr>
          <w:bCs/>
        </w:rPr>
      </w:pPr>
      <w:r w:rsidRPr="00F848A6">
        <w:rPr>
          <w:bCs/>
          <w:lang w:val="sr-Cyrl-RS"/>
        </w:rPr>
        <w:t xml:space="preserve">1. </w:t>
      </w:r>
      <w:r w:rsidRPr="00F848A6">
        <w:rPr>
          <w:bCs/>
        </w:rPr>
        <w:t xml:space="preserve">Потврда о извршеној уплати таксе из члана 156. ЗЈН </w:t>
      </w:r>
      <w:r w:rsidRPr="00F848A6">
        <w:rPr>
          <w:bCs/>
          <w:lang w:val="sr-Cyrl-RS"/>
        </w:rPr>
        <w:t>која мора</w:t>
      </w:r>
      <w:r w:rsidRPr="00F848A6">
        <w:rPr>
          <w:bCs/>
        </w:rPr>
        <w:t xml:space="preserve"> садрж</w:t>
      </w:r>
      <w:r w:rsidRPr="00F848A6">
        <w:rPr>
          <w:bCs/>
          <w:lang w:val="sr-Cyrl-RS"/>
        </w:rPr>
        <w:t>ати</w:t>
      </w:r>
      <w:r w:rsidRPr="00F848A6">
        <w:rPr>
          <w:bCs/>
        </w:rPr>
        <w:t xml:space="preserve"> следеће</w:t>
      </w:r>
      <w:r w:rsidRPr="00F848A6">
        <w:rPr>
          <w:bCs/>
          <w:lang w:val="sr-Cyrl-RS"/>
        </w:rPr>
        <w:t xml:space="preserve"> </w:t>
      </w:r>
      <w:r w:rsidRPr="00F848A6">
        <w:rPr>
          <w:bCs/>
        </w:rPr>
        <w:t>елементе:</w:t>
      </w:r>
    </w:p>
    <w:p w:rsidR="00FD34D9" w:rsidRPr="00F848A6" w:rsidRDefault="00FD34D9" w:rsidP="00FD34D9">
      <w:pPr>
        <w:ind w:firstLine="1134"/>
        <w:jc w:val="both"/>
        <w:rPr>
          <w:bCs/>
        </w:rPr>
      </w:pPr>
      <w:r w:rsidRPr="00F848A6">
        <w:rPr>
          <w:bCs/>
        </w:rPr>
        <w:t>1) да буде издата од стране банке и да садржи печат банке;</w:t>
      </w:r>
    </w:p>
    <w:p w:rsidR="00FD34D9" w:rsidRPr="00F848A6" w:rsidRDefault="00FD34D9" w:rsidP="00FD34D9">
      <w:pPr>
        <w:ind w:firstLine="1134"/>
        <w:jc w:val="both"/>
        <w:rPr>
          <w:bCs/>
        </w:rPr>
      </w:pPr>
      <w:r w:rsidRPr="00F848A6">
        <w:rPr>
          <w:bCs/>
        </w:rPr>
        <w:t>2) да представља доказ о извршеној уплати таксе, што значи да потврда мора да</w:t>
      </w:r>
      <w:r w:rsidRPr="00F848A6">
        <w:rPr>
          <w:bCs/>
          <w:lang w:val="sr-Cyrl-RS"/>
        </w:rPr>
        <w:t xml:space="preserve"> </w:t>
      </w:r>
      <w:r w:rsidRPr="00F848A6">
        <w:rPr>
          <w:bCs/>
        </w:rPr>
        <w:t>садржи податак да је налог за уплату таксе, односно налог за пренос</w:t>
      </w:r>
      <w:r w:rsidRPr="00F848A6">
        <w:rPr>
          <w:bCs/>
          <w:lang w:val="sr-Cyrl-RS"/>
        </w:rPr>
        <w:t xml:space="preserve"> </w:t>
      </w:r>
      <w:r w:rsidRPr="00F848A6">
        <w:rPr>
          <w:bCs/>
        </w:rPr>
        <w:t xml:space="preserve">средстава реализован, као и датум извршења налога. </w:t>
      </w:r>
    </w:p>
    <w:p w:rsidR="00FD34D9" w:rsidRPr="00F848A6" w:rsidRDefault="00FD34D9" w:rsidP="00FD34D9">
      <w:pPr>
        <w:ind w:firstLine="1134"/>
        <w:jc w:val="both"/>
        <w:rPr>
          <w:bCs/>
        </w:rPr>
      </w:pPr>
      <w:r w:rsidRPr="00F848A6">
        <w:rPr>
          <w:bCs/>
        </w:rPr>
        <w:t>3) износ таксе из члана 156. ЗЈН чија се уплата врши;</w:t>
      </w:r>
    </w:p>
    <w:p w:rsidR="00FD34D9" w:rsidRPr="00F848A6" w:rsidRDefault="00FD34D9" w:rsidP="00FD34D9">
      <w:pPr>
        <w:ind w:firstLine="1134"/>
        <w:jc w:val="both"/>
        <w:rPr>
          <w:bCs/>
        </w:rPr>
      </w:pPr>
      <w:r w:rsidRPr="00F848A6">
        <w:rPr>
          <w:bCs/>
        </w:rPr>
        <w:t>4) број рачуна: 840-30678845-06;</w:t>
      </w:r>
    </w:p>
    <w:p w:rsidR="00FD34D9" w:rsidRPr="00F848A6" w:rsidRDefault="00FD34D9" w:rsidP="00FD34D9">
      <w:pPr>
        <w:ind w:firstLine="1134"/>
        <w:jc w:val="both"/>
        <w:rPr>
          <w:bCs/>
        </w:rPr>
      </w:pPr>
      <w:r w:rsidRPr="00F848A6">
        <w:rPr>
          <w:bCs/>
        </w:rPr>
        <w:t>5) шифру плаћања: 153 или 253;</w:t>
      </w:r>
    </w:p>
    <w:p w:rsidR="00FD34D9" w:rsidRPr="00F848A6" w:rsidRDefault="00FD34D9" w:rsidP="00FD34D9">
      <w:pPr>
        <w:ind w:firstLine="1134"/>
        <w:jc w:val="both"/>
        <w:rPr>
          <w:bCs/>
        </w:rPr>
      </w:pPr>
      <w:r w:rsidRPr="00F848A6">
        <w:rPr>
          <w:bCs/>
        </w:rPr>
        <w:t>6) позив на број: подаци о броју или ознаци јавне набавке поводом које се</w:t>
      </w:r>
      <w:r w:rsidRPr="00F848A6">
        <w:rPr>
          <w:bCs/>
          <w:lang w:val="sr-Cyrl-RS"/>
        </w:rPr>
        <w:t xml:space="preserve"> </w:t>
      </w:r>
      <w:r w:rsidRPr="00F848A6">
        <w:rPr>
          <w:bCs/>
        </w:rPr>
        <w:t>подноси захтев за заштиту права;</w:t>
      </w:r>
    </w:p>
    <w:p w:rsidR="00FD34D9" w:rsidRPr="00F848A6" w:rsidRDefault="00FD34D9" w:rsidP="00FD34D9">
      <w:pPr>
        <w:ind w:firstLine="1134"/>
        <w:jc w:val="both"/>
        <w:rPr>
          <w:bCs/>
        </w:rPr>
      </w:pPr>
      <w:r w:rsidRPr="00F848A6">
        <w:rPr>
          <w:bCs/>
        </w:rPr>
        <w:t>7) сврха: ЗЗП; назив наручиоца; број или ознака јавне набавке поводом које се</w:t>
      </w:r>
      <w:r w:rsidRPr="00F848A6">
        <w:rPr>
          <w:bCs/>
          <w:lang w:val="sr-Cyrl-RS"/>
        </w:rPr>
        <w:t xml:space="preserve"> </w:t>
      </w:r>
      <w:r w:rsidRPr="00F848A6">
        <w:rPr>
          <w:bCs/>
        </w:rPr>
        <w:t>подноси захтев за заштиту права;</w:t>
      </w:r>
    </w:p>
    <w:p w:rsidR="00FD34D9" w:rsidRPr="00F848A6" w:rsidRDefault="00FD34D9" w:rsidP="00FD34D9">
      <w:pPr>
        <w:ind w:firstLine="1134"/>
        <w:jc w:val="both"/>
        <w:rPr>
          <w:bCs/>
        </w:rPr>
      </w:pPr>
      <w:r w:rsidRPr="00F848A6">
        <w:rPr>
          <w:bCs/>
        </w:rPr>
        <w:t>8) корисник: буџет Републике Србије;</w:t>
      </w:r>
    </w:p>
    <w:p w:rsidR="00FD34D9" w:rsidRPr="00F848A6" w:rsidRDefault="00FD34D9" w:rsidP="00FD34D9">
      <w:pPr>
        <w:ind w:firstLine="1134"/>
        <w:jc w:val="both"/>
        <w:rPr>
          <w:bCs/>
        </w:rPr>
      </w:pPr>
      <w:r w:rsidRPr="00F848A6">
        <w:rPr>
          <w:bCs/>
        </w:rPr>
        <w:t>9) назив уплатиоца, односно назив подносиоца захтева за заштиту права за</w:t>
      </w:r>
      <w:r w:rsidRPr="00F848A6">
        <w:rPr>
          <w:bCs/>
          <w:lang w:val="sr-Cyrl-RS"/>
        </w:rPr>
        <w:t xml:space="preserve"> </w:t>
      </w:r>
      <w:r w:rsidRPr="00F848A6">
        <w:rPr>
          <w:bCs/>
        </w:rPr>
        <w:t>којег је извршена уплата таксе;</w:t>
      </w:r>
    </w:p>
    <w:p w:rsidR="00FD34D9" w:rsidRPr="00F848A6" w:rsidRDefault="00FD34D9" w:rsidP="00FD34D9">
      <w:pPr>
        <w:ind w:firstLine="1134"/>
        <w:jc w:val="both"/>
        <w:rPr>
          <w:bCs/>
        </w:rPr>
      </w:pPr>
      <w:r w:rsidRPr="00F848A6">
        <w:rPr>
          <w:bCs/>
        </w:rPr>
        <w:t>10) потпис овлашћеног лица банке.</w:t>
      </w:r>
    </w:p>
    <w:p w:rsidR="00FD34D9" w:rsidRPr="00F848A6" w:rsidRDefault="00FD34D9" w:rsidP="00FD34D9">
      <w:pPr>
        <w:ind w:firstLine="720"/>
        <w:jc w:val="both"/>
        <w:rPr>
          <w:bCs/>
        </w:rPr>
      </w:pPr>
      <w:r w:rsidRPr="00F848A6">
        <w:rPr>
          <w:bCs/>
        </w:rPr>
        <w:t>2. Налог за уплату, први примерак, оверен потписом овлашћеног лица и печатом</w:t>
      </w:r>
      <w:r w:rsidRPr="00F848A6">
        <w:rPr>
          <w:bCs/>
          <w:lang w:val="sr-Cyrl-RS"/>
        </w:rPr>
        <w:t xml:space="preserve"> </w:t>
      </w:r>
      <w:r w:rsidRPr="00F848A6">
        <w:rPr>
          <w:bCs/>
        </w:rPr>
        <w:t>банке или поште, који садржи и све друге елементе из потврде о извршеној уплати</w:t>
      </w:r>
      <w:r w:rsidRPr="00F848A6">
        <w:rPr>
          <w:bCs/>
          <w:lang w:val="sr-Cyrl-RS"/>
        </w:rPr>
        <w:t xml:space="preserve"> </w:t>
      </w:r>
      <w:r w:rsidRPr="00F848A6">
        <w:rPr>
          <w:bCs/>
        </w:rPr>
        <w:t>таксе наведене под тачком 1.</w:t>
      </w:r>
    </w:p>
    <w:p w:rsidR="00FD34D9" w:rsidRPr="00F848A6" w:rsidRDefault="00FD34D9" w:rsidP="00FD34D9">
      <w:pPr>
        <w:ind w:firstLine="720"/>
        <w:jc w:val="both"/>
        <w:rPr>
          <w:bCs/>
        </w:rPr>
      </w:pPr>
      <w:r w:rsidRPr="00F848A6">
        <w:rPr>
          <w:bCs/>
        </w:rPr>
        <w:t>3. Потврда издата од стране Републике Србије, Министарства финансија, Управе</w:t>
      </w:r>
      <w:r w:rsidRPr="00F848A6">
        <w:rPr>
          <w:bCs/>
          <w:lang w:val="sr-Cyrl-RS"/>
        </w:rPr>
        <w:t xml:space="preserve"> </w:t>
      </w:r>
      <w:r w:rsidRPr="00F848A6">
        <w:rPr>
          <w:bCs/>
        </w:rPr>
        <w:t>за трезор, потписана и оверена печатом, која садржи све елементе из потврде о</w:t>
      </w:r>
      <w:r w:rsidRPr="00F848A6">
        <w:rPr>
          <w:bCs/>
          <w:lang w:val="sr-Cyrl-RS"/>
        </w:rPr>
        <w:t xml:space="preserve"> </w:t>
      </w:r>
      <w:r w:rsidRPr="00F848A6">
        <w:rPr>
          <w:bCs/>
        </w:rPr>
        <w:t>извршеној уплати таксе из тачке 1, осим оних наведених под (1) и (10), за подносиоце</w:t>
      </w:r>
      <w:r w:rsidRPr="00F848A6">
        <w:rPr>
          <w:bCs/>
          <w:lang w:val="sr-Cyrl-RS"/>
        </w:rPr>
        <w:t xml:space="preserve"> </w:t>
      </w:r>
      <w:r w:rsidRPr="00F848A6">
        <w:rPr>
          <w:bCs/>
        </w:rPr>
        <w:t>захтева за заштиту права који имају отворен рачун у оквиру припадајућег</w:t>
      </w:r>
      <w:r w:rsidRPr="00F848A6">
        <w:rPr>
          <w:bCs/>
          <w:lang w:val="sr-Cyrl-RS"/>
        </w:rPr>
        <w:t xml:space="preserve"> </w:t>
      </w:r>
      <w:r w:rsidRPr="00F848A6">
        <w:rPr>
          <w:bCs/>
        </w:rPr>
        <w:t>консолидованог рачуна трезора, а који се води у Управи за трезор (корисници</w:t>
      </w:r>
      <w:r w:rsidRPr="00F848A6">
        <w:rPr>
          <w:bCs/>
          <w:lang w:val="sr-Cyrl-RS"/>
        </w:rPr>
        <w:t xml:space="preserve"> </w:t>
      </w:r>
      <w:r w:rsidRPr="00F848A6">
        <w:rPr>
          <w:bCs/>
        </w:rPr>
        <w:t>буџетских средстава, корисници средстава организација за обавезно социјално</w:t>
      </w:r>
      <w:r w:rsidRPr="00F848A6">
        <w:rPr>
          <w:bCs/>
          <w:lang w:val="sr-Cyrl-RS"/>
        </w:rPr>
        <w:t xml:space="preserve"> </w:t>
      </w:r>
      <w:r w:rsidRPr="00F848A6">
        <w:rPr>
          <w:bCs/>
        </w:rPr>
        <w:t>осигурање и други корисници јавних средстава);</w:t>
      </w:r>
    </w:p>
    <w:p w:rsidR="00FD34D9" w:rsidRPr="00F848A6" w:rsidRDefault="00FD34D9" w:rsidP="00FD34D9">
      <w:pPr>
        <w:ind w:firstLine="720"/>
        <w:jc w:val="both"/>
        <w:rPr>
          <w:bCs/>
        </w:rPr>
      </w:pPr>
      <w:r w:rsidRPr="00F848A6">
        <w:rPr>
          <w:bCs/>
        </w:rPr>
        <w:t>4. Потврда издата од стране Народне банке Србије, која садржи све елементе из</w:t>
      </w:r>
      <w:r w:rsidRPr="00F848A6">
        <w:rPr>
          <w:bCs/>
          <w:lang w:val="sr-Cyrl-RS"/>
        </w:rPr>
        <w:t xml:space="preserve"> </w:t>
      </w:r>
      <w:r w:rsidRPr="00F848A6">
        <w:rPr>
          <w:bCs/>
        </w:rPr>
        <w:t>потврде о извршеној уплати таксе из тачке 1, за подносиоце захтева за заштиту</w:t>
      </w:r>
      <w:r w:rsidRPr="00F848A6">
        <w:rPr>
          <w:bCs/>
          <w:lang w:val="sr-Cyrl-RS"/>
        </w:rPr>
        <w:t xml:space="preserve"> </w:t>
      </w:r>
      <w:r w:rsidRPr="00F848A6">
        <w:rPr>
          <w:bCs/>
        </w:rPr>
        <w:t>права (банке и други субјекти) који имају отворен рачун код Народне банке Србије у</w:t>
      </w:r>
      <w:r w:rsidRPr="00F848A6">
        <w:rPr>
          <w:bCs/>
          <w:lang w:val="sr-Cyrl-RS"/>
        </w:rPr>
        <w:t xml:space="preserve"> </w:t>
      </w:r>
      <w:r w:rsidRPr="00F848A6">
        <w:rPr>
          <w:bCs/>
        </w:rPr>
        <w:t>складу са законом и другим прописом.</w:t>
      </w:r>
    </w:p>
    <w:p w:rsidR="00FD34D9" w:rsidRPr="00F848A6" w:rsidRDefault="00FD34D9" w:rsidP="00FD34D9">
      <w:pPr>
        <w:ind w:firstLine="720"/>
        <w:jc w:val="both"/>
        <w:rPr>
          <w:bCs/>
          <w:lang w:val="ru-RU"/>
        </w:rPr>
      </w:pPr>
      <w:r w:rsidRPr="00F848A6">
        <w:rPr>
          <w:bCs/>
          <w:lang w:val="sr-Cyrl-RS"/>
        </w:rPr>
        <w:lastRenderedPageBreak/>
        <w:t xml:space="preserve">Детаљно упутство </w:t>
      </w:r>
      <w:r w:rsidRPr="00F848A6">
        <w:rPr>
          <w:bCs/>
          <w:lang w:val="ru-RU"/>
        </w:rPr>
        <w:t>за уплату таксе се са свим осталим</w:t>
      </w:r>
      <w:r w:rsidRPr="00F848A6">
        <w:rPr>
          <w:bCs/>
          <w:lang w:val="sr-Cyrl-RS"/>
        </w:rPr>
        <w:t xml:space="preserve"> </w:t>
      </w:r>
      <w:r w:rsidRPr="00F848A6">
        <w:rPr>
          <w:bCs/>
          <w:lang w:val="ru-RU"/>
        </w:rPr>
        <w:t xml:space="preserve">детаљима  о начину  уплате  може  пронаћи у оквиру банера  </w:t>
      </w:r>
      <w:r w:rsidRPr="00F848A6">
        <w:rPr>
          <w:b/>
          <w:bCs/>
          <w:u w:val="single"/>
        </w:rPr>
        <w:t>„</w:t>
      </w:r>
      <w:r w:rsidRPr="00F848A6">
        <w:rPr>
          <w:b/>
          <w:bCs/>
          <w:u w:val="single"/>
          <w:lang w:val="sr-Cyrl-RS"/>
        </w:rPr>
        <w:t xml:space="preserve">упутство </w:t>
      </w:r>
      <w:r w:rsidRPr="00F848A6">
        <w:rPr>
          <w:b/>
          <w:bCs/>
          <w:u w:val="single"/>
        </w:rPr>
        <w:t>о</w:t>
      </w:r>
      <w:r w:rsidRPr="00F848A6">
        <w:rPr>
          <w:b/>
          <w:bCs/>
          <w:u w:val="single"/>
          <w:lang w:val="sr-Cyrl-RS"/>
        </w:rPr>
        <w:t xml:space="preserve"> уплати таксе"</w:t>
      </w:r>
      <w:r w:rsidRPr="00F848A6">
        <w:rPr>
          <w:bCs/>
          <w:lang w:val="sr-Cyrl-RS"/>
        </w:rPr>
        <w:t xml:space="preserve"> на интернет адреси Републичке комисије за заштиту права http://kjn.rs/uputstvo-o-uplati-takse/?sr_pismo=lat . </w:t>
      </w:r>
      <w:r w:rsidRPr="00F848A6">
        <w:rPr>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D34D9" w:rsidRDefault="00FD34D9" w:rsidP="00FD34D9">
      <w:pPr>
        <w:ind w:firstLine="720"/>
        <w:jc w:val="both"/>
        <w:rPr>
          <w:bCs/>
        </w:rPr>
      </w:pPr>
      <w:r w:rsidRPr="00F848A6">
        <w:rPr>
          <w:bCs/>
        </w:rPr>
        <w:t>Поступак заштите права понуђача регулисан је одредбама чл.138-167 ЗЈН.</w:t>
      </w:r>
    </w:p>
    <w:p w:rsidR="00B7695D" w:rsidRDefault="00B7695D" w:rsidP="00B7695D">
      <w:pPr>
        <w:jc w:val="both"/>
        <w:rPr>
          <w:bCs/>
        </w:rPr>
      </w:pPr>
    </w:p>
    <w:p w:rsidR="00B7695D" w:rsidRPr="00B7695D" w:rsidRDefault="00B7695D" w:rsidP="00B7695D">
      <w:pPr>
        <w:pStyle w:val="Default"/>
        <w:ind w:firstLine="720"/>
      </w:pPr>
      <w:r>
        <w:rPr>
          <w:b/>
          <w:bCs/>
        </w:rPr>
        <w:t>25</w:t>
      </w:r>
      <w:r w:rsidRPr="00B7695D">
        <w:rPr>
          <w:b/>
          <w:bCs/>
        </w:rPr>
        <w:t xml:space="preserve">. Измене током трајања уговора </w:t>
      </w:r>
    </w:p>
    <w:p w:rsidR="00B7695D" w:rsidRDefault="00B7695D" w:rsidP="00B7695D">
      <w:pPr>
        <w:ind w:firstLine="720"/>
        <w:jc w:val="both"/>
      </w:pPr>
      <w:r w:rsidRPr="00B7695D">
        <w:t>Наручилац може, на основу члана 115. ЗЈН након закључења појединачног уговора о јавној набавци повећати обим предмета набавке, уколико за то постоје оправдани разлози.</w:t>
      </w:r>
    </w:p>
    <w:p w:rsidR="00F16AA7" w:rsidRDefault="00F16AA7" w:rsidP="00B7695D">
      <w:pPr>
        <w:ind w:firstLine="720"/>
        <w:jc w:val="both"/>
      </w:pPr>
    </w:p>
    <w:p w:rsidR="00F16AA7" w:rsidRDefault="00F16AA7" w:rsidP="00B7695D">
      <w:pPr>
        <w:ind w:firstLine="720"/>
        <w:jc w:val="both"/>
      </w:pPr>
    </w:p>
    <w:p w:rsidR="00F16AA7" w:rsidRDefault="00F16AA7" w:rsidP="00B7695D">
      <w:pPr>
        <w:ind w:firstLine="720"/>
        <w:jc w:val="both"/>
      </w:pPr>
    </w:p>
    <w:tbl>
      <w:tblPr>
        <w:tblpPr w:leftFromText="180" w:rightFromText="180" w:vertAnchor="text" w:horzAnchor="margin" w:tblpXSpec="right" w:tblpY="194"/>
        <w:tblW w:w="4812" w:type="dxa"/>
        <w:tblLook w:val="01E0" w:firstRow="1" w:lastRow="1" w:firstColumn="1" w:lastColumn="1" w:noHBand="0" w:noVBand="0"/>
      </w:tblPr>
      <w:tblGrid>
        <w:gridCol w:w="4812"/>
      </w:tblGrid>
      <w:tr w:rsidR="00F16AA7" w:rsidRPr="00E8555B" w:rsidTr="00F16AA7">
        <w:tc>
          <w:tcPr>
            <w:tcW w:w="4812" w:type="dxa"/>
          </w:tcPr>
          <w:p w:rsidR="00F16AA7" w:rsidRPr="00E8555B" w:rsidRDefault="00F16AA7" w:rsidP="00F16AA7">
            <w:pPr>
              <w:jc w:val="center"/>
              <w:rPr>
                <w:b/>
                <w:sz w:val="22"/>
                <w:szCs w:val="22"/>
              </w:rPr>
            </w:pPr>
            <w:r w:rsidRPr="00E8555B">
              <w:rPr>
                <w:b/>
                <w:sz w:val="22"/>
                <w:szCs w:val="22"/>
              </w:rPr>
              <w:t>ПОНУЂАЧ</w:t>
            </w:r>
          </w:p>
        </w:tc>
      </w:tr>
      <w:tr w:rsidR="00F16AA7" w:rsidRPr="00E8555B" w:rsidTr="00F16AA7">
        <w:trPr>
          <w:trHeight w:val="486"/>
        </w:trPr>
        <w:tc>
          <w:tcPr>
            <w:tcW w:w="4812" w:type="dxa"/>
            <w:tcBorders>
              <w:bottom w:val="single" w:sz="4" w:space="0" w:color="auto"/>
            </w:tcBorders>
          </w:tcPr>
          <w:p w:rsidR="00F16AA7" w:rsidRPr="00E8555B" w:rsidRDefault="00F16AA7" w:rsidP="00F16AA7">
            <w:pPr>
              <w:jc w:val="center"/>
              <w:rPr>
                <w:b/>
                <w:sz w:val="22"/>
                <w:szCs w:val="22"/>
              </w:rPr>
            </w:pPr>
          </w:p>
        </w:tc>
      </w:tr>
      <w:tr w:rsidR="00F16AA7" w:rsidRPr="00E8555B" w:rsidTr="00F16AA7">
        <w:tc>
          <w:tcPr>
            <w:tcW w:w="4812" w:type="dxa"/>
            <w:tcBorders>
              <w:top w:val="single" w:sz="4" w:space="0" w:color="auto"/>
            </w:tcBorders>
          </w:tcPr>
          <w:p w:rsidR="00F16AA7" w:rsidRPr="00E8555B" w:rsidRDefault="00F16AA7" w:rsidP="00F16AA7">
            <w:pPr>
              <w:jc w:val="center"/>
              <w:rPr>
                <w:b/>
                <w:sz w:val="22"/>
                <w:szCs w:val="22"/>
              </w:rPr>
            </w:pPr>
            <w:r w:rsidRPr="00E8555B">
              <w:rPr>
                <w:b/>
                <w:sz w:val="22"/>
                <w:szCs w:val="22"/>
              </w:rPr>
              <w:t xml:space="preserve">- потпис </w:t>
            </w:r>
            <w:r w:rsidRPr="00E8555B">
              <w:rPr>
                <w:b/>
                <w:sz w:val="22"/>
                <w:szCs w:val="22"/>
                <w:lang w:val="sr-Cyrl-RS"/>
              </w:rPr>
              <w:t>и печат</w:t>
            </w:r>
            <w:r w:rsidRPr="00E8555B">
              <w:rPr>
                <w:b/>
                <w:sz w:val="22"/>
                <w:szCs w:val="22"/>
              </w:rPr>
              <w:t>-</w:t>
            </w:r>
          </w:p>
        </w:tc>
      </w:tr>
    </w:tbl>
    <w:p w:rsidR="00F16AA7" w:rsidRPr="00E8555B" w:rsidRDefault="00F16AA7" w:rsidP="00F16AA7">
      <w:pPr>
        <w:jc w:val="both"/>
        <w:rPr>
          <w:sz w:val="22"/>
          <w:szCs w:val="22"/>
          <w:lang w:val="ru-RU"/>
        </w:rPr>
      </w:pPr>
      <w:r w:rsidRPr="00E8555B">
        <w:rPr>
          <w:sz w:val="22"/>
          <w:szCs w:val="22"/>
          <w:lang w:val="ru-RU"/>
        </w:rPr>
        <w:tab/>
      </w:r>
    </w:p>
    <w:p w:rsidR="00F16AA7" w:rsidRPr="00E8555B" w:rsidRDefault="00F16AA7" w:rsidP="00F16AA7">
      <w:pPr>
        <w:jc w:val="both"/>
        <w:rPr>
          <w:sz w:val="22"/>
          <w:szCs w:val="22"/>
          <w:lang w:val="ru-RU"/>
        </w:rPr>
      </w:pPr>
      <w:r w:rsidRPr="00E8555B">
        <w:rPr>
          <w:sz w:val="22"/>
          <w:szCs w:val="22"/>
          <w:lang w:val="ru-RU"/>
        </w:rPr>
        <w:t>Место_____________</w:t>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p>
    <w:p w:rsidR="00F16AA7" w:rsidRPr="00E8555B" w:rsidRDefault="00F16AA7" w:rsidP="00F16AA7">
      <w:pPr>
        <w:jc w:val="both"/>
        <w:rPr>
          <w:sz w:val="22"/>
          <w:szCs w:val="22"/>
          <w:lang w:val="ru-RU"/>
        </w:rPr>
      </w:pPr>
      <w:r w:rsidRPr="00E8555B">
        <w:rPr>
          <w:sz w:val="22"/>
          <w:szCs w:val="22"/>
          <w:lang w:val="ru-RU"/>
        </w:rPr>
        <w:t>Датум_____________</w:t>
      </w:r>
    </w:p>
    <w:p w:rsidR="00F16AA7" w:rsidRPr="00E8555B" w:rsidRDefault="00F16AA7" w:rsidP="00F16AA7">
      <w:pPr>
        <w:rPr>
          <w:b/>
          <w:sz w:val="22"/>
          <w:szCs w:val="22"/>
          <w:lang w:val="sr-Cyrl-RS"/>
        </w:rPr>
      </w:pPr>
    </w:p>
    <w:p w:rsidR="00F16AA7" w:rsidRDefault="00F16AA7" w:rsidP="00F16AA7">
      <w:pPr>
        <w:rPr>
          <w:b/>
          <w:sz w:val="22"/>
          <w:szCs w:val="22"/>
          <w:lang w:val="sr-Cyrl-RS"/>
        </w:rPr>
      </w:pPr>
    </w:p>
    <w:p w:rsidR="00F16AA7" w:rsidRDefault="00F16AA7"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Default="00912515" w:rsidP="00B7695D">
      <w:pPr>
        <w:ind w:firstLine="720"/>
        <w:jc w:val="both"/>
        <w:rPr>
          <w:bCs/>
          <w:lang w:val="sr-Cyrl-RS"/>
        </w:rPr>
      </w:pPr>
    </w:p>
    <w:p w:rsidR="00912515" w:rsidRPr="00912515" w:rsidRDefault="00912515" w:rsidP="00912515">
      <w:pPr>
        <w:pStyle w:val="Default"/>
        <w:jc w:val="center"/>
        <w:rPr>
          <w:sz w:val="28"/>
          <w:szCs w:val="28"/>
        </w:rPr>
      </w:pPr>
      <w:r w:rsidRPr="00912515">
        <w:rPr>
          <w:b/>
          <w:bCs/>
          <w:sz w:val="28"/>
          <w:szCs w:val="28"/>
        </w:rPr>
        <w:t>VI</w:t>
      </w:r>
      <w:r>
        <w:rPr>
          <w:b/>
          <w:bCs/>
          <w:sz w:val="28"/>
          <w:szCs w:val="28"/>
          <w:lang w:val="sr-Latn-RS"/>
        </w:rPr>
        <w:t>I</w:t>
      </w:r>
      <w:r w:rsidRPr="00912515">
        <w:rPr>
          <w:b/>
          <w:bCs/>
          <w:sz w:val="28"/>
          <w:szCs w:val="28"/>
        </w:rPr>
        <w:t xml:space="preserve"> ОБРАЗАЦ ПОНУДЕ</w:t>
      </w:r>
    </w:p>
    <w:p w:rsidR="00FD34D9" w:rsidRPr="00B7695D" w:rsidRDefault="00FD34D9" w:rsidP="00FD34D9">
      <w:pPr>
        <w:jc w:val="both"/>
      </w:pPr>
    </w:p>
    <w:p w:rsidR="005B13BB" w:rsidRPr="001D7E3F" w:rsidRDefault="00912515" w:rsidP="00912515">
      <w:pPr>
        <w:ind w:firstLine="720"/>
        <w:jc w:val="both"/>
      </w:pPr>
      <w:r w:rsidRPr="001D7E3F">
        <w:t>На основу позива за подношење понуде за јавну набавку горива и мазива дајем понуду како следи:</w:t>
      </w:r>
    </w:p>
    <w:p w:rsidR="00912515" w:rsidRPr="001D7E3F" w:rsidRDefault="00912515" w:rsidP="00912515">
      <w:pPr>
        <w:jc w:val="both"/>
      </w:pPr>
    </w:p>
    <w:p w:rsidR="001D7E3F" w:rsidRPr="001D7E3F" w:rsidRDefault="001D7E3F" w:rsidP="00912515">
      <w:pPr>
        <w:jc w:val="both"/>
        <w:rPr>
          <w:lang w:val="sr-Cyrl-RS"/>
        </w:rPr>
      </w:pPr>
      <w:r w:rsidRPr="001D7E3F">
        <w:rPr>
          <w:lang w:val="sr-Cyrl-RS"/>
        </w:rPr>
        <w:t>Понуда број:____________________</w:t>
      </w:r>
    </w:p>
    <w:p w:rsidR="001D7E3F" w:rsidRPr="001D7E3F" w:rsidRDefault="001D7E3F" w:rsidP="00912515">
      <w:pPr>
        <w:jc w:val="both"/>
        <w:rPr>
          <w:lang w:val="sr-Cyrl-RS"/>
        </w:rPr>
      </w:pPr>
    </w:p>
    <w:p w:rsidR="001D7E3F" w:rsidRPr="001D7E3F" w:rsidRDefault="001D7E3F" w:rsidP="00912515">
      <w:pPr>
        <w:jc w:val="both"/>
        <w:rPr>
          <w:lang w:val="sr-Cyrl-RS"/>
        </w:rPr>
      </w:pPr>
      <w:r w:rsidRPr="001D7E3F">
        <w:rPr>
          <w:lang w:val="sr-Cyrl-RS"/>
        </w:rPr>
        <w:t>Датум:________________</w:t>
      </w:r>
    </w:p>
    <w:p w:rsidR="001D7E3F" w:rsidRPr="001D7E3F" w:rsidRDefault="001D7E3F" w:rsidP="00912515">
      <w:pPr>
        <w:jc w:val="both"/>
        <w:rPr>
          <w:lang w:val="sr-Cyrl-RS"/>
        </w:rPr>
      </w:pPr>
    </w:p>
    <w:p w:rsidR="001D7E3F" w:rsidRPr="001D7E3F" w:rsidRDefault="001D7E3F" w:rsidP="00912515">
      <w:pPr>
        <w:jc w:val="both"/>
        <w:rPr>
          <w:lang w:val="sr-Cyrl-RS"/>
        </w:rPr>
      </w:pPr>
      <w:r w:rsidRPr="001D7E3F">
        <w:rPr>
          <w:lang w:val="sr-Cyrl-RS"/>
        </w:rPr>
        <w:t xml:space="preserve">Понуду подносим за </w:t>
      </w:r>
      <w:r w:rsidRPr="001D7E3F">
        <w:rPr>
          <w:i/>
          <w:lang w:val="sr-Cyrl-RS"/>
        </w:rPr>
        <w:t>(заокружити и попунити)</w:t>
      </w:r>
      <w:r w:rsidRPr="001D7E3F">
        <w:rPr>
          <w:lang w:val="sr-Cyrl-RS"/>
        </w:rPr>
        <w:t>:</w:t>
      </w:r>
    </w:p>
    <w:p w:rsidR="001D7E3F" w:rsidRPr="001D7E3F" w:rsidRDefault="001D7E3F" w:rsidP="00912515">
      <w:pPr>
        <w:jc w:val="both"/>
        <w:rPr>
          <w:lang w:val="sr-Cyrl-RS"/>
        </w:rPr>
      </w:pPr>
    </w:p>
    <w:p w:rsidR="001D7E3F" w:rsidRPr="001D7E3F" w:rsidRDefault="001D7E3F" w:rsidP="00912515">
      <w:pPr>
        <w:jc w:val="both"/>
        <w:rPr>
          <w:lang w:val="sr-Cyrl-RS"/>
        </w:rPr>
      </w:pPr>
      <w:r w:rsidRPr="001D7E3F">
        <w:rPr>
          <w:lang w:val="sr-Cyrl-RS"/>
        </w:rPr>
        <w:t>А) целокупну набавку</w:t>
      </w:r>
    </w:p>
    <w:p w:rsidR="001D7E3F" w:rsidRPr="001D7E3F" w:rsidRDefault="001D7E3F" w:rsidP="00912515">
      <w:pPr>
        <w:jc w:val="both"/>
        <w:rPr>
          <w:lang w:val="sr-Cyrl-RS"/>
        </w:rPr>
      </w:pPr>
    </w:p>
    <w:p w:rsidR="001D7E3F" w:rsidRDefault="001D7E3F" w:rsidP="00912515">
      <w:pPr>
        <w:jc w:val="both"/>
        <w:rPr>
          <w:lang w:val="sr-Cyrl-RS"/>
        </w:rPr>
      </w:pPr>
      <w:r w:rsidRPr="001D7E3F">
        <w:rPr>
          <w:lang w:val="sr-Cyrl-RS"/>
        </w:rPr>
        <w:t>Б) за партију број:_______________</w:t>
      </w:r>
    </w:p>
    <w:p w:rsidR="00F55946" w:rsidRPr="001D7E3F" w:rsidRDefault="00F55946" w:rsidP="00912515">
      <w:pPr>
        <w:jc w:val="both"/>
        <w:rPr>
          <w:lang w:val="sr-Cyrl-RS"/>
        </w:rPr>
      </w:pPr>
    </w:p>
    <w:p w:rsidR="001D7E3F" w:rsidRDefault="001D7E3F" w:rsidP="00912515">
      <w:pPr>
        <w:jc w:val="both"/>
        <w:rPr>
          <w:sz w:val="22"/>
          <w:szCs w:val="22"/>
          <w:lang w:val="sr-Cyrl-RS"/>
        </w:rPr>
      </w:pPr>
    </w:p>
    <w:p w:rsidR="00F55946" w:rsidRPr="00F55946" w:rsidRDefault="00F55946" w:rsidP="00F55946">
      <w:pPr>
        <w:jc w:val="center"/>
        <w:rPr>
          <w:b/>
          <w:lang w:val="sr-Cyrl-RS"/>
        </w:rPr>
      </w:pPr>
      <w:r w:rsidRPr="00F55946">
        <w:rPr>
          <w:b/>
          <w:lang w:val="sr-Cyrl-RS"/>
        </w:rPr>
        <w:t>СПЕЦИФИКАЦИЈА СА СТРУКТУРОМ ПОНУЂЕНЕ ЦЕНЕ</w:t>
      </w:r>
    </w:p>
    <w:p w:rsidR="00F55946" w:rsidRPr="001D7E3F" w:rsidRDefault="00F55946" w:rsidP="00912515">
      <w:pPr>
        <w:jc w:val="both"/>
        <w:rPr>
          <w:sz w:val="22"/>
          <w:szCs w:val="22"/>
          <w:lang w:val="sr-Cyrl-RS"/>
        </w:rPr>
      </w:pPr>
    </w:p>
    <w:p w:rsidR="00912515" w:rsidRPr="00912515" w:rsidRDefault="00912515" w:rsidP="00912515">
      <w:pPr>
        <w:suppressAutoHyphens w:val="0"/>
        <w:spacing w:line="240" w:lineRule="auto"/>
        <w:rPr>
          <w:rFonts w:eastAsia="Times New Roman"/>
          <w:b/>
          <w:bCs/>
          <w:color w:val="auto"/>
          <w:kern w:val="0"/>
          <w:sz w:val="22"/>
          <w:szCs w:val="22"/>
          <w:lang w:val="sr-Cyrl-CS" w:eastAsia="en-US"/>
        </w:rPr>
      </w:pPr>
      <w:r w:rsidRPr="00912515">
        <w:rPr>
          <w:rFonts w:eastAsia="Times New Roman"/>
          <w:b/>
          <w:bCs/>
          <w:color w:val="auto"/>
          <w:kern w:val="0"/>
          <w:sz w:val="22"/>
          <w:szCs w:val="22"/>
          <w:lang w:val="sr-Cyrl-CS" w:eastAsia="en-US"/>
        </w:rPr>
        <w:t>ПАРТИЈА 1.</w:t>
      </w:r>
    </w:p>
    <w:tbl>
      <w:tblPr>
        <w:tblpPr w:leftFromText="180" w:rightFromText="180" w:vertAnchor="text" w:horzAnchor="margin" w:tblpX="-329" w:tblpY="19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40"/>
        <w:gridCol w:w="720"/>
        <w:gridCol w:w="990"/>
        <w:gridCol w:w="1620"/>
        <w:gridCol w:w="1520"/>
        <w:gridCol w:w="1270"/>
        <w:gridCol w:w="1165"/>
      </w:tblGrid>
      <w:tr w:rsidR="00912515" w:rsidRPr="00912515" w:rsidTr="001D7E3F">
        <w:tc>
          <w:tcPr>
            <w:tcW w:w="625" w:type="dxa"/>
            <w:tcBorders>
              <w:top w:val="single" w:sz="4" w:space="0" w:color="auto"/>
              <w:left w:val="single" w:sz="4" w:space="0" w:color="auto"/>
              <w:bottom w:val="single" w:sz="4" w:space="0" w:color="auto"/>
              <w:right w:val="single" w:sz="4" w:space="0" w:color="auto"/>
            </w:tcBorders>
            <w:hideMark/>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eastAsia="en-US"/>
              </w:rPr>
            </w:pPr>
            <w:r w:rsidRPr="00912515">
              <w:rPr>
                <w:rFonts w:eastAsia="Calibri"/>
                <w:color w:val="auto"/>
                <w:kern w:val="0"/>
                <w:sz w:val="22"/>
                <w:szCs w:val="22"/>
                <w:lang w:val="sr-Cyrl-CS" w:eastAsia="en-US"/>
              </w:rPr>
              <w:t>Ред.бр</w:t>
            </w:r>
            <w:r>
              <w:rPr>
                <w:rFonts w:eastAsia="Calibri"/>
                <w:color w:val="auto"/>
                <w:kern w:val="0"/>
                <w:sz w:val="22"/>
                <w:szCs w:val="22"/>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Назив производа и ознака из општег речника набавки</w:t>
            </w:r>
          </w:p>
        </w:tc>
        <w:tc>
          <w:tcPr>
            <w:tcW w:w="720" w:type="dxa"/>
            <w:tcBorders>
              <w:top w:val="single" w:sz="4" w:space="0" w:color="auto"/>
              <w:left w:val="single" w:sz="4" w:space="0" w:color="auto"/>
              <w:bottom w:val="single" w:sz="4" w:space="0" w:color="auto"/>
              <w:right w:val="single" w:sz="4" w:space="0" w:color="auto"/>
            </w:tcBorders>
            <w:hideMark/>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Јед. мере</w:t>
            </w:r>
          </w:p>
        </w:tc>
        <w:tc>
          <w:tcPr>
            <w:tcW w:w="990" w:type="dxa"/>
            <w:tcBorders>
              <w:top w:val="single" w:sz="4" w:space="0" w:color="auto"/>
              <w:left w:val="single" w:sz="4" w:space="0" w:color="auto"/>
              <w:bottom w:val="single" w:sz="4" w:space="0" w:color="auto"/>
              <w:right w:val="single" w:sz="4" w:space="0" w:color="auto"/>
            </w:tcBorders>
            <w:hideMark/>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Кол.</w:t>
            </w:r>
          </w:p>
        </w:tc>
        <w:tc>
          <w:tcPr>
            <w:tcW w:w="1620" w:type="dxa"/>
            <w:tcBorders>
              <w:top w:val="single" w:sz="4" w:space="0" w:color="auto"/>
              <w:left w:val="single" w:sz="4" w:space="0" w:color="auto"/>
              <w:bottom w:val="single" w:sz="4" w:space="0" w:color="auto"/>
              <w:right w:val="single" w:sz="4" w:space="0" w:color="auto"/>
            </w:tcBorders>
            <w:hideMark/>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Јединична</w:t>
            </w:r>
          </w:p>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цена</w:t>
            </w:r>
          </w:p>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без ПДВ-а</w:t>
            </w:r>
          </w:p>
        </w:tc>
        <w:tc>
          <w:tcPr>
            <w:tcW w:w="1520" w:type="dxa"/>
            <w:tcBorders>
              <w:top w:val="single" w:sz="4" w:space="0" w:color="auto"/>
              <w:left w:val="single" w:sz="4" w:space="0" w:color="auto"/>
              <w:bottom w:val="single" w:sz="4" w:space="0" w:color="auto"/>
              <w:right w:val="single" w:sz="4" w:space="0" w:color="auto"/>
            </w:tcBorders>
            <w:hideMark/>
          </w:tcPr>
          <w:p w:rsidR="00912515" w:rsidRPr="00912515" w:rsidRDefault="00912515" w:rsidP="00912515">
            <w:pPr>
              <w:tabs>
                <w:tab w:val="left" w:pos="720"/>
              </w:tabs>
              <w:suppressAutoHyphens w:val="0"/>
              <w:spacing w:line="240" w:lineRule="auto"/>
              <w:jc w:val="center"/>
              <w:rPr>
                <w:rFonts w:eastAsia="Calibri"/>
                <w:b/>
                <w:color w:val="auto"/>
                <w:kern w:val="0"/>
                <w:sz w:val="22"/>
                <w:szCs w:val="22"/>
                <w:lang w:val="sr-Cyrl-CS" w:eastAsia="en-US"/>
              </w:rPr>
            </w:pPr>
            <w:r w:rsidRPr="00912515">
              <w:rPr>
                <w:rFonts w:eastAsia="Calibri"/>
                <w:b/>
                <w:color w:val="auto"/>
                <w:kern w:val="0"/>
                <w:sz w:val="22"/>
                <w:szCs w:val="22"/>
                <w:lang w:val="sr-Cyrl-CS" w:eastAsia="en-US"/>
              </w:rPr>
              <w:t>Укупна цена без ПДВ-а</w:t>
            </w:r>
          </w:p>
        </w:tc>
        <w:tc>
          <w:tcPr>
            <w:tcW w:w="1270" w:type="dxa"/>
            <w:tcBorders>
              <w:top w:val="single" w:sz="4" w:space="0" w:color="auto"/>
              <w:left w:val="single" w:sz="4" w:space="0" w:color="auto"/>
              <w:bottom w:val="single" w:sz="4" w:space="0" w:color="auto"/>
              <w:right w:val="single" w:sz="4" w:space="0" w:color="auto"/>
            </w:tcBorders>
            <w:hideMark/>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Укупни ПДВ</w:t>
            </w:r>
          </w:p>
        </w:tc>
        <w:tc>
          <w:tcPr>
            <w:tcW w:w="1165" w:type="dxa"/>
            <w:tcBorders>
              <w:top w:val="single" w:sz="4" w:space="0" w:color="auto"/>
              <w:left w:val="single" w:sz="4" w:space="0" w:color="auto"/>
              <w:bottom w:val="single" w:sz="4" w:space="0" w:color="auto"/>
              <w:right w:val="single" w:sz="4" w:space="0" w:color="auto"/>
            </w:tcBorders>
            <w:hideMark/>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Укупна цена са ПДВ-ом</w:t>
            </w:r>
          </w:p>
        </w:tc>
      </w:tr>
      <w:tr w:rsidR="00912515" w:rsidRPr="00912515" w:rsidTr="001D7E3F">
        <w:tc>
          <w:tcPr>
            <w:tcW w:w="625" w:type="dxa"/>
            <w:tcBorders>
              <w:top w:val="single" w:sz="4" w:space="0" w:color="auto"/>
              <w:left w:val="single" w:sz="4" w:space="0" w:color="auto"/>
              <w:bottom w:val="single" w:sz="4" w:space="0" w:color="auto"/>
              <w:right w:val="single" w:sz="4" w:space="0" w:color="auto"/>
            </w:tcBorders>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RS" w:eastAsia="en-US"/>
              </w:rPr>
            </w:pPr>
          </w:p>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RS" w:eastAsia="en-US"/>
              </w:rPr>
            </w:pPr>
            <w:r w:rsidRPr="00912515">
              <w:rPr>
                <w:rFonts w:eastAsia="Calibri"/>
                <w:color w:val="auto"/>
                <w:kern w:val="0"/>
                <w:sz w:val="22"/>
                <w:szCs w:val="22"/>
                <w:lang w:val="sr-Cyrl-RS"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912515" w:rsidRPr="00912515" w:rsidRDefault="00912515" w:rsidP="00912515">
            <w:pPr>
              <w:tabs>
                <w:tab w:val="left" w:pos="720"/>
              </w:tabs>
              <w:suppressAutoHyphens w:val="0"/>
              <w:spacing w:line="240" w:lineRule="auto"/>
              <w:rPr>
                <w:rFonts w:eastAsia="Calibri"/>
                <w:color w:val="auto"/>
                <w:kern w:val="0"/>
                <w:sz w:val="22"/>
                <w:szCs w:val="22"/>
                <w:lang w:eastAsia="en-US"/>
              </w:rPr>
            </w:pPr>
            <w:r w:rsidRPr="00B06307">
              <w:rPr>
                <w:rFonts w:eastAsia="Times New Roman"/>
                <w:bCs/>
                <w:lang w:val="sr-Latn-CS"/>
              </w:rPr>
              <w:t>0</w:t>
            </w:r>
            <w:r w:rsidRPr="00B06307">
              <w:rPr>
                <w:rFonts w:eastAsia="Times New Roman"/>
                <w:bCs/>
              </w:rPr>
              <w:t>9132100 - безоловни бензин</w:t>
            </w:r>
            <w:r w:rsidRPr="00B06307">
              <w:rPr>
                <w:lang w:val="sr-Cyrl-RS"/>
              </w:rPr>
              <w:t xml:space="preserve"> </w:t>
            </w:r>
            <w:r w:rsidRPr="00B06307">
              <w:rPr>
                <w:rFonts w:eastAsia="Times New Roman"/>
                <w:lang w:val="sr-Cyrl-BA"/>
              </w:rPr>
              <w:t>евро премијум</w:t>
            </w:r>
            <w:r w:rsidRPr="00B06307">
              <w:rPr>
                <w:lang w:val="sr-Cyrl-RS"/>
              </w:rPr>
              <w:t xml:space="preserve"> БМБ 95</w:t>
            </w:r>
          </w:p>
        </w:tc>
        <w:tc>
          <w:tcPr>
            <w:tcW w:w="720" w:type="dxa"/>
            <w:tcBorders>
              <w:top w:val="single" w:sz="4" w:space="0" w:color="auto"/>
              <w:left w:val="single" w:sz="4" w:space="0" w:color="auto"/>
              <w:bottom w:val="single" w:sz="4" w:space="0" w:color="auto"/>
              <w:right w:val="single" w:sz="4" w:space="0" w:color="auto"/>
            </w:tcBorders>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Cyrl-RS" w:eastAsia="en-US"/>
              </w:rPr>
            </w:pPr>
            <w:r w:rsidRPr="00912515">
              <w:rPr>
                <w:rFonts w:eastAsia="Calibri"/>
                <w:color w:val="auto"/>
                <w:kern w:val="0"/>
                <w:sz w:val="22"/>
                <w:szCs w:val="22"/>
                <w:lang w:val="sr-Cyrl-RS" w:eastAsia="en-US"/>
              </w:rPr>
              <w:t>Лит.</w:t>
            </w:r>
          </w:p>
        </w:tc>
        <w:tc>
          <w:tcPr>
            <w:tcW w:w="990" w:type="dxa"/>
            <w:tcBorders>
              <w:top w:val="single" w:sz="4" w:space="0" w:color="auto"/>
              <w:left w:val="single" w:sz="4" w:space="0" w:color="auto"/>
              <w:bottom w:val="single" w:sz="4" w:space="0" w:color="auto"/>
              <w:right w:val="single" w:sz="4" w:space="0" w:color="auto"/>
            </w:tcBorders>
          </w:tcPr>
          <w:p w:rsidR="00912515" w:rsidRPr="00912515" w:rsidRDefault="00912515" w:rsidP="00912515">
            <w:pPr>
              <w:tabs>
                <w:tab w:val="center" w:pos="387"/>
                <w:tab w:val="left" w:pos="720"/>
              </w:tabs>
              <w:suppressAutoHyphens w:val="0"/>
              <w:spacing w:line="240" w:lineRule="auto"/>
              <w:rPr>
                <w:rFonts w:eastAsia="Calibri"/>
                <w:color w:val="auto"/>
                <w:kern w:val="0"/>
                <w:sz w:val="22"/>
                <w:szCs w:val="22"/>
                <w:lang w:val="sr-Cyrl-RS" w:eastAsia="en-US"/>
              </w:rPr>
            </w:pPr>
            <w:r w:rsidRPr="00912515">
              <w:rPr>
                <w:rFonts w:eastAsia="Calibri"/>
                <w:color w:val="auto"/>
                <w:kern w:val="0"/>
                <w:sz w:val="22"/>
                <w:szCs w:val="22"/>
                <w:lang w:val="sr-Cyrl-RS" w:eastAsia="en-US"/>
              </w:rPr>
              <w:tab/>
            </w:r>
            <w:r w:rsidR="001D7E3F">
              <w:rPr>
                <w:rFonts w:eastAsia="Calibri"/>
                <w:color w:val="auto"/>
                <w:kern w:val="0"/>
                <w:sz w:val="22"/>
                <w:szCs w:val="22"/>
                <w:lang w:eastAsia="en-US"/>
              </w:rPr>
              <w:t>2</w:t>
            </w:r>
            <w:r w:rsidRPr="00912515">
              <w:rPr>
                <w:rFonts w:eastAsia="Calibri"/>
                <w:color w:val="auto"/>
                <w:kern w:val="0"/>
                <w:sz w:val="22"/>
                <w:szCs w:val="22"/>
                <w:lang w:val="en-US" w:eastAsia="en-US"/>
              </w:rPr>
              <w:t>9</w:t>
            </w:r>
            <w:r w:rsidR="001D7E3F">
              <w:rPr>
                <w:rFonts w:eastAsia="Calibri"/>
                <w:color w:val="auto"/>
                <w:kern w:val="0"/>
                <w:sz w:val="22"/>
                <w:szCs w:val="22"/>
                <w:lang w:val="en-US" w:eastAsia="en-US"/>
              </w:rPr>
              <w:t>.</w:t>
            </w:r>
            <w:r w:rsidRPr="00912515">
              <w:rPr>
                <w:rFonts w:eastAsia="Calibri"/>
                <w:color w:val="auto"/>
                <w:kern w:val="0"/>
                <w:sz w:val="22"/>
                <w:szCs w:val="22"/>
                <w:lang w:val="en-US" w:eastAsia="en-US"/>
              </w:rPr>
              <w:t>0</w:t>
            </w:r>
            <w:r w:rsidRPr="00912515">
              <w:rPr>
                <w:rFonts w:eastAsia="Calibri"/>
                <w:color w:val="auto"/>
                <w:kern w:val="0"/>
                <w:sz w:val="22"/>
                <w:szCs w:val="22"/>
                <w:lang w:val="sr-Cyrl-RS" w:eastAsia="en-US"/>
              </w:rPr>
              <w:t>00</w:t>
            </w:r>
          </w:p>
        </w:tc>
        <w:tc>
          <w:tcPr>
            <w:tcW w:w="1620" w:type="dxa"/>
            <w:tcBorders>
              <w:top w:val="single" w:sz="4" w:space="0" w:color="auto"/>
              <w:left w:val="single" w:sz="4" w:space="0" w:color="auto"/>
              <w:bottom w:val="single" w:sz="4" w:space="0" w:color="auto"/>
              <w:right w:val="single" w:sz="4" w:space="0" w:color="auto"/>
            </w:tcBorders>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c>
          <w:tcPr>
            <w:tcW w:w="1520" w:type="dxa"/>
            <w:tcBorders>
              <w:top w:val="single" w:sz="4" w:space="0" w:color="auto"/>
              <w:left w:val="single" w:sz="4" w:space="0" w:color="auto"/>
              <w:bottom w:val="single" w:sz="4" w:space="0" w:color="auto"/>
              <w:right w:val="single" w:sz="4" w:space="0" w:color="auto"/>
            </w:tcBorders>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c>
          <w:tcPr>
            <w:tcW w:w="1270" w:type="dxa"/>
            <w:tcBorders>
              <w:top w:val="single" w:sz="4" w:space="0" w:color="auto"/>
              <w:left w:val="single" w:sz="4" w:space="0" w:color="auto"/>
              <w:bottom w:val="single" w:sz="4" w:space="0" w:color="auto"/>
              <w:right w:val="single" w:sz="4" w:space="0" w:color="auto"/>
            </w:tcBorders>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c>
          <w:tcPr>
            <w:tcW w:w="1165" w:type="dxa"/>
            <w:tcBorders>
              <w:top w:val="single" w:sz="4" w:space="0" w:color="auto"/>
              <w:left w:val="single" w:sz="4" w:space="0" w:color="auto"/>
              <w:bottom w:val="single" w:sz="4" w:space="0" w:color="auto"/>
              <w:right w:val="single" w:sz="4" w:space="0" w:color="auto"/>
            </w:tcBorders>
          </w:tcPr>
          <w:p w:rsidR="00912515" w:rsidRPr="00912515"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r>
    </w:tbl>
    <w:p w:rsidR="00912515" w:rsidRPr="00912515" w:rsidRDefault="00912515" w:rsidP="00912515">
      <w:pPr>
        <w:suppressAutoHyphens w:val="0"/>
        <w:spacing w:line="240" w:lineRule="auto"/>
        <w:ind w:right="-56"/>
        <w:rPr>
          <w:rFonts w:eastAsia="Times New Roman"/>
          <w:color w:val="auto"/>
          <w:kern w:val="0"/>
          <w:position w:val="-1"/>
          <w:sz w:val="22"/>
          <w:szCs w:val="22"/>
          <w:lang w:val="sr-Cyrl-RS" w:eastAsia="en-US"/>
        </w:rPr>
      </w:pPr>
    </w:p>
    <w:p w:rsidR="00912515" w:rsidRPr="00912515" w:rsidRDefault="00912515" w:rsidP="00912515">
      <w:pPr>
        <w:suppressAutoHyphens w:val="0"/>
        <w:spacing w:line="240" w:lineRule="auto"/>
        <w:ind w:right="-56"/>
        <w:rPr>
          <w:rFonts w:eastAsia="Times New Roman"/>
          <w:color w:val="auto"/>
          <w:kern w:val="0"/>
          <w:position w:val="-1"/>
          <w:sz w:val="22"/>
          <w:szCs w:val="22"/>
          <w:lang w:val="sr-Cyrl-RS" w:eastAsia="en-US"/>
        </w:rPr>
      </w:pPr>
      <w:r w:rsidRPr="00912515">
        <w:rPr>
          <w:rFonts w:eastAsia="Times New Roman"/>
          <w:b/>
          <w:color w:val="auto"/>
          <w:kern w:val="0"/>
          <w:position w:val="-1"/>
          <w:sz w:val="22"/>
          <w:szCs w:val="22"/>
          <w:lang w:val="sr-Cyrl-RS" w:eastAsia="en-US"/>
        </w:rPr>
        <w:t xml:space="preserve">Рок </w:t>
      </w:r>
      <w:r w:rsidRPr="00912515">
        <w:rPr>
          <w:rFonts w:eastAsia="Times New Roman"/>
          <w:b/>
          <w:color w:val="auto"/>
          <w:kern w:val="0"/>
          <w:position w:val="-1"/>
          <w:sz w:val="22"/>
          <w:szCs w:val="22"/>
          <w:lang w:val="en-US" w:eastAsia="en-US"/>
        </w:rPr>
        <w:t>в</w:t>
      </w:r>
      <w:r w:rsidRPr="00912515">
        <w:rPr>
          <w:rFonts w:eastAsia="Times New Roman"/>
          <w:b/>
          <w:color w:val="auto"/>
          <w:spacing w:val="-1"/>
          <w:kern w:val="0"/>
          <w:position w:val="-1"/>
          <w:sz w:val="22"/>
          <w:szCs w:val="22"/>
          <w:lang w:val="en-US" w:eastAsia="en-US"/>
        </w:rPr>
        <w:t>а</w:t>
      </w:r>
      <w:r w:rsidRPr="00912515">
        <w:rPr>
          <w:rFonts w:eastAsia="Times New Roman"/>
          <w:b/>
          <w:color w:val="auto"/>
          <w:kern w:val="0"/>
          <w:position w:val="-1"/>
          <w:sz w:val="22"/>
          <w:szCs w:val="22"/>
          <w:lang w:val="en-US" w:eastAsia="en-US"/>
        </w:rPr>
        <w:t>ж</w:t>
      </w:r>
      <w:r w:rsidRPr="00912515">
        <w:rPr>
          <w:rFonts w:eastAsia="Times New Roman"/>
          <w:b/>
          <w:color w:val="auto"/>
          <w:spacing w:val="-1"/>
          <w:kern w:val="0"/>
          <w:position w:val="-1"/>
          <w:sz w:val="22"/>
          <w:szCs w:val="22"/>
          <w:lang w:val="en-US" w:eastAsia="en-US"/>
        </w:rPr>
        <w:t>е</w:t>
      </w:r>
      <w:r w:rsidRPr="00912515">
        <w:rPr>
          <w:rFonts w:eastAsia="Times New Roman"/>
          <w:b/>
          <w:color w:val="auto"/>
          <w:kern w:val="0"/>
          <w:position w:val="-1"/>
          <w:sz w:val="22"/>
          <w:szCs w:val="22"/>
          <w:lang w:val="en-US" w:eastAsia="en-US"/>
        </w:rPr>
        <w:t>ња</w:t>
      </w:r>
      <w:r w:rsidRPr="00912515">
        <w:rPr>
          <w:rFonts w:eastAsia="Times New Roman"/>
          <w:b/>
          <w:color w:val="auto"/>
          <w:spacing w:val="-2"/>
          <w:kern w:val="0"/>
          <w:position w:val="-1"/>
          <w:sz w:val="22"/>
          <w:szCs w:val="22"/>
          <w:lang w:val="en-US" w:eastAsia="en-US"/>
        </w:rPr>
        <w:t xml:space="preserve"> </w:t>
      </w:r>
      <w:r w:rsidRPr="00912515">
        <w:rPr>
          <w:rFonts w:eastAsia="Times New Roman"/>
          <w:b/>
          <w:color w:val="auto"/>
          <w:spacing w:val="1"/>
          <w:kern w:val="0"/>
          <w:position w:val="-1"/>
          <w:sz w:val="22"/>
          <w:szCs w:val="22"/>
          <w:lang w:val="en-US" w:eastAsia="en-US"/>
        </w:rPr>
        <w:t>п</w:t>
      </w:r>
      <w:r w:rsidRPr="00912515">
        <w:rPr>
          <w:rFonts w:eastAsia="Times New Roman"/>
          <w:b/>
          <w:color w:val="auto"/>
          <w:kern w:val="0"/>
          <w:position w:val="-1"/>
          <w:sz w:val="22"/>
          <w:szCs w:val="22"/>
          <w:lang w:val="en-US" w:eastAsia="en-US"/>
        </w:rPr>
        <w:t>о</w:t>
      </w:r>
      <w:r w:rsidRPr="00912515">
        <w:rPr>
          <w:rFonts w:eastAsia="Times New Roman"/>
          <w:b/>
          <w:color w:val="auto"/>
          <w:spacing w:val="3"/>
          <w:kern w:val="0"/>
          <w:position w:val="-1"/>
          <w:sz w:val="22"/>
          <w:szCs w:val="22"/>
          <w:lang w:val="en-US" w:eastAsia="en-US"/>
        </w:rPr>
        <w:t>н</w:t>
      </w:r>
      <w:r w:rsidRPr="00912515">
        <w:rPr>
          <w:rFonts w:eastAsia="Times New Roman"/>
          <w:b/>
          <w:color w:val="auto"/>
          <w:spacing w:val="-5"/>
          <w:kern w:val="0"/>
          <w:position w:val="-1"/>
          <w:sz w:val="22"/>
          <w:szCs w:val="22"/>
          <w:lang w:val="en-US" w:eastAsia="en-US"/>
        </w:rPr>
        <w:t>у</w:t>
      </w:r>
      <w:r w:rsidRPr="00912515">
        <w:rPr>
          <w:rFonts w:eastAsia="Times New Roman"/>
          <w:b/>
          <w:color w:val="auto"/>
          <w:kern w:val="0"/>
          <w:position w:val="-1"/>
          <w:sz w:val="22"/>
          <w:szCs w:val="22"/>
          <w:lang w:val="en-US" w:eastAsia="en-US"/>
        </w:rPr>
        <w:t>д</w:t>
      </w:r>
      <w:r w:rsidRPr="00912515">
        <w:rPr>
          <w:rFonts w:eastAsia="Times New Roman"/>
          <w:b/>
          <w:color w:val="auto"/>
          <w:spacing w:val="-1"/>
          <w:kern w:val="0"/>
          <w:position w:val="-1"/>
          <w:sz w:val="22"/>
          <w:szCs w:val="22"/>
          <w:lang w:val="en-US" w:eastAsia="en-US"/>
        </w:rPr>
        <w:t>е</w:t>
      </w:r>
      <w:r w:rsidRPr="00912515">
        <w:rPr>
          <w:rFonts w:eastAsia="Times New Roman"/>
          <w:color w:val="auto"/>
          <w:kern w:val="0"/>
          <w:position w:val="-1"/>
          <w:sz w:val="22"/>
          <w:szCs w:val="22"/>
          <w:lang w:val="en-US" w:eastAsia="en-US"/>
        </w:rPr>
        <w:t>:</w:t>
      </w:r>
      <w:r w:rsidRPr="00912515">
        <w:rPr>
          <w:rFonts w:eastAsia="Times New Roman"/>
          <w:color w:val="auto"/>
          <w:kern w:val="0"/>
          <w:position w:val="-1"/>
          <w:sz w:val="22"/>
          <w:szCs w:val="22"/>
          <w:lang w:val="sr-Cyrl-CS" w:eastAsia="en-US"/>
        </w:rPr>
        <w:t xml:space="preserve"> ____ </w:t>
      </w:r>
      <w:r w:rsidRPr="00912515">
        <w:rPr>
          <w:rFonts w:eastAsia="Times New Roman"/>
          <w:color w:val="auto"/>
          <w:kern w:val="0"/>
          <w:position w:val="-1"/>
          <w:sz w:val="22"/>
          <w:szCs w:val="22"/>
          <w:lang w:val="en-US" w:eastAsia="en-US"/>
        </w:rPr>
        <w:t>д</w:t>
      </w:r>
      <w:r w:rsidRPr="00912515">
        <w:rPr>
          <w:rFonts w:eastAsia="Times New Roman"/>
          <w:color w:val="auto"/>
          <w:spacing w:val="-1"/>
          <w:kern w:val="0"/>
          <w:position w:val="-1"/>
          <w:sz w:val="22"/>
          <w:szCs w:val="22"/>
          <w:lang w:val="en-US" w:eastAsia="en-US"/>
        </w:rPr>
        <w:t>а</w:t>
      </w:r>
      <w:r w:rsidRPr="00912515">
        <w:rPr>
          <w:rFonts w:eastAsia="Times New Roman"/>
          <w:color w:val="auto"/>
          <w:spacing w:val="1"/>
          <w:kern w:val="0"/>
          <w:position w:val="-1"/>
          <w:sz w:val="22"/>
          <w:szCs w:val="22"/>
          <w:lang w:val="en-US" w:eastAsia="en-US"/>
        </w:rPr>
        <w:t>н</w:t>
      </w:r>
      <w:r w:rsidRPr="00912515">
        <w:rPr>
          <w:rFonts w:eastAsia="Times New Roman"/>
          <w:color w:val="auto"/>
          <w:kern w:val="0"/>
          <w:position w:val="-1"/>
          <w:sz w:val="22"/>
          <w:szCs w:val="22"/>
          <w:lang w:val="en-US" w:eastAsia="en-US"/>
        </w:rPr>
        <w:t>а</w:t>
      </w:r>
      <w:r w:rsidRPr="00912515">
        <w:rPr>
          <w:rFonts w:eastAsia="Times New Roman"/>
          <w:color w:val="auto"/>
          <w:spacing w:val="-1"/>
          <w:kern w:val="0"/>
          <w:position w:val="-1"/>
          <w:sz w:val="22"/>
          <w:szCs w:val="22"/>
          <w:lang w:val="en-US" w:eastAsia="en-US"/>
        </w:rPr>
        <w:t xml:space="preserve"> </w:t>
      </w:r>
      <w:r w:rsidRPr="00912515">
        <w:rPr>
          <w:rFonts w:eastAsia="Times New Roman"/>
          <w:color w:val="auto"/>
          <w:kern w:val="0"/>
          <w:position w:val="-1"/>
          <w:sz w:val="22"/>
          <w:szCs w:val="22"/>
          <w:lang w:val="en-US" w:eastAsia="en-US"/>
        </w:rPr>
        <w:t>од дана ј</w:t>
      </w:r>
      <w:r w:rsidRPr="00912515">
        <w:rPr>
          <w:rFonts w:eastAsia="Times New Roman"/>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вног отв</w:t>
      </w:r>
      <w:r w:rsidRPr="00912515">
        <w:rPr>
          <w:rFonts w:eastAsia="Times New Roman"/>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р</w:t>
      </w:r>
      <w:r w:rsidRPr="00912515">
        <w:rPr>
          <w:rFonts w:eastAsia="Times New Roman"/>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ња</w:t>
      </w:r>
      <w:r w:rsidRPr="00912515">
        <w:rPr>
          <w:rFonts w:eastAsia="Times New Roman"/>
          <w:color w:val="auto"/>
          <w:spacing w:val="-2"/>
          <w:kern w:val="0"/>
          <w:position w:val="-1"/>
          <w:sz w:val="22"/>
          <w:szCs w:val="22"/>
          <w:lang w:val="en-US" w:eastAsia="en-US"/>
        </w:rPr>
        <w:t xml:space="preserve"> </w:t>
      </w:r>
      <w:r w:rsidRPr="00912515">
        <w:rPr>
          <w:rFonts w:eastAsia="Times New Roman"/>
          <w:color w:val="auto"/>
          <w:spacing w:val="1"/>
          <w:kern w:val="0"/>
          <w:position w:val="-1"/>
          <w:sz w:val="22"/>
          <w:szCs w:val="22"/>
          <w:lang w:val="en-US" w:eastAsia="en-US"/>
        </w:rPr>
        <w:t>п</w:t>
      </w:r>
      <w:r w:rsidRPr="00912515">
        <w:rPr>
          <w:rFonts w:eastAsia="Times New Roman"/>
          <w:color w:val="auto"/>
          <w:spacing w:val="4"/>
          <w:kern w:val="0"/>
          <w:position w:val="-1"/>
          <w:sz w:val="22"/>
          <w:szCs w:val="22"/>
          <w:lang w:val="en-US" w:eastAsia="en-US"/>
        </w:rPr>
        <w:t>о</w:t>
      </w:r>
      <w:r w:rsidRPr="00912515">
        <w:rPr>
          <w:rFonts w:eastAsia="Times New Roman"/>
          <w:color w:val="auto"/>
          <w:spacing w:val="3"/>
          <w:kern w:val="0"/>
          <w:position w:val="-1"/>
          <w:sz w:val="22"/>
          <w:szCs w:val="22"/>
          <w:lang w:val="en-US" w:eastAsia="en-US"/>
        </w:rPr>
        <w:t>н</w:t>
      </w:r>
      <w:r w:rsidRPr="00912515">
        <w:rPr>
          <w:rFonts w:eastAsia="Times New Roman"/>
          <w:color w:val="auto"/>
          <w:spacing w:val="-5"/>
          <w:kern w:val="0"/>
          <w:position w:val="-1"/>
          <w:sz w:val="22"/>
          <w:szCs w:val="22"/>
          <w:lang w:val="en-US" w:eastAsia="en-US"/>
        </w:rPr>
        <w:t>у</w:t>
      </w:r>
      <w:r w:rsidRPr="00912515">
        <w:rPr>
          <w:rFonts w:eastAsia="Times New Roman"/>
          <w:color w:val="auto"/>
          <w:spacing w:val="2"/>
          <w:kern w:val="0"/>
          <w:position w:val="-1"/>
          <w:sz w:val="22"/>
          <w:szCs w:val="22"/>
          <w:lang w:val="en-US" w:eastAsia="en-US"/>
        </w:rPr>
        <w:t>д</w:t>
      </w:r>
      <w:r w:rsidRPr="00912515">
        <w:rPr>
          <w:rFonts w:eastAsia="Times New Roman"/>
          <w:color w:val="auto"/>
          <w:kern w:val="0"/>
          <w:position w:val="-1"/>
          <w:sz w:val="22"/>
          <w:szCs w:val="22"/>
          <w:lang w:val="en-US" w:eastAsia="en-US"/>
        </w:rPr>
        <w:t>а</w:t>
      </w:r>
      <w:r w:rsidRPr="00912515">
        <w:rPr>
          <w:rFonts w:eastAsia="Times New Roman"/>
          <w:color w:val="auto"/>
          <w:spacing w:val="2"/>
          <w:kern w:val="0"/>
          <w:position w:val="-1"/>
          <w:sz w:val="22"/>
          <w:szCs w:val="22"/>
          <w:lang w:val="en-US" w:eastAsia="en-US"/>
        </w:rPr>
        <w:t xml:space="preserve"> </w:t>
      </w:r>
      <w:r w:rsidRPr="00912515">
        <w:rPr>
          <w:rFonts w:eastAsia="Times New Roman"/>
          <w:i/>
          <w:color w:val="auto"/>
          <w:spacing w:val="-2"/>
          <w:kern w:val="0"/>
          <w:position w:val="-1"/>
          <w:sz w:val="22"/>
          <w:szCs w:val="22"/>
          <w:lang w:val="en-US" w:eastAsia="en-US"/>
        </w:rPr>
        <w:t>(</w:t>
      </w:r>
      <w:r w:rsidRPr="00912515">
        <w:rPr>
          <w:rFonts w:eastAsia="Times New Roman"/>
          <w:i/>
          <w:color w:val="auto"/>
          <w:kern w:val="0"/>
          <w:position w:val="-1"/>
          <w:sz w:val="22"/>
          <w:szCs w:val="22"/>
          <w:lang w:val="en-US" w:eastAsia="en-US"/>
        </w:rPr>
        <w:t>м</w:t>
      </w:r>
      <w:r w:rsidRPr="00912515">
        <w:rPr>
          <w:rFonts w:eastAsia="Times New Roman"/>
          <w:i/>
          <w:color w:val="auto"/>
          <w:spacing w:val="1"/>
          <w:kern w:val="0"/>
          <w:position w:val="-1"/>
          <w:sz w:val="22"/>
          <w:szCs w:val="22"/>
          <w:lang w:val="en-US" w:eastAsia="en-US"/>
        </w:rPr>
        <w:t>и</w:t>
      </w:r>
      <w:r w:rsidRPr="00912515">
        <w:rPr>
          <w:rFonts w:eastAsia="Times New Roman"/>
          <w:i/>
          <w:color w:val="auto"/>
          <w:kern w:val="0"/>
          <w:position w:val="-1"/>
          <w:sz w:val="22"/>
          <w:szCs w:val="22"/>
          <w:lang w:val="en-US" w:eastAsia="en-US"/>
        </w:rPr>
        <w:t>н</w:t>
      </w:r>
      <w:r w:rsidRPr="00912515">
        <w:rPr>
          <w:rFonts w:eastAsia="Times New Roman"/>
          <w:i/>
          <w:color w:val="auto"/>
          <w:spacing w:val="1"/>
          <w:kern w:val="0"/>
          <w:position w:val="-1"/>
          <w:sz w:val="22"/>
          <w:szCs w:val="22"/>
          <w:lang w:val="en-US" w:eastAsia="en-US"/>
        </w:rPr>
        <w:t>и</w:t>
      </w:r>
      <w:r w:rsidRPr="00912515">
        <w:rPr>
          <w:rFonts w:eastAsia="Times New Roman"/>
          <w:i/>
          <w:color w:val="auto"/>
          <w:kern w:val="0"/>
          <w:position w:val="-1"/>
          <w:sz w:val="22"/>
          <w:szCs w:val="22"/>
          <w:lang w:val="en-US" w:eastAsia="en-US"/>
        </w:rPr>
        <w:t>мум</w:t>
      </w:r>
      <w:r w:rsidRPr="00912515">
        <w:rPr>
          <w:rFonts w:eastAsia="Times New Roman"/>
          <w:i/>
          <w:color w:val="auto"/>
          <w:spacing w:val="-7"/>
          <w:kern w:val="0"/>
          <w:position w:val="-1"/>
          <w:sz w:val="22"/>
          <w:szCs w:val="22"/>
          <w:lang w:val="en-US" w:eastAsia="en-US"/>
        </w:rPr>
        <w:t xml:space="preserve"> </w:t>
      </w:r>
      <w:r w:rsidRPr="00912515">
        <w:rPr>
          <w:rFonts w:eastAsia="Times New Roman"/>
          <w:i/>
          <w:color w:val="auto"/>
          <w:spacing w:val="1"/>
          <w:kern w:val="0"/>
          <w:position w:val="-1"/>
          <w:sz w:val="22"/>
          <w:szCs w:val="22"/>
          <w:lang w:val="en-US" w:eastAsia="en-US"/>
        </w:rPr>
        <w:t>3</w:t>
      </w:r>
      <w:r w:rsidRPr="00912515">
        <w:rPr>
          <w:rFonts w:eastAsia="Times New Roman"/>
          <w:i/>
          <w:color w:val="auto"/>
          <w:kern w:val="0"/>
          <w:position w:val="-1"/>
          <w:sz w:val="22"/>
          <w:szCs w:val="22"/>
          <w:lang w:val="en-US" w:eastAsia="en-US"/>
        </w:rPr>
        <w:t>0</w:t>
      </w:r>
      <w:r w:rsidRPr="00912515">
        <w:rPr>
          <w:rFonts w:eastAsia="Times New Roman"/>
          <w:i/>
          <w:color w:val="auto"/>
          <w:spacing w:val="-1"/>
          <w:kern w:val="0"/>
          <w:position w:val="-1"/>
          <w:sz w:val="22"/>
          <w:szCs w:val="22"/>
          <w:lang w:val="en-US" w:eastAsia="en-US"/>
        </w:rPr>
        <w:t xml:space="preserve"> </w:t>
      </w:r>
      <w:r w:rsidRPr="00912515">
        <w:rPr>
          <w:rFonts w:eastAsia="Times New Roman"/>
          <w:i/>
          <w:color w:val="auto"/>
          <w:kern w:val="0"/>
          <w:position w:val="-1"/>
          <w:sz w:val="22"/>
          <w:szCs w:val="22"/>
          <w:lang w:val="en-US" w:eastAsia="en-US"/>
        </w:rPr>
        <w:t>д</w:t>
      </w:r>
      <w:r w:rsidRPr="00912515">
        <w:rPr>
          <w:rFonts w:eastAsia="Times New Roman"/>
          <w:i/>
          <w:color w:val="auto"/>
          <w:spacing w:val="1"/>
          <w:kern w:val="0"/>
          <w:position w:val="-1"/>
          <w:sz w:val="22"/>
          <w:szCs w:val="22"/>
          <w:lang w:val="en-US" w:eastAsia="en-US"/>
        </w:rPr>
        <w:t>а</w:t>
      </w:r>
      <w:r w:rsidRPr="00912515">
        <w:rPr>
          <w:rFonts w:eastAsia="Times New Roman"/>
          <w:i/>
          <w:color w:val="auto"/>
          <w:kern w:val="0"/>
          <w:position w:val="-1"/>
          <w:sz w:val="22"/>
          <w:szCs w:val="22"/>
          <w:lang w:val="en-US" w:eastAsia="en-US"/>
        </w:rPr>
        <w:t>н</w:t>
      </w:r>
      <w:r w:rsidRPr="00912515">
        <w:rPr>
          <w:rFonts w:eastAsia="Times New Roman"/>
          <w:i/>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w:t>
      </w:r>
    </w:p>
    <w:p w:rsidR="001D7E3F" w:rsidRDefault="001D7E3F" w:rsidP="00912515">
      <w:pPr>
        <w:suppressAutoHyphens w:val="0"/>
        <w:spacing w:line="240" w:lineRule="auto"/>
        <w:ind w:right="-56"/>
        <w:rPr>
          <w:rFonts w:eastAsia="Times New Roman"/>
          <w:color w:val="auto"/>
          <w:kern w:val="0"/>
          <w:position w:val="-1"/>
          <w:sz w:val="22"/>
          <w:szCs w:val="22"/>
          <w:lang w:val="sr-Cyrl-RS" w:eastAsia="en-US"/>
        </w:rPr>
      </w:pPr>
    </w:p>
    <w:p w:rsidR="001D7E3F" w:rsidRPr="00912515" w:rsidRDefault="001D7E3F" w:rsidP="001D7E3F">
      <w:pPr>
        <w:suppressAutoHyphens w:val="0"/>
        <w:spacing w:line="240" w:lineRule="auto"/>
        <w:rPr>
          <w:rFonts w:eastAsia="Times New Roman"/>
          <w:b/>
          <w:bCs/>
          <w:color w:val="auto"/>
          <w:kern w:val="0"/>
          <w:sz w:val="22"/>
          <w:szCs w:val="22"/>
          <w:lang w:val="sr-Cyrl-CS" w:eastAsia="en-US"/>
        </w:rPr>
      </w:pPr>
      <w:r>
        <w:rPr>
          <w:rFonts w:eastAsia="Times New Roman"/>
          <w:b/>
          <w:bCs/>
          <w:color w:val="auto"/>
          <w:kern w:val="0"/>
          <w:sz w:val="22"/>
          <w:szCs w:val="22"/>
          <w:lang w:val="sr-Cyrl-CS" w:eastAsia="en-US"/>
        </w:rPr>
        <w:t>ПАРТИЈА 2</w:t>
      </w:r>
      <w:r w:rsidRPr="00912515">
        <w:rPr>
          <w:rFonts w:eastAsia="Times New Roman"/>
          <w:b/>
          <w:bCs/>
          <w:color w:val="auto"/>
          <w:kern w:val="0"/>
          <w:sz w:val="22"/>
          <w:szCs w:val="22"/>
          <w:lang w:val="sr-Cyrl-CS" w:eastAsia="en-US"/>
        </w:rPr>
        <w:t>.</w:t>
      </w:r>
    </w:p>
    <w:tbl>
      <w:tblPr>
        <w:tblpPr w:leftFromText="180" w:rightFromText="180" w:vertAnchor="text" w:horzAnchor="margin" w:tblpX="-329" w:tblpY="19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40"/>
        <w:gridCol w:w="720"/>
        <w:gridCol w:w="990"/>
        <w:gridCol w:w="1620"/>
        <w:gridCol w:w="1520"/>
        <w:gridCol w:w="1270"/>
        <w:gridCol w:w="1165"/>
      </w:tblGrid>
      <w:tr w:rsidR="001D7E3F" w:rsidRPr="00912515" w:rsidTr="00215440">
        <w:tc>
          <w:tcPr>
            <w:tcW w:w="625"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eastAsia="en-US"/>
              </w:rPr>
            </w:pPr>
            <w:r w:rsidRPr="00912515">
              <w:rPr>
                <w:rFonts w:eastAsia="Calibri"/>
                <w:color w:val="auto"/>
                <w:kern w:val="0"/>
                <w:sz w:val="22"/>
                <w:szCs w:val="22"/>
                <w:lang w:val="sr-Cyrl-CS" w:eastAsia="en-US"/>
              </w:rPr>
              <w:t>Ред.бр</w:t>
            </w:r>
            <w:r>
              <w:rPr>
                <w:rFonts w:eastAsia="Calibri"/>
                <w:color w:val="auto"/>
                <w:kern w:val="0"/>
                <w:sz w:val="22"/>
                <w:szCs w:val="22"/>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Назив производа и ознака из општег речника набавки</w:t>
            </w:r>
          </w:p>
        </w:tc>
        <w:tc>
          <w:tcPr>
            <w:tcW w:w="72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Јед. мере</w:t>
            </w:r>
          </w:p>
        </w:tc>
        <w:tc>
          <w:tcPr>
            <w:tcW w:w="99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Кол.</w:t>
            </w:r>
          </w:p>
        </w:tc>
        <w:tc>
          <w:tcPr>
            <w:tcW w:w="162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Јединична</w:t>
            </w:r>
          </w:p>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цена</w:t>
            </w:r>
          </w:p>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без ПДВ-а</w:t>
            </w:r>
          </w:p>
        </w:tc>
        <w:tc>
          <w:tcPr>
            <w:tcW w:w="152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b/>
                <w:color w:val="auto"/>
                <w:kern w:val="0"/>
                <w:sz w:val="22"/>
                <w:szCs w:val="22"/>
                <w:lang w:val="sr-Cyrl-CS" w:eastAsia="en-US"/>
              </w:rPr>
            </w:pPr>
            <w:r w:rsidRPr="00912515">
              <w:rPr>
                <w:rFonts w:eastAsia="Calibri"/>
                <w:b/>
                <w:color w:val="auto"/>
                <w:kern w:val="0"/>
                <w:sz w:val="22"/>
                <w:szCs w:val="22"/>
                <w:lang w:val="sr-Cyrl-CS" w:eastAsia="en-US"/>
              </w:rPr>
              <w:t>Укупна цена без ПДВ-а</w:t>
            </w:r>
          </w:p>
        </w:tc>
        <w:tc>
          <w:tcPr>
            <w:tcW w:w="127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Укупни ПДВ</w:t>
            </w:r>
          </w:p>
        </w:tc>
        <w:tc>
          <w:tcPr>
            <w:tcW w:w="1165"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Укупна цена са ПДВ-ом</w:t>
            </w:r>
          </w:p>
        </w:tc>
      </w:tr>
      <w:tr w:rsidR="001D7E3F" w:rsidRPr="00912515" w:rsidTr="00215440">
        <w:tc>
          <w:tcPr>
            <w:tcW w:w="625"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RS" w:eastAsia="en-US"/>
              </w:rPr>
            </w:pPr>
          </w:p>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912515">
              <w:rPr>
                <w:rFonts w:eastAsia="Calibri"/>
                <w:color w:val="auto"/>
                <w:kern w:val="0"/>
                <w:sz w:val="22"/>
                <w:szCs w:val="22"/>
                <w:lang w:val="sr-Cyrl-RS"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1D7E3F" w:rsidRPr="00B06307" w:rsidRDefault="001D7E3F" w:rsidP="001D7E3F">
            <w:pPr>
              <w:spacing w:line="240" w:lineRule="auto"/>
              <w:jc w:val="both"/>
              <w:rPr>
                <w:rFonts w:eastAsia="Times New Roman"/>
                <w:bCs/>
              </w:rPr>
            </w:pPr>
            <w:r w:rsidRPr="00B06307">
              <w:rPr>
                <w:rFonts w:eastAsia="Times New Roman"/>
                <w:bCs/>
              </w:rPr>
              <w:t xml:space="preserve">09134220- </w:t>
            </w:r>
            <w:r w:rsidRPr="00B06307">
              <w:rPr>
                <w:rFonts w:eastAsia="Times New Roman"/>
                <w:lang w:val="sr-Cyrl-RS"/>
              </w:rPr>
              <w:t xml:space="preserve">Евро </w:t>
            </w:r>
            <w:r w:rsidRPr="00B06307">
              <w:rPr>
                <w:rFonts w:eastAsia="Times New Roman"/>
                <w:lang w:val="sr-Cyrl-BA"/>
              </w:rPr>
              <w:t xml:space="preserve">дизел </w:t>
            </w:r>
            <w:r>
              <w:rPr>
                <w:rFonts w:eastAsia="Times New Roman"/>
                <w:bCs/>
              </w:rPr>
              <w:t>ЕN 590</w:t>
            </w:r>
            <w:r w:rsidRPr="00B06307">
              <w:rPr>
                <w:rFonts w:eastAsia="Times New Roman"/>
                <w:bCs/>
              </w:rPr>
              <w:t xml:space="preserve"> </w:t>
            </w:r>
          </w:p>
          <w:p w:rsidR="001D7E3F" w:rsidRPr="00912515" w:rsidRDefault="001D7E3F" w:rsidP="001D7E3F">
            <w:pPr>
              <w:spacing w:line="240" w:lineRule="auto"/>
              <w:ind w:firstLine="720"/>
              <w:jc w:val="both"/>
              <w:rPr>
                <w:rFonts w:eastAsia="Calibri"/>
                <w:color w:val="auto"/>
                <w:kern w:val="0"/>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912515">
              <w:rPr>
                <w:rFonts w:eastAsia="Calibri"/>
                <w:color w:val="auto"/>
                <w:kern w:val="0"/>
                <w:sz w:val="22"/>
                <w:szCs w:val="22"/>
                <w:lang w:val="sr-Cyrl-RS" w:eastAsia="en-US"/>
              </w:rPr>
              <w:t>Лит.</w:t>
            </w:r>
          </w:p>
        </w:tc>
        <w:tc>
          <w:tcPr>
            <w:tcW w:w="99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center" w:pos="387"/>
                <w:tab w:val="left" w:pos="720"/>
              </w:tabs>
              <w:suppressAutoHyphens w:val="0"/>
              <w:spacing w:line="240" w:lineRule="auto"/>
              <w:rPr>
                <w:rFonts w:eastAsia="Calibri"/>
                <w:color w:val="auto"/>
                <w:kern w:val="0"/>
                <w:sz w:val="22"/>
                <w:szCs w:val="22"/>
                <w:lang w:val="sr-Cyrl-RS" w:eastAsia="en-US"/>
              </w:rPr>
            </w:pPr>
            <w:r w:rsidRPr="00912515">
              <w:rPr>
                <w:rFonts w:eastAsia="Calibri"/>
                <w:color w:val="auto"/>
                <w:kern w:val="0"/>
                <w:sz w:val="22"/>
                <w:szCs w:val="22"/>
                <w:lang w:val="sr-Cyrl-RS" w:eastAsia="en-US"/>
              </w:rPr>
              <w:tab/>
            </w:r>
            <w:r>
              <w:rPr>
                <w:rFonts w:eastAsia="Calibri"/>
                <w:color w:val="auto"/>
                <w:kern w:val="0"/>
                <w:sz w:val="22"/>
                <w:szCs w:val="22"/>
                <w:lang w:eastAsia="en-US"/>
              </w:rPr>
              <w:t>5</w:t>
            </w:r>
            <w:r>
              <w:rPr>
                <w:rFonts w:eastAsia="Calibri"/>
                <w:color w:val="auto"/>
                <w:kern w:val="0"/>
                <w:sz w:val="22"/>
                <w:szCs w:val="22"/>
                <w:lang w:val="en-US" w:eastAsia="en-US"/>
              </w:rPr>
              <w:t>.</w:t>
            </w:r>
            <w:r w:rsidRPr="00912515">
              <w:rPr>
                <w:rFonts w:eastAsia="Calibri"/>
                <w:color w:val="auto"/>
                <w:kern w:val="0"/>
                <w:sz w:val="22"/>
                <w:szCs w:val="22"/>
                <w:lang w:val="en-US" w:eastAsia="en-US"/>
              </w:rPr>
              <w:t>0</w:t>
            </w:r>
            <w:r w:rsidRPr="00912515">
              <w:rPr>
                <w:rFonts w:eastAsia="Calibri"/>
                <w:color w:val="auto"/>
                <w:kern w:val="0"/>
                <w:sz w:val="22"/>
                <w:szCs w:val="22"/>
                <w:lang w:val="sr-Cyrl-RS" w:eastAsia="en-US"/>
              </w:rPr>
              <w:t>00</w:t>
            </w:r>
          </w:p>
        </w:tc>
        <w:tc>
          <w:tcPr>
            <w:tcW w:w="162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52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27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165"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r>
    </w:tbl>
    <w:p w:rsidR="001D7E3F" w:rsidRPr="00912515" w:rsidRDefault="001D7E3F" w:rsidP="001D7E3F">
      <w:pPr>
        <w:suppressAutoHyphens w:val="0"/>
        <w:spacing w:line="240" w:lineRule="auto"/>
        <w:ind w:right="-56"/>
        <w:rPr>
          <w:rFonts w:eastAsia="Times New Roman"/>
          <w:color w:val="auto"/>
          <w:kern w:val="0"/>
          <w:position w:val="-1"/>
          <w:sz w:val="22"/>
          <w:szCs w:val="22"/>
          <w:lang w:val="sr-Cyrl-RS" w:eastAsia="en-US"/>
        </w:rPr>
      </w:pPr>
    </w:p>
    <w:p w:rsidR="001D7E3F" w:rsidRPr="00912515" w:rsidRDefault="001D7E3F" w:rsidP="001D7E3F">
      <w:pPr>
        <w:suppressAutoHyphens w:val="0"/>
        <w:spacing w:line="240" w:lineRule="auto"/>
        <w:ind w:right="-56"/>
        <w:rPr>
          <w:rFonts w:eastAsia="Times New Roman"/>
          <w:color w:val="auto"/>
          <w:kern w:val="0"/>
          <w:position w:val="-1"/>
          <w:sz w:val="22"/>
          <w:szCs w:val="22"/>
          <w:lang w:val="sr-Cyrl-RS" w:eastAsia="en-US"/>
        </w:rPr>
      </w:pPr>
      <w:r w:rsidRPr="00912515">
        <w:rPr>
          <w:rFonts w:eastAsia="Times New Roman"/>
          <w:b/>
          <w:color w:val="auto"/>
          <w:kern w:val="0"/>
          <w:position w:val="-1"/>
          <w:sz w:val="22"/>
          <w:szCs w:val="22"/>
          <w:lang w:val="sr-Cyrl-RS" w:eastAsia="en-US"/>
        </w:rPr>
        <w:t xml:space="preserve">Рок </w:t>
      </w:r>
      <w:r w:rsidRPr="00912515">
        <w:rPr>
          <w:rFonts w:eastAsia="Times New Roman"/>
          <w:b/>
          <w:color w:val="auto"/>
          <w:kern w:val="0"/>
          <w:position w:val="-1"/>
          <w:sz w:val="22"/>
          <w:szCs w:val="22"/>
          <w:lang w:val="en-US" w:eastAsia="en-US"/>
        </w:rPr>
        <w:t>в</w:t>
      </w:r>
      <w:r w:rsidRPr="00912515">
        <w:rPr>
          <w:rFonts w:eastAsia="Times New Roman"/>
          <w:b/>
          <w:color w:val="auto"/>
          <w:spacing w:val="-1"/>
          <w:kern w:val="0"/>
          <w:position w:val="-1"/>
          <w:sz w:val="22"/>
          <w:szCs w:val="22"/>
          <w:lang w:val="en-US" w:eastAsia="en-US"/>
        </w:rPr>
        <w:t>а</w:t>
      </w:r>
      <w:r w:rsidRPr="00912515">
        <w:rPr>
          <w:rFonts w:eastAsia="Times New Roman"/>
          <w:b/>
          <w:color w:val="auto"/>
          <w:kern w:val="0"/>
          <w:position w:val="-1"/>
          <w:sz w:val="22"/>
          <w:szCs w:val="22"/>
          <w:lang w:val="en-US" w:eastAsia="en-US"/>
        </w:rPr>
        <w:t>ж</w:t>
      </w:r>
      <w:r w:rsidRPr="00912515">
        <w:rPr>
          <w:rFonts w:eastAsia="Times New Roman"/>
          <w:b/>
          <w:color w:val="auto"/>
          <w:spacing w:val="-1"/>
          <w:kern w:val="0"/>
          <w:position w:val="-1"/>
          <w:sz w:val="22"/>
          <w:szCs w:val="22"/>
          <w:lang w:val="en-US" w:eastAsia="en-US"/>
        </w:rPr>
        <w:t>е</w:t>
      </w:r>
      <w:r w:rsidRPr="00912515">
        <w:rPr>
          <w:rFonts w:eastAsia="Times New Roman"/>
          <w:b/>
          <w:color w:val="auto"/>
          <w:kern w:val="0"/>
          <w:position w:val="-1"/>
          <w:sz w:val="22"/>
          <w:szCs w:val="22"/>
          <w:lang w:val="en-US" w:eastAsia="en-US"/>
        </w:rPr>
        <w:t>ња</w:t>
      </w:r>
      <w:r w:rsidRPr="00912515">
        <w:rPr>
          <w:rFonts w:eastAsia="Times New Roman"/>
          <w:b/>
          <w:color w:val="auto"/>
          <w:spacing w:val="-2"/>
          <w:kern w:val="0"/>
          <w:position w:val="-1"/>
          <w:sz w:val="22"/>
          <w:szCs w:val="22"/>
          <w:lang w:val="en-US" w:eastAsia="en-US"/>
        </w:rPr>
        <w:t xml:space="preserve"> </w:t>
      </w:r>
      <w:r w:rsidRPr="00912515">
        <w:rPr>
          <w:rFonts w:eastAsia="Times New Roman"/>
          <w:b/>
          <w:color w:val="auto"/>
          <w:spacing w:val="1"/>
          <w:kern w:val="0"/>
          <w:position w:val="-1"/>
          <w:sz w:val="22"/>
          <w:szCs w:val="22"/>
          <w:lang w:val="en-US" w:eastAsia="en-US"/>
        </w:rPr>
        <w:t>п</w:t>
      </w:r>
      <w:r w:rsidRPr="00912515">
        <w:rPr>
          <w:rFonts w:eastAsia="Times New Roman"/>
          <w:b/>
          <w:color w:val="auto"/>
          <w:kern w:val="0"/>
          <w:position w:val="-1"/>
          <w:sz w:val="22"/>
          <w:szCs w:val="22"/>
          <w:lang w:val="en-US" w:eastAsia="en-US"/>
        </w:rPr>
        <w:t>о</w:t>
      </w:r>
      <w:r w:rsidRPr="00912515">
        <w:rPr>
          <w:rFonts w:eastAsia="Times New Roman"/>
          <w:b/>
          <w:color w:val="auto"/>
          <w:spacing w:val="3"/>
          <w:kern w:val="0"/>
          <w:position w:val="-1"/>
          <w:sz w:val="22"/>
          <w:szCs w:val="22"/>
          <w:lang w:val="en-US" w:eastAsia="en-US"/>
        </w:rPr>
        <w:t>н</w:t>
      </w:r>
      <w:r w:rsidRPr="00912515">
        <w:rPr>
          <w:rFonts w:eastAsia="Times New Roman"/>
          <w:b/>
          <w:color w:val="auto"/>
          <w:spacing w:val="-5"/>
          <w:kern w:val="0"/>
          <w:position w:val="-1"/>
          <w:sz w:val="22"/>
          <w:szCs w:val="22"/>
          <w:lang w:val="en-US" w:eastAsia="en-US"/>
        </w:rPr>
        <w:t>у</w:t>
      </w:r>
      <w:r w:rsidRPr="00912515">
        <w:rPr>
          <w:rFonts w:eastAsia="Times New Roman"/>
          <w:b/>
          <w:color w:val="auto"/>
          <w:kern w:val="0"/>
          <w:position w:val="-1"/>
          <w:sz w:val="22"/>
          <w:szCs w:val="22"/>
          <w:lang w:val="en-US" w:eastAsia="en-US"/>
        </w:rPr>
        <w:t>д</w:t>
      </w:r>
      <w:r w:rsidRPr="00912515">
        <w:rPr>
          <w:rFonts w:eastAsia="Times New Roman"/>
          <w:b/>
          <w:color w:val="auto"/>
          <w:spacing w:val="-1"/>
          <w:kern w:val="0"/>
          <w:position w:val="-1"/>
          <w:sz w:val="22"/>
          <w:szCs w:val="22"/>
          <w:lang w:val="en-US" w:eastAsia="en-US"/>
        </w:rPr>
        <w:t>е</w:t>
      </w:r>
      <w:r w:rsidRPr="00912515">
        <w:rPr>
          <w:rFonts w:eastAsia="Times New Roman"/>
          <w:color w:val="auto"/>
          <w:kern w:val="0"/>
          <w:position w:val="-1"/>
          <w:sz w:val="22"/>
          <w:szCs w:val="22"/>
          <w:lang w:val="en-US" w:eastAsia="en-US"/>
        </w:rPr>
        <w:t>:</w:t>
      </w:r>
      <w:r w:rsidRPr="00912515">
        <w:rPr>
          <w:rFonts w:eastAsia="Times New Roman"/>
          <w:color w:val="auto"/>
          <w:kern w:val="0"/>
          <w:position w:val="-1"/>
          <w:sz w:val="22"/>
          <w:szCs w:val="22"/>
          <w:lang w:val="sr-Cyrl-CS" w:eastAsia="en-US"/>
        </w:rPr>
        <w:t xml:space="preserve"> ____ </w:t>
      </w:r>
      <w:r w:rsidRPr="00912515">
        <w:rPr>
          <w:rFonts w:eastAsia="Times New Roman"/>
          <w:color w:val="auto"/>
          <w:kern w:val="0"/>
          <w:position w:val="-1"/>
          <w:sz w:val="22"/>
          <w:szCs w:val="22"/>
          <w:lang w:val="en-US" w:eastAsia="en-US"/>
        </w:rPr>
        <w:t>д</w:t>
      </w:r>
      <w:r w:rsidRPr="00912515">
        <w:rPr>
          <w:rFonts w:eastAsia="Times New Roman"/>
          <w:color w:val="auto"/>
          <w:spacing w:val="-1"/>
          <w:kern w:val="0"/>
          <w:position w:val="-1"/>
          <w:sz w:val="22"/>
          <w:szCs w:val="22"/>
          <w:lang w:val="en-US" w:eastAsia="en-US"/>
        </w:rPr>
        <w:t>а</w:t>
      </w:r>
      <w:r w:rsidRPr="00912515">
        <w:rPr>
          <w:rFonts w:eastAsia="Times New Roman"/>
          <w:color w:val="auto"/>
          <w:spacing w:val="1"/>
          <w:kern w:val="0"/>
          <w:position w:val="-1"/>
          <w:sz w:val="22"/>
          <w:szCs w:val="22"/>
          <w:lang w:val="en-US" w:eastAsia="en-US"/>
        </w:rPr>
        <w:t>н</w:t>
      </w:r>
      <w:r w:rsidRPr="00912515">
        <w:rPr>
          <w:rFonts w:eastAsia="Times New Roman"/>
          <w:color w:val="auto"/>
          <w:kern w:val="0"/>
          <w:position w:val="-1"/>
          <w:sz w:val="22"/>
          <w:szCs w:val="22"/>
          <w:lang w:val="en-US" w:eastAsia="en-US"/>
        </w:rPr>
        <w:t>а</w:t>
      </w:r>
      <w:r w:rsidRPr="00912515">
        <w:rPr>
          <w:rFonts w:eastAsia="Times New Roman"/>
          <w:color w:val="auto"/>
          <w:spacing w:val="-1"/>
          <w:kern w:val="0"/>
          <w:position w:val="-1"/>
          <w:sz w:val="22"/>
          <w:szCs w:val="22"/>
          <w:lang w:val="en-US" w:eastAsia="en-US"/>
        </w:rPr>
        <w:t xml:space="preserve"> </w:t>
      </w:r>
      <w:r w:rsidRPr="00912515">
        <w:rPr>
          <w:rFonts w:eastAsia="Times New Roman"/>
          <w:color w:val="auto"/>
          <w:kern w:val="0"/>
          <w:position w:val="-1"/>
          <w:sz w:val="22"/>
          <w:szCs w:val="22"/>
          <w:lang w:val="en-US" w:eastAsia="en-US"/>
        </w:rPr>
        <w:t>од дана ј</w:t>
      </w:r>
      <w:r w:rsidRPr="00912515">
        <w:rPr>
          <w:rFonts w:eastAsia="Times New Roman"/>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вног отв</w:t>
      </w:r>
      <w:r w:rsidRPr="00912515">
        <w:rPr>
          <w:rFonts w:eastAsia="Times New Roman"/>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р</w:t>
      </w:r>
      <w:r w:rsidRPr="00912515">
        <w:rPr>
          <w:rFonts w:eastAsia="Times New Roman"/>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ња</w:t>
      </w:r>
      <w:r w:rsidRPr="00912515">
        <w:rPr>
          <w:rFonts w:eastAsia="Times New Roman"/>
          <w:color w:val="auto"/>
          <w:spacing w:val="-2"/>
          <w:kern w:val="0"/>
          <w:position w:val="-1"/>
          <w:sz w:val="22"/>
          <w:szCs w:val="22"/>
          <w:lang w:val="en-US" w:eastAsia="en-US"/>
        </w:rPr>
        <w:t xml:space="preserve"> </w:t>
      </w:r>
      <w:r w:rsidRPr="00912515">
        <w:rPr>
          <w:rFonts w:eastAsia="Times New Roman"/>
          <w:color w:val="auto"/>
          <w:spacing w:val="1"/>
          <w:kern w:val="0"/>
          <w:position w:val="-1"/>
          <w:sz w:val="22"/>
          <w:szCs w:val="22"/>
          <w:lang w:val="en-US" w:eastAsia="en-US"/>
        </w:rPr>
        <w:t>п</w:t>
      </w:r>
      <w:r w:rsidRPr="00912515">
        <w:rPr>
          <w:rFonts w:eastAsia="Times New Roman"/>
          <w:color w:val="auto"/>
          <w:spacing w:val="4"/>
          <w:kern w:val="0"/>
          <w:position w:val="-1"/>
          <w:sz w:val="22"/>
          <w:szCs w:val="22"/>
          <w:lang w:val="en-US" w:eastAsia="en-US"/>
        </w:rPr>
        <w:t>о</w:t>
      </w:r>
      <w:r w:rsidRPr="00912515">
        <w:rPr>
          <w:rFonts w:eastAsia="Times New Roman"/>
          <w:color w:val="auto"/>
          <w:spacing w:val="3"/>
          <w:kern w:val="0"/>
          <w:position w:val="-1"/>
          <w:sz w:val="22"/>
          <w:szCs w:val="22"/>
          <w:lang w:val="en-US" w:eastAsia="en-US"/>
        </w:rPr>
        <w:t>н</w:t>
      </w:r>
      <w:r w:rsidRPr="00912515">
        <w:rPr>
          <w:rFonts w:eastAsia="Times New Roman"/>
          <w:color w:val="auto"/>
          <w:spacing w:val="-5"/>
          <w:kern w:val="0"/>
          <w:position w:val="-1"/>
          <w:sz w:val="22"/>
          <w:szCs w:val="22"/>
          <w:lang w:val="en-US" w:eastAsia="en-US"/>
        </w:rPr>
        <w:t>у</w:t>
      </w:r>
      <w:r w:rsidRPr="00912515">
        <w:rPr>
          <w:rFonts w:eastAsia="Times New Roman"/>
          <w:color w:val="auto"/>
          <w:spacing w:val="2"/>
          <w:kern w:val="0"/>
          <w:position w:val="-1"/>
          <w:sz w:val="22"/>
          <w:szCs w:val="22"/>
          <w:lang w:val="en-US" w:eastAsia="en-US"/>
        </w:rPr>
        <w:t>д</w:t>
      </w:r>
      <w:r w:rsidRPr="00912515">
        <w:rPr>
          <w:rFonts w:eastAsia="Times New Roman"/>
          <w:color w:val="auto"/>
          <w:kern w:val="0"/>
          <w:position w:val="-1"/>
          <w:sz w:val="22"/>
          <w:szCs w:val="22"/>
          <w:lang w:val="en-US" w:eastAsia="en-US"/>
        </w:rPr>
        <w:t>а</w:t>
      </w:r>
      <w:r w:rsidRPr="00912515">
        <w:rPr>
          <w:rFonts w:eastAsia="Times New Roman"/>
          <w:color w:val="auto"/>
          <w:spacing w:val="2"/>
          <w:kern w:val="0"/>
          <w:position w:val="-1"/>
          <w:sz w:val="22"/>
          <w:szCs w:val="22"/>
          <w:lang w:val="en-US" w:eastAsia="en-US"/>
        </w:rPr>
        <w:t xml:space="preserve"> </w:t>
      </w:r>
      <w:r w:rsidRPr="00912515">
        <w:rPr>
          <w:rFonts w:eastAsia="Times New Roman"/>
          <w:i/>
          <w:color w:val="auto"/>
          <w:spacing w:val="-2"/>
          <w:kern w:val="0"/>
          <w:position w:val="-1"/>
          <w:sz w:val="22"/>
          <w:szCs w:val="22"/>
          <w:lang w:val="en-US" w:eastAsia="en-US"/>
        </w:rPr>
        <w:t>(</w:t>
      </w:r>
      <w:r w:rsidRPr="00912515">
        <w:rPr>
          <w:rFonts w:eastAsia="Times New Roman"/>
          <w:i/>
          <w:color w:val="auto"/>
          <w:kern w:val="0"/>
          <w:position w:val="-1"/>
          <w:sz w:val="22"/>
          <w:szCs w:val="22"/>
          <w:lang w:val="en-US" w:eastAsia="en-US"/>
        </w:rPr>
        <w:t>м</w:t>
      </w:r>
      <w:r w:rsidRPr="00912515">
        <w:rPr>
          <w:rFonts w:eastAsia="Times New Roman"/>
          <w:i/>
          <w:color w:val="auto"/>
          <w:spacing w:val="1"/>
          <w:kern w:val="0"/>
          <w:position w:val="-1"/>
          <w:sz w:val="22"/>
          <w:szCs w:val="22"/>
          <w:lang w:val="en-US" w:eastAsia="en-US"/>
        </w:rPr>
        <w:t>и</w:t>
      </w:r>
      <w:r w:rsidRPr="00912515">
        <w:rPr>
          <w:rFonts w:eastAsia="Times New Roman"/>
          <w:i/>
          <w:color w:val="auto"/>
          <w:kern w:val="0"/>
          <w:position w:val="-1"/>
          <w:sz w:val="22"/>
          <w:szCs w:val="22"/>
          <w:lang w:val="en-US" w:eastAsia="en-US"/>
        </w:rPr>
        <w:t>н</w:t>
      </w:r>
      <w:r w:rsidRPr="00912515">
        <w:rPr>
          <w:rFonts w:eastAsia="Times New Roman"/>
          <w:i/>
          <w:color w:val="auto"/>
          <w:spacing w:val="1"/>
          <w:kern w:val="0"/>
          <w:position w:val="-1"/>
          <w:sz w:val="22"/>
          <w:szCs w:val="22"/>
          <w:lang w:val="en-US" w:eastAsia="en-US"/>
        </w:rPr>
        <w:t>и</w:t>
      </w:r>
      <w:r w:rsidRPr="00912515">
        <w:rPr>
          <w:rFonts w:eastAsia="Times New Roman"/>
          <w:i/>
          <w:color w:val="auto"/>
          <w:kern w:val="0"/>
          <w:position w:val="-1"/>
          <w:sz w:val="22"/>
          <w:szCs w:val="22"/>
          <w:lang w:val="en-US" w:eastAsia="en-US"/>
        </w:rPr>
        <w:t>мум</w:t>
      </w:r>
      <w:r w:rsidRPr="00912515">
        <w:rPr>
          <w:rFonts w:eastAsia="Times New Roman"/>
          <w:i/>
          <w:color w:val="auto"/>
          <w:spacing w:val="-7"/>
          <w:kern w:val="0"/>
          <w:position w:val="-1"/>
          <w:sz w:val="22"/>
          <w:szCs w:val="22"/>
          <w:lang w:val="en-US" w:eastAsia="en-US"/>
        </w:rPr>
        <w:t xml:space="preserve"> </w:t>
      </w:r>
      <w:r w:rsidRPr="00912515">
        <w:rPr>
          <w:rFonts w:eastAsia="Times New Roman"/>
          <w:i/>
          <w:color w:val="auto"/>
          <w:spacing w:val="1"/>
          <w:kern w:val="0"/>
          <w:position w:val="-1"/>
          <w:sz w:val="22"/>
          <w:szCs w:val="22"/>
          <w:lang w:val="en-US" w:eastAsia="en-US"/>
        </w:rPr>
        <w:t>3</w:t>
      </w:r>
      <w:r w:rsidRPr="00912515">
        <w:rPr>
          <w:rFonts w:eastAsia="Times New Roman"/>
          <w:i/>
          <w:color w:val="auto"/>
          <w:kern w:val="0"/>
          <w:position w:val="-1"/>
          <w:sz w:val="22"/>
          <w:szCs w:val="22"/>
          <w:lang w:val="en-US" w:eastAsia="en-US"/>
        </w:rPr>
        <w:t>0</w:t>
      </w:r>
      <w:r w:rsidRPr="00912515">
        <w:rPr>
          <w:rFonts w:eastAsia="Times New Roman"/>
          <w:i/>
          <w:color w:val="auto"/>
          <w:spacing w:val="-1"/>
          <w:kern w:val="0"/>
          <w:position w:val="-1"/>
          <w:sz w:val="22"/>
          <w:szCs w:val="22"/>
          <w:lang w:val="en-US" w:eastAsia="en-US"/>
        </w:rPr>
        <w:t xml:space="preserve"> </w:t>
      </w:r>
      <w:r w:rsidRPr="00912515">
        <w:rPr>
          <w:rFonts w:eastAsia="Times New Roman"/>
          <w:i/>
          <w:color w:val="auto"/>
          <w:kern w:val="0"/>
          <w:position w:val="-1"/>
          <w:sz w:val="22"/>
          <w:szCs w:val="22"/>
          <w:lang w:val="en-US" w:eastAsia="en-US"/>
        </w:rPr>
        <w:t>д</w:t>
      </w:r>
      <w:r w:rsidRPr="00912515">
        <w:rPr>
          <w:rFonts w:eastAsia="Times New Roman"/>
          <w:i/>
          <w:color w:val="auto"/>
          <w:spacing w:val="1"/>
          <w:kern w:val="0"/>
          <w:position w:val="-1"/>
          <w:sz w:val="22"/>
          <w:szCs w:val="22"/>
          <w:lang w:val="en-US" w:eastAsia="en-US"/>
        </w:rPr>
        <w:t>а</w:t>
      </w:r>
      <w:r w:rsidRPr="00912515">
        <w:rPr>
          <w:rFonts w:eastAsia="Times New Roman"/>
          <w:i/>
          <w:color w:val="auto"/>
          <w:kern w:val="0"/>
          <w:position w:val="-1"/>
          <w:sz w:val="22"/>
          <w:szCs w:val="22"/>
          <w:lang w:val="en-US" w:eastAsia="en-US"/>
        </w:rPr>
        <w:t>н</w:t>
      </w:r>
      <w:r w:rsidRPr="00912515">
        <w:rPr>
          <w:rFonts w:eastAsia="Times New Roman"/>
          <w:i/>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w:t>
      </w:r>
    </w:p>
    <w:p w:rsidR="00F55946" w:rsidRDefault="00F55946" w:rsidP="00912515">
      <w:pPr>
        <w:suppressAutoHyphens w:val="0"/>
        <w:spacing w:line="240" w:lineRule="auto"/>
        <w:ind w:right="-56"/>
        <w:rPr>
          <w:rFonts w:eastAsia="Times New Roman"/>
          <w:color w:val="auto"/>
          <w:kern w:val="0"/>
          <w:position w:val="-1"/>
          <w:sz w:val="22"/>
          <w:szCs w:val="22"/>
          <w:lang w:val="sr-Cyrl-RS" w:eastAsia="en-US"/>
        </w:rPr>
      </w:pPr>
    </w:p>
    <w:p w:rsidR="001D7E3F" w:rsidRPr="00912515" w:rsidRDefault="001D7E3F" w:rsidP="001D7E3F">
      <w:pPr>
        <w:suppressAutoHyphens w:val="0"/>
        <w:spacing w:line="240" w:lineRule="auto"/>
        <w:rPr>
          <w:rFonts w:eastAsia="Times New Roman"/>
          <w:b/>
          <w:bCs/>
          <w:color w:val="auto"/>
          <w:kern w:val="0"/>
          <w:sz w:val="22"/>
          <w:szCs w:val="22"/>
          <w:lang w:val="sr-Cyrl-CS" w:eastAsia="en-US"/>
        </w:rPr>
      </w:pPr>
      <w:r>
        <w:rPr>
          <w:rFonts w:eastAsia="Times New Roman"/>
          <w:b/>
          <w:bCs/>
          <w:color w:val="auto"/>
          <w:kern w:val="0"/>
          <w:sz w:val="22"/>
          <w:szCs w:val="22"/>
          <w:lang w:val="sr-Cyrl-CS" w:eastAsia="en-US"/>
        </w:rPr>
        <w:t>ПАРТИЈА 3</w:t>
      </w:r>
      <w:r w:rsidRPr="00912515">
        <w:rPr>
          <w:rFonts w:eastAsia="Times New Roman"/>
          <w:b/>
          <w:bCs/>
          <w:color w:val="auto"/>
          <w:kern w:val="0"/>
          <w:sz w:val="22"/>
          <w:szCs w:val="22"/>
          <w:lang w:val="sr-Cyrl-CS" w:eastAsia="en-US"/>
        </w:rPr>
        <w:t>.</w:t>
      </w:r>
    </w:p>
    <w:tbl>
      <w:tblPr>
        <w:tblpPr w:leftFromText="180" w:rightFromText="180" w:vertAnchor="text" w:horzAnchor="margin" w:tblpX="-329" w:tblpY="19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40"/>
        <w:gridCol w:w="720"/>
        <w:gridCol w:w="990"/>
        <w:gridCol w:w="1620"/>
        <w:gridCol w:w="1520"/>
        <w:gridCol w:w="1270"/>
        <w:gridCol w:w="1165"/>
      </w:tblGrid>
      <w:tr w:rsidR="001D7E3F" w:rsidRPr="00912515" w:rsidTr="00215440">
        <w:tc>
          <w:tcPr>
            <w:tcW w:w="625"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eastAsia="en-US"/>
              </w:rPr>
            </w:pPr>
            <w:r w:rsidRPr="00912515">
              <w:rPr>
                <w:rFonts w:eastAsia="Calibri"/>
                <w:color w:val="auto"/>
                <w:kern w:val="0"/>
                <w:sz w:val="22"/>
                <w:szCs w:val="22"/>
                <w:lang w:val="sr-Cyrl-CS" w:eastAsia="en-US"/>
              </w:rPr>
              <w:t>Ред.бр</w:t>
            </w:r>
            <w:r>
              <w:rPr>
                <w:rFonts w:eastAsia="Calibri"/>
                <w:color w:val="auto"/>
                <w:kern w:val="0"/>
                <w:sz w:val="22"/>
                <w:szCs w:val="22"/>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Назив производа и ознака из општег речника набавки</w:t>
            </w:r>
          </w:p>
        </w:tc>
        <w:tc>
          <w:tcPr>
            <w:tcW w:w="72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Јед. мере</w:t>
            </w:r>
          </w:p>
        </w:tc>
        <w:tc>
          <w:tcPr>
            <w:tcW w:w="99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Кол.</w:t>
            </w:r>
          </w:p>
        </w:tc>
        <w:tc>
          <w:tcPr>
            <w:tcW w:w="162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Јединична</w:t>
            </w:r>
          </w:p>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цена</w:t>
            </w:r>
          </w:p>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без ПДВ-а</w:t>
            </w:r>
          </w:p>
        </w:tc>
        <w:tc>
          <w:tcPr>
            <w:tcW w:w="152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b/>
                <w:color w:val="auto"/>
                <w:kern w:val="0"/>
                <w:sz w:val="22"/>
                <w:szCs w:val="22"/>
                <w:lang w:val="sr-Cyrl-CS" w:eastAsia="en-US"/>
              </w:rPr>
            </w:pPr>
            <w:r w:rsidRPr="00912515">
              <w:rPr>
                <w:rFonts w:eastAsia="Calibri"/>
                <w:b/>
                <w:color w:val="auto"/>
                <w:kern w:val="0"/>
                <w:sz w:val="22"/>
                <w:szCs w:val="22"/>
                <w:lang w:val="sr-Cyrl-CS" w:eastAsia="en-US"/>
              </w:rPr>
              <w:t>Укупна цена без ПДВ-а</w:t>
            </w:r>
          </w:p>
        </w:tc>
        <w:tc>
          <w:tcPr>
            <w:tcW w:w="1270"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Укупни ПДВ</w:t>
            </w:r>
          </w:p>
        </w:tc>
        <w:tc>
          <w:tcPr>
            <w:tcW w:w="1165" w:type="dxa"/>
            <w:tcBorders>
              <w:top w:val="single" w:sz="4" w:space="0" w:color="auto"/>
              <w:left w:val="single" w:sz="4" w:space="0" w:color="auto"/>
              <w:bottom w:val="single" w:sz="4" w:space="0" w:color="auto"/>
              <w:right w:val="single" w:sz="4" w:space="0" w:color="auto"/>
            </w:tcBorders>
            <w:hideMark/>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912515">
              <w:rPr>
                <w:rFonts w:eastAsia="Calibri"/>
                <w:color w:val="auto"/>
                <w:kern w:val="0"/>
                <w:sz w:val="22"/>
                <w:szCs w:val="22"/>
                <w:lang w:val="sr-Cyrl-CS" w:eastAsia="en-US"/>
              </w:rPr>
              <w:t>Укупна цена са ПДВ-ом</w:t>
            </w:r>
          </w:p>
        </w:tc>
      </w:tr>
      <w:tr w:rsidR="001D7E3F" w:rsidRPr="00912515" w:rsidTr="00215440">
        <w:tc>
          <w:tcPr>
            <w:tcW w:w="625"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RS" w:eastAsia="en-US"/>
              </w:rPr>
            </w:pPr>
          </w:p>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912515">
              <w:rPr>
                <w:rFonts w:eastAsia="Calibri"/>
                <w:color w:val="auto"/>
                <w:kern w:val="0"/>
                <w:sz w:val="22"/>
                <w:szCs w:val="22"/>
                <w:lang w:val="sr-Cyrl-RS"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1D7E3F" w:rsidRPr="00B06307" w:rsidRDefault="001D7E3F" w:rsidP="001D7E3F">
            <w:pPr>
              <w:spacing w:line="240" w:lineRule="auto"/>
              <w:jc w:val="both"/>
              <w:rPr>
                <w:rFonts w:eastAsia="Times New Roman"/>
                <w:bCs/>
              </w:rPr>
            </w:pPr>
            <w:r w:rsidRPr="00B06307">
              <w:rPr>
                <w:rFonts w:eastAsia="Times New Roman"/>
                <w:bCs/>
              </w:rPr>
              <w:t>09</w:t>
            </w:r>
            <w:r>
              <w:rPr>
                <w:rFonts w:eastAsia="Times New Roman"/>
                <w:bCs/>
              </w:rPr>
              <w:t>133000 - течни нафтни гас (ТНГ)</w:t>
            </w:r>
          </w:p>
          <w:p w:rsidR="001D7E3F" w:rsidRPr="00912515" w:rsidRDefault="001D7E3F" w:rsidP="00215440">
            <w:pPr>
              <w:tabs>
                <w:tab w:val="left" w:pos="720"/>
              </w:tabs>
              <w:suppressAutoHyphens w:val="0"/>
              <w:spacing w:line="240" w:lineRule="auto"/>
              <w:rPr>
                <w:rFonts w:eastAsia="Calibri"/>
                <w:color w:val="auto"/>
                <w:kern w:val="0"/>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912515">
              <w:rPr>
                <w:rFonts w:eastAsia="Calibri"/>
                <w:color w:val="auto"/>
                <w:kern w:val="0"/>
                <w:sz w:val="22"/>
                <w:szCs w:val="22"/>
                <w:lang w:val="sr-Cyrl-RS" w:eastAsia="en-US"/>
              </w:rPr>
              <w:t>Лит.</w:t>
            </w:r>
          </w:p>
        </w:tc>
        <w:tc>
          <w:tcPr>
            <w:tcW w:w="99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center" w:pos="387"/>
                <w:tab w:val="left" w:pos="720"/>
              </w:tabs>
              <w:suppressAutoHyphens w:val="0"/>
              <w:spacing w:line="240" w:lineRule="auto"/>
              <w:rPr>
                <w:rFonts w:eastAsia="Calibri"/>
                <w:color w:val="auto"/>
                <w:kern w:val="0"/>
                <w:sz w:val="22"/>
                <w:szCs w:val="22"/>
                <w:lang w:val="sr-Cyrl-RS" w:eastAsia="en-US"/>
              </w:rPr>
            </w:pPr>
            <w:r w:rsidRPr="00912515">
              <w:rPr>
                <w:rFonts w:eastAsia="Calibri"/>
                <w:color w:val="auto"/>
                <w:kern w:val="0"/>
                <w:sz w:val="22"/>
                <w:szCs w:val="22"/>
                <w:lang w:val="sr-Cyrl-RS" w:eastAsia="en-US"/>
              </w:rPr>
              <w:tab/>
            </w:r>
            <w:r>
              <w:rPr>
                <w:rFonts w:eastAsia="Calibri"/>
                <w:color w:val="auto"/>
                <w:kern w:val="0"/>
                <w:sz w:val="22"/>
                <w:szCs w:val="22"/>
                <w:lang w:eastAsia="en-US"/>
              </w:rPr>
              <w:t>10</w:t>
            </w:r>
            <w:r>
              <w:rPr>
                <w:rFonts w:eastAsia="Calibri"/>
                <w:color w:val="auto"/>
                <w:kern w:val="0"/>
                <w:sz w:val="22"/>
                <w:szCs w:val="22"/>
                <w:lang w:val="en-US" w:eastAsia="en-US"/>
              </w:rPr>
              <w:t>.</w:t>
            </w:r>
            <w:r w:rsidRPr="00912515">
              <w:rPr>
                <w:rFonts w:eastAsia="Calibri"/>
                <w:color w:val="auto"/>
                <w:kern w:val="0"/>
                <w:sz w:val="22"/>
                <w:szCs w:val="22"/>
                <w:lang w:val="en-US" w:eastAsia="en-US"/>
              </w:rPr>
              <w:t>0</w:t>
            </w:r>
            <w:r w:rsidRPr="00912515">
              <w:rPr>
                <w:rFonts w:eastAsia="Calibri"/>
                <w:color w:val="auto"/>
                <w:kern w:val="0"/>
                <w:sz w:val="22"/>
                <w:szCs w:val="22"/>
                <w:lang w:val="sr-Cyrl-RS" w:eastAsia="en-US"/>
              </w:rPr>
              <w:t>00</w:t>
            </w:r>
          </w:p>
        </w:tc>
        <w:tc>
          <w:tcPr>
            <w:tcW w:w="162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52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270"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165" w:type="dxa"/>
            <w:tcBorders>
              <w:top w:val="single" w:sz="4" w:space="0" w:color="auto"/>
              <w:left w:val="single" w:sz="4" w:space="0" w:color="auto"/>
              <w:bottom w:val="single" w:sz="4" w:space="0" w:color="auto"/>
              <w:right w:val="single" w:sz="4" w:space="0" w:color="auto"/>
            </w:tcBorders>
          </w:tcPr>
          <w:p w:rsidR="001D7E3F" w:rsidRPr="00912515"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r>
    </w:tbl>
    <w:p w:rsidR="001D7E3F" w:rsidRPr="00912515" w:rsidRDefault="001D7E3F" w:rsidP="001D7E3F">
      <w:pPr>
        <w:suppressAutoHyphens w:val="0"/>
        <w:spacing w:line="240" w:lineRule="auto"/>
        <w:ind w:right="-56"/>
        <w:rPr>
          <w:rFonts w:eastAsia="Times New Roman"/>
          <w:color w:val="auto"/>
          <w:kern w:val="0"/>
          <w:position w:val="-1"/>
          <w:sz w:val="22"/>
          <w:szCs w:val="22"/>
          <w:lang w:val="sr-Cyrl-RS" w:eastAsia="en-US"/>
        </w:rPr>
      </w:pPr>
    </w:p>
    <w:p w:rsidR="001D7E3F" w:rsidRDefault="001D7E3F" w:rsidP="001D7E3F">
      <w:pPr>
        <w:suppressAutoHyphens w:val="0"/>
        <w:spacing w:line="240" w:lineRule="auto"/>
        <w:ind w:right="-56"/>
        <w:rPr>
          <w:rFonts w:eastAsia="Times New Roman"/>
          <w:color w:val="auto"/>
          <w:kern w:val="0"/>
          <w:position w:val="-1"/>
          <w:sz w:val="22"/>
          <w:szCs w:val="22"/>
          <w:lang w:val="en-US" w:eastAsia="en-US"/>
        </w:rPr>
      </w:pPr>
      <w:r w:rsidRPr="00912515">
        <w:rPr>
          <w:rFonts w:eastAsia="Times New Roman"/>
          <w:b/>
          <w:color w:val="auto"/>
          <w:kern w:val="0"/>
          <w:position w:val="-1"/>
          <w:sz w:val="22"/>
          <w:szCs w:val="22"/>
          <w:lang w:val="sr-Cyrl-RS" w:eastAsia="en-US"/>
        </w:rPr>
        <w:t xml:space="preserve">Рок </w:t>
      </w:r>
      <w:r w:rsidRPr="00912515">
        <w:rPr>
          <w:rFonts w:eastAsia="Times New Roman"/>
          <w:b/>
          <w:color w:val="auto"/>
          <w:kern w:val="0"/>
          <w:position w:val="-1"/>
          <w:sz w:val="22"/>
          <w:szCs w:val="22"/>
          <w:lang w:val="en-US" w:eastAsia="en-US"/>
        </w:rPr>
        <w:t>в</w:t>
      </w:r>
      <w:r w:rsidRPr="00912515">
        <w:rPr>
          <w:rFonts w:eastAsia="Times New Roman"/>
          <w:b/>
          <w:color w:val="auto"/>
          <w:spacing w:val="-1"/>
          <w:kern w:val="0"/>
          <w:position w:val="-1"/>
          <w:sz w:val="22"/>
          <w:szCs w:val="22"/>
          <w:lang w:val="en-US" w:eastAsia="en-US"/>
        </w:rPr>
        <w:t>а</w:t>
      </w:r>
      <w:r w:rsidRPr="00912515">
        <w:rPr>
          <w:rFonts w:eastAsia="Times New Roman"/>
          <w:b/>
          <w:color w:val="auto"/>
          <w:kern w:val="0"/>
          <w:position w:val="-1"/>
          <w:sz w:val="22"/>
          <w:szCs w:val="22"/>
          <w:lang w:val="en-US" w:eastAsia="en-US"/>
        </w:rPr>
        <w:t>ж</w:t>
      </w:r>
      <w:r w:rsidRPr="00912515">
        <w:rPr>
          <w:rFonts w:eastAsia="Times New Roman"/>
          <w:b/>
          <w:color w:val="auto"/>
          <w:spacing w:val="-1"/>
          <w:kern w:val="0"/>
          <w:position w:val="-1"/>
          <w:sz w:val="22"/>
          <w:szCs w:val="22"/>
          <w:lang w:val="en-US" w:eastAsia="en-US"/>
        </w:rPr>
        <w:t>е</w:t>
      </w:r>
      <w:r w:rsidRPr="00912515">
        <w:rPr>
          <w:rFonts w:eastAsia="Times New Roman"/>
          <w:b/>
          <w:color w:val="auto"/>
          <w:kern w:val="0"/>
          <w:position w:val="-1"/>
          <w:sz w:val="22"/>
          <w:szCs w:val="22"/>
          <w:lang w:val="en-US" w:eastAsia="en-US"/>
        </w:rPr>
        <w:t>ња</w:t>
      </w:r>
      <w:r w:rsidRPr="00912515">
        <w:rPr>
          <w:rFonts w:eastAsia="Times New Roman"/>
          <w:b/>
          <w:color w:val="auto"/>
          <w:spacing w:val="-2"/>
          <w:kern w:val="0"/>
          <w:position w:val="-1"/>
          <w:sz w:val="22"/>
          <w:szCs w:val="22"/>
          <w:lang w:val="en-US" w:eastAsia="en-US"/>
        </w:rPr>
        <w:t xml:space="preserve"> </w:t>
      </w:r>
      <w:r w:rsidRPr="00912515">
        <w:rPr>
          <w:rFonts w:eastAsia="Times New Roman"/>
          <w:b/>
          <w:color w:val="auto"/>
          <w:spacing w:val="1"/>
          <w:kern w:val="0"/>
          <w:position w:val="-1"/>
          <w:sz w:val="22"/>
          <w:szCs w:val="22"/>
          <w:lang w:val="en-US" w:eastAsia="en-US"/>
        </w:rPr>
        <w:t>п</w:t>
      </w:r>
      <w:r w:rsidRPr="00912515">
        <w:rPr>
          <w:rFonts w:eastAsia="Times New Roman"/>
          <w:b/>
          <w:color w:val="auto"/>
          <w:kern w:val="0"/>
          <w:position w:val="-1"/>
          <w:sz w:val="22"/>
          <w:szCs w:val="22"/>
          <w:lang w:val="en-US" w:eastAsia="en-US"/>
        </w:rPr>
        <w:t>о</w:t>
      </w:r>
      <w:r w:rsidRPr="00912515">
        <w:rPr>
          <w:rFonts w:eastAsia="Times New Roman"/>
          <w:b/>
          <w:color w:val="auto"/>
          <w:spacing w:val="3"/>
          <w:kern w:val="0"/>
          <w:position w:val="-1"/>
          <w:sz w:val="22"/>
          <w:szCs w:val="22"/>
          <w:lang w:val="en-US" w:eastAsia="en-US"/>
        </w:rPr>
        <w:t>н</w:t>
      </w:r>
      <w:r w:rsidRPr="00912515">
        <w:rPr>
          <w:rFonts w:eastAsia="Times New Roman"/>
          <w:b/>
          <w:color w:val="auto"/>
          <w:spacing w:val="-5"/>
          <w:kern w:val="0"/>
          <w:position w:val="-1"/>
          <w:sz w:val="22"/>
          <w:szCs w:val="22"/>
          <w:lang w:val="en-US" w:eastAsia="en-US"/>
        </w:rPr>
        <w:t>у</w:t>
      </w:r>
      <w:r w:rsidRPr="00912515">
        <w:rPr>
          <w:rFonts w:eastAsia="Times New Roman"/>
          <w:b/>
          <w:color w:val="auto"/>
          <w:kern w:val="0"/>
          <w:position w:val="-1"/>
          <w:sz w:val="22"/>
          <w:szCs w:val="22"/>
          <w:lang w:val="en-US" w:eastAsia="en-US"/>
        </w:rPr>
        <w:t>д</w:t>
      </w:r>
      <w:r w:rsidRPr="00912515">
        <w:rPr>
          <w:rFonts w:eastAsia="Times New Roman"/>
          <w:b/>
          <w:color w:val="auto"/>
          <w:spacing w:val="-1"/>
          <w:kern w:val="0"/>
          <w:position w:val="-1"/>
          <w:sz w:val="22"/>
          <w:szCs w:val="22"/>
          <w:lang w:val="en-US" w:eastAsia="en-US"/>
        </w:rPr>
        <w:t>е</w:t>
      </w:r>
      <w:r w:rsidRPr="00912515">
        <w:rPr>
          <w:rFonts w:eastAsia="Times New Roman"/>
          <w:color w:val="auto"/>
          <w:kern w:val="0"/>
          <w:position w:val="-1"/>
          <w:sz w:val="22"/>
          <w:szCs w:val="22"/>
          <w:lang w:val="en-US" w:eastAsia="en-US"/>
        </w:rPr>
        <w:t>:</w:t>
      </w:r>
      <w:r w:rsidRPr="00912515">
        <w:rPr>
          <w:rFonts w:eastAsia="Times New Roman"/>
          <w:color w:val="auto"/>
          <w:kern w:val="0"/>
          <w:position w:val="-1"/>
          <w:sz w:val="22"/>
          <w:szCs w:val="22"/>
          <w:lang w:val="sr-Cyrl-CS" w:eastAsia="en-US"/>
        </w:rPr>
        <w:t xml:space="preserve"> ____ </w:t>
      </w:r>
      <w:r w:rsidRPr="00912515">
        <w:rPr>
          <w:rFonts w:eastAsia="Times New Roman"/>
          <w:color w:val="auto"/>
          <w:kern w:val="0"/>
          <w:position w:val="-1"/>
          <w:sz w:val="22"/>
          <w:szCs w:val="22"/>
          <w:lang w:val="en-US" w:eastAsia="en-US"/>
        </w:rPr>
        <w:t>д</w:t>
      </w:r>
      <w:r w:rsidRPr="00912515">
        <w:rPr>
          <w:rFonts w:eastAsia="Times New Roman"/>
          <w:color w:val="auto"/>
          <w:spacing w:val="-1"/>
          <w:kern w:val="0"/>
          <w:position w:val="-1"/>
          <w:sz w:val="22"/>
          <w:szCs w:val="22"/>
          <w:lang w:val="en-US" w:eastAsia="en-US"/>
        </w:rPr>
        <w:t>а</w:t>
      </w:r>
      <w:r w:rsidRPr="00912515">
        <w:rPr>
          <w:rFonts w:eastAsia="Times New Roman"/>
          <w:color w:val="auto"/>
          <w:spacing w:val="1"/>
          <w:kern w:val="0"/>
          <w:position w:val="-1"/>
          <w:sz w:val="22"/>
          <w:szCs w:val="22"/>
          <w:lang w:val="en-US" w:eastAsia="en-US"/>
        </w:rPr>
        <w:t>н</w:t>
      </w:r>
      <w:r w:rsidRPr="00912515">
        <w:rPr>
          <w:rFonts w:eastAsia="Times New Roman"/>
          <w:color w:val="auto"/>
          <w:kern w:val="0"/>
          <w:position w:val="-1"/>
          <w:sz w:val="22"/>
          <w:szCs w:val="22"/>
          <w:lang w:val="en-US" w:eastAsia="en-US"/>
        </w:rPr>
        <w:t>а</w:t>
      </w:r>
      <w:r w:rsidRPr="00912515">
        <w:rPr>
          <w:rFonts w:eastAsia="Times New Roman"/>
          <w:color w:val="auto"/>
          <w:spacing w:val="-1"/>
          <w:kern w:val="0"/>
          <w:position w:val="-1"/>
          <w:sz w:val="22"/>
          <w:szCs w:val="22"/>
          <w:lang w:val="en-US" w:eastAsia="en-US"/>
        </w:rPr>
        <w:t xml:space="preserve"> </w:t>
      </w:r>
      <w:r w:rsidRPr="00912515">
        <w:rPr>
          <w:rFonts w:eastAsia="Times New Roman"/>
          <w:color w:val="auto"/>
          <w:kern w:val="0"/>
          <w:position w:val="-1"/>
          <w:sz w:val="22"/>
          <w:szCs w:val="22"/>
          <w:lang w:val="en-US" w:eastAsia="en-US"/>
        </w:rPr>
        <w:t>од дана ј</w:t>
      </w:r>
      <w:r w:rsidRPr="00912515">
        <w:rPr>
          <w:rFonts w:eastAsia="Times New Roman"/>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вног отв</w:t>
      </w:r>
      <w:r w:rsidRPr="00912515">
        <w:rPr>
          <w:rFonts w:eastAsia="Times New Roman"/>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р</w:t>
      </w:r>
      <w:r w:rsidRPr="00912515">
        <w:rPr>
          <w:rFonts w:eastAsia="Times New Roman"/>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ња</w:t>
      </w:r>
      <w:r w:rsidRPr="00912515">
        <w:rPr>
          <w:rFonts w:eastAsia="Times New Roman"/>
          <w:color w:val="auto"/>
          <w:spacing w:val="-2"/>
          <w:kern w:val="0"/>
          <w:position w:val="-1"/>
          <w:sz w:val="22"/>
          <w:szCs w:val="22"/>
          <w:lang w:val="en-US" w:eastAsia="en-US"/>
        </w:rPr>
        <w:t xml:space="preserve"> </w:t>
      </w:r>
      <w:r w:rsidRPr="00912515">
        <w:rPr>
          <w:rFonts w:eastAsia="Times New Roman"/>
          <w:color w:val="auto"/>
          <w:spacing w:val="1"/>
          <w:kern w:val="0"/>
          <w:position w:val="-1"/>
          <w:sz w:val="22"/>
          <w:szCs w:val="22"/>
          <w:lang w:val="en-US" w:eastAsia="en-US"/>
        </w:rPr>
        <w:t>п</w:t>
      </w:r>
      <w:r w:rsidRPr="00912515">
        <w:rPr>
          <w:rFonts w:eastAsia="Times New Roman"/>
          <w:color w:val="auto"/>
          <w:spacing w:val="4"/>
          <w:kern w:val="0"/>
          <w:position w:val="-1"/>
          <w:sz w:val="22"/>
          <w:szCs w:val="22"/>
          <w:lang w:val="en-US" w:eastAsia="en-US"/>
        </w:rPr>
        <w:t>о</w:t>
      </w:r>
      <w:r w:rsidRPr="00912515">
        <w:rPr>
          <w:rFonts w:eastAsia="Times New Roman"/>
          <w:color w:val="auto"/>
          <w:spacing w:val="3"/>
          <w:kern w:val="0"/>
          <w:position w:val="-1"/>
          <w:sz w:val="22"/>
          <w:szCs w:val="22"/>
          <w:lang w:val="en-US" w:eastAsia="en-US"/>
        </w:rPr>
        <w:t>н</w:t>
      </w:r>
      <w:r w:rsidRPr="00912515">
        <w:rPr>
          <w:rFonts w:eastAsia="Times New Roman"/>
          <w:color w:val="auto"/>
          <w:spacing w:val="-5"/>
          <w:kern w:val="0"/>
          <w:position w:val="-1"/>
          <w:sz w:val="22"/>
          <w:szCs w:val="22"/>
          <w:lang w:val="en-US" w:eastAsia="en-US"/>
        </w:rPr>
        <w:t>у</w:t>
      </w:r>
      <w:r w:rsidRPr="00912515">
        <w:rPr>
          <w:rFonts w:eastAsia="Times New Roman"/>
          <w:color w:val="auto"/>
          <w:spacing w:val="2"/>
          <w:kern w:val="0"/>
          <w:position w:val="-1"/>
          <w:sz w:val="22"/>
          <w:szCs w:val="22"/>
          <w:lang w:val="en-US" w:eastAsia="en-US"/>
        </w:rPr>
        <w:t>д</w:t>
      </w:r>
      <w:r w:rsidRPr="00912515">
        <w:rPr>
          <w:rFonts w:eastAsia="Times New Roman"/>
          <w:color w:val="auto"/>
          <w:kern w:val="0"/>
          <w:position w:val="-1"/>
          <w:sz w:val="22"/>
          <w:szCs w:val="22"/>
          <w:lang w:val="en-US" w:eastAsia="en-US"/>
        </w:rPr>
        <w:t>а</w:t>
      </w:r>
      <w:r w:rsidRPr="00912515">
        <w:rPr>
          <w:rFonts w:eastAsia="Times New Roman"/>
          <w:color w:val="auto"/>
          <w:spacing w:val="2"/>
          <w:kern w:val="0"/>
          <w:position w:val="-1"/>
          <w:sz w:val="22"/>
          <w:szCs w:val="22"/>
          <w:lang w:val="en-US" w:eastAsia="en-US"/>
        </w:rPr>
        <w:t xml:space="preserve"> </w:t>
      </w:r>
      <w:r w:rsidRPr="00912515">
        <w:rPr>
          <w:rFonts w:eastAsia="Times New Roman"/>
          <w:i/>
          <w:color w:val="auto"/>
          <w:spacing w:val="-2"/>
          <w:kern w:val="0"/>
          <w:position w:val="-1"/>
          <w:sz w:val="22"/>
          <w:szCs w:val="22"/>
          <w:lang w:val="en-US" w:eastAsia="en-US"/>
        </w:rPr>
        <w:t>(</w:t>
      </w:r>
      <w:r w:rsidRPr="00912515">
        <w:rPr>
          <w:rFonts w:eastAsia="Times New Roman"/>
          <w:i/>
          <w:color w:val="auto"/>
          <w:kern w:val="0"/>
          <w:position w:val="-1"/>
          <w:sz w:val="22"/>
          <w:szCs w:val="22"/>
          <w:lang w:val="en-US" w:eastAsia="en-US"/>
        </w:rPr>
        <w:t>м</w:t>
      </w:r>
      <w:r w:rsidRPr="00912515">
        <w:rPr>
          <w:rFonts w:eastAsia="Times New Roman"/>
          <w:i/>
          <w:color w:val="auto"/>
          <w:spacing w:val="1"/>
          <w:kern w:val="0"/>
          <w:position w:val="-1"/>
          <w:sz w:val="22"/>
          <w:szCs w:val="22"/>
          <w:lang w:val="en-US" w:eastAsia="en-US"/>
        </w:rPr>
        <w:t>и</w:t>
      </w:r>
      <w:r w:rsidRPr="00912515">
        <w:rPr>
          <w:rFonts w:eastAsia="Times New Roman"/>
          <w:i/>
          <w:color w:val="auto"/>
          <w:kern w:val="0"/>
          <w:position w:val="-1"/>
          <w:sz w:val="22"/>
          <w:szCs w:val="22"/>
          <w:lang w:val="en-US" w:eastAsia="en-US"/>
        </w:rPr>
        <w:t>н</w:t>
      </w:r>
      <w:r w:rsidRPr="00912515">
        <w:rPr>
          <w:rFonts w:eastAsia="Times New Roman"/>
          <w:i/>
          <w:color w:val="auto"/>
          <w:spacing w:val="1"/>
          <w:kern w:val="0"/>
          <w:position w:val="-1"/>
          <w:sz w:val="22"/>
          <w:szCs w:val="22"/>
          <w:lang w:val="en-US" w:eastAsia="en-US"/>
        </w:rPr>
        <w:t>и</w:t>
      </w:r>
      <w:r w:rsidRPr="00912515">
        <w:rPr>
          <w:rFonts w:eastAsia="Times New Roman"/>
          <w:i/>
          <w:color w:val="auto"/>
          <w:kern w:val="0"/>
          <w:position w:val="-1"/>
          <w:sz w:val="22"/>
          <w:szCs w:val="22"/>
          <w:lang w:val="en-US" w:eastAsia="en-US"/>
        </w:rPr>
        <w:t>мум</w:t>
      </w:r>
      <w:r w:rsidRPr="00912515">
        <w:rPr>
          <w:rFonts w:eastAsia="Times New Roman"/>
          <w:i/>
          <w:color w:val="auto"/>
          <w:spacing w:val="-7"/>
          <w:kern w:val="0"/>
          <w:position w:val="-1"/>
          <w:sz w:val="22"/>
          <w:szCs w:val="22"/>
          <w:lang w:val="en-US" w:eastAsia="en-US"/>
        </w:rPr>
        <w:t xml:space="preserve"> </w:t>
      </w:r>
      <w:r w:rsidRPr="00912515">
        <w:rPr>
          <w:rFonts w:eastAsia="Times New Roman"/>
          <w:i/>
          <w:color w:val="auto"/>
          <w:spacing w:val="1"/>
          <w:kern w:val="0"/>
          <w:position w:val="-1"/>
          <w:sz w:val="22"/>
          <w:szCs w:val="22"/>
          <w:lang w:val="en-US" w:eastAsia="en-US"/>
        </w:rPr>
        <w:t>3</w:t>
      </w:r>
      <w:r w:rsidRPr="00912515">
        <w:rPr>
          <w:rFonts w:eastAsia="Times New Roman"/>
          <w:i/>
          <w:color w:val="auto"/>
          <w:kern w:val="0"/>
          <w:position w:val="-1"/>
          <w:sz w:val="22"/>
          <w:szCs w:val="22"/>
          <w:lang w:val="en-US" w:eastAsia="en-US"/>
        </w:rPr>
        <w:t>0</w:t>
      </w:r>
      <w:r w:rsidRPr="00912515">
        <w:rPr>
          <w:rFonts w:eastAsia="Times New Roman"/>
          <w:i/>
          <w:color w:val="auto"/>
          <w:spacing w:val="-1"/>
          <w:kern w:val="0"/>
          <w:position w:val="-1"/>
          <w:sz w:val="22"/>
          <w:szCs w:val="22"/>
          <w:lang w:val="en-US" w:eastAsia="en-US"/>
        </w:rPr>
        <w:t xml:space="preserve"> </w:t>
      </w:r>
      <w:r w:rsidRPr="00912515">
        <w:rPr>
          <w:rFonts w:eastAsia="Times New Roman"/>
          <w:i/>
          <w:color w:val="auto"/>
          <w:kern w:val="0"/>
          <w:position w:val="-1"/>
          <w:sz w:val="22"/>
          <w:szCs w:val="22"/>
          <w:lang w:val="en-US" w:eastAsia="en-US"/>
        </w:rPr>
        <w:t>д</w:t>
      </w:r>
      <w:r w:rsidRPr="00912515">
        <w:rPr>
          <w:rFonts w:eastAsia="Times New Roman"/>
          <w:i/>
          <w:color w:val="auto"/>
          <w:spacing w:val="1"/>
          <w:kern w:val="0"/>
          <w:position w:val="-1"/>
          <w:sz w:val="22"/>
          <w:szCs w:val="22"/>
          <w:lang w:val="en-US" w:eastAsia="en-US"/>
        </w:rPr>
        <w:t>а</w:t>
      </w:r>
      <w:r w:rsidRPr="00912515">
        <w:rPr>
          <w:rFonts w:eastAsia="Times New Roman"/>
          <w:i/>
          <w:color w:val="auto"/>
          <w:kern w:val="0"/>
          <w:position w:val="-1"/>
          <w:sz w:val="22"/>
          <w:szCs w:val="22"/>
          <w:lang w:val="en-US" w:eastAsia="en-US"/>
        </w:rPr>
        <w:t>н</w:t>
      </w:r>
      <w:r w:rsidRPr="00912515">
        <w:rPr>
          <w:rFonts w:eastAsia="Times New Roman"/>
          <w:i/>
          <w:color w:val="auto"/>
          <w:spacing w:val="1"/>
          <w:kern w:val="0"/>
          <w:position w:val="-1"/>
          <w:sz w:val="22"/>
          <w:szCs w:val="22"/>
          <w:lang w:val="en-US" w:eastAsia="en-US"/>
        </w:rPr>
        <w:t>а)</w:t>
      </w:r>
      <w:r w:rsidRPr="00912515">
        <w:rPr>
          <w:rFonts w:eastAsia="Times New Roman"/>
          <w:color w:val="auto"/>
          <w:kern w:val="0"/>
          <w:position w:val="-1"/>
          <w:sz w:val="22"/>
          <w:szCs w:val="22"/>
          <w:lang w:val="en-US" w:eastAsia="en-US"/>
        </w:rPr>
        <w:t>.</w:t>
      </w:r>
    </w:p>
    <w:p w:rsidR="0025094E" w:rsidRDefault="0025094E" w:rsidP="001D7E3F">
      <w:pPr>
        <w:suppressAutoHyphens w:val="0"/>
        <w:spacing w:line="240" w:lineRule="auto"/>
        <w:ind w:right="-56"/>
        <w:rPr>
          <w:rFonts w:eastAsia="Times New Roman"/>
          <w:color w:val="auto"/>
          <w:kern w:val="0"/>
          <w:position w:val="-1"/>
          <w:sz w:val="22"/>
          <w:szCs w:val="22"/>
          <w:lang w:val="en-US" w:eastAsia="en-US"/>
        </w:rPr>
      </w:pPr>
    </w:p>
    <w:p w:rsidR="0025094E" w:rsidRDefault="0025094E" w:rsidP="001D7E3F">
      <w:pPr>
        <w:suppressAutoHyphens w:val="0"/>
        <w:spacing w:line="240" w:lineRule="auto"/>
        <w:ind w:right="-56"/>
        <w:rPr>
          <w:rFonts w:eastAsia="Times New Roman"/>
          <w:color w:val="auto"/>
          <w:kern w:val="0"/>
          <w:position w:val="-1"/>
          <w:sz w:val="22"/>
          <w:szCs w:val="22"/>
          <w:lang w:val="en-US" w:eastAsia="en-US"/>
        </w:rPr>
      </w:pPr>
    </w:p>
    <w:p w:rsidR="0025094E" w:rsidRPr="00980857" w:rsidRDefault="00980857" w:rsidP="001D7E3F">
      <w:pPr>
        <w:suppressAutoHyphens w:val="0"/>
        <w:spacing w:line="240" w:lineRule="auto"/>
        <w:ind w:right="-56"/>
        <w:rPr>
          <w:rFonts w:eastAsia="Times New Roman"/>
          <w:color w:val="auto"/>
          <w:kern w:val="0"/>
          <w:position w:val="-1"/>
          <w:sz w:val="22"/>
          <w:szCs w:val="22"/>
          <w:lang w:val="sr-Cyrl-RS" w:eastAsia="en-US"/>
        </w:rPr>
      </w:pPr>
      <w:r>
        <w:rPr>
          <w:rFonts w:eastAsia="Times New Roman"/>
          <w:color w:val="auto"/>
          <w:kern w:val="0"/>
          <w:position w:val="-1"/>
          <w:sz w:val="22"/>
          <w:szCs w:val="22"/>
          <w:lang w:val="sr-Cyrl-RS" w:eastAsia="en-US"/>
        </w:rPr>
        <w:t>Наручилац задржава право да одступи од процењене количине.</w:t>
      </w:r>
    </w:p>
    <w:p w:rsidR="0025094E" w:rsidRDefault="0025094E" w:rsidP="0025094E">
      <w:pPr>
        <w:pStyle w:val="Default"/>
        <w:rPr>
          <w:b/>
        </w:rPr>
      </w:pPr>
      <w:r w:rsidRPr="0025094E">
        <w:rPr>
          <w:b/>
        </w:rPr>
        <w:t xml:space="preserve">РАСПРОСТРАЊЕНОСТ МРЕЖЕ </w:t>
      </w:r>
    </w:p>
    <w:p w:rsidR="0025094E" w:rsidRPr="0025094E" w:rsidRDefault="0025094E" w:rsidP="0025094E">
      <w:pPr>
        <w:pStyle w:val="Default"/>
        <w:rPr>
          <w:b/>
        </w:rPr>
      </w:pPr>
    </w:p>
    <w:p w:rsidR="0025094E" w:rsidRDefault="0025094E" w:rsidP="0025094E">
      <w:pPr>
        <w:pStyle w:val="Default"/>
        <w:jc w:val="both"/>
      </w:pPr>
      <w:r w:rsidRPr="0025094E">
        <w:t xml:space="preserve">Распрострањеност мреже подразумева број продајних објеката (број бензинских станица на територији Републике Србије). </w:t>
      </w:r>
    </w:p>
    <w:p w:rsidR="00980857" w:rsidRPr="0025094E" w:rsidRDefault="00980857" w:rsidP="0025094E">
      <w:pPr>
        <w:pStyle w:val="Default"/>
        <w:jc w:val="both"/>
      </w:pPr>
    </w:p>
    <w:p w:rsidR="0025094E" w:rsidRDefault="0025094E" w:rsidP="0025094E">
      <w:pPr>
        <w:suppressAutoHyphens w:val="0"/>
        <w:spacing w:line="240" w:lineRule="auto"/>
        <w:ind w:right="-56"/>
        <w:jc w:val="both"/>
        <w:rPr>
          <w:bCs/>
        </w:rPr>
      </w:pPr>
      <w:r w:rsidRPr="00980857">
        <w:rPr>
          <w:bCs/>
        </w:rPr>
        <w:t>Број продајних објеката ЗА ПАРТИЈУ 1 и 2 на територији Србије понуђач доказује достављањем у понуди списка продајних објеката на свом меморандуму, са седиштем (адресом), бројем телефона, именом и презименом одговорног лица за сваки продајни објекат, а за ПАРТИЈУ 3 доставља се број продајних објеката на којима се точи ТНГ. Сваки списак мора бити потписан од стране одговорног лица понуђача и оверен печатом понуђача.</w:t>
      </w:r>
    </w:p>
    <w:p w:rsidR="00980857" w:rsidRDefault="00980857" w:rsidP="0025094E">
      <w:pPr>
        <w:suppressAutoHyphens w:val="0"/>
        <w:spacing w:line="240" w:lineRule="auto"/>
        <w:ind w:right="-56"/>
        <w:jc w:val="both"/>
        <w:rPr>
          <w:bCs/>
        </w:rPr>
      </w:pPr>
    </w:p>
    <w:p w:rsidR="00980857" w:rsidRDefault="00980857" w:rsidP="0025094E">
      <w:pPr>
        <w:suppressAutoHyphens w:val="0"/>
        <w:spacing w:line="240" w:lineRule="auto"/>
        <w:ind w:right="-56"/>
        <w:jc w:val="both"/>
        <w:rPr>
          <w:bCs/>
          <w:lang w:val="sr-Cyrl-RS"/>
        </w:rPr>
      </w:pPr>
      <w:r>
        <w:rPr>
          <w:bCs/>
          <w:lang w:val="sr-Cyrl-RS"/>
        </w:rPr>
        <w:t xml:space="preserve">Број продајних објеката за партију 1 и 2 _____________________ </w:t>
      </w:r>
      <w:r w:rsidRPr="00980857">
        <w:rPr>
          <w:bCs/>
          <w:i/>
          <w:lang w:val="sr-Cyrl-RS"/>
        </w:rPr>
        <w:t>(уписати)</w:t>
      </w:r>
    </w:p>
    <w:p w:rsidR="00980857" w:rsidRDefault="00980857" w:rsidP="0025094E">
      <w:pPr>
        <w:suppressAutoHyphens w:val="0"/>
        <w:spacing w:line="240" w:lineRule="auto"/>
        <w:ind w:right="-56"/>
        <w:jc w:val="both"/>
        <w:rPr>
          <w:bCs/>
          <w:lang w:val="sr-Cyrl-RS"/>
        </w:rPr>
      </w:pPr>
    </w:p>
    <w:p w:rsidR="00980857" w:rsidRPr="00980857" w:rsidRDefault="00980857" w:rsidP="0025094E">
      <w:pPr>
        <w:suppressAutoHyphens w:val="0"/>
        <w:spacing w:line="240" w:lineRule="auto"/>
        <w:ind w:right="-56"/>
        <w:jc w:val="both"/>
        <w:rPr>
          <w:rFonts w:eastAsia="Times New Roman"/>
          <w:i/>
          <w:color w:val="auto"/>
          <w:kern w:val="0"/>
          <w:position w:val="-1"/>
          <w:lang w:val="sr-Cyrl-RS" w:eastAsia="en-US"/>
        </w:rPr>
      </w:pPr>
      <w:r>
        <w:rPr>
          <w:bCs/>
          <w:lang w:val="sr-Cyrl-RS"/>
        </w:rPr>
        <w:t xml:space="preserve">Број продајних објеката на којима се точи ТНГ___________________ </w:t>
      </w:r>
      <w:r w:rsidRPr="00980857">
        <w:rPr>
          <w:bCs/>
          <w:i/>
          <w:lang w:val="sr-Cyrl-RS"/>
        </w:rPr>
        <w:t>(уписати)</w:t>
      </w:r>
    </w:p>
    <w:p w:rsidR="00F55946" w:rsidRDefault="00F55946" w:rsidP="00912515">
      <w:pPr>
        <w:suppressAutoHyphens w:val="0"/>
        <w:spacing w:line="240" w:lineRule="auto"/>
        <w:ind w:right="510"/>
        <w:jc w:val="both"/>
        <w:rPr>
          <w:rFonts w:eastAsia="Times New Roman"/>
          <w:color w:val="auto"/>
          <w:kern w:val="0"/>
          <w:position w:val="-1"/>
          <w:lang w:val="sr-Cyrl-RS" w:eastAsia="en-US"/>
        </w:rPr>
      </w:pPr>
    </w:p>
    <w:p w:rsidR="00980857" w:rsidRPr="0025094E" w:rsidRDefault="00980857" w:rsidP="00912515">
      <w:pPr>
        <w:suppressAutoHyphens w:val="0"/>
        <w:spacing w:line="240" w:lineRule="auto"/>
        <w:ind w:right="510"/>
        <w:jc w:val="both"/>
        <w:rPr>
          <w:rFonts w:eastAsia="Times New Roman"/>
          <w:color w:val="auto"/>
          <w:kern w:val="0"/>
          <w:position w:val="-1"/>
          <w:lang w:val="sr-Cyrl-RS" w:eastAsia="en-US"/>
        </w:rPr>
      </w:pPr>
    </w:p>
    <w:p w:rsidR="00912515" w:rsidRPr="0025094E" w:rsidRDefault="00912515" w:rsidP="0025094E">
      <w:pPr>
        <w:suppressAutoHyphens w:val="0"/>
        <w:spacing w:line="240" w:lineRule="auto"/>
        <w:ind w:right="510"/>
        <w:jc w:val="both"/>
        <w:rPr>
          <w:rFonts w:eastAsia="Times New Roman"/>
          <w:i/>
          <w:color w:val="auto"/>
          <w:kern w:val="0"/>
          <w:lang w:val="sr-Cyrl-RS" w:eastAsia="en-US"/>
        </w:rPr>
      </w:pPr>
      <w:r w:rsidRPr="0025094E">
        <w:rPr>
          <w:rFonts w:eastAsia="Times New Roman"/>
          <w:b/>
          <w:color w:val="auto"/>
          <w:kern w:val="0"/>
          <w:lang w:val="en-US" w:eastAsia="en-US"/>
        </w:rPr>
        <w:t>На</w:t>
      </w:r>
      <w:r w:rsidRPr="0025094E">
        <w:rPr>
          <w:rFonts w:eastAsia="Times New Roman"/>
          <w:b/>
          <w:color w:val="auto"/>
          <w:spacing w:val="1"/>
          <w:kern w:val="0"/>
          <w:lang w:val="en-US" w:eastAsia="en-US"/>
        </w:rPr>
        <w:t>п</w:t>
      </w:r>
      <w:r w:rsidRPr="0025094E">
        <w:rPr>
          <w:rFonts w:eastAsia="Times New Roman"/>
          <w:b/>
          <w:color w:val="auto"/>
          <w:kern w:val="0"/>
          <w:lang w:val="en-US" w:eastAsia="en-US"/>
        </w:rPr>
        <w:t>ом</w:t>
      </w:r>
      <w:r w:rsidRPr="0025094E">
        <w:rPr>
          <w:rFonts w:eastAsia="Times New Roman"/>
          <w:b/>
          <w:color w:val="auto"/>
          <w:spacing w:val="-1"/>
          <w:kern w:val="0"/>
          <w:lang w:val="en-US" w:eastAsia="en-US"/>
        </w:rPr>
        <w:t>е</w:t>
      </w:r>
      <w:r w:rsidRPr="0025094E">
        <w:rPr>
          <w:rFonts w:eastAsia="Times New Roman"/>
          <w:b/>
          <w:color w:val="auto"/>
          <w:spacing w:val="1"/>
          <w:kern w:val="0"/>
          <w:lang w:val="en-US" w:eastAsia="en-US"/>
        </w:rPr>
        <w:t>н</w:t>
      </w:r>
      <w:r w:rsidRPr="0025094E">
        <w:rPr>
          <w:rFonts w:eastAsia="Times New Roman"/>
          <w:b/>
          <w:color w:val="auto"/>
          <w:spacing w:val="-1"/>
          <w:kern w:val="0"/>
          <w:lang w:val="en-US" w:eastAsia="en-US"/>
        </w:rPr>
        <w:t>е</w:t>
      </w:r>
      <w:r w:rsidRPr="0025094E">
        <w:rPr>
          <w:rFonts w:eastAsia="Times New Roman"/>
          <w:b/>
          <w:color w:val="auto"/>
          <w:kern w:val="0"/>
          <w:lang w:val="sr-Cyrl-RS" w:eastAsia="en-US"/>
        </w:rPr>
        <w:t xml:space="preserve">: </w:t>
      </w:r>
      <w:r w:rsidRPr="0025094E">
        <w:rPr>
          <w:rFonts w:eastAsia="Times New Roman"/>
          <w:i/>
          <w:color w:val="auto"/>
          <w:kern w:val="0"/>
          <w:lang w:val="en-US" w:eastAsia="en-US"/>
        </w:rPr>
        <w:t>О</w:t>
      </w:r>
      <w:r w:rsidRPr="0025094E">
        <w:rPr>
          <w:rFonts w:eastAsia="Times New Roman"/>
          <w:i/>
          <w:color w:val="auto"/>
          <w:spacing w:val="-1"/>
          <w:kern w:val="0"/>
          <w:lang w:val="en-US" w:eastAsia="en-US"/>
        </w:rPr>
        <w:t>б</w:t>
      </w:r>
      <w:r w:rsidRPr="0025094E">
        <w:rPr>
          <w:rFonts w:eastAsia="Times New Roman"/>
          <w:i/>
          <w:color w:val="auto"/>
          <w:kern w:val="0"/>
          <w:lang w:val="en-US" w:eastAsia="en-US"/>
        </w:rPr>
        <w:t>разац</w:t>
      </w:r>
      <w:r w:rsidRPr="0025094E">
        <w:rPr>
          <w:rFonts w:eastAsia="Times New Roman"/>
          <w:i/>
          <w:color w:val="auto"/>
          <w:spacing w:val="7"/>
          <w:kern w:val="0"/>
          <w:lang w:val="en-US" w:eastAsia="en-US"/>
        </w:rPr>
        <w:t xml:space="preserve"> </w:t>
      </w:r>
      <w:r w:rsidRPr="0025094E">
        <w:rPr>
          <w:rFonts w:eastAsia="Times New Roman"/>
          <w:i/>
          <w:color w:val="auto"/>
          <w:kern w:val="0"/>
          <w:lang w:val="en-US" w:eastAsia="en-US"/>
        </w:rPr>
        <w:t>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spacing w:val="1"/>
          <w:kern w:val="0"/>
          <w:lang w:val="en-US" w:eastAsia="en-US"/>
        </w:rPr>
        <w:t>д</w:t>
      </w:r>
      <w:r w:rsidRPr="0025094E">
        <w:rPr>
          <w:rFonts w:eastAsia="Times New Roman"/>
          <w:i/>
          <w:color w:val="auto"/>
          <w:kern w:val="0"/>
          <w:lang w:val="en-US" w:eastAsia="en-US"/>
        </w:rPr>
        <w:t>е</w:t>
      </w:r>
      <w:r w:rsidRPr="0025094E">
        <w:rPr>
          <w:rFonts w:eastAsia="Times New Roman"/>
          <w:i/>
          <w:color w:val="auto"/>
          <w:spacing w:val="6"/>
          <w:kern w:val="0"/>
          <w:lang w:val="en-US" w:eastAsia="en-US"/>
        </w:rPr>
        <w:t xml:space="preserve"> </w:t>
      </w:r>
      <w:r w:rsidRPr="0025094E">
        <w:rPr>
          <w:rFonts w:eastAsia="Times New Roman"/>
          <w:i/>
          <w:color w:val="auto"/>
          <w:kern w:val="0"/>
          <w:lang w:val="en-US" w:eastAsia="en-US"/>
        </w:rPr>
        <w:t>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kern w:val="0"/>
          <w:lang w:val="en-US" w:eastAsia="en-US"/>
        </w:rPr>
        <w:t>ђ</w:t>
      </w:r>
      <w:r w:rsidRPr="0025094E">
        <w:rPr>
          <w:rFonts w:eastAsia="Times New Roman"/>
          <w:i/>
          <w:color w:val="auto"/>
          <w:spacing w:val="2"/>
          <w:kern w:val="0"/>
          <w:lang w:val="en-US" w:eastAsia="en-US"/>
        </w:rPr>
        <w:t>а</w:t>
      </w:r>
      <w:r w:rsidRPr="0025094E">
        <w:rPr>
          <w:rFonts w:eastAsia="Times New Roman"/>
          <w:i/>
          <w:color w:val="auto"/>
          <w:kern w:val="0"/>
          <w:lang w:val="en-US" w:eastAsia="en-US"/>
        </w:rPr>
        <w:t>ч</w:t>
      </w:r>
      <w:r w:rsidRPr="0025094E">
        <w:rPr>
          <w:rFonts w:eastAsia="Times New Roman"/>
          <w:i/>
          <w:color w:val="auto"/>
          <w:spacing w:val="7"/>
          <w:kern w:val="0"/>
          <w:lang w:val="en-US" w:eastAsia="en-US"/>
        </w:rPr>
        <w:t xml:space="preserve"> </w:t>
      </w:r>
      <w:r w:rsidRPr="0025094E">
        <w:rPr>
          <w:rFonts w:eastAsia="Times New Roman"/>
          <w:i/>
          <w:color w:val="auto"/>
          <w:kern w:val="0"/>
          <w:lang w:val="en-US" w:eastAsia="en-US"/>
        </w:rPr>
        <w:t>мора</w:t>
      </w:r>
      <w:r w:rsidRPr="0025094E">
        <w:rPr>
          <w:rFonts w:eastAsia="Times New Roman"/>
          <w:i/>
          <w:color w:val="auto"/>
          <w:spacing w:val="7"/>
          <w:kern w:val="0"/>
          <w:lang w:val="en-US" w:eastAsia="en-US"/>
        </w:rPr>
        <w:t xml:space="preserve"> </w:t>
      </w:r>
      <w:r w:rsidRPr="0025094E">
        <w:rPr>
          <w:rFonts w:eastAsia="Times New Roman"/>
          <w:i/>
          <w:color w:val="auto"/>
          <w:spacing w:val="1"/>
          <w:kern w:val="0"/>
          <w:lang w:val="en-US" w:eastAsia="en-US"/>
        </w:rPr>
        <w:t>д</w:t>
      </w:r>
      <w:r w:rsidRPr="0025094E">
        <w:rPr>
          <w:rFonts w:eastAsia="Times New Roman"/>
          <w:i/>
          <w:color w:val="auto"/>
          <w:kern w:val="0"/>
          <w:lang w:val="en-US" w:eastAsia="en-US"/>
        </w:rPr>
        <w:t>а</w:t>
      </w:r>
      <w:r w:rsidRPr="0025094E">
        <w:rPr>
          <w:rFonts w:eastAsia="Times New Roman"/>
          <w:i/>
          <w:color w:val="auto"/>
          <w:spacing w:val="7"/>
          <w:kern w:val="0"/>
          <w:lang w:val="en-US" w:eastAsia="en-US"/>
        </w:rPr>
        <w:t xml:space="preserve"> </w:t>
      </w:r>
      <w:r w:rsidRPr="0025094E">
        <w:rPr>
          <w:rFonts w:eastAsia="Times New Roman"/>
          <w:i/>
          <w:color w:val="auto"/>
          <w:kern w:val="0"/>
          <w:lang w:val="en-US" w:eastAsia="en-US"/>
        </w:rPr>
        <w:t>поп</w:t>
      </w:r>
      <w:r w:rsidRPr="0025094E">
        <w:rPr>
          <w:rFonts w:eastAsia="Times New Roman"/>
          <w:i/>
          <w:color w:val="auto"/>
          <w:spacing w:val="-1"/>
          <w:kern w:val="0"/>
          <w:lang w:val="en-US" w:eastAsia="en-US"/>
        </w:rPr>
        <w:t>у</w:t>
      </w:r>
      <w:r w:rsidRPr="0025094E">
        <w:rPr>
          <w:rFonts w:eastAsia="Times New Roman"/>
          <w:i/>
          <w:color w:val="auto"/>
          <w:spacing w:val="1"/>
          <w:kern w:val="0"/>
          <w:lang w:val="en-US" w:eastAsia="en-US"/>
        </w:rPr>
        <w:t>н</w:t>
      </w:r>
      <w:r w:rsidRPr="0025094E">
        <w:rPr>
          <w:rFonts w:eastAsia="Times New Roman"/>
          <w:i/>
          <w:color w:val="auto"/>
          <w:kern w:val="0"/>
          <w:lang w:val="en-US" w:eastAsia="en-US"/>
        </w:rPr>
        <w:t>и,</w:t>
      </w:r>
      <w:r w:rsidRPr="0025094E">
        <w:rPr>
          <w:rFonts w:eastAsia="Times New Roman"/>
          <w:i/>
          <w:color w:val="auto"/>
          <w:spacing w:val="7"/>
          <w:kern w:val="0"/>
          <w:lang w:val="en-US" w:eastAsia="en-US"/>
        </w:rPr>
        <w:t xml:space="preserve"> </w:t>
      </w:r>
      <w:r w:rsidRPr="0025094E">
        <w:rPr>
          <w:rFonts w:eastAsia="Times New Roman"/>
          <w:i/>
          <w:color w:val="auto"/>
          <w:kern w:val="0"/>
          <w:lang w:val="en-US" w:eastAsia="en-US"/>
        </w:rPr>
        <w:t>потпи</w:t>
      </w:r>
      <w:r w:rsidRPr="0025094E">
        <w:rPr>
          <w:rFonts w:eastAsia="Times New Roman"/>
          <w:i/>
          <w:color w:val="auto"/>
          <w:spacing w:val="-2"/>
          <w:kern w:val="0"/>
          <w:lang w:val="en-US" w:eastAsia="en-US"/>
        </w:rPr>
        <w:t>ш</w:t>
      </w:r>
      <w:r w:rsidRPr="0025094E">
        <w:rPr>
          <w:rFonts w:eastAsia="Times New Roman"/>
          <w:i/>
          <w:color w:val="auto"/>
          <w:kern w:val="0"/>
          <w:lang w:val="en-US" w:eastAsia="en-US"/>
        </w:rPr>
        <w:t>е</w:t>
      </w:r>
      <w:r w:rsidRPr="0025094E">
        <w:rPr>
          <w:rFonts w:eastAsia="Times New Roman"/>
          <w:i/>
          <w:color w:val="auto"/>
          <w:spacing w:val="6"/>
          <w:kern w:val="0"/>
          <w:lang w:val="en-US" w:eastAsia="en-US"/>
        </w:rPr>
        <w:t xml:space="preserve"> </w:t>
      </w:r>
      <w:r w:rsidRPr="0025094E">
        <w:rPr>
          <w:rFonts w:eastAsia="Times New Roman"/>
          <w:i/>
          <w:color w:val="auto"/>
          <w:kern w:val="0"/>
          <w:lang w:val="en-US" w:eastAsia="en-US"/>
        </w:rPr>
        <w:t>и</w:t>
      </w:r>
      <w:r w:rsidRPr="0025094E">
        <w:rPr>
          <w:rFonts w:eastAsia="Times New Roman"/>
          <w:i/>
          <w:color w:val="auto"/>
          <w:spacing w:val="7"/>
          <w:kern w:val="0"/>
          <w:lang w:val="en-US" w:eastAsia="en-US"/>
        </w:rPr>
        <w:t xml:space="preserve"> </w:t>
      </w:r>
      <w:r w:rsidRPr="0025094E">
        <w:rPr>
          <w:rFonts w:eastAsia="Times New Roman"/>
          <w:i/>
          <w:color w:val="auto"/>
          <w:kern w:val="0"/>
          <w:lang w:val="en-US" w:eastAsia="en-US"/>
        </w:rPr>
        <w:t>п</w:t>
      </w:r>
      <w:r w:rsidRPr="0025094E">
        <w:rPr>
          <w:rFonts w:eastAsia="Times New Roman"/>
          <w:i/>
          <w:color w:val="auto"/>
          <w:spacing w:val="-1"/>
          <w:kern w:val="0"/>
          <w:lang w:val="en-US" w:eastAsia="en-US"/>
        </w:rPr>
        <w:t>е</w:t>
      </w:r>
      <w:r w:rsidRPr="0025094E">
        <w:rPr>
          <w:rFonts w:eastAsia="Times New Roman"/>
          <w:i/>
          <w:color w:val="auto"/>
          <w:kern w:val="0"/>
          <w:lang w:val="en-US" w:eastAsia="en-US"/>
        </w:rPr>
        <w:t>чатом</w:t>
      </w:r>
      <w:r w:rsidRPr="0025094E">
        <w:rPr>
          <w:rFonts w:eastAsia="Times New Roman"/>
          <w:i/>
          <w:color w:val="auto"/>
          <w:spacing w:val="7"/>
          <w:kern w:val="0"/>
          <w:lang w:val="en-US" w:eastAsia="en-US"/>
        </w:rPr>
        <w:t xml:space="preserve"> </w:t>
      </w:r>
      <w:r w:rsidRPr="0025094E">
        <w:rPr>
          <w:rFonts w:eastAsia="Times New Roman"/>
          <w:i/>
          <w:color w:val="auto"/>
          <w:spacing w:val="2"/>
          <w:kern w:val="0"/>
          <w:lang w:val="en-US" w:eastAsia="en-US"/>
        </w:rPr>
        <w:t>о</w:t>
      </w:r>
      <w:r w:rsidRPr="0025094E">
        <w:rPr>
          <w:rFonts w:eastAsia="Times New Roman"/>
          <w:i/>
          <w:color w:val="auto"/>
          <w:spacing w:val="-1"/>
          <w:kern w:val="0"/>
          <w:lang w:val="en-US" w:eastAsia="en-US"/>
        </w:rPr>
        <w:t>ве</w:t>
      </w:r>
      <w:r w:rsidRPr="0025094E">
        <w:rPr>
          <w:rFonts w:eastAsia="Times New Roman"/>
          <w:i/>
          <w:color w:val="auto"/>
          <w:kern w:val="0"/>
          <w:lang w:val="en-US" w:eastAsia="en-US"/>
        </w:rPr>
        <w:t>ри,</w:t>
      </w:r>
      <w:r w:rsidRPr="0025094E">
        <w:rPr>
          <w:rFonts w:eastAsia="Times New Roman"/>
          <w:i/>
          <w:color w:val="auto"/>
          <w:spacing w:val="7"/>
          <w:kern w:val="0"/>
          <w:lang w:val="en-US" w:eastAsia="en-US"/>
        </w:rPr>
        <w:t xml:space="preserve"> </w:t>
      </w:r>
      <w:r w:rsidRPr="0025094E">
        <w:rPr>
          <w:rFonts w:eastAsia="Times New Roman"/>
          <w:i/>
          <w:color w:val="auto"/>
          <w:spacing w:val="3"/>
          <w:kern w:val="0"/>
          <w:lang w:val="en-US" w:eastAsia="en-US"/>
        </w:rPr>
        <w:t>ч</w:t>
      </w:r>
      <w:r w:rsidRPr="0025094E">
        <w:rPr>
          <w:rFonts w:eastAsia="Times New Roman"/>
          <w:i/>
          <w:color w:val="auto"/>
          <w:kern w:val="0"/>
          <w:lang w:val="en-US" w:eastAsia="en-US"/>
        </w:rPr>
        <w:t>име</w:t>
      </w:r>
      <w:r w:rsidRPr="0025094E">
        <w:rPr>
          <w:rFonts w:eastAsia="Times New Roman"/>
          <w:i/>
          <w:color w:val="auto"/>
          <w:spacing w:val="6"/>
          <w:kern w:val="0"/>
          <w:lang w:val="en-US" w:eastAsia="en-US"/>
        </w:rPr>
        <w:t xml:space="preserve"> </w:t>
      </w:r>
      <w:r w:rsidRPr="0025094E">
        <w:rPr>
          <w:rFonts w:eastAsia="Times New Roman"/>
          <w:i/>
          <w:color w:val="auto"/>
          <w:kern w:val="0"/>
          <w:lang w:val="en-US" w:eastAsia="en-US"/>
        </w:rPr>
        <w:t>пот</w:t>
      </w:r>
      <w:r w:rsidRPr="0025094E">
        <w:rPr>
          <w:rFonts w:eastAsia="Times New Roman"/>
          <w:i/>
          <w:color w:val="auto"/>
          <w:spacing w:val="-1"/>
          <w:kern w:val="0"/>
          <w:lang w:val="en-US" w:eastAsia="en-US"/>
        </w:rPr>
        <w:t>в</w:t>
      </w:r>
      <w:r w:rsidRPr="0025094E">
        <w:rPr>
          <w:rFonts w:eastAsia="Times New Roman"/>
          <w:i/>
          <w:color w:val="auto"/>
          <w:kern w:val="0"/>
          <w:lang w:val="en-US" w:eastAsia="en-US"/>
        </w:rPr>
        <w:t>рђује</w:t>
      </w:r>
      <w:r w:rsidRPr="0025094E">
        <w:rPr>
          <w:rFonts w:eastAsia="Times New Roman"/>
          <w:i/>
          <w:color w:val="auto"/>
          <w:spacing w:val="6"/>
          <w:kern w:val="0"/>
          <w:lang w:val="en-US" w:eastAsia="en-US"/>
        </w:rPr>
        <w:t xml:space="preserve"> </w:t>
      </w:r>
      <w:r w:rsidRPr="0025094E">
        <w:rPr>
          <w:rFonts w:eastAsia="Times New Roman"/>
          <w:i/>
          <w:color w:val="auto"/>
          <w:spacing w:val="1"/>
          <w:kern w:val="0"/>
          <w:lang w:val="en-US" w:eastAsia="en-US"/>
        </w:rPr>
        <w:t>д</w:t>
      </w:r>
      <w:r w:rsidRPr="0025094E">
        <w:rPr>
          <w:rFonts w:eastAsia="Times New Roman"/>
          <w:i/>
          <w:color w:val="auto"/>
          <w:kern w:val="0"/>
          <w:lang w:val="en-US" w:eastAsia="en-US"/>
        </w:rPr>
        <w:t>а</w:t>
      </w:r>
      <w:r w:rsidRPr="0025094E">
        <w:rPr>
          <w:rFonts w:eastAsia="Times New Roman"/>
          <w:color w:val="auto"/>
          <w:kern w:val="0"/>
          <w:lang w:val="sr-Cyrl-RS" w:eastAsia="en-US"/>
        </w:rPr>
        <w:t xml:space="preserve"> </w:t>
      </w:r>
      <w:r w:rsidRPr="0025094E">
        <w:rPr>
          <w:rFonts w:eastAsia="Times New Roman"/>
          <w:i/>
          <w:color w:val="auto"/>
          <w:spacing w:val="-1"/>
          <w:kern w:val="0"/>
          <w:lang w:val="en-US" w:eastAsia="en-US"/>
        </w:rPr>
        <w:t>с</w:t>
      </w:r>
      <w:r w:rsidRPr="0025094E">
        <w:rPr>
          <w:rFonts w:eastAsia="Times New Roman"/>
          <w:i/>
          <w:color w:val="auto"/>
          <w:kern w:val="0"/>
          <w:lang w:val="en-US" w:eastAsia="en-US"/>
        </w:rPr>
        <w:t>у</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тач</w:t>
      </w:r>
      <w:r w:rsidRPr="0025094E">
        <w:rPr>
          <w:rFonts w:eastAsia="Times New Roman"/>
          <w:i/>
          <w:color w:val="auto"/>
          <w:spacing w:val="1"/>
          <w:kern w:val="0"/>
          <w:lang w:val="en-US" w:eastAsia="en-US"/>
        </w:rPr>
        <w:t>н</w:t>
      </w:r>
      <w:r w:rsidRPr="0025094E">
        <w:rPr>
          <w:rFonts w:eastAsia="Times New Roman"/>
          <w:i/>
          <w:color w:val="auto"/>
          <w:kern w:val="0"/>
          <w:lang w:val="en-US" w:eastAsia="en-US"/>
        </w:rPr>
        <w:t>и по</w:t>
      </w:r>
      <w:r w:rsidRPr="0025094E">
        <w:rPr>
          <w:rFonts w:eastAsia="Times New Roman"/>
          <w:i/>
          <w:color w:val="auto"/>
          <w:spacing w:val="1"/>
          <w:kern w:val="0"/>
          <w:lang w:val="en-US" w:eastAsia="en-US"/>
        </w:rPr>
        <w:t>д</w:t>
      </w:r>
      <w:r w:rsidRPr="0025094E">
        <w:rPr>
          <w:rFonts w:eastAsia="Times New Roman"/>
          <w:i/>
          <w:color w:val="auto"/>
          <w:kern w:val="0"/>
          <w:lang w:val="en-US" w:eastAsia="en-US"/>
        </w:rPr>
        <w:t>аци ко</w:t>
      </w:r>
      <w:r w:rsidRPr="0025094E">
        <w:rPr>
          <w:rFonts w:eastAsia="Times New Roman"/>
          <w:i/>
          <w:color w:val="auto"/>
          <w:spacing w:val="1"/>
          <w:kern w:val="0"/>
          <w:lang w:val="en-US" w:eastAsia="en-US"/>
        </w:rPr>
        <w:t>ј</w:t>
      </w:r>
      <w:r w:rsidRPr="0025094E">
        <w:rPr>
          <w:rFonts w:eastAsia="Times New Roman"/>
          <w:i/>
          <w:color w:val="auto"/>
          <w:kern w:val="0"/>
          <w:lang w:val="en-US" w:eastAsia="en-US"/>
        </w:rPr>
        <w:t xml:space="preserve">и </w:t>
      </w:r>
      <w:r w:rsidRPr="0025094E">
        <w:rPr>
          <w:rFonts w:eastAsia="Times New Roman"/>
          <w:i/>
          <w:color w:val="auto"/>
          <w:spacing w:val="-1"/>
          <w:kern w:val="0"/>
          <w:lang w:val="en-US" w:eastAsia="en-US"/>
        </w:rPr>
        <w:t>с</w:t>
      </w:r>
      <w:r w:rsidRPr="0025094E">
        <w:rPr>
          <w:rFonts w:eastAsia="Times New Roman"/>
          <w:i/>
          <w:color w:val="auto"/>
          <w:kern w:val="0"/>
          <w:lang w:val="en-US" w:eastAsia="en-US"/>
        </w:rPr>
        <w:t>у</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у</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о</w:t>
      </w:r>
      <w:r w:rsidRPr="0025094E">
        <w:rPr>
          <w:rFonts w:eastAsia="Times New Roman"/>
          <w:i/>
          <w:color w:val="auto"/>
          <w:spacing w:val="-1"/>
          <w:kern w:val="0"/>
          <w:lang w:val="en-US" w:eastAsia="en-US"/>
        </w:rPr>
        <w:t>б</w:t>
      </w:r>
      <w:r w:rsidRPr="0025094E">
        <w:rPr>
          <w:rFonts w:eastAsia="Times New Roman"/>
          <w:i/>
          <w:color w:val="auto"/>
          <w:kern w:val="0"/>
          <w:lang w:val="en-US" w:eastAsia="en-US"/>
        </w:rPr>
        <w:t>ра</w:t>
      </w:r>
      <w:r w:rsidRPr="0025094E">
        <w:rPr>
          <w:rFonts w:eastAsia="Times New Roman"/>
          <w:i/>
          <w:color w:val="auto"/>
          <w:spacing w:val="-1"/>
          <w:kern w:val="0"/>
          <w:lang w:val="en-US" w:eastAsia="en-US"/>
        </w:rPr>
        <w:t>с</w:t>
      </w:r>
      <w:r w:rsidRPr="0025094E">
        <w:rPr>
          <w:rFonts w:eastAsia="Times New Roman"/>
          <w:i/>
          <w:color w:val="auto"/>
          <w:kern w:val="0"/>
          <w:lang w:val="en-US" w:eastAsia="en-US"/>
        </w:rPr>
        <w:t>цу</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spacing w:val="1"/>
          <w:kern w:val="0"/>
          <w:lang w:val="en-US" w:eastAsia="en-US"/>
        </w:rPr>
        <w:t>д</w:t>
      </w:r>
      <w:r w:rsidRPr="0025094E">
        <w:rPr>
          <w:rFonts w:eastAsia="Times New Roman"/>
          <w:i/>
          <w:color w:val="auto"/>
          <w:kern w:val="0"/>
          <w:lang w:val="en-US" w:eastAsia="en-US"/>
        </w:rPr>
        <w:t>е</w:t>
      </w:r>
      <w:r w:rsidRPr="0025094E">
        <w:rPr>
          <w:rFonts w:eastAsia="Times New Roman"/>
          <w:i/>
          <w:color w:val="auto"/>
          <w:spacing w:val="-1"/>
          <w:kern w:val="0"/>
          <w:lang w:val="en-US" w:eastAsia="en-US"/>
        </w:rPr>
        <w:t xml:space="preserve"> </w:t>
      </w:r>
      <w:r w:rsidRPr="0025094E">
        <w:rPr>
          <w:rFonts w:eastAsia="Times New Roman"/>
          <w:i/>
          <w:color w:val="auto"/>
          <w:spacing w:val="1"/>
          <w:kern w:val="0"/>
          <w:lang w:val="en-US" w:eastAsia="en-US"/>
        </w:rPr>
        <w:t>н</w:t>
      </w:r>
      <w:r w:rsidRPr="0025094E">
        <w:rPr>
          <w:rFonts w:eastAsia="Times New Roman"/>
          <w:i/>
          <w:color w:val="auto"/>
          <w:spacing w:val="2"/>
          <w:kern w:val="0"/>
          <w:lang w:val="en-US" w:eastAsia="en-US"/>
        </w:rPr>
        <w:t>а</w:t>
      </w:r>
      <w:r w:rsidRPr="0025094E">
        <w:rPr>
          <w:rFonts w:eastAsia="Times New Roman"/>
          <w:i/>
          <w:color w:val="auto"/>
          <w:spacing w:val="-1"/>
          <w:kern w:val="0"/>
          <w:lang w:val="en-US" w:eastAsia="en-US"/>
        </w:rPr>
        <w:t>ве</w:t>
      </w:r>
      <w:r w:rsidRPr="0025094E">
        <w:rPr>
          <w:rFonts w:eastAsia="Times New Roman"/>
          <w:i/>
          <w:color w:val="auto"/>
          <w:spacing w:val="1"/>
          <w:kern w:val="0"/>
          <w:lang w:val="en-US" w:eastAsia="en-US"/>
        </w:rPr>
        <w:t>д</w:t>
      </w:r>
      <w:r w:rsidRPr="0025094E">
        <w:rPr>
          <w:rFonts w:eastAsia="Times New Roman"/>
          <w:i/>
          <w:color w:val="auto"/>
          <w:spacing w:val="-1"/>
          <w:kern w:val="0"/>
          <w:lang w:val="en-US" w:eastAsia="en-US"/>
        </w:rPr>
        <w:t>е</w:t>
      </w:r>
      <w:r w:rsidRPr="0025094E">
        <w:rPr>
          <w:rFonts w:eastAsia="Times New Roman"/>
          <w:i/>
          <w:color w:val="auto"/>
          <w:spacing w:val="1"/>
          <w:kern w:val="0"/>
          <w:lang w:val="en-US" w:eastAsia="en-US"/>
        </w:rPr>
        <w:t>н</w:t>
      </w:r>
      <w:r w:rsidRPr="0025094E">
        <w:rPr>
          <w:rFonts w:eastAsia="Times New Roman"/>
          <w:i/>
          <w:color w:val="auto"/>
          <w:kern w:val="0"/>
          <w:lang w:val="en-US" w:eastAsia="en-US"/>
        </w:rPr>
        <w:t>и.</w:t>
      </w:r>
    </w:p>
    <w:p w:rsidR="00912515" w:rsidRPr="0025094E" w:rsidRDefault="00912515" w:rsidP="0025094E">
      <w:pPr>
        <w:suppressAutoHyphens w:val="0"/>
        <w:spacing w:line="240" w:lineRule="auto"/>
        <w:ind w:right="510"/>
        <w:jc w:val="both"/>
        <w:rPr>
          <w:rFonts w:eastAsia="Times New Roman"/>
          <w:color w:val="auto"/>
          <w:kern w:val="0"/>
          <w:lang w:val="sr-Cyrl-RS" w:eastAsia="en-US"/>
        </w:rPr>
      </w:pPr>
    </w:p>
    <w:p w:rsidR="00912515" w:rsidRPr="0025094E" w:rsidRDefault="00912515" w:rsidP="0025094E">
      <w:pPr>
        <w:suppressAutoHyphens w:val="0"/>
        <w:spacing w:line="240" w:lineRule="auto"/>
        <w:ind w:right="510"/>
        <w:jc w:val="both"/>
        <w:rPr>
          <w:rFonts w:eastAsia="Times New Roman"/>
          <w:i/>
          <w:color w:val="auto"/>
          <w:spacing w:val="-1"/>
          <w:kern w:val="0"/>
          <w:lang w:val="sr-Cyrl-RS" w:eastAsia="en-US"/>
        </w:rPr>
      </w:pPr>
      <w:r w:rsidRPr="0025094E">
        <w:rPr>
          <w:rFonts w:eastAsia="Times New Roman"/>
          <w:i/>
          <w:color w:val="auto"/>
          <w:kern w:val="0"/>
          <w:lang w:val="en-US" w:eastAsia="en-US"/>
        </w:rPr>
        <w:t>Уколи</w:t>
      </w:r>
      <w:r w:rsidRPr="0025094E">
        <w:rPr>
          <w:rFonts w:eastAsia="Times New Roman"/>
          <w:i/>
          <w:color w:val="auto"/>
          <w:spacing w:val="1"/>
          <w:kern w:val="0"/>
          <w:lang w:val="en-US" w:eastAsia="en-US"/>
        </w:rPr>
        <w:t>к</w:t>
      </w:r>
      <w:r w:rsidRPr="0025094E">
        <w:rPr>
          <w:rFonts w:eastAsia="Times New Roman"/>
          <w:i/>
          <w:color w:val="auto"/>
          <w:kern w:val="0"/>
          <w:lang w:val="en-US" w:eastAsia="en-US"/>
        </w:rPr>
        <w:t>о</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kern w:val="0"/>
          <w:lang w:val="en-US" w:eastAsia="en-US"/>
        </w:rPr>
        <w:t>ђа</w:t>
      </w:r>
      <w:r w:rsidRPr="0025094E">
        <w:rPr>
          <w:rFonts w:eastAsia="Times New Roman"/>
          <w:i/>
          <w:color w:val="auto"/>
          <w:spacing w:val="1"/>
          <w:kern w:val="0"/>
          <w:lang w:val="en-US" w:eastAsia="en-US"/>
        </w:rPr>
        <w:t>ч</w:t>
      </w:r>
      <w:r w:rsidRPr="0025094E">
        <w:rPr>
          <w:rFonts w:eastAsia="Times New Roman"/>
          <w:i/>
          <w:color w:val="auto"/>
          <w:kern w:val="0"/>
          <w:lang w:val="en-US" w:eastAsia="en-US"/>
        </w:rPr>
        <w:t>и</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под</w:t>
      </w:r>
      <w:r w:rsidRPr="0025094E">
        <w:rPr>
          <w:rFonts w:eastAsia="Times New Roman"/>
          <w:i/>
          <w:color w:val="auto"/>
          <w:spacing w:val="-1"/>
          <w:kern w:val="0"/>
          <w:lang w:val="en-US" w:eastAsia="en-US"/>
        </w:rPr>
        <w:t>н</w:t>
      </w:r>
      <w:r w:rsidRPr="0025094E">
        <w:rPr>
          <w:rFonts w:eastAsia="Times New Roman"/>
          <w:i/>
          <w:color w:val="auto"/>
          <w:kern w:val="0"/>
          <w:lang w:val="en-US" w:eastAsia="en-US"/>
        </w:rPr>
        <w:t>о</w:t>
      </w:r>
      <w:r w:rsidRPr="0025094E">
        <w:rPr>
          <w:rFonts w:eastAsia="Times New Roman"/>
          <w:i/>
          <w:color w:val="auto"/>
          <w:spacing w:val="-1"/>
          <w:kern w:val="0"/>
          <w:lang w:val="en-US" w:eastAsia="en-US"/>
        </w:rPr>
        <w:t>с</w:t>
      </w:r>
      <w:r w:rsidRPr="0025094E">
        <w:rPr>
          <w:rFonts w:eastAsia="Times New Roman"/>
          <w:i/>
          <w:color w:val="auto"/>
          <w:kern w:val="0"/>
          <w:lang w:val="en-US" w:eastAsia="en-US"/>
        </w:rPr>
        <w:t>е зајед</w:t>
      </w:r>
      <w:r w:rsidRPr="0025094E">
        <w:rPr>
          <w:rFonts w:eastAsia="Times New Roman"/>
          <w:i/>
          <w:color w:val="auto"/>
          <w:spacing w:val="1"/>
          <w:kern w:val="0"/>
          <w:lang w:val="en-US" w:eastAsia="en-US"/>
        </w:rPr>
        <w:t>н</w:t>
      </w:r>
      <w:r w:rsidRPr="0025094E">
        <w:rPr>
          <w:rFonts w:eastAsia="Times New Roman"/>
          <w:i/>
          <w:color w:val="auto"/>
          <w:kern w:val="0"/>
          <w:lang w:val="en-US" w:eastAsia="en-US"/>
        </w:rPr>
        <w:t>ичку</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spacing w:val="1"/>
          <w:kern w:val="0"/>
          <w:lang w:val="en-US" w:eastAsia="en-US"/>
        </w:rPr>
        <w:t>д</w:t>
      </w:r>
      <w:r w:rsidRPr="0025094E">
        <w:rPr>
          <w:rFonts w:eastAsia="Times New Roman"/>
          <w:i/>
          <w:color w:val="auto"/>
          <w:spacing w:val="-1"/>
          <w:kern w:val="0"/>
          <w:lang w:val="en-US" w:eastAsia="en-US"/>
        </w:rPr>
        <w:t>у</w:t>
      </w:r>
      <w:r w:rsidRPr="0025094E">
        <w:rPr>
          <w:rFonts w:eastAsia="Times New Roman"/>
          <w:i/>
          <w:color w:val="auto"/>
          <w:kern w:val="0"/>
          <w:lang w:val="en-US" w:eastAsia="en-US"/>
        </w:rPr>
        <w:t>,</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гр</w:t>
      </w:r>
      <w:r w:rsidRPr="0025094E">
        <w:rPr>
          <w:rFonts w:eastAsia="Times New Roman"/>
          <w:i/>
          <w:color w:val="auto"/>
          <w:spacing w:val="-1"/>
          <w:kern w:val="0"/>
          <w:lang w:val="en-US" w:eastAsia="en-US"/>
        </w:rPr>
        <w:t>у</w:t>
      </w:r>
      <w:r w:rsidRPr="0025094E">
        <w:rPr>
          <w:rFonts w:eastAsia="Times New Roman"/>
          <w:i/>
          <w:color w:val="auto"/>
          <w:kern w:val="0"/>
          <w:lang w:val="en-US" w:eastAsia="en-US"/>
        </w:rPr>
        <w:t>па</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kern w:val="0"/>
          <w:lang w:val="en-US" w:eastAsia="en-US"/>
        </w:rPr>
        <w:t>ђа</w:t>
      </w:r>
      <w:r w:rsidRPr="0025094E">
        <w:rPr>
          <w:rFonts w:eastAsia="Times New Roman"/>
          <w:i/>
          <w:color w:val="auto"/>
          <w:spacing w:val="1"/>
          <w:kern w:val="0"/>
          <w:lang w:val="en-US" w:eastAsia="en-US"/>
        </w:rPr>
        <w:t>ч</w:t>
      </w:r>
      <w:r w:rsidRPr="0025094E">
        <w:rPr>
          <w:rFonts w:eastAsia="Times New Roman"/>
          <w:i/>
          <w:color w:val="auto"/>
          <w:kern w:val="0"/>
          <w:lang w:val="en-US" w:eastAsia="en-US"/>
        </w:rPr>
        <w:t>а</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може</w:t>
      </w:r>
      <w:r w:rsidRPr="0025094E">
        <w:rPr>
          <w:rFonts w:eastAsia="Times New Roman"/>
          <w:i/>
          <w:color w:val="auto"/>
          <w:spacing w:val="1"/>
          <w:kern w:val="0"/>
          <w:lang w:val="en-US" w:eastAsia="en-US"/>
        </w:rPr>
        <w:t xml:space="preserve"> д</w:t>
      </w:r>
      <w:r w:rsidRPr="0025094E">
        <w:rPr>
          <w:rFonts w:eastAsia="Times New Roman"/>
          <w:i/>
          <w:color w:val="auto"/>
          <w:kern w:val="0"/>
          <w:lang w:val="en-US" w:eastAsia="en-US"/>
        </w:rPr>
        <w:t>а</w:t>
      </w:r>
      <w:r w:rsidRPr="0025094E">
        <w:rPr>
          <w:rFonts w:eastAsia="Times New Roman"/>
          <w:i/>
          <w:color w:val="auto"/>
          <w:spacing w:val="1"/>
          <w:kern w:val="0"/>
          <w:lang w:val="en-US" w:eastAsia="en-US"/>
        </w:rPr>
        <w:t xml:space="preserve"> </w:t>
      </w:r>
      <w:r w:rsidRPr="0025094E">
        <w:rPr>
          <w:rFonts w:eastAsia="Times New Roman"/>
          <w:i/>
          <w:color w:val="auto"/>
          <w:spacing w:val="-1"/>
          <w:kern w:val="0"/>
          <w:lang w:val="en-US" w:eastAsia="en-US"/>
        </w:rPr>
        <w:t>с</w:t>
      </w:r>
      <w:r w:rsidRPr="0025094E">
        <w:rPr>
          <w:rFonts w:eastAsia="Times New Roman"/>
          <w:i/>
          <w:color w:val="auto"/>
          <w:kern w:val="0"/>
          <w:lang w:val="en-US" w:eastAsia="en-US"/>
        </w:rPr>
        <w:t>е опр</w:t>
      </w:r>
      <w:r w:rsidRPr="0025094E">
        <w:rPr>
          <w:rFonts w:eastAsia="Times New Roman"/>
          <w:i/>
          <w:color w:val="auto"/>
          <w:spacing w:val="-1"/>
          <w:kern w:val="0"/>
          <w:lang w:val="en-US" w:eastAsia="en-US"/>
        </w:rPr>
        <w:t>е</w:t>
      </w:r>
      <w:r w:rsidRPr="0025094E">
        <w:rPr>
          <w:rFonts w:eastAsia="Times New Roman"/>
          <w:i/>
          <w:color w:val="auto"/>
          <w:spacing w:val="1"/>
          <w:kern w:val="0"/>
          <w:lang w:val="en-US" w:eastAsia="en-US"/>
        </w:rPr>
        <w:t>д</w:t>
      </w:r>
      <w:r w:rsidRPr="0025094E">
        <w:rPr>
          <w:rFonts w:eastAsia="Times New Roman"/>
          <w:i/>
          <w:color w:val="auto"/>
          <w:spacing w:val="-1"/>
          <w:kern w:val="0"/>
          <w:lang w:val="en-US" w:eastAsia="en-US"/>
        </w:rPr>
        <w:t>е</w:t>
      </w:r>
      <w:r w:rsidRPr="0025094E">
        <w:rPr>
          <w:rFonts w:eastAsia="Times New Roman"/>
          <w:i/>
          <w:color w:val="auto"/>
          <w:spacing w:val="1"/>
          <w:kern w:val="0"/>
          <w:lang w:val="en-US" w:eastAsia="en-US"/>
        </w:rPr>
        <w:t>л</w:t>
      </w:r>
      <w:r w:rsidRPr="0025094E">
        <w:rPr>
          <w:rFonts w:eastAsia="Times New Roman"/>
          <w:i/>
          <w:color w:val="auto"/>
          <w:kern w:val="0"/>
          <w:lang w:val="en-US" w:eastAsia="en-US"/>
        </w:rPr>
        <w:t>и</w:t>
      </w:r>
      <w:r w:rsidRPr="0025094E">
        <w:rPr>
          <w:rFonts w:eastAsia="Times New Roman"/>
          <w:i/>
          <w:color w:val="auto"/>
          <w:spacing w:val="1"/>
          <w:kern w:val="0"/>
          <w:lang w:val="en-US" w:eastAsia="en-US"/>
        </w:rPr>
        <w:t xml:space="preserve"> д</w:t>
      </w:r>
      <w:r w:rsidRPr="0025094E">
        <w:rPr>
          <w:rFonts w:eastAsia="Times New Roman"/>
          <w:i/>
          <w:color w:val="auto"/>
          <w:kern w:val="0"/>
          <w:lang w:val="en-US" w:eastAsia="en-US"/>
        </w:rPr>
        <w:t>а о</w:t>
      </w:r>
      <w:r w:rsidRPr="0025094E">
        <w:rPr>
          <w:rFonts w:eastAsia="Times New Roman"/>
          <w:i/>
          <w:color w:val="auto"/>
          <w:spacing w:val="-1"/>
          <w:kern w:val="0"/>
          <w:lang w:val="en-US" w:eastAsia="en-US"/>
        </w:rPr>
        <w:t>б</w:t>
      </w:r>
      <w:r w:rsidRPr="0025094E">
        <w:rPr>
          <w:rFonts w:eastAsia="Times New Roman"/>
          <w:i/>
          <w:color w:val="auto"/>
          <w:kern w:val="0"/>
          <w:lang w:val="en-US" w:eastAsia="en-US"/>
        </w:rPr>
        <w:t>разац</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spacing w:val="1"/>
          <w:kern w:val="0"/>
          <w:lang w:val="en-US" w:eastAsia="en-US"/>
        </w:rPr>
        <w:t>д</w:t>
      </w:r>
      <w:r w:rsidRPr="0025094E">
        <w:rPr>
          <w:rFonts w:eastAsia="Times New Roman"/>
          <w:i/>
          <w:color w:val="auto"/>
          <w:kern w:val="0"/>
          <w:lang w:val="en-US" w:eastAsia="en-US"/>
        </w:rPr>
        <w:t>е потпи</w:t>
      </w:r>
      <w:r w:rsidRPr="0025094E">
        <w:rPr>
          <w:rFonts w:eastAsia="Times New Roman"/>
          <w:i/>
          <w:color w:val="auto"/>
          <w:spacing w:val="-1"/>
          <w:kern w:val="0"/>
          <w:lang w:val="en-US" w:eastAsia="en-US"/>
        </w:rPr>
        <w:t>су</w:t>
      </w:r>
      <w:r w:rsidRPr="0025094E">
        <w:rPr>
          <w:rFonts w:eastAsia="Times New Roman"/>
          <w:i/>
          <w:color w:val="auto"/>
          <w:kern w:val="0"/>
          <w:lang w:val="en-US" w:eastAsia="en-US"/>
        </w:rPr>
        <w:t>ју и</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п</w:t>
      </w:r>
      <w:r w:rsidRPr="0025094E">
        <w:rPr>
          <w:rFonts w:eastAsia="Times New Roman"/>
          <w:i/>
          <w:color w:val="auto"/>
          <w:spacing w:val="-1"/>
          <w:kern w:val="0"/>
          <w:lang w:val="en-US" w:eastAsia="en-US"/>
        </w:rPr>
        <w:t>е</w:t>
      </w:r>
      <w:r w:rsidRPr="0025094E">
        <w:rPr>
          <w:rFonts w:eastAsia="Times New Roman"/>
          <w:i/>
          <w:color w:val="auto"/>
          <w:kern w:val="0"/>
          <w:lang w:val="en-US" w:eastAsia="en-US"/>
        </w:rPr>
        <w:t>чатом</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о</w:t>
      </w:r>
      <w:r w:rsidRPr="0025094E">
        <w:rPr>
          <w:rFonts w:eastAsia="Times New Roman"/>
          <w:i/>
          <w:color w:val="auto"/>
          <w:spacing w:val="-1"/>
          <w:kern w:val="0"/>
          <w:lang w:val="en-US" w:eastAsia="en-US"/>
        </w:rPr>
        <w:t>ве</w:t>
      </w:r>
      <w:r w:rsidRPr="0025094E">
        <w:rPr>
          <w:rFonts w:eastAsia="Times New Roman"/>
          <w:i/>
          <w:color w:val="auto"/>
          <w:kern w:val="0"/>
          <w:lang w:val="en-US" w:eastAsia="en-US"/>
        </w:rPr>
        <w:t>ра</w:t>
      </w:r>
      <w:r w:rsidRPr="0025094E">
        <w:rPr>
          <w:rFonts w:eastAsia="Times New Roman"/>
          <w:i/>
          <w:color w:val="auto"/>
          <w:spacing w:val="1"/>
          <w:kern w:val="0"/>
          <w:lang w:val="en-US" w:eastAsia="en-US"/>
        </w:rPr>
        <w:t>в</w:t>
      </w:r>
      <w:r w:rsidRPr="0025094E">
        <w:rPr>
          <w:rFonts w:eastAsia="Times New Roman"/>
          <w:i/>
          <w:color w:val="auto"/>
          <w:kern w:val="0"/>
          <w:lang w:val="en-US" w:eastAsia="en-US"/>
        </w:rPr>
        <w:t xml:space="preserve">ају </w:t>
      </w:r>
      <w:r w:rsidRPr="0025094E">
        <w:rPr>
          <w:rFonts w:eastAsia="Times New Roman"/>
          <w:i/>
          <w:color w:val="auto"/>
          <w:spacing w:val="-1"/>
          <w:kern w:val="0"/>
          <w:lang w:val="en-US" w:eastAsia="en-US"/>
        </w:rPr>
        <w:t>св</w:t>
      </w:r>
      <w:r w:rsidRPr="0025094E">
        <w:rPr>
          <w:rFonts w:eastAsia="Times New Roman"/>
          <w:i/>
          <w:color w:val="auto"/>
          <w:kern w:val="0"/>
          <w:lang w:val="en-US" w:eastAsia="en-US"/>
        </w:rPr>
        <w:t>и</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kern w:val="0"/>
          <w:lang w:val="en-US" w:eastAsia="en-US"/>
        </w:rPr>
        <w:t>ђа</w:t>
      </w:r>
      <w:r w:rsidRPr="0025094E">
        <w:rPr>
          <w:rFonts w:eastAsia="Times New Roman"/>
          <w:i/>
          <w:color w:val="auto"/>
          <w:spacing w:val="1"/>
          <w:kern w:val="0"/>
          <w:lang w:val="en-US" w:eastAsia="en-US"/>
        </w:rPr>
        <w:t>ч</w:t>
      </w:r>
      <w:r w:rsidRPr="0025094E">
        <w:rPr>
          <w:rFonts w:eastAsia="Times New Roman"/>
          <w:i/>
          <w:color w:val="auto"/>
          <w:kern w:val="0"/>
          <w:lang w:val="en-US" w:eastAsia="en-US"/>
        </w:rPr>
        <w:t>и</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из</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г</w:t>
      </w:r>
      <w:r w:rsidRPr="0025094E">
        <w:rPr>
          <w:rFonts w:eastAsia="Times New Roman"/>
          <w:i/>
          <w:color w:val="auto"/>
          <w:spacing w:val="-2"/>
          <w:kern w:val="0"/>
          <w:lang w:val="en-US" w:eastAsia="en-US"/>
        </w:rPr>
        <w:t>р</w:t>
      </w:r>
      <w:r w:rsidRPr="0025094E">
        <w:rPr>
          <w:rFonts w:eastAsia="Times New Roman"/>
          <w:i/>
          <w:color w:val="auto"/>
          <w:spacing w:val="-1"/>
          <w:kern w:val="0"/>
          <w:lang w:val="en-US" w:eastAsia="en-US"/>
        </w:rPr>
        <w:t>у</w:t>
      </w:r>
      <w:r w:rsidRPr="0025094E">
        <w:rPr>
          <w:rFonts w:eastAsia="Times New Roman"/>
          <w:i/>
          <w:color w:val="auto"/>
          <w:kern w:val="0"/>
          <w:lang w:val="en-US" w:eastAsia="en-US"/>
        </w:rPr>
        <w:t>пе 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kern w:val="0"/>
          <w:lang w:val="en-US" w:eastAsia="en-US"/>
        </w:rPr>
        <w:t>ђа</w:t>
      </w:r>
      <w:r w:rsidRPr="0025094E">
        <w:rPr>
          <w:rFonts w:eastAsia="Times New Roman"/>
          <w:i/>
          <w:color w:val="auto"/>
          <w:spacing w:val="1"/>
          <w:kern w:val="0"/>
          <w:lang w:val="en-US" w:eastAsia="en-US"/>
        </w:rPr>
        <w:t>ч</w:t>
      </w:r>
      <w:r w:rsidRPr="0025094E">
        <w:rPr>
          <w:rFonts w:eastAsia="Times New Roman"/>
          <w:i/>
          <w:color w:val="auto"/>
          <w:kern w:val="0"/>
          <w:lang w:val="en-US" w:eastAsia="en-US"/>
        </w:rPr>
        <w:t>а</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и</w:t>
      </w:r>
      <w:r w:rsidRPr="0025094E">
        <w:rPr>
          <w:rFonts w:eastAsia="Times New Roman"/>
          <w:i/>
          <w:color w:val="auto"/>
          <w:spacing w:val="1"/>
          <w:kern w:val="0"/>
          <w:lang w:val="en-US" w:eastAsia="en-US"/>
        </w:rPr>
        <w:t>л</w:t>
      </w:r>
      <w:r w:rsidRPr="0025094E">
        <w:rPr>
          <w:rFonts w:eastAsia="Times New Roman"/>
          <w:i/>
          <w:color w:val="auto"/>
          <w:kern w:val="0"/>
          <w:lang w:val="en-US" w:eastAsia="en-US"/>
        </w:rPr>
        <w:t>и</w:t>
      </w:r>
      <w:r w:rsidRPr="0025094E">
        <w:rPr>
          <w:rFonts w:eastAsia="Times New Roman"/>
          <w:i/>
          <w:color w:val="auto"/>
          <w:spacing w:val="1"/>
          <w:kern w:val="0"/>
          <w:lang w:val="en-US" w:eastAsia="en-US"/>
        </w:rPr>
        <w:t xml:space="preserve"> </w:t>
      </w:r>
      <w:r w:rsidRPr="0025094E">
        <w:rPr>
          <w:rFonts w:eastAsia="Times New Roman"/>
          <w:i/>
          <w:color w:val="auto"/>
          <w:kern w:val="0"/>
          <w:lang w:val="en-US" w:eastAsia="en-US"/>
        </w:rPr>
        <w:t>гр</w:t>
      </w:r>
      <w:r w:rsidRPr="0025094E">
        <w:rPr>
          <w:rFonts w:eastAsia="Times New Roman"/>
          <w:i/>
          <w:color w:val="auto"/>
          <w:spacing w:val="-1"/>
          <w:kern w:val="0"/>
          <w:lang w:val="en-US" w:eastAsia="en-US"/>
        </w:rPr>
        <w:t>у</w:t>
      </w:r>
      <w:r w:rsidRPr="0025094E">
        <w:rPr>
          <w:rFonts w:eastAsia="Times New Roman"/>
          <w:i/>
          <w:color w:val="auto"/>
          <w:spacing w:val="-2"/>
          <w:kern w:val="0"/>
          <w:lang w:val="en-US" w:eastAsia="en-US"/>
        </w:rPr>
        <w:t>п</w:t>
      </w:r>
      <w:r w:rsidRPr="0025094E">
        <w:rPr>
          <w:rFonts w:eastAsia="Times New Roman"/>
          <w:i/>
          <w:color w:val="auto"/>
          <w:kern w:val="0"/>
          <w:lang w:val="en-US" w:eastAsia="en-US"/>
        </w:rPr>
        <w:t>а 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kern w:val="0"/>
          <w:lang w:val="en-US" w:eastAsia="en-US"/>
        </w:rPr>
        <w:t>ђа</w:t>
      </w:r>
      <w:r w:rsidRPr="0025094E">
        <w:rPr>
          <w:rFonts w:eastAsia="Times New Roman"/>
          <w:i/>
          <w:color w:val="auto"/>
          <w:spacing w:val="1"/>
          <w:kern w:val="0"/>
          <w:lang w:val="en-US" w:eastAsia="en-US"/>
        </w:rPr>
        <w:t>ч</w:t>
      </w:r>
      <w:r w:rsidRPr="0025094E">
        <w:rPr>
          <w:rFonts w:eastAsia="Times New Roman"/>
          <w:i/>
          <w:color w:val="auto"/>
          <w:kern w:val="0"/>
          <w:lang w:val="en-US" w:eastAsia="en-US"/>
        </w:rPr>
        <w:t>а</w:t>
      </w:r>
      <w:r w:rsidRPr="0025094E">
        <w:rPr>
          <w:rFonts w:eastAsia="Times New Roman"/>
          <w:i/>
          <w:color w:val="auto"/>
          <w:spacing w:val="5"/>
          <w:kern w:val="0"/>
          <w:lang w:val="en-US" w:eastAsia="en-US"/>
        </w:rPr>
        <w:t xml:space="preserve"> </w:t>
      </w:r>
      <w:r w:rsidRPr="0025094E">
        <w:rPr>
          <w:rFonts w:eastAsia="Times New Roman"/>
          <w:i/>
          <w:color w:val="auto"/>
          <w:kern w:val="0"/>
          <w:lang w:val="en-US" w:eastAsia="en-US"/>
        </w:rPr>
        <w:t>може</w:t>
      </w:r>
      <w:r w:rsidRPr="0025094E">
        <w:rPr>
          <w:rFonts w:eastAsia="Times New Roman"/>
          <w:i/>
          <w:color w:val="auto"/>
          <w:spacing w:val="4"/>
          <w:kern w:val="0"/>
          <w:lang w:val="en-US" w:eastAsia="en-US"/>
        </w:rPr>
        <w:t xml:space="preserve"> </w:t>
      </w:r>
      <w:r w:rsidRPr="0025094E">
        <w:rPr>
          <w:rFonts w:eastAsia="Times New Roman"/>
          <w:i/>
          <w:color w:val="auto"/>
          <w:spacing w:val="1"/>
          <w:kern w:val="0"/>
          <w:lang w:val="en-US" w:eastAsia="en-US"/>
        </w:rPr>
        <w:t>д</w:t>
      </w:r>
      <w:r w:rsidRPr="0025094E">
        <w:rPr>
          <w:rFonts w:eastAsia="Times New Roman"/>
          <w:i/>
          <w:color w:val="auto"/>
          <w:kern w:val="0"/>
          <w:lang w:val="en-US" w:eastAsia="en-US"/>
        </w:rPr>
        <w:t>а</w:t>
      </w:r>
      <w:r w:rsidRPr="0025094E">
        <w:rPr>
          <w:rFonts w:eastAsia="Times New Roman"/>
          <w:i/>
          <w:color w:val="auto"/>
          <w:spacing w:val="2"/>
          <w:kern w:val="0"/>
          <w:lang w:val="en-US" w:eastAsia="en-US"/>
        </w:rPr>
        <w:t xml:space="preserve"> </w:t>
      </w:r>
      <w:r w:rsidRPr="0025094E">
        <w:rPr>
          <w:rFonts w:eastAsia="Times New Roman"/>
          <w:i/>
          <w:color w:val="auto"/>
          <w:kern w:val="0"/>
          <w:lang w:val="en-US" w:eastAsia="en-US"/>
        </w:rPr>
        <w:t>о</w:t>
      </w:r>
      <w:r w:rsidRPr="0025094E">
        <w:rPr>
          <w:rFonts w:eastAsia="Times New Roman"/>
          <w:i/>
          <w:color w:val="auto"/>
          <w:spacing w:val="1"/>
          <w:kern w:val="0"/>
          <w:lang w:val="en-US" w:eastAsia="en-US"/>
        </w:rPr>
        <w:t>д</w:t>
      </w:r>
      <w:r w:rsidRPr="0025094E">
        <w:rPr>
          <w:rFonts w:eastAsia="Times New Roman"/>
          <w:i/>
          <w:color w:val="auto"/>
          <w:spacing w:val="-2"/>
          <w:kern w:val="0"/>
          <w:lang w:val="en-US" w:eastAsia="en-US"/>
        </w:rPr>
        <w:t>р</w:t>
      </w:r>
      <w:r w:rsidRPr="0025094E">
        <w:rPr>
          <w:rFonts w:eastAsia="Times New Roman"/>
          <w:i/>
          <w:color w:val="auto"/>
          <w:spacing w:val="-1"/>
          <w:kern w:val="0"/>
          <w:lang w:val="en-US" w:eastAsia="en-US"/>
        </w:rPr>
        <w:t>е</w:t>
      </w:r>
      <w:r w:rsidRPr="0025094E">
        <w:rPr>
          <w:rFonts w:eastAsia="Times New Roman"/>
          <w:i/>
          <w:color w:val="auto"/>
          <w:spacing w:val="1"/>
          <w:kern w:val="0"/>
          <w:lang w:val="en-US" w:eastAsia="en-US"/>
        </w:rPr>
        <w:t>д</w:t>
      </w:r>
      <w:r w:rsidRPr="0025094E">
        <w:rPr>
          <w:rFonts w:eastAsia="Times New Roman"/>
          <w:i/>
          <w:color w:val="auto"/>
          <w:kern w:val="0"/>
          <w:lang w:val="en-US" w:eastAsia="en-US"/>
        </w:rPr>
        <w:t>и</w:t>
      </w:r>
      <w:r w:rsidRPr="0025094E">
        <w:rPr>
          <w:rFonts w:eastAsia="Times New Roman"/>
          <w:i/>
          <w:color w:val="auto"/>
          <w:spacing w:val="5"/>
          <w:kern w:val="0"/>
          <w:lang w:val="en-US" w:eastAsia="en-US"/>
        </w:rPr>
        <w:t xml:space="preserve"> </w:t>
      </w:r>
      <w:r w:rsidRPr="0025094E">
        <w:rPr>
          <w:rFonts w:eastAsia="Times New Roman"/>
          <w:i/>
          <w:color w:val="auto"/>
          <w:kern w:val="0"/>
          <w:lang w:val="en-US" w:eastAsia="en-US"/>
        </w:rPr>
        <w:t>јед</w:t>
      </w:r>
      <w:r w:rsidRPr="0025094E">
        <w:rPr>
          <w:rFonts w:eastAsia="Times New Roman"/>
          <w:i/>
          <w:color w:val="auto"/>
          <w:spacing w:val="1"/>
          <w:kern w:val="0"/>
          <w:lang w:val="en-US" w:eastAsia="en-US"/>
        </w:rPr>
        <w:t>н</w:t>
      </w:r>
      <w:r w:rsidRPr="0025094E">
        <w:rPr>
          <w:rFonts w:eastAsia="Times New Roman"/>
          <w:i/>
          <w:color w:val="auto"/>
          <w:kern w:val="0"/>
          <w:lang w:val="en-US" w:eastAsia="en-US"/>
        </w:rPr>
        <w:t>ог</w:t>
      </w:r>
      <w:r w:rsidRPr="0025094E">
        <w:rPr>
          <w:rFonts w:eastAsia="Times New Roman"/>
          <w:i/>
          <w:color w:val="auto"/>
          <w:spacing w:val="2"/>
          <w:kern w:val="0"/>
          <w:lang w:val="en-US" w:eastAsia="en-US"/>
        </w:rPr>
        <w:t xml:space="preserve"> </w:t>
      </w:r>
      <w:r w:rsidRPr="0025094E">
        <w:rPr>
          <w:rFonts w:eastAsia="Times New Roman"/>
          <w:i/>
          <w:color w:val="auto"/>
          <w:kern w:val="0"/>
          <w:lang w:val="en-US" w:eastAsia="en-US"/>
        </w:rPr>
        <w:t>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kern w:val="0"/>
          <w:lang w:val="en-US" w:eastAsia="en-US"/>
        </w:rPr>
        <w:t>ђа</w:t>
      </w:r>
      <w:r w:rsidRPr="0025094E">
        <w:rPr>
          <w:rFonts w:eastAsia="Times New Roman"/>
          <w:i/>
          <w:color w:val="auto"/>
          <w:spacing w:val="1"/>
          <w:kern w:val="0"/>
          <w:lang w:val="en-US" w:eastAsia="en-US"/>
        </w:rPr>
        <w:t>ч</w:t>
      </w:r>
      <w:r w:rsidRPr="0025094E">
        <w:rPr>
          <w:rFonts w:eastAsia="Times New Roman"/>
          <w:i/>
          <w:color w:val="auto"/>
          <w:kern w:val="0"/>
          <w:lang w:val="en-US" w:eastAsia="en-US"/>
        </w:rPr>
        <w:t>а</w:t>
      </w:r>
      <w:r w:rsidRPr="0025094E">
        <w:rPr>
          <w:rFonts w:eastAsia="Times New Roman"/>
          <w:i/>
          <w:color w:val="auto"/>
          <w:spacing w:val="5"/>
          <w:kern w:val="0"/>
          <w:lang w:val="en-US" w:eastAsia="en-US"/>
        </w:rPr>
        <w:t xml:space="preserve"> </w:t>
      </w:r>
      <w:r w:rsidRPr="0025094E">
        <w:rPr>
          <w:rFonts w:eastAsia="Times New Roman"/>
          <w:i/>
          <w:color w:val="auto"/>
          <w:kern w:val="0"/>
          <w:lang w:val="en-US" w:eastAsia="en-US"/>
        </w:rPr>
        <w:t>из гр</w:t>
      </w:r>
      <w:r w:rsidRPr="0025094E">
        <w:rPr>
          <w:rFonts w:eastAsia="Times New Roman"/>
          <w:i/>
          <w:color w:val="auto"/>
          <w:spacing w:val="-1"/>
          <w:kern w:val="0"/>
          <w:lang w:val="en-US" w:eastAsia="en-US"/>
        </w:rPr>
        <w:t>у</w:t>
      </w:r>
      <w:r w:rsidRPr="0025094E">
        <w:rPr>
          <w:rFonts w:eastAsia="Times New Roman"/>
          <w:i/>
          <w:color w:val="auto"/>
          <w:kern w:val="0"/>
          <w:lang w:val="en-US" w:eastAsia="en-US"/>
        </w:rPr>
        <w:t>пе</w:t>
      </w:r>
      <w:r w:rsidRPr="0025094E">
        <w:rPr>
          <w:rFonts w:eastAsia="Times New Roman"/>
          <w:i/>
          <w:color w:val="auto"/>
          <w:spacing w:val="4"/>
          <w:kern w:val="0"/>
          <w:lang w:val="en-US" w:eastAsia="en-US"/>
        </w:rPr>
        <w:t xml:space="preserve"> </w:t>
      </w:r>
      <w:r w:rsidRPr="0025094E">
        <w:rPr>
          <w:rFonts w:eastAsia="Times New Roman"/>
          <w:i/>
          <w:color w:val="auto"/>
          <w:kern w:val="0"/>
          <w:lang w:val="en-US" w:eastAsia="en-US"/>
        </w:rPr>
        <w:t>ко</w:t>
      </w:r>
      <w:r w:rsidRPr="0025094E">
        <w:rPr>
          <w:rFonts w:eastAsia="Times New Roman"/>
          <w:i/>
          <w:color w:val="auto"/>
          <w:spacing w:val="1"/>
          <w:kern w:val="0"/>
          <w:lang w:val="en-US" w:eastAsia="en-US"/>
        </w:rPr>
        <w:t>ј</w:t>
      </w:r>
      <w:r w:rsidRPr="0025094E">
        <w:rPr>
          <w:rFonts w:eastAsia="Times New Roman"/>
          <w:i/>
          <w:color w:val="auto"/>
          <w:kern w:val="0"/>
          <w:lang w:val="en-US" w:eastAsia="en-US"/>
        </w:rPr>
        <w:t>и</w:t>
      </w:r>
      <w:r w:rsidRPr="0025094E">
        <w:rPr>
          <w:rFonts w:eastAsia="Times New Roman"/>
          <w:i/>
          <w:color w:val="auto"/>
          <w:spacing w:val="5"/>
          <w:kern w:val="0"/>
          <w:lang w:val="en-US" w:eastAsia="en-US"/>
        </w:rPr>
        <w:t xml:space="preserve"> </w:t>
      </w:r>
      <w:r w:rsidRPr="0025094E">
        <w:rPr>
          <w:rFonts w:eastAsia="Times New Roman"/>
          <w:i/>
          <w:color w:val="auto"/>
          <w:kern w:val="0"/>
          <w:lang w:val="en-US" w:eastAsia="en-US"/>
        </w:rPr>
        <w:t>ће</w:t>
      </w:r>
      <w:r w:rsidRPr="0025094E">
        <w:rPr>
          <w:rFonts w:eastAsia="Times New Roman"/>
          <w:i/>
          <w:color w:val="auto"/>
          <w:spacing w:val="4"/>
          <w:kern w:val="0"/>
          <w:lang w:val="en-US" w:eastAsia="en-US"/>
        </w:rPr>
        <w:t xml:space="preserve"> </w:t>
      </w:r>
      <w:r w:rsidRPr="0025094E">
        <w:rPr>
          <w:rFonts w:eastAsia="Times New Roman"/>
          <w:i/>
          <w:color w:val="auto"/>
          <w:kern w:val="0"/>
          <w:lang w:val="en-US" w:eastAsia="en-US"/>
        </w:rPr>
        <w:t>поп</w:t>
      </w:r>
      <w:r w:rsidRPr="0025094E">
        <w:rPr>
          <w:rFonts w:eastAsia="Times New Roman"/>
          <w:i/>
          <w:color w:val="auto"/>
          <w:spacing w:val="-1"/>
          <w:kern w:val="0"/>
          <w:lang w:val="en-US" w:eastAsia="en-US"/>
        </w:rPr>
        <w:t>у</w:t>
      </w:r>
      <w:r w:rsidRPr="0025094E">
        <w:rPr>
          <w:rFonts w:eastAsia="Times New Roman"/>
          <w:i/>
          <w:color w:val="auto"/>
          <w:spacing w:val="1"/>
          <w:kern w:val="0"/>
          <w:lang w:val="en-US" w:eastAsia="en-US"/>
        </w:rPr>
        <w:t>н</w:t>
      </w:r>
      <w:r w:rsidRPr="0025094E">
        <w:rPr>
          <w:rFonts w:eastAsia="Times New Roman"/>
          <w:i/>
          <w:color w:val="auto"/>
          <w:kern w:val="0"/>
          <w:lang w:val="en-US" w:eastAsia="en-US"/>
        </w:rPr>
        <w:t>ити,</w:t>
      </w:r>
      <w:r w:rsidRPr="0025094E">
        <w:rPr>
          <w:rFonts w:eastAsia="Times New Roman"/>
          <w:i/>
          <w:color w:val="auto"/>
          <w:spacing w:val="4"/>
          <w:kern w:val="0"/>
          <w:lang w:val="en-US" w:eastAsia="en-US"/>
        </w:rPr>
        <w:t xml:space="preserve"> </w:t>
      </w:r>
      <w:r w:rsidRPr="0025094E">
        <w:rPr>
          <w:rFonts w:eastAsia="Times New Roman"/>
          <w:i/>
          <w:color w:val="auto"/>
          <w:kern w:val="0"/>
          <w:lang w:val="en-US" w:eastAsia="en-US"/>
        </w:rPr>
        <w:t>потпи</w:t>
      </w:r>
      <w:r w:rsidRPr="0025094E">
        <w:rPr>
          <w:rFonts w:eastAsia="Times New Roman"/>
          <w:i/>
          <w:color w:val="auto"/>
          <w:spacing w:val="-1"/>
          <w:kern w:val="0"/>
          <w:lang w:val="en-US" w:eastAsia="en-US"/>
        </w:rPr>
        <w:t>с</w:t>
      </w:r>
      <w:r w:rsidRPr="0025094E">
        <w:rPr>
          <w:rFonts w:eastAsia="Times New Roman"/>
          <w:i/>
          <w:color w:val="auto"/>
          <w:kern w:val="0"/>
          <w:lang w:val="en-US" w:eastAsia="en-US"/>
        </w:rPr>
        <w:t>ати</w:t>
      </w:r>
      <w:r w:rsidRPr="0025094E">
        <w:rPr>
          <w:rFonts w:eastAsia="Times New Roman"/>
          <w:i/>
          <w:color w:val="auto"/>
          <w:spacing w:val="4"/>
          <w:kern w:val="0"/>
          <w:lang w:val="en-US" w:eastAsia="en-US"/>
        </w:rPr>
        <w:t xml:space="preserve"> </w:t>
      </w:r>
      <w:r w:rsidRPr="0025094E">
        <w:rPr>
          <w:rFonts w:eastAsia="Times New Roman"/>
          <w:i/>
          <w:color w:val="auto"/>
          <w:kern w:val="0"/>
          <w:lang w:val="en-US" w:eastAsia="en-US"/>
        </w:rPr>
        <w:t>и</w:t>
      </w:r>
      <w:r w:rsidRPr="0025094E">
        <w:rPr>
          <w:rFonts w:eastAsia="Times New Roman"/>
          <w:i/>
          <w:color w:val="auto"/>
          <w:spacing w:val="5"/>
          <w:kern w:val="0"/>
          <w:lang w:val="en-US" w:eastAsia="en-US"/>
        </w:rPr>
        <w:t xml:space="preserve"> </w:t>
      </w:r>
      <w:r w:rsidRPr="0025094E">
        <w:rPr>
          <w:rFonts w:eastAsia="Times New Roman"/>
          <w:i/>
          <w:color w:val="auto"/>
          <w:kern w:val="0"/>
          <w:lang w:val="en-US" w:eastAsia="en-US"/>
        </w:rPr>
        <w:t>п</w:t>
      </w:r>
      <w:r w:rsidRPr="0025094E">
        <w:rPr>
          <w:rFonts w:eastAsia="Times New Roman"/>
          <w:i/>
          <w:color w:val="auto"/>
          <w:spacing w:val="-1"/>
          <w:kern w:val="0"/>
          <w:lang w:val="en-US" w:eastAsia="en-US"/>
        </w:rPr>
        <w:t>е</w:t>
      </w:r>
      <w:r w:rsidRPr="0025094E">
        <w:rPr>
          <w:rFonts w:eastAsia="Times New Roman"/>
          <w:i/>
          <w:color w:val="auto"/>
          <w:kern w:val="0"/>
          <w:lang w:val="en-US" w:eastAsia="en-US"/>
        </w:rPr>
        <w:t>чатом о</w:t>
      </w:r>
      <w:r w:rsidRPr="0025094E">
        <w:rPr>
          <w:rFonts w:eastAsia="Times New Roman"/>
          <w:i/>
          <w:color w:val="auto"/>
          <w:spacing w:val="-1"/>
          <w:kern w:val="0"/>
          <w:lang w:val="en-US" w:eastAsia="en-US"/>
        </w:rPr>
        <w:t>ве</w:t>
      </w:r>
      <w:r w:rsidRPr="0025094E">
        <w:rPr>
          <w:rFonts w:eastAsia="Times New Roman"/>
          <w:i/>
          <w:color w:val="auto"/>
          <w:kern w:val="0"/>
          <w:lang w:val="en-US" w:eastAsia="en-US"/>
        </w:rPr>
        <w:t>рити о</w:t>
      </w:r>
      <w:r w:rsidRPr="0025094E">
        <w:rPr>
          <w:rFonts w:eastAsia="Times New Roman"/>
          <w:i/>
          <w:color w:val="auto"/>
          <w:spacing w:val="-1"/>
          <w:kern w:val="0"/>
          <w:lang w:val="en-US" w:eastAsia="en-US"/>
        </w:rPr>
        <w:t>б</w:t>
      </w:r>
      <w:r w:rsidRPr="0025094E">
        <w:rPr>
          <w:rFonts w:eastAsia="Times New Roman"/>
          <w:i/>
          <w:color w:val="auto"/>
          <w:kern w:val="0"/>
          <w:lang w:val="en-US" w:eastAsia="en-US"/>
        </w:rPr>
        <w:t>разац по</w:t>
      </w:r>
      <w:r w:rsidRPr="0025094E">
        <w:rPr>
          <w:rFonts w:eastAsia="Times New Roman"/>
          <w:i/>
          <w:color w:val="auto"/>
          <w:spacing w:val="1"/>
          <w:kern w:val="0"/>
          <w:lang w:val="en-US" w:eastAsia="en-US"/>
        </w:rPr>
        <w:t>н</w:t>
      </w:r>
      <w:r w:rsidRPr="0025094E">
        <w:rPr>
          <w:rFonts w:eastAsia="Times New Roman"/>
          <w:i/>
          <w:color w:val="auto"/>
          <w:spacing w:val="-1"/>
          <w:kern w:val="0"/>
          <w:lang w:val="en-US" w:eastAsia="en-US"/>
        </w:rPr>
        <w:t>у</w:t>
      </w:r>
      <w:r w:rsidRPr="0025094E">
        <w:rPr>
          <w:rFonts w:eastAsia="Times New Roman"/>
          <w:i/>
          <w:color w:val="auto"/>
          <w:spacing w:val="4"/>
          <w:kern w:val="0"/>
          <w:lang w:val="en-US" w:eastAsia="en-US"/>
        </w:rPr>
        <w:t>д</w:t>
      </w:r>
      <w:r w:rsidRPr="0025094E">
        <w:rPr>
          <w:rFonts w:eastAsia="Times New Roman"/>
          <w:i/>
          <w:color w:val="auto"/>
          <w:spacing w:val="-1"/>
          <w:kern w:val="0"/>
          <w:lang w:val="sr-Cyrl-RS" w:eastAsia="en-US"/>
        </w:rPr>
        <w:t>е.</w:t>
      </w:r>
    </w:p>
    <w:p w:rsidR="00912515" w:rsidRPr="00912515" w:rsidRDefault="00912515" w:rsidP="00912515">
      <w:pPr>
        <w:suppressAutoHyphens w:val="0"/>
        <w:spacing w:line="240" w:lineRule="auto"/>
        <w:ind w:right="510"/>
        <w:jc w:val="both"/>
        <w:rPr>
          <w:rFonts w:eastAsia="Times New Roman"/>
          <w:i/>
          <w:color w:val="auto"/>
          <w:spacing w:val="-1"/>
          <w:kern w:val="0"/>
          <w:sz w:val="22"/>
          <w:szCs w:val="22"/>
          <w:lang w:val="sr-Cyrl-RS" w:eastAsia="en-US"/>
        </w:rPr>
      </w:pPr>
    </w:p>
    <w:p w:rsidR="00912515" w:rsidRPr="00912515" w:rsidRDefault="00912515" w:rsidP="00912515">
      <w:pPr>
        <w:suppressAutoHyphens w:val="0"/>
        <w:spacing w:line="240" w:lineRule="auto"/>
        <w:ind w:right="-316"/>
        <w:jc w:val="both"/>
        <w:rPr>
          <w:rFonts w:eastAsia="Times New Roman"/>
          <w:i/>
          <w:color w:val="auto"/>
          <w:spacing w:val="-1"/>
          <w:kern w:val="0"/>
          <w:sz w:val="22"/>
          <w:szCs w:val="22"/>
          <w:lang w:val="sr-Cyrl-RS" w:eastAsia="en-US"/>
        </w:rPr>
      </w:pPr>
    </w:p>
    <w:p w:rsidR="00912515" w:rsidRPr="00912515" w:rsidRDefault="00912515" w:rsidP="00912515">
      <w:pPr>
        <w:suppressAutoHyphens w:val="0"/>
        <w:spacing w:line="240" w:lineRule="auto"/>
        <w:rPr>
          <w:rFonts w:eastAsia="Times New Roman"/>
          <w:color w:val="auto"/>
          <w:kern w:val="0"/>
          <w:sz w:val="22"/>
          <w:szCs w:val="22"/>
          <w:lang w:val="en-US" w:eastAsia="en-US"/>
        </w:rPr>
      </w:pPr>
      <w:r w:rsidRPr="00912515">
        <w:rPr>
          <w:rFonts w:eastAsia="Times New Roman"/>
          <w:color w:val="auto"/>
          <w:kern w:val="0"/>
          <w:sz w:val="22"/>
          <w:szCs w:val="22"/>
          <w:lang w:val="sr-Cyrl-RS" w:eastAsia="en-US"/>
        </w:rPr>
        <w:t xml:space="preserve"> </w:t>
      </w:r>
      <w:r w:rsidRPr="00912515">
        <w:rPr>
          <w:rFonts w:eastAsia="Times New Roman"/>
          <w:color w:val="auto"/>
          <w:kern w:val="0"/>
          <w:position w:val="-1"/>
          <w:sz w:val="22"/>
          <w:szCs w:val="22"/>
          <w:lang w:val="en-US" w:eastAsia="en-US"/>
        </w:rPr>
        <w:t xml:space="preserve">У </w:t>
      </w:r>
      <w:r w:rsidRPr="00912515">
        <w:rPr>
          <w:rFonts w:eastAsia="Times New Roman"/>
          <w:color w:val="auto"/>
          <w:kern w:val="0"/>
          <w:position w:val="-1"/>
          <w:sz w:val="22"/>
          <w:szCs w:val="22"/>
          <w:u w:val="single" w:color="000000"/>
          <w:lang w:val="en-US" w:eastAsia="en-US"/>
        </w:rPr>
        <w:t xml:space="preserve">                                                  </w:t>
      </w:r>
      <w:r w:rsidRPr="00912515">
        <w:rPr>
          <w:rFonts w:eastAsia="Times New Roman"/>
          <w:color w:val="auto"/>
          <w:kern w:val="0"/>
          <w:position w:val="-1"/>
          <w:sz w:val="22"/>
          <w:szCs w:val="22"/>
          <w:lang w:val="en-US" w:eastAsia="en-US"/>
        </w:rPr>
        <w:t xml:space="preserve">                                              </w:t>
      </w:r>
      <w:r w:rsidRPr="00912515">
        <w:rPr>
          <w:rFonts w:eastAsia="Times New Roman"/>
          <w:color w:val="auto"/>
          <w:kern w:val="0"/>
          <w:position w:val="-1"/>
          <w:sz w:val="22"/>
          <w:szCs w:val="22"/>
          <w:lang w:val="sr-Cyrl-RS" w:eastAsia="en-US"/>
        </w:rPr>
        <w:t xml:space="preserve">        </w:t>
      </w:r>
      <w:r w:rsidRPr="00912515">
        <w:rPr>
          <w:rFonts w:eastAsia="Times New Roman"/>
          <w:color w:val="auto"/>
          <w:kern w:val="0"/>
          <w:position w:val="-1"/>
          <w:sz w:val="22"/>
          <w:szCs w:val="22"/>
          <w:lang w:val="en-US" w:eastAsia="en-US"/>
        </w:rPr>
        <w:t>По</w:t>
      </w:r>
      <w:r w:rsidRPr="00912515">
        <w:rPr>
          <w:rFonts w:eastAsia="Times New Roman"/>
          <w:color w:val="auto"/>
          <w:spacing w:val="2"/>
          <w:kern w:val="0"/>
          <w:position w:val="-1"/>
          <w:sz w:val="22"/>
          <w:szCs w:val="22"/>
          <w:lang w:val="en-US" w:eastAsia="en-US"/>
        </w:rPr>
        <w:t>т</w:t>
      </w:r>
      <w:r w:rsidRPr="00912515">
        <w:rPr>
          <w:rFonts w:eastAsia="Times New Roman"/>
          <w:color w:val="auto"/>
          <w:spacing w:val="-1"/>
          <w:kern w:val="0"/>
          <w:position w:val="-1"/>
          <w:sz w:val="22"/>
          <w:szCs w:val="22"/>
          <w:lang w:val="en-US" w:eastAsia="en-US"/>
        </w:rPr>
        <w:t>п</w:t>
      </w:r>
      <w:r w:rsidRPr="00912515">
        <w:rPr>
          <w:rFonts w:eastAsia="Times New Roman"/>
          <w:color w:val="auto"/>
          <w:spacing w:val="1"/>
          <w:kern w:val="0"/>
          <w:position w:val="-1"/>
          <w:sz w:val="22"/>
          <w:szCs w:val="22"/>
          <w:lang w:val="en-US" w:eastAsia="en-US"/>
        </w:rPr>
        <w:t>и</w:t>
      </w:r>
      <w:r w:rsidRPr="00912515">
        <w:rPr>
          <w:rFonts w:eastAsia="Times New Roman"/>
          <w:color w:val="auto"/>
          <w:kern w:val="0"/>
          <w:position w:val="-1"/>
          <w:sz w:val="22"/>
          <w:szCs w:val="22"/>
          <w:lang w:val="en-US" w:eastAsia="en-US"/>
        </w:rPr>
        <w:t>с</w:t>
      </w:r>
      <w:r w:rsidRPr="00912515">
        <w:rPr>
          <w:rFonts w:eastAsia="Times New Roman"/>
          <w:color w:val="auto"/>
          <w:spacing w:val="-1"/>
          <w:kern w:val="0"/>
          <w:position w:val="-1"/>
          <w:sz w:val="22"/>
          <w:szCs w:val="22"/>
          <w:lang w:val="en-US" w:eastAsia="en-US"/>
        </w:rPr>
        <w:t xml:space="preserve"> </w:t>
      </w:r>
      <w:r w:rsidRPr="00912515">
        <w:rPr>
          <w:rFonts w:eastAsia="Times New Roman"/>
          <w:color w:val="auto"/>
          <w:kern w:val="0"/>
          <w:position w:val="-1"/>
          <w:sz w:val="22"/>
          <w:szCs w:val="22"/>
          <w:lang w:val="en-US" w:eastAsia="en-US"/>
        </w:rPr>
        <w:t>овл</w:t>
      </w:r>
      <w:r w:rsidRPr="00912515">
        <w:rPr>
          <w:rFonts w:eastAsia="Times New Roman"/>
          <w:color w:val="auto"/>
          <w:spacing w:val="2"/>
          <w:kern w:val="0"/>
          <w:position w:val="-1"/>
          <w:sz w:val="22"/>
          <w:szCs w:val="22"/>
          <w:lang w:val="en-US" w:eastAsia="en-US"/>
        </w:rPr>
        <w:t>а</w:t>
      </w:r>
      <w:r w:rsidRPr="00912515">
        <w:rPr>
          <w:rFonts w:eastAsia="Times New Roman"/>
          <w:color w:val="auto"/>
          <w:spacing w:val="-6"/>
          <w:kern w:val="0"/>
          <w:position w:val="-1"/>
          <w:sz w:val="22"/>
          <w:szCs w:val="22"/>
          <w:lang w:val="en-US" w:eastAsia="en-US"/>
        </w:rPr>
        <w:t>ш</w:t>
      </w:r>
      <w:r w:rsidRPr="00912515">
        <w:rPr>
          <w:rFonts w:eastAsia="Times New Roman"/>
          <w:color w:val="auto"/>
          <w:spacing w:val="3"/>
          <w:kern w:val="0"/>
          <w:position w:val="-1"/>
          <w:sz w:val="22"/>
          <w:szCs w:val="22"/>
          <w:lang w:val="en-US" w:eastAsia="en-US"/>
        </w:rPr>
        <w:t>ћ</w:t>
      </w:r>
      <w:r w:rsidRPr="00912515">
        <w:rPr>
          <w:rFonts w:eastAsia="Times New Roman"/>
          <w:color w:val="auto"/>
          <w:spacing w:val="-1"/>
          <w:kern w:val="0"/>
          <w:position w:val="-1"/>
          <w:sz w:val="22"/>
          <w:szCs w:val="22"/>
          <w:lang w:val="en-US" w:eastAsia="en-US"/>
        </w:rPr>
        <w:t>е</w:t>
      </w:r>
      <w:r w:rsidRPr="00912515">
        <w:rPr>
          <w:rFonts w:eastAsia="Times New Roman"/>
          <w:color w:val="auto"/>
          <w:spacing w:val="1"/>
          <w:kern w:val="0"/>
          <w:position w:val="-1"/>
          <w:sz w:val="22"/>
          <w:szCs w:val="22"/>
          <w:lang w:val="en-US" w:eastAsia="en-US"/>
        </w:rPr>
        <w:t>н</w:t>
      </w:r>
      <w:r w:rsidRPr="00912515">
        <w:rPr>
          <w:rFonts w:eastAsia="Times New Roman"/>
          <w:color w:val="auto"/>
          <w:kern w:val="0"/>
          <w:position w:val="-1"/>
          <w:sz w:val="22"/>
          <w:szCs w:val="22"/>
          <w:lang w:val="en-US" w:eastAsia="en-US"/>
        </w:rPr>
        <w:t>ог</w:t>
      </w:r>
      <w:r w:rsidRPr="00912515">
        <w:rPr>
          <w:rFonts w:eastAsia="Times New Roman"/>
          <w:color w:val="auto"/>
          <w:spacing w:val="-1"/>
          <w:kern w:val="0"/>
          <w:position w:val="-1"/>
          <w:sz w:val="22"/>
          <w:szCs w:val="22"/>
          <w:lang w:val="en-US" w:eastAsia="en-US"/>
        </w:rPr>
        <w:t xml:space="preserve"> </w:t>
      </w:r>
      <w:r w:rsidRPr="00912515">
        <w:rPr>
          <w:rFonts w:eastAsia="Times New Roman"/>
          <w:color w:val="auto"/>
          <w:kern w:val="0"/>
          <w:position w:val="-1"/>
          <w:sz w:val="22"/>
          <w:szCs w:val="22"/>
          <w:lang w:val="en-US" w:eastAsia="en-US"/>
        </w:rPr>
        <w:t>ли</w:t>
      </w:r>
      <w:r w:rsidRPr="00912515">
        <w:rPr>
          <w:rFonts w:eastAsia="Times New Roman"/>
          <w:color w:val="auto"/>
          <w:spacing w:val="1"/>
          <w:kern w:val="0"/>
          <w:position w:val="-1"/>
          <w:sz w:val="22"/>
          <w:szCs w:val="22"/>
          <w:lang w:val="en-US" w:eastAsia="en-US"/>
        </w:rPr>
        <w:t>ц</w:t>
      </w:r>
      <w:r w:rsidRPr="00912515">
        <w:rPr>
          <w:rFonts w:eastAsia="Times New Roman"/>
          <w:color w:val="auto"/>
          <w:kern w:val="0"/>
          <w:position w:val="-1"/>
          <w:sz w:val="22"/>
          <w:szCs w:val="22"/>
          <w:lang w:val="en-US" w:eastAsia="en-US"/>
        </w:rPr>
        <w:t>а</w:t>
      </w:r>
    </w:p>
    <w:p w:rsidR="00912515" w:rsidRPr="00912515" w:rsidRDefault="00912515" w:rsidP="00912515">
      <w:pPr>
        <w:suppressAutoHyphens w:val="0"/>
        <w:spacing w:line="240" w:lineRule="auto"/>
        <w:rPr>
          <w:rFonts w:eastAsia="Times New Roman"/>
          <w:color w:val="auto"/>
          <w:kern w:val="0"/>
          <w:sz w:val="22"/>
          <w:szCs w:val="22"/>
          <w:lang w:val="sr-Cyrl-RS" w:eastAsia="en-US"/>
        </w:rPr>
      </w:pPr>
    </w:p>
    <w:p w:rsidR="00912515" w:rsidRDefault="00912515" w:rsidP="00912515">
      <w:pPr>
        <w:jc w:val="both"/>
        <w:rPr>
          <w:rFonts w:eastAsia="Times New Roman"/>
          <w:color w:val="auto"/>
          <w:kern w:val="0"/>
          <w:sz w:val="22"/>
          <w:szCs w:val="22"/>
          <w:lang w:val="sr-Cyrl-RS" w:eastAsia="en-US"/>
        </w:rPr>
      </w:pPr>
      <w:r w:rsidRPr="00912515">
        <w:rPr>
          <w:rFonts w:eastAsia="Times New Roman"/>
          <w:color w:val="auto"/>
          <w:kern w:val="0"/>
          <w:position w:val="-1"/>
          <w:sz w:val="22"/>
          <w:szCs w:val="22"/>
          <w:lang w:val="en-US" w:eastAsia="en-US"/>
        </w:rPr>
        <w:t>Да</w:t>
      </w:r>
      <w:r w:rsidRPr="00912515">
        <w:rPr>
          <w:rFonts w:eastAsia="Times New Roman"/>
          <w:color w:val="auto"/>
          <w:spacing w:val="1"/>
          <w:kern w:val="0"/>
          <w:position w:val="-1"/>
          <w:sz w:val="22"/>
          <w:szCs w:val="22"/>
          <w:lang w:val="en-US" w:eastAsia="en-US"/>
        </w:rPr>
        <w:t>н</w:t>
      </w:r>
      <w:r w:rsidRPr="00912515">
        <w:rPr>
          <w:rFonts w:eastAsia="Times New Roman"/>
          <w:color w:val="auto"/>
          <w:kern w:val="0"/>
          <w:position w:val="-1"/>
          <w:sz w:val="22"/>
          <w:szCs w:val="22"/>
          <w:lang w:val="en-US" w:eastAsia="en-US"/>
        </w:rPr>
        <w:t>а</w:t>
      </w:r>
      <w:r w:rsidRPr="00912515">
        <w:rPr>
          <w:rFonts w:eastAsia="Times New Roman"/>
          <w:color w:val="auto"/>
          <w:spacing w:val="-1"/>
          <w:kern w:val="0"/>
          <w:position w:val="-1"/>
          <w:sz w:val="22"/>
          <w:szCs w:val="22"/>
          <w:lang w:val="en-US" w:eastAsia="en-US"/>
        </w:rPr>
        <w:t>:</w:t>
      </w:r>
      <w:r w:rsidRPr="00912515">
        <w:rPr>
          <w:rFonts w:eastAsia="Times New Roman"/>
          <w:color w:val="auto"/>
          <w:spacing w:val="-1"/>
          <w:kern w:val="0"/>
          <w:position w:val="-1"/>
          <w:sz w:val="22"/>
          <w:szCs w:val="22"/>
          <w:lang w:val="sr-Cyrl-RS" w:eastAsia="en-US"/>
        </w:rPr>
        <w:t xml:space="preserve"> </w:t>
      </w:r>
      <w:r w:rsidRPr="00912515">
        <w:rPr>
          <w:rFonts w:eastAsia="Times New Roman"/>
          <w:color w:val="auto"/>
          <w:kern w:val="0"/>
          <w:position w:val="-1"/>
          <w:sz w:val="22"/>
          <w:szCs w:val="22"/>
          <w:lang w:val="en-US" w:eastAsia="en-US"/>
        </w:rPr>
        <w:t>____________________</w:t>
      </w:r>
      <w:r w:rsidRPr="00912515">
        <w:rPr>
          <w:rFonts w:eastAsia="Times New Roman"/>
          <w:color w:val="auto"/>
          <w:kern w:val="0"/>
          <w:position w:val="-1"/>
          <w:sz w:val="22"/>
          <w:szCs w:val="22"/>
          <w:lang w:val="en-US" w:eastAsia="en-US"/>
        </w:rPr>
        <w:tab/>
      </w:r>
      <w:r w:rsidRPr="00912515">
        <w:rPr>
          <w:rFonts w:eastAsia="Times New Roman"/>
          <w:color w:val="auto"/>
          <w:kern w:val="0"/>
          <w:position w:val="-1"/>
          <w:sz w:val="22"/>
          <w:szCs w:val="22"/>
          <w:lang w:val="en-US" w:eastAsia="en-US"/>
        </w:rPr>
        <w:tab/>
      </w:r>
      <w:r w:rsidRPr="00912515">
        <w:rPr>
          <w:rFonts w:eastAsia="Times New Roman"/>
          <w:color w:val="auto"/>
          <w:kern w:val="0"/>
          <w:position w:val="-1"/>
          <w:sz w:val="22"/>
          <w:szCs w:val="22"/>
          <w:lang w:val="en-US" w:eastAsia="en-US"/>
        </w:rPr>
        <w:tab/>
        <w:t>M</w:t>
      </w:r>
      <w:r w:rsidRPr="00912515">
        <w:rPr>
          <w:rFonts w:eastAsia="Times New Roman"/>
          <w:color w:val="auto"/>
          <w:kern w:val="0"/>
          <w:position w:val="-1"/>
          <w:sz w:val="22"/>
          <w:szCs w:val="22"/>
          <w:lang w:val="sr-Cyrl-CS" w:eastAsia="en-US"/>
        </w:rPr>
        <w:t>.П.</w:t>
      </w:r>
      <w:r w:rsidRPr="00912515">
        <w:rPr>
          <w:rFonts w:eastAsia="Times New Roman"/>
          <w:color w:val="auto"/>
          <w:kern w:val="0"/>
          <w:sz w:val="22"/>
          <w:szCs w:val="22"/>
          <w:lang w:val="sr-Cyrl-RS" w:eastAsia="en-US"/>
        </w:rPr>
        <w:tab/>
      </w:r>
      <w:r w:rsidRPr="00912515">
        <w:rPr>
          <w:rFonts w:eastAsia="Times New Roman"/>
          <w:color w:val="auto"/>
          <w:kern w:val="0"/>
          <w:sz w:val="22"/>
          <w:szCs w:val="22"/>
          <w:lang w:val="sr-Cyrl-RS" w:eastAsia="en-US"/>
        </w:rPr>
        <w:tab/>
      </w:r>
      <w:r w:rsidR="001D7E3F">
        <w:rPr>
          <w:rFonts w:eastAsia="Times New Roman"/>
          <w:color w:val="auto"/>
          <w:kern w:val="0"/>
          <w:sz w:val="22"/>
          <w:szCs w:val="22"/>
          <w:lang w:val="sr-Cyrl-RS" w:eastAsia="en-US"/>
        </w:rPr>
        <w:t xml:space="preserve">     _____________________</w:t>
      </w:r>
    </w:p>
    <w:p w:rsidR="00F55946"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25094E" w:rsidRDefault="0025094E" w:rsidP="00F55946">
      <w:pPr>
        <w:widowControl w:val="0"/>
        <w:suppressAutoHyphens w:val="0"/>
        <w:autoSpaceDE w:val="0"/>
        <w:autoSpaceDN w:val="0"/>
        <w:adjustRightInd w:val="0"/>
        <w:spacing w:line="240" w:lineRule="auto"/>
        <w:rPr>
          <w:rFonts w:eastAsia="Times New Roman"/>
          <w:color w:val="auto"/>
          <w:kern w:val="0"/>
          <w:lang w:val="en-U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r w:rsidRPr="0025094E">
        <w:rPr>
          <w:rFonts w:eastAsia="Times New Roman"/>
          <w:color w:val="auto"/>
          <w:kern w:val="0"/>
          <w:lang w:val="en-US" w:eastAsia="en-US"/>
        </w:rPr>
        <w:t xml:space="preserve">    1) ОПШТИ ПОДАЦИ О ПОНУЂАЧУ</w:t>
      </w: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79"/>
        <w:gridCol w:w="4470"/>
      </w:tblGrid>
      <w:tr w:rsidR="00F55946" w:rsidRPr="0025094E" w:rsidTr="00215440">
        <w:trPr>
          <w:trHeight w:val="287"/>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НАЗИВ ПОНУЂАЧА:</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trHeight w:val="255"/>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НАЗИВ ПОНУЂАЧА:</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trHeight w:val="327"/>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АДРЕСА ПОНУЂАЧА:</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trHeight w:val="165"/>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МАТИЧНИ БРОЈ ПОНУЂАЧА:</w:t>
            </w:r>
            <w:r w:rsidRPr="0025094E">
              <w:rPr>
                <w:rFonts w:eastAsia="Calibri"/>
                <w:color w:val="auto"/>
                <w:kern w:val="0"/>
                <w:lang w:val="en-US" w:eastAsia="en-US"/>
              </w:rPr>
              <w:tab/>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 xml:space="preserve">ПОРЕСКИ ИДЕНТИФИКАЦИОНИ </w:t>
            </w:r>
          </w:p>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БРОЈ ПОНУЂАЧА (ПИБ):</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trHeight w:val="300"/>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ШИФРА ДЕЛАТНОСТИ:</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trHeight w:val="309"/>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ИМЕ ОСОБЕ ЗА КОНТАКТ:</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ЕЛЕКТРОНСКА АДРЕСА ПОНУЂАЧА</w:t>
            </w:r>
          </w:p>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(e-mail):</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ТЕЛЕФОН:</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trHeight w:val="264"/>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ТЕЛЕФАКС:</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lastRenderedPageBreak/>
              <w:t>БРОЈ РАЧУНА ПОНУЂАЧА И НАЗИВ БАНКЕ:</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r w:rsidR="00F55946" w:rsidRPr="0025094E" w:rsidTr="00215440">
        <w:trPr>
          <w:jc w:val="center"/>
        </w:trPr>
        <w:tc>
          <w:tcPr>
            <w:tcW w:w="4779" w:type="dxa"/>
            <w:shd w:val="clear" w:color="auto" w:fill="auto"/>
          </w:tcPr>
          <w:p w:rsidR="00F55946" w:rsidRPr="0025094E" w:rsidRDefault="00F55946" w:rsidP="00F55946">
            <w:pPr>
              <w:suppressAutoHyphens w:val="0"/>
              <w:spacing w:line="240" w:lineRule="auto"/>
              <w:rPr>
                <w:rFonts w:eastAsia="Calibri"/>
                <w:color w:val="auto"/>
                <w:kern w:val="0"/>
                <w:lang w:val="en-US" w:eastAsia="en-US"/>
              </w:rPr>
            </w:pPr>
            <w:r w:rsidRPr="0025094E">
              <w:rPr>
                <w:rFonts w:eastAsia="Calibri"/>
                <w:color w:val="auto"/>
                <w:kern w:val="0"/>
                <w:lang w:val="en-US" w:eastAsia="en-US"/>
              </w:rPr>
              <w:t>ЛИЦЕ ОДГОВОРНО ЗА ПОТПИСИВАЊЕ УГОВОРА</w:t>
            </w:r>
          </w:p>
        </w:tc>
        <w:tc>
          <w:tcPr>
            <w:tcW w:w="4470" w:type="dxa"/>
            <w:shd w:val="clear" w:color="auto" w:fill="auto"/>
          </w:tcPr>
          <w:p w:rsidR="00F55946" w:rsidRPr="0025094E" w:rsidRDefault="00F55946" w:rsidP="00F55946">
            <w:pPr>
              <w:suppressAutoHyphens w:val="0"/>
              <w:spacing w:line="240" w:lineRule="auto"/>
              <w:rPr>
                <w:rFonts w:ascii="Calibri" w:eastAsia="Calibri" w:hAnsi="Calibri"/>
                <w:color w:val="auto"/>
                <w:kern w:val="0"/>
                <w:lang w:val="en-US" w:eastAsia="en-US"/>
              </w:rPr>
            </w:pPr>
          </w:p>
        </w:tc>
      </w:tr>
    </w:tbl>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sr-Cyrl-R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p>
    <w:p w:rsidR="0025094E" w:rsidRPr="0025094E" w:rsidRDefault="0025094E" w:rsidP="00F55946">
      <w:pPr>
        <w:widowControl w:val="0"/>
        <w:suppressAutoHyphens w:val="0"/>
        <w:autoSpaceDE w:val="0"/>
        <w:autoSpaceDN w:val="0"/>
        <w:adjustRightInd w:val="0"/>
        <w:spacing w:line="240" w:lineRule="auto"/>
        <w:rPr>
          <w:rFonts w:eastAsia="Times New Roman"/>
          <w:color w:val="auto"/>
          <w:kern w:val="0"/>
          <w:lang w:val="en-US" w:eastAsia="en-US"/>
        </w:rPr>
      </w:pPr>
    </w:p>
    <w:p w:rsidR="0025094E" w:rsidRPr="0025094E" w:rsidRDefault="0025094E" w:rsidP="00F55946">
      <w:pPr>
        <w:widowControl w:val="0"/>
        <w:suppressAutoHyphens w:val="0"/>
        <w:autoSpaceDE w:val="0"/>
        <w:autoSpaceDN w:val="0"/>
        <w:adjustRightInd w:val="0"/>
        <w:spacing w:line="240" w:lineRule="auto"/>
        <w:rPr>
          <w:rFonts w:eastAsia="Times New Roman"/>
          <w:color w:val="auto"/>
          <w:kern w:val="0"/>
          <w:lang w:val="en-US" w:eastAsia="en-US"/>
        </w:rPr>
      </w:pPr>
    </w:p>
    <w:p w:rsidR="0025094E" w:rsidRPr="0025094E" w:rsidRDefault="0025094E" w:rsidP="00F55946">
      <w:pPr>
        <w:widowControl w:val="0"/>
        <w:suppressAutoHyphens w:val="0"/>
        <w:autoSpaceDE w:val="0"/>
        <w:autoSpaceDN w:val="0"/>
        <w:adjustRightInd w:val="0"/>
        <w:spacing w:line="240" w:lineRule="auto"/>
        <w:rPr>
          <w:rFonts w:eastAsia="Times New Roman"/>
          <w:color w:val="auto"/>
          <w:kern w:val="0"/>
          <w:lang w:val="en-US" w:eastAsia="en-US"/>
        </w:rPr>
      </w:pPr>
    </w:p>
    <w:p w:rsidR="0025094E" w:rsidRPr="0025094E" w:rsidRDefault="0025094E" w:rsidP="00F55946">
      <w:pPr>
        <w:widowControl w:val="0"/>
        <w:suppressAutoHyphens w:val="0"/>
        <w:autoSpaceDE w:val="0"/>
        <w:autoSpaceDN w:val="0"/>
        <w:adjustRightInd w:val="0"/>
        <w:spacing w:line="240" w:lineRule="auto"/>
        <w:rPr>
          <w:rFonts w:eastAsia="Times New Roman"/>
          <w:color w:val="auto"/>
          <w:kern w:val="0"/>
          <w:lang w:val="en-U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vertAlign w:val="subscript"/>
          <w:lang w:val="en-US" w:eastAsia="en-US"/>
        </w:rPr>
      </w:pPr>
      <w:r w:rsidRPr="0025094E">
        <w:rPr>
          <w:rFonts w:eastAsia="Times New Roman"/>
          <w:bCs/>
          <w:color w:val="auto"/>
          <w:kern w:val="0"/>
          <w:lang w:val="en-US" w:eastAsia="en-US"/>
        </w:rPr>
        <w:t xml:space="preserve">          2) </w:t>
      </w:r>
      <w:r w:rsidRPr="0025094E">
        <w:rPr>
          <w:rFonts w:eastAsia="Times New Roman"/>
          <w:color w:val="auto"/>
          <w:kern w:val="0"/>
          <w:lang w:val="en-US" w:eastAsia="en-US"/>
        </w:rPr>
        <w:t>ПОНУДУ ПОДНОСИ</w:t>
      </w:r>
      <w:r w:rsidRPr="0025094E">
        <w:rPr>
          <w:rFonts w:eastAsia="Times New Roman"/>
          <w:bCs/>
          <w:color w:val="auto"/>
          <w:kern w:val="0"/>
          <w:lang w:val="en-US" w:eastAsia="en-US"/>
        </w:rPr>
        <w:t>:</w:t>
      </w: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vertAlign w:val="subscript"/>
          <w:lang w:val="en-U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vertAlign w:val="subscript"/>
          <w:lang w:val="en-U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vertAlign w:val="subscript"/>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8"/>
      </w:tblGrid>
      <w:tr w:rsidR="00F55946" w:rsidRPr="0025094E" w:rsidTr="00215440">
        <w:trPr>
          <w:jc w:val="center"/>
        </w:trPr>
        <w:tc>
          <w:tcPr>
            <w:tcW w:w="9258" w:type="dxa"/>
            <w:shd w:val="clear" w:color="auto" w:fill="auto"/>
          </w:tcPr>
          <w:p w:rsidR="00F55946" w:rsidRPr="0025094E" w:rsidRDefault="00F55946" w:rsidP="00F55946">
            <w:pPr>
              <w:suppressAutoHyphens w:val="0"/>
              <w:spacing w:line="240" w:lineRule="auto"/>
              <w:ind w:left="3060"/>
              <w:rPr>
                <w:rFonts w:eastAsia="Calibri"/>
                <w:color w:val="auto"/>
                <w:kern w:val="0"/>
                <w:lang w:val="en-US" w:eastAsia="en-US"/>
              </w:rPr>
            </w:pPr>
            <w:r w:rsidRPr="0025094E">
              <w:rPr>
                <w:rFonts w:eastAsia="Calibri"/>
                <w:color w:val="auto"/>
                <w:kern w:val="0"/>
                <w:lang w:val="en-US" w:eastAsia="en-US"/>
              </w:rPr>
              <w:t>А) САМОСТАЛНО</w:t>
            </w:r>
          </w:p>
        </w:tc>
      </w:tr>
      <w:tr w:rsidR="00F55946" w:rsidRPr="0025094E" w:rsidTr="00215440">
        <w:trPr>
          <w:jc w:val="center"/>
        </w:trPr>
        <w:tc>
          <w:tcPr>
            <w:tcW w:w="9258" w:type="dxa"/>
            <w:shd w:val="clear" w:color="auto" w:fill="auto"/>
          </w:tcPr>
          <w:p w:rsidR="00F55946" w:rsidRPr="0025094E" w:rsidRDefault="00F55946" w:rsidP="00F55946">
            <w:pPr>
              <w:suppressAutoHyphens w:val="0"/>
              <w:spacing w:line="240" w:lineRule="auto"/>
              <w:ind w:left="3060"/>
              <w:rPr>
                <w:rFonts w:eastAsia="Calibri"/>
                <w:color w:val="auto"/>
                <w:kern w:val="0"/>
                <w:lang w:val="en-US" w:eastAsia="en-US"/>
              </w:rPr>
            </w:pPr>
            <w:r w:rsidRPr="0025094E">
              <w:rPr>
                <w:rFonts w:eastAsia="Calibri"/>
                <w:color w:val="auto"/>
                <w:kern w:val="0"/>
                <w:lang w:val="en-US" w:eastAsia="en-US"/>
              </w:rPr>
              <w:t>Б) СА ПОДИЗВОЂАЧЕМ</w:t>
            </w:r>
          </w:p>
        </w:tc>
      </w:tr>
      <w:tr w:rsidR="00F55946" w:rsidRPr="0025094E" w:rsidTr="00215440">
        <w:trPr>
          <w:jc w:val="center"/>
        </w:trPr>
        <w:tc>
          <w:tcPr>
            <w:tcW w:w="9258" w:type="dxa"/>
            <w:shd w:val="clear" w:color="auto" w:fill="auto"/>
          </w:tcPr>
          <w:p w:rsidR="00F55946" w:rsidRPr="0025094E" w:rsidRDefault="00F55946" w:rsidP="00F55946">
            <w:pPr>
              <w:suppressAutoHyphens w:val="0"/>
              <w:spacing w:line="240" w:lineRule="auto"/>
              <w:ind w:left="3060"/>
              <w:rPr>
                <w:rFonts w:eastAsia="Calibri"/>
                <w:color w:val="auto"/>
                <w:kern w:val="0"/>
                <w:lang w:val="en-US" w:eastAsia="en-US"/>
              </w:rPr>
            </w:pPr>
            <w:r w:rsidRPr="0025094E">
              <w:rPr>
                <w:rFonts w:eastAsia="Calibri"/>
                <w:color w:val="auto"/>
                <w:kern w:val="0"/>
                <w:lang w:val="en-US" w:eastAsia="en-US"/>
              </w:rPr>
              <w:t>В) КАО ЗАЈЕДНИЧКУ ПОНУДУ</w:t>
            </w:r>
          </w:p>
        </w:tc>
      </w:tr>
    </w:tbl>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vertAlign w:val="subscript"/>
          <w:lang w:val="en-U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p>
    <w:p w:rsidR="00F55946" w:rsidRPr="0025094E" w:rsidRDefault="00F55946" w:rsidP="00F55946">
      <w:pPr>
        <w:widowControl w:val="0"/>
        <w:suppressAutoHyphens w:val="0"/>
        <w:autoSpaceDE w:val="0"/>
        <w:autoSpaceDN w:val="0"/>
        <w:adjustRightInd w:val="0"/>
        <w:spacing w:line="240" w:lineRule="auto"/>
        <w:jc w:val="both"/>
        <w:rPr>
          <w:rFonts w:eastAsia="Times New Roman"/>
          <w:color w:val="auto"/>
          <w:kern w:val="0"/>
          <w:lang w:val="sr-Cyrl-RS" w:eastAsia="en-US"/>
        </w:rPr>
      </w:pPr>
      <w:bookmarkStart w:id="0" w:name="page24"/>
      <w:bookmarkEnd w:id="0"/>
      <w:r w:rsidRPr="0025094E">
        <w:rPr>
          <w:rFonts w:eastAsia="Times New Roman"/>
          <w:b/>
          <w:color w:val="auto"/>
          <w:kern w:val="0"/>
          <w:lang w:val="en-US" w:eastAsia="en-US"/>
        </w:rPr>
        <w:t>Напомена</w:t>
      </w:r>
      <w:r w:rsidRPr="0025094E">
        <w:rPr>
          <w:rFonts w:eastAsia="Times New Roman"/>
          <w:b/>
          <w:bCs/>
          <w:color w:val="auto"/>
          <w:kern w:val="0"/>
          <w:lang w:val="en-US" w:eastAsia="en-US"/>
        </w:rPr>
        <w:t>:</w:t>
      </w:r>
      <w:r w:rsidRPr="0025094E">
        <w:rPr>
          <w:rFonts w:eastAsia="Times New Roman"/>
          <w:color w:val="auto"/>
          <w:kern w:val="0"/>
          <w:lang w:val="en-US" w:eastAsia="en-US"/>
        </w:rPr>
        <w:t xml:space="preserve"> заокружити начин подношења понуде и уписати податке о подизвођачу, уколико с</w:t>
      </w:r>
      <w:r w:rsidRPr="0025094E">
        <w:rPr>
          <w:rFonts w:eastAsia="Times New Roman"/>
          <w:color w:val="auto"/>
          <w:kern w:val="0"/>
          <w:lang w:val="sr-Cyrl-RS" w:eastAsia="en-US"/>
        </w:rPr>
        <w:t xml:space="preserve">е </w:t>
      </w:r>
      <w:proofErr w:type="gramStart"/>
      <w:r w:rsidRPr="0025094E">
        <w:rPr>
          <w:rFonts w:eastAsia="Times New Roman"/>
          <w:color w:val="auto"/>
          <w:kern w:val="0"/>
          <w:lang w:val="sr-Cyrl-RS" w:eastAsia="en-US"/>
        </w:rPr>
        <w:t>п</w:t>
      </w:r>
      <w:r w:rsidRPr="0025094E">
        <w:rPr>
          <w:rFonts w:eastAsia="Times New Roman"/>
          <w:color w:val="auto"/>
          <w:kern w:val="0"/>
          <w:lang w:val="en-US" w:eastAsia="en-US"/>
        </w:rPr>
        <w:t>онуда</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подноси</w:t>
      </w:r>
      <w:proofErr w:type="gramEnd"/>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са</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подизвођачем,</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односно</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податке о  свим </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учесницима </w:t>
      </w:r>
      <w:r w:rsidRPr="0025094E">
        <w:rPr>
          <w:rFonts w:eastAsia="Times New Roman"/>
          <w:color w:val="auto"/>
          <w:kern w:val="0"/>
          <w:lang w:val="sr-Cyrl-RS" w:eastAsia="en-US"/>
        </w:rPr>
        <w:t xml:space="preserve"> </w:t>
      </w:r>
      <w:r w:rsidRPr="0025094E">
        <w:rPr>
          <w:rFonts w:eastAsia="Times New Roman"/>
          <w:color w:val="auto"/>
          <w:kern w:val="0"/>
          <w:lang w:val="en-US" w:eastAsia="en-US"/>
        </w:rPr>
        <w:t>заједничке</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понуде</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Уколико </w:t>
      </w:r>
      <w:r w:rsidRPr="0025094E">
        <w:rPr>
          <w:rFonts w:eastAsia="Times New Roman"/>
          <w:color w:val="auto"/>
          <w:kern w:val="0"/>
          <w:lang w:val="sr-Cyrl-RS" w:eastAsia="en-US"/>
        </w:rPr>
        <w:t xml:space="preserve"> </w:t>
      </w:r>
      <w:r w:rsidRPr="0025094E">
        <w:rPr>
          <w:rFonts w:eastAsia="Times New Roman"/>
          <w:color w:val="auto"/>
          <w:kern w:val="0"/>
          <w:lang w:val="en-US" w:eastAsia="en-US"/>
        </w:rPr>
        <w:t>понуду</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подноси</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група </w:t>
      </w:r>
      <w:r w:rsidRPr="0025094E">
        <w:rPr>
          <w:rFonts w:eastAsia="Times New Roman"/>
          <w:color w:val="auto"/>
          <w:kern w:val="0"/>
          <w:lang w:val="sr-Cyrl-RS" w:eastAsia="en-US"/>
        </w:rPr>
        <w:t xml:space="preserve"> </w:t>
      </w:r>
      <w:r w:rsidRPr="0025094E">
        <w:rPr>
          <w:rFonts w:eastAsia="Times New Roman"/>
          <w:color w:val="auto"/>
          <w:kern w:val="0"/>
          <w:lang w:val="en-US" w:eastAsia="en-US"/>
        </w:rPr>
        <w:t>понуђача</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потребно </w:t>
      </w:r>
      <w:r w:rsidRPr="0025094E">
        <w:rPr>
          <w:rFonts w:eastAsia="Times New Roman"/>
          <w:color w:val="auto"/>
          <w:kern w:val="0"/>
          <w:lang w:val="sr-Cyrl-RS" w:eastAsia="en-US"/>
        </w:rPr>
        <w:t xml:space="preserve"> </w:t>
      </w:r>
      <w:r w:rsidRPr="0025094E">
        <w:rPr>
          <w:rFonts w:eastAsia="Times New Roman"/>
          <w:color w:val="auto"/>
          <w:kern w:val="0"/>
          <w:lang w:val="en-US" w:eastAsia="en-US"/>
        </w:rPr>
        <w:t>је</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да </w:t>
      </w:r>
      <w:r w:rsidRPr="0025094E">
        <w:rPr>
          <w:rFonts w:eastAsia="Times New Roman"/>
          <w:color w:val="auto"/>
          <w:kern w:val="0"/>
          <w:lang w:val="sr-Cyrl-RS" w:eastAsia="en-US"/>
        </w:rPr>
        <w:t xml:space="preserve"> </w:t>
      </w:r>
      <w:r w:rsidRPr="0025094E">
        <w:rPr>
          <w:rFonts w:eastAsia="Times New Roman"/>
          <w:color w:val="auto"/>
          <w:kern w:val="0"/>
          <w:lang w:val="en-US" w:eastAsia="en-US"/>
        </w:rPr>
        <w:t>се</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наведени</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 образац </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копира </w:t>
      </w:r>
      <w:r w:rsidRPr="0025094E">
        <w:rPr>
          <w:rFonts w:eastAsia="Times New Roman"/>
          <w:color w:val="auto"/>
          <w:kern w:val="0"/>
          <w:lang w:val="sr-Cyrl-RS" w:eastAsia="en-US"/>
        </w:rPr>
        <w:t xml:space="preserve"> </w:t>
      </w:r>
      <w:r w:rsidRPr="0025094E">
        <w:rPr>
          <w:rFonts w:eastAsia="Times New Roman"/>
          <w:color w:val="auto"/>
          <w:kern w:val="0"/>
          <w:lang w:val="en-US" w:eastAsia="en-US"/>
        </w:rPr>
        <w:t>у довољном броју</w:t>
      </w:r>
      <w:r w:rsidRPr="0025094E">
        <w:rPr>
          <w:rFonts w:eastAsia="Times New Roman"/>
          <w:color w:val="auto"/>
          <w:kern w:val="0"/>
          <w:lang w:val="sr-Cyrl-RS" w:eastAsia="en-US"/>
        </w:rPr>
        <w:t xml:space="preserve"> </w:t>
      </w:r>
      <w:r w:rsidRPr="0025094E">
        <w:rPr>
          <w:rFonts w:eastAsia="Times New Roman"/>
          <w:color w:val="auto"/>
          <w:kern w:val="0"/>
          <w:lang w:val="en-US" w:eastAsia="en-US"/>
        </w:rPr>
        <w:t xml:space="preserve">примерака, да се попуни и достави за сваког </w:t>
      </w:r>
      <w:r w:rsidRPr="0025094E">
        <w:rPr>
          <w:rFonts w:eastAsia="Times New Roman"/>
          <w:color w:val="auto"/>
          <w:kern w:val="0"/>
          <w:lang w:val="sr-Cyrl-RS" w:eastAsia="en-US"/>
        </w:rPr>
        <w:t xml:space="preserve">члана групе. </w:t>
      </w:r>
    </w:p>
    <w:p w:rsidR="00F55946" w:rsidRPr="0025094E" w:rsidRDefault="00F55946" w:rsidP="00912515">
      <w:pPr>
        <w:jc w:val="both"/>
        <w:rPr>
          <w:rFonts w:eastAsia="Times New Roman"/>
          <w:color w:val="auto"/>
          <w:kern w:val="0"/>
          <w:position w:val="-1"/>
          <w:lang w:val="en-US" w:eastAsia="en-US"/>
        </w:rPr>
      </w:pPr>
    </w:p>
    <w:p w:rsidR="00F55946" w:rsidRPr="0025094E" w:rsidRDefault="00F55946" w:rsidP="00912515">
      <w:pPr>
        <w:jc w:val="both"/>
        <w:rPr>
          <w:rFonts w:eastAsia="Times New Roman"/>
          <w:color w:val="auto"/>
          <w:kern w:val="0"/>
          <w:position w:val="-1"/>
          <w:lang w:val="en-U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sr-Cyrl-R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r w:rsidRPr="0025094E">
        <w:rPr>
          <w:rFonts w:eastAsia="Times New Roman"/>
          <w:color w:val="auto"/>
          <w:kern w:val="0"/>
          <w:lang w:val="sr-Cyrl-RS" w:eastAsia="en-US"/>
        </w:rPr>
        <w:t xml:space="preserve">3) </w:t>
      </w:r>
      <w:r w:rsidRPr="0025094E">
        <w:rPr>
          <w:rFonts w:eastAsia="Times New Roman"/>
          <w:color w:val="auto"/>
          <w:kern w:val="0"/>
          <w:lang w:val="en-US" w:eastAsia="en-US"/>
        </w:rPr>
        <w:t>ПОДАЦИ О ПОДИЗВОЂАЧУ</w:t>
      </w: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r w:rsidRPr="0025094E">
        <w:rPr>
          <w:rFonts w:eastAsia="Times New Roman"/>
          <w:color w:val="auto"/>
          <w:kern w:val="0"/>
          <w:lang w:val="en-US" w:eastAsia="en-US"/>
        </w:rPr>
        <w:t xml:space="preserve"> </w:t>
      </w: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u w:val="single"/>
          <w:lang w:val="sr-Cyrl-R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230"/>
        <w:gridCol w:w="4518"/>
      </w:tblGrid>
      <w:tr w:rsidR="00F55946" w:rsidRPr="0025094E" w:rsidTr="00215440">
        <w:trPr>
          <w:jc w:val="center"/>
        </w:trPr>
        <w:tc>
          <w:tcPr>
            <w:tcW w:w="828" w:type="dxa"/>
            <w:vMerge w:val="restart"/>
            <w:shd w:val="clear" w:color="auto" w:fill="auto"/>
            <w:vAlign w:val="center"/>
          </w:tcPr>
          <w:p w:rsidR="00F55946" w:rsidRPr="0025094E" w:rsidRDefault="00F55946" w:rsidP="00F55946">
            <w:pPr>
              <w:suppressAutoHyphens w:val="0"/>
              <w:spacing w:line="240" w:lineRule="auto"/>
              <w:jc w:val="center"/>
              <w:rPr>
                <w:rFonts w:eastAsia="Times New Roman"/>
                <w:color w:val="auto"/>
                <w:kern w:val="0"/>
                <w:lang w:eastAsia="en-US"/>
              </w:rPr>
            </w:pPr>
            <w:r w:rsidRPr="0025094E">
              <w:rPr>
                <w:rFonts w:eastAsia="Times New Roman"/>
                <w:color w:val="auto"/>
                <w:kern w:val="0"/>
                <w:lang w:eastAsia="en-US"/>
              </w:rPr>
              <w:t>1)</w:t>
            </w:r>
          </w:p>
        </w:tc>
        <w:tc>
          <w:tcPr>
            <w:tcW w:w="4230" w:type="dxa"/>
            <w:shd w:val="clear" w:color="auto" w:fill="auto"/>
            <w:vAlign w:val="center"/>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НАЗИВ ПОДИЗВОЂАЧА:</w:t>
            </w:r>
          </w:p>
        </w:tc>
        <w:tc>
          <w:tcPr>
            <w:tcW w:w="4518" w:type="dxa"/>
            <w:shd w:val="clear" w:color="auto" w:fill="auto"/>
            <w:vAlign w:val="center"/>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АДРЕСА:</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МАТИЧНИ БРОЈ:</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ПОРЕСКИ ИДЕНТИФИКАЦИОНИ БРОЈ:</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ИМЕ ОСОБЕ ЗА КОНТАКТ: </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ПРОЦЕНАТ УКУПНЕ ВРЕДНОСТИ НАБАВКЕ </w:t>
            </w:r>
          </w:p>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КОЈИ ЋЕ ИЗВРШИТИ ПОДИЗВОЂАЧ: </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ДЕО ПРЕДМЕТА НАБАВКЕ КОЈИ ЋЕ </w:t>
            </w:r>
          </w:p>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ИЗВРШИТИ ПОДИЗВОЂ</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val="restart"/>
            <w:shd w:val="clear" w:color="auto" w:fill="auto"/>
            <w:vAlign w:val="center"/>
          </w:tcPr>
          <w:p w:rsidR="00F55946" w:rsidRPr="0025094E" w:rsidRDefault="00F55946" w:rsidP="00F55946">
            <w:pPr>
              <w:suppressAutoHyphens w:val="0"/>
              <w:spacing w:line="240" w:lineRule="auto"/>
              <w:jc w:val="center"/>
              <w:rPr>
                <w:rFonts w:eastAsia="Times New Roman"/>
                <w:color w:val="auto"/>
                <w:kern w:val="0"/>
                <w:lang w:eastAsia="en-US"/>
              </w:rPr>
            </w:pPr>
            <w:r w:rsidRPr="0025094E">
              <w:rPr>
                <w:rFonts w:eastAsia="Times New Roman"/>
                <w:color w:val="auto"/>
                <w:kern w:val="0"/>
                <w:lang w:eastAsia="en-US"/>
              </w:rPr>
              <w:t>2)</w:t>
            </w:r>
          </w:p>
        </w:tc>
        <w:tc>
          <w:tcPr>
            <w:tcW w:w="4230" w:type="dxa"/>
            <w:shd w:val="clear" w:color="auto" w:fill="auto"/>
            <w:vAlign w:val="center"/>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НАЗИВ ПОДИЗВОЂАЧА:</w:t>
            </w:r>
          </w:p>
        </w:tc>
        <w:tc>
          <w:tcPr>
            <w:tcW w:w="4518" w:type="dxa"/>
            <w:shd w:val="clear" w:color="auto" w:fill="auto"/>
            <w:vAlign w:val="center"/>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АДРЕСА:</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МАТИЧНИ БРОЈ:</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ПОРЕСКИ ИДЕНТИФИКАЦИОНИ БРОЈ:</w:t>
            </w:r>
          </w:p>
        </w:tc>
        <w:tc>
          <w:tcPr>
            <w:tcW w:w="4518" w:type="dxa"/>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ИМЕ ОСОБЕ ЗА КОНТАКТ: </w:t>
            </w:r>
          </w:p>
        </w:tc>
        <w:tc>
          <w:tcPr>
            <w:tcW w:w="4518" w:type="dxa"/>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ПРОЦЕНАТ УКУПНЕ ВРЕДНОСТИ НАБАВКЕ </w:t>
            </w:r>
          </w:p>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КОЈИ ЋЕ ИЗВРШИТИ ПОДИЗВОЂАЧ: </w:t>
            </w:r>
          </w:p>
        </w:tc>
        <w:tc>
          <w:tcPr>
            <w:tcW w:w="4518" w:type="dxa"/>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ДЕО ПРЕДМЕТА НАБАВКЕ КОЈИ ЋЕ </w:t>
            </w:r>
          </w:p>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ИЗВРШИТИ ПОДИЗВОЂ</w:t>
            </w:r>
          </w:p>
        </w:tc>
        <w:tc>
          <w:tcPr>
            <w:tcW w:w="4518" w:type="dxa"/>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val="restart"/>
            <w:shd w:val="clear" w:color="auto" w:fill="auto"/>
            <w:vAlign w:val="center"/>
          </w:tcPr>
          <w:p w:rsidR="00F55946" w:rsidRPr="0025094E" w:rsidRDefault="00F55946" w:rsidP="00F55946">
            <w:pPr>
              <w:suppressAutoHyphens w:val="0"/>
              <w:spacing w:line="240" w:lineRule="auto"/>
              <w:jc w:val="center"/>
              <w:rPr>
                <w:rFonts w:eastAsia="Times New Roman"/>
                <w:color w:val="auto"/>
                <w:kern w:val="0"/>
                <w:lang w:eastAsia="en-US"/>
              </w:rPr>
            </w:pPr>
            <w:r w:rsidRPr="0025094E">
              <w:rPr>
                <w:rFonts w:eastAsia="Times New Roman"/>
                <w:color w:val="auto"/>
                <w:kern w:val="0"/>
                <w:lang w:eastAsia="en-US"/>
              </w:rPr>
              <w:t>3)</w:t>
            </w:r>
          </w:p>
        </w:tc>
        <w:tc>
          <w:tcPr>
            <w:tcW w:w="4230" w:type="dxa"/>
            <w:shd w:val="clear" w:color="auto" w:fill="auto"/>
            <w:vAlign w:val="center"/>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НАЗИВ ПОДИЗВОЂАЧА:</w:t>
            </w:r>
          </w:p>
        </w:tc>
        <w:tc>
          <w:tcPr>
            <w:tcW w:w="4518" w:type="dxa"/>
            <w:shd w:val="clear" w:color="auto" w:fill="auto"/>
            <w:vAlign w:val="center"/>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АДРЕСА:</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МАТИЧНИ БРОЈ:</w:t>
            </w:r>
          </w:p>
        </w:tc>
        <w:tc>
          <w:tcPr>
            <w:tcW w:w="4518"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ПОРЕСКИ ИДЕНТИФИКАЦИОНИ БРОЈ:</w:t>
            </w:r>
          </w:p>
        </w:tc>
        <w:tc>
          <w:tcPr>
            <w:tcW w:w="4518" w:type="dxa"/>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ИМЕ ОСОБЕ ЗА КОНТАКТ: </w:t>
            </w:r>
          </w:p>
        </w:tc>
        <w:tc>
          <w:tcPr>
            <w:tcW w:w="4518" w:type="dxa"/>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ПРОЦЕНАТ УКУПНЕ ВРЕДНОСТИ НАБАВКЕ </w:t>
            </w:r>
          </w:p>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КОЈИ ЋЕ ИЗВРШИТИ ПОДИЗВОЂАЧ: </w:t>
            </w:r>
          </w:p>
        </w:tc>
        <w:tc>
          <w:tcPr>
            <w:tcW w:w="4518" w:type="dxa"/>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Times New Roman"/>
                <w:color w:val="auto"/>
                <w:kern w:val="0"/>
                <w:lang w:eastAsia="en-US"/>
              </w:rPr>
            </w:pPr>
            <w:r w:rsidRPr="0025094E">
              <w:rPr>
                <w:rFonts w:eastAsia="Times New Roman"/>
                <w:color w:val="auto"/>
                <w:kern w:val="0"/>
                <w:lang w:eastAsia="en-US"/>
              </w:rPr>
              <w:t xml:space="preserve">ДЕО ПРЕДМЕТА НАБАВКЕ КОЈИ ЋЕ </w:t>
            </w:r>
          </w:p>
          <w:p w:rsidR="00F55946" w:rsidRPr="0025094E" w:rsidRDefault="00F55946" w:rsidP="00F55946">
            <w:pPr>
              <w:suppressAutoHyphens w:val="0"/>
              <w:spacing w:line="240" w:lineRule="auto"/>
              <w:rPr>
                <w:rFonts w:eastAsia="Times New Roman"/>
                <w:color w:val="auto"/>
                <w:kern w:val="0"/>
                <w:lang w:val="sr-Cyrl-RS" w:eastAsia="en-US"/>
              </w:rPr>
            </w:pPr>
            <w:r w:rsidRPr="0025094E">
              <w:rPr>
                <w:rFonts w:eastAsia="Times New Roman"/>
                <w:color w:val="auto"/>
                <w:kern w:val="0"/>
                <w:lang w:eastAsia="en-US"/>
              </w:rPr>
              <w:t>ИЗВРШИТИ ПОДИЗВОЂ</w:t>
            </w:r>
            <w:r w:rsidRPr="0025094E">
              <w:rPr>
                <w:rFonts w:eastAsia="Times New Roman"/>
                <w:color w:val="auto"/>
                <w:kern w:val="0"/>
                <w:lang w:val="sr-Cyrl-RS" w:eastAsia="en-US"/>
              </w:rPr>
              <w:t>АЧ</w:t>
            </w:r>
          </w:p>
        </w:tc>
        <w:tc>
          <w:tcPr>
            <w:tcW w:w="4518" w:type="dxa"/>
            <w:shd w:val="clear" w:color="auto" w:fill="auto"/>
          </w:tcPr>
          <w:p w:rsidR="00F55946" w:rsidRPr="0025094E" w:rsidRDefault="00F55946" w:rsidP="00F55946">
            <w:pPr>
              <w:suppressAutoHyphens w:val="0"/>
              <w:spacing w:line="240" w:lineRule="auto"/>
              <w:jc w:val="center"/>
              <w:rPr>
                <w:rFonts w:eastAsia="Times New Roman"/>
                <w:color w:val="auto"/>
                <w:kern w:val="0"/>
                <w:lang w:eastAsia="en-US"/>
              </w:rPr>
            </w:pPr>
          </w:p>
        </w:tc>
      </w:tr>
    </w:tbl>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u w:val="single"/>
          <w:lang w:val="sr-Cyrl-R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r w:rsidRPr="0025094E">
        <w:rPr>
          <w:rFonts w:eastAsia="Times New Roman"/>
          <w:color w:val="auto"/>
          <w:kern w:val="0"/>
          <w:u w:val="single"/>
          <w:lang w:val="en-US" w:eastAsia="en-US"/>
        </w:rPr>
        <w:t>Напомена</w:t>
      </w:r>
      <w:r w:rsidRPr="0025094E">
        <w:rPr>
          <w:rFonts w:eastAsia="Times New Roman"/>
          <w:b/>
          <w:bCs/>
          <w:color w:val="auto"/>
          <w:kern w:val="0"/>
          <w:u w:val="single"/>
          <w:lang w:val="en-US" w:eastAsia="en-US"/>
        </w:rPr>
        <w:t>:</w:t>
      </w: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p>
    <w:p w:rsidR="00F55946" w:rsidRPr="0025094E" w:rsidRDefault="00F55946" w:rsidP="00F55946">
      <w:pPr>
        <w:widowControl w:val="0"/>
        <w:suppressAutoHyphens w:val="0"/>
        <w:overflowPunct w:val="0"/>
        <w:autoSpaceDE w:val="0"/>
        <w:autoSpaceDN w:val="0"/>
        <w:adjustRightInd w:val="0"/>
        <w:spacing w:line="240" w:lineRule="auto"/>
        <w:ind w:right="100"/>
        <w:jc w:val="both"/>
        <w:rPr>
          <w:rFonts w:eastAsia="Times New Roman"/>
          <w:color w:val="auto"/>
          <w:kern w:val="0"/>
          <w:lang w:val="en-US" w:eastAsia="en-US"/>
        </w:rPr>
      </w:pPr>
      <w:r w:rsidRPr="0025094E">
        <w:rPr>
          <w:rFonts w:eastAsia="Times New Roman"/>
          <w:color w:val="auto"/>
          <w:kern w:val="0"/>
          <w:lang w:val="en-US" w:eastAsia="en-US"/>
        </w:rPr>
        <w:t xml:space="preserve">Табелу „Подаци о </w:t>
      </w:r>
      <w:proofErr w:type="gramStart"/>
      <w:r w:rsidRPr="0025094E">
        <w:rPr>
          <w:rFonts w:eastAsia="Times New Roman"/>
          <w:color w:val="auto"/>
          <w:kern w:val="0"/>
          <w:lang w:val="en-US" w:eastAsia="en-US"/>
        </w:rPr>
        <w:t>подизвођачу“ попуњавају</w:t>
      </w:r>
      <w:proofErr w:type="gramEnd"/>
      <w:r w:rsidRPr="0025094E">
        <w:rPr>
          <w:rFonts w:eastAsia="Times New Roman"/>
          <w:color w:val="auto"/>
          <w:kern w:val="0"/>
          <w:lang w:val="en-US" w:eastAsia="en-US"/>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5946" w:rsidRPr="0025094E" w:rsidRDefault="00F55946" w:rsidP="00912515">
      <w:pPr>
        <w:jc w:val="both"/>
        <w:rPr>
          <w:rFonts w:eastAsia="Times New Roman"/>
          <w:color w:val="auto"/>
          <w:kern w:val="0"/>
          <w:position w:val="-1"/>
          <w:lang w:val="en-US" w:eastAsia="en-US"/>
        </w:rPr>
      </w:pPr>
    </w:p>
    <w:p w:rsidR="00F55946" w:rsidRPr="0025094E" w:rsidRDefault="00F55946" w:rsidP="00912515">
      <w:pPr>
        <w:jc w:val="both"/>
        <w:rPr>
          <w:rFonts w:eastAsia="Times New Roman"/>
          <w:color w:val="auto"/>
          <w:kern w:val="0"/>
          <w:position w:val="-1"/>
          <w:lang w:val="en-U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r w:rsidRPr="0025094E">
        <w:rPr>
          <w:rFonts w:eastAsia="Times New Roman"/>
          <w:color w:val="auto"/>
          <w:kern w:val="0"/>
          <w:lang w:val="sr-Cyrl-RS" w:eastAsia="en-US"/>
        </w:rPr>
        <w:t xml:space="preserve">4) </w:t>
      </w:r>
      <w:r w:rsidRPr="0025094E">
        <w:rPr>
          <w:rFonts w:eastAsia="Times New Roman"/>
          <w:color w:val="auto"/>
          <w:kern w:val="0"/>
          <w:lang w:val="en-US" w:eastAsia="en-US"/>
        </w:rPr>
        <w:t>ПОДАЦИ О УЧЕСНИКУ У ЗАЈЕДНИЧКОЈ ПОНУДИ</w:t>
      </w: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sr-Cyrl-R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sr-Cyrl-R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230"/>
        <w:gridCol w:w="4518"/>
      </w:tblGrid>
      <w:tr w:rsidR="00F55946" w:rsidRPr="0025094E" w:rsidTr="00215440">
        <w:trPr>
          <w:jc w:val="center"/>
        </w:trPr>
        <w:tc>
          <w:tcPr>
            <w:tcW w:w="828" w:type="dxa"/>
            <w:vMerge w:val="restart"/>
            <w:shd w:val="clear" w:color="auto" w:fill="auto"/>
            <w:vAlign w:val="center"/>
          </w:tcPr>
          <w:p w:rsidR="00F55946" w:rsidRPr="0025094E" w:rsidRDefault="00F55946" w:rsidP="00F55946">
            <w:pPr>
              <w:suppressAutoHyphens w:val="0"/>
              <w:spacing w:line="240" w:lineRule="auto"/>
              <w:jc w:val="center"/>
              <w:rPr>
                <w:rFonts w:eastAsia="Calibri"/>
                <w:color w:val="auto"/>
                <w:kern w:val="0"/>
                <w:lang w:eastAsia="en-US"/>
              </w:rPr>
            </w:pPr>
            <w:r w:rsidRPr="0025094E">
              <w:rPr>
                <w:rFonts w:eastAsia="Calibri"/>
                <w:color w:val="auto"/>
                <w:kern w:val="0"/>
                <w:lang w:eastAsia="en-US"/>
              </w:rPr>
              <w:t>1)</w:t>
            </w:r>
          </w:p>
        </w:tc>
        <w:tc>
          <w:tcPr>
            <w:tcW w:w="4230" w:type="dxa"/>
            <w:shd w:val="clear" w:color="auto" w:fill="auto"/>
            <w:vAlign w:val="center"/>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 xml:space="preserve">НАЗИВ </w:t>
            </w:r>
            <w:r w:rsidRPr="0025094E">
              <w:rPr>
                <w:rFonts w:eastAsia="Calibri"/>
                <w:color w:val="auto"/>
                <w:kern w:val="0"/>
                <w:lang w:val="sr-Cyrl-RS" w:eastAsia="en-US"/>
              </w:rPr>
              <w:t>УЧЕСНИКА У ЗАЈЕДНИЧКОЈ ПОНУДИ</w:t>
            </w:r>
            <w:r w:rsidRPr="0025094E">
              <w:rPr>
                <w:rFonts w:eastAsia="Calibri"/>
                <w:color w:val="auto"/>
                <w:kern w:val="0"/>
                <w:lang w:eastAsia="en-US"/>
              </w:rPr>
              <w:t>:</w:t>
            </w:r>
          </w:p>
        </w:tc>
        <w:tc>
          <w:tcPr>
            <w:tcW w:w="4518" w:type="dxa"/>
            <w:shd w:val="clear" w:color="auto" w:fill="auto"/>
            <w:vAlign w:val="center"/>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АДРЕСА:</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МАТИЧНИ БРОЈ:</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ПОРЕСКИ ИДЕНТИФИКАЦИОНИ БРОЈ:</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 xml:space="preserve">ИМЕ ОСОБЕ ЗА КОНТАКТ: </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val="restart"/>
            <w:shd w:val="clear" w:color="auto" w:fill="auto"/>
            <w:vAlign w:val="center"/>
          </w:tcPr>
          <w:p w:rsidR="00F55946" w:rsidRPr="0025094E" w:rsidRDefault="00F55946" w:rsidP="00F55946">
            <w:pPr>
              <w:suppressAutoHyphens w:val="0"/>
              <w:spacing w:line="240" w:lineRule="auto"/>
              <w:jc w:val="center"/>
              <w:rPr>
                <w:rFonts w:eastAsia="Calibri"/>
                <w:color w:val="auto"/>
                <w:kern w:val="0"/>
                <w:lang w:eastAsia="en-US"/>
              </w:rPr>
            </w:pPr>
            <w:r w:rsidRPr="0025094E">
              <w:rPr>
                <w:rFonts w:eastAsia="Calibri"/>
                <w:color w:val="auto"/>
                <w:kern w:val="0"/>
                <w:lang w:eastAsia="en-US"/>
              </w:rPr>
              <w:t>2)</w:t>
            </w:r>
          </w:p>
        </w:tc>
        <w:tc>
          <w:tcPr>
            <w:tcW w:w="4230" w:type="dxa"/>
            <w:shd w:val="clear" w:color="auto" w:fill="auto"/>
            <w:vAlign w:val="center"/>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 xml:space="preserve">НАЗИВ </w:t>
            </w:r>
            <w:r w:rsidRPr="0025094E">
              <w:rPr>
                <w:rFonts w:eastAsia="Calibri"/>
                <w:color w:val="auto"/>
                <w:kern w:val="0"/>
                <w:lang w:val="sr-Cyrl-RS" w:eastAsia="en-US"/>
              </w:rPr>
              <w:t>УЧЕСНИКА У ЗАЈЕДНИЧКОЈ ПОНУДИ</w:t>
            </w:r>
            <w:r w:rsidRPr="0025094E">
              <w:rPr>
                <w:rFonts w:eastAsia="Calibri"/>
                <w:color w:val="auto"/>
                <w:kern w:val="0"/>
                <w:lang w:eastAsia="en-US"/>
              </w:rPr>
              <w:t>:</w:t>
            </w:r>
          </w:p>
        </w:tc>
        <w:tc>
          <w:tcPr>
            <w:tcW w:w="4518" w:type="dxa"/>
            <w:shd w:val="clear" w:color="auto" w:fill="auto"/>
            <w:vAlign w:val="center"/>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АДРЕСА:</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МАТИЧНИ БРОЈ:</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ПОРЕСКИ ИДЕНТИФИКАЦИОНИ БРОЈ:</w:t>
            </w:r>
          </w:p>
        </w:tc>
        <w:tc>
          <w:tcPr>
            <w:tcW w:w="4518" w:type="dxa"/>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 xml:space="preserve">ИМЕ ОСОБЕ ЗА КОНТАКТ: </w:t>
            </w:r>
          </w:p>
        </w:tc>
        <w:tc>
          <w:tcPr>
            <w:tcW w:w="4518" w:type="dxa"/>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val="restart"/>
            <w:shd w:val="clear" w:color="auto" w:fill="auto"/>
            <w:vAlign w:val="center"/>
          </w:tcPr>
          <w:p w:rsidR="00F55946" w:rsidRPr="0025094E" w:rsidRDefault="00F55946" w:rsidP="00F55946">
            <w:pPr>
              <w:suppressAutoHyphens w:val="0"/>
              <w:spacing w:line="240" w:lineRule="auto"/>
              <w:jc w:val="center"/>
              <w:rPr>
                <w:rFonts w:eastAsia="Calibri"/>
                <w:color w:val="auto"/>
                <w:kern w:val="0"/>
                <w:lang w:eastAsia="en-US"/>
              </w:rPr>
            </w:pPr>
            <w:r w:rsidRPr="0025094E">
              <w:rPr>
                <w:rFonts w:eastAsia="Calibri"/>
                <w:color w:val="auto"/>
                <w:kern w:val="0"/>
                <w:lang w:eastAsia="en-US"/>
              </w:rPr>
              <w:t>3)</w:t>
            </w:r>
          </w:p>
        </w:tc>
        <w:tc>
          <w:tcPr>
            <w:tcW w:w="4230" w:type="dxa"/>
            <w:shd w:val="clear" w:color="auto" w:fill="auto"/>
            <w:vAlign w:val="center"/>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 xml:space="preserve">НАЗИВ </w:t>
            </w:r>
            <w:r w:rsidRPr="0025094E">
              <w:rPr>
                <w:rFonts w:eastAsia="Calibri"/>
                <w:color w:val="auto"/>
                <w:kern w:val="0"/>
                <w:lang w:val="sr-Cyrl-RS" w:eastAsia="en-US"/>
              </w:rPr>
              <w:t>УЧЕСНИКА У ЗАЈЕДНИЧКОЈ ПОНУДИ</w:t>
            </w:r>
            <w:r w:rsidRPr="0025094E">
              <w:rPr>
                <w:rFonts w:eastAsia="Calibri"/>
                <w:color w:val="auto"/>
                <w:kern w:val="0"/>
                <w:lang w:eastAsia="en-US"/>
              </w:rPr>
              <w:t>:</w:t>
            </w:r>
          </w:p>
        </w:tc>
        <w:tc>
          <w:tcPr>
            <w:tcW w:w="4518" w:type="dxa"/>
            <w:shd w:val="clear" w:color="auto" w:fill="auto"/>
            <w:vAlign w:val="center"/>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АДРЕСА:</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МАТИЧНИ БРОЈ:</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ПОРЕСКИ ИДЕНТИФИКАЦИОНИ БРОЈ:</w:t>
            </w:r>
          </w:p>
        </w:tc>
        <w:tc>
          <w:tcPr>
            <w:tcW w:w="4518" w:type="dxa"/>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 xml:space="preserve">ИМЕ ОСОБЕ ЗА КОНТАКТ: </w:t>
            </w:r>
          </w:p>
        </w:tc>
        <w:tc>
          <w:tcPr>
            <w:tcW w:w="4518" w:type="dxa"/>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val="restart"/>
            <w:shd w:val="clear" w:color="auto" w:fill="auto"/>
            <w:vAlign w:val="center"/>
          </w:tcPr>
          <w:p w:rsidR="00F55946" w:rsidRPr="0025094E" w:rsidRDefault="00F55946" w:rsidP="00F55946">
            <w:pPr>
              <w:suppressAutoHyphens w:val="0"/>
              <w:spacing w:line="240" w:lineRule="auto"/>
              <w:rPr>
                <w:rFonts w:eastAsia="Calibri"/>
                <w:color w:val="auto"/>
                <w:kern w:val="0"/>
                <w:lang w:eastAsia="en-US"/>
              </w:rPr>
            </w:pPr>
          </w:p>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val="sr-Cyrl-RS" w:eastAsia="en-US"/>
              </w:rPr>
              <w:t>4</w:t>
            </w:r>
            <w:r w:rsidRPr="0025094E">
              <w:rPr>
                <w:rFonts w:eastAsia="Calibri"/>
                <w:color w:val="auto"/>
                <w:kern w:val="0"/>
                <w:lang w:eastAsia="en-US"/>
              </w:rPr>
              <w:t>)</w:t>
            </w:r>
          </w:p>
        </w:tc>
        <w:tc>
          <w:tcPr>
            <w:tcW w:w="4230" w:type="dxa"/>
            <w:shd w:val="clear" w:color="auto" w:fill="auto"/>
            <w:vAlign w:val="center"/>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 xml:space="preserve">НАЗИВ </w:t>
            </w:r>
            <w:r w:rsidRPr="0025094E">
              <w:rPr>
                <w:rFonts w:eastAsia="Calibri"/>
                <w:color w:val="auto"/>
                <w:kern w:val="0"/>
                <w:lang w:val="sr-Cyrl-RS" w:eastAsia="en-US"/>
              </w:rPr>
              <w:t>УЧЕСНИКА У ЗАЈЕДНИЧКОЈ ПОНУДИ</w:t>
            </w:r>
            <w:r w:rsidRPr="0025094E">
              <w:rPr>
                <w:rFonts w:eastAsia="Calibri"/>
                <w:color w:val="auto"/>
                <w:kern w:val="0"/>
                <w:lang w:eastAsia="en-US"/>
              </w:rPr>
              <w:t>:</w:t>
            </w:r>
          </w:p>
        </w:tc>
        <w:tc>
          <w:tcPr>
            <w:tcW w:w="4518" w:type="dxa"/>
            <w:shd w:val="clear" w:color="auto" w:fill="auto"/>
            <w:vAlign w:val="center"/>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АДРЕСА:</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МАТИЧНИ БРОЈ:</w:t>
            </w:r>
          </w:p>
        </w:tc>
        <w:tc>
          <w:tcPr>
            <w:tcW w:w="4518"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ПОРЕСКИ ИДЕНТИФИКАЦИОНИ БРОЈ:</w:t>
            </w:r>
          </w:p>
        </w:tc>
        <w:tc>
          <w:tcPr>
            <w:tcW w:w="4518" w:type="dxa"/>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p>
        </w:tc>
        <w:tc>
          <w:tcPr>
            <w:tcW w:w="4518" w:type="dxa"/>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r>
      <w:tr w:rsidR="00F55946" w:rsidRPr="0025094E" w:rsidTr="00215440">
        <w:trPr>
          <w:jc w:val="center"/>
        </w:trPr>
        <w:tc>
          <w:tcPr>
            <w:tcW w:w="828" w:type="dxa"/>
            <w:vMerge/>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c>
          <w:tcPr>
            <w:tcW w:w="4230" w:type="dxa"/>
            <w:shd w:val="clear" w:color="auto" w:fill="auto"/>
          </w:tcPr>
          <w:p w:rsidR="00F55946" w:rsidRPr="0025094E" w:rsidRDefault="00F55946" w:rsidP="00F55946">
            <w:pPr>
              <w:suppressAutoHyphens w:val="0"/>
              <w:spacing w:line="240" w:lineRule="auto"/>
              <w:rPr>
                <w:rFonts w:eastAsia="Calibri"/>
                <w:color w:val="auto"/>
                <w:kern w:val="0"/>
                <w:lang w:eastAsia="en-US"/>
              </w:rPr>
            </w:pPr>
            <w:r w:rsidRPr="0025094E">
              <w:rPr>
                <w:rFonts w:eastAsia="Calibri"/>
                <w:color w:val="auto"/>
                <w:kern w:val="0"/>
                <w:lang w:eastAsia="en-US"/>
              </w:rPr>
              <w:t xml:space="preserve">ИМЕ ОСОБЕ ЗА КОНТАКТ: </w:t>
            </w:r>
          </w:p>
        </w:tc>
        <w:tc>
          <w:tcPr>
            <w:tcW w:w="4518" w:type="dxa"/>
            <w:shd w:val="clear" w:color="auto" w:fill="auto"/>
          </w:tcPr>
          <w:p w:rsidR="00F55946" w:rsidRPr="0025094E" w:rsidRDefault="00F55946" w:rsidP="00F55946">
            <w:pPr>
              <w:suppressAutoHyphens w:val="0"/>
              <w:spacing w:line="240" w:lineRule="auto"/>
              <w:jc w:val="center"/>
              <w:rPr>
                <w:rFonts w:eastAsia="Calibri"/>
                <w:color w:val="auto"/>
                <w:kern w:val="0"/>
                <w:lang w:eastAsia="en-US"/>
              </w:rPr>
            </w:pPr>
          </w:p>
        </w:tc>
      </w:tr>
    </w:tbl>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sr-Cyrl-R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sr-Cyrl-RS" w:eastAsia="en-US"/>
        </w:rPr>
      </w:pP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r w:rsidRPr="0025094E">
        <w:rPr>
          <w:rFonts w:eastAsia="Times New Roman"/>
          <w:color w:val="auto"/>
          <w:kern w:val="0"/>
          <w:u w:val="single"/>
          <w:lang w:val="en-US" w:eastAsia="en-US"/>
        </w:rPr>
        <w:t>Напомена</w:t>
      </w:r>
      <w:r w:rsidRPr="0025094E">
        <w:rPr>
          <w:rFonts w:eastAsia="Times New Roman"/>
          <w:b/>
          <w:bCs/>
          <w:color w:val="auto"/>
          <w:kern w:val="0"/>
          <w:u w:val="single"/>
          <w:lang w:val="en-US" w:eastAsia="en-US"/>
        </w:rPr>
        <w:t>:</w:t>
      </w:r>
    </w:p>
    <w:p w:rsidR="00F55946" w:rsidRPr="0025094E" w:rsidRDefault="00F55946" w:rsidP="00F55946">
      <w:pPr>
        <w:widowControl w:val="0"/>
        <w:suppressAutoHyphens w:val="0"/>
        <w:autoSpaceDE w:val="0"/>
        <w:autoSpaceDN w:val="0"/>
        <w:adjustRightInd w:val="0"/>
        <w:spacing w:line="240" w:lineRule="auto"/>
        <w:rPr>
          <w:rFonts w:eastAsia="Times New Roman"/>
          <w:color w:val="auto"/>
          <w:kern w:val="0"/>
          <w:lang w:val="en-US" w:eastAsia="en-US"/>
        </w:rPr>
      </w:pPr>
    </w:p>
    <w:p w:rsidR="00F55946" w:rsidRPr="0025094E" w:rsidRDefault="00F55946" w:rsidP="00F55946">
      <w:pPr>
        <w:widowControl w:val="0"/>
        <w:suppressAutoHyphens w:val="0"/>
        <w:overflowPunct w:val="0"/>
        <w:autoSpaceDE w:val="0"/>
        <w:autoSpaceDN w:val="0"/>
        <w:adjustRightInd w:val="0"/>
        <w:spacing w:line="240" w:lineRule="auto"/>
        <w:ind w:right="510"/>
        <w:jc w:val="both"/>
        <w:rPr>
          <w:rFonts w:eastAsia="Times New Roman"/>
          <w:color w:val="auto"/>
          <w:kern w:val="0"/>
          <w:lang w:val="en-US" w:eastAsia="en-US"/>
        </w:rPr>
      </w:pPr>
      <w:r w:rsidRPr="0025094E">
        <w:rPr>
          <w:rFonts w:eastAsia="Times New Roman"/>
          <w:color w:val="auto"/>
          <w:kern w:val="0"/>
          <w:lang w:val="en-US" w:eastAsia="en-US"/>
        </w:rPr>
        <w:t xml:space="preserve">Табелу „Подаци о учеснику у заједничкој </w:t>
      </w:r>
      <w:proofErr w:type="gramStart"/>
      <w:r w:rsidRPr="0025094E">
        <w:rPr>
          <w:rFonts w:eastAsia="Times New Roman"/>
          <w:color w:val="auto"/>
          <w:kern w:val="0"/>
          <w:lang w:val="en-US" w:eastAsia="en-US"/>
        </w:rPr>
        <w:t>понуди“ попуњавају</w:t>
      </w:r>
      <w:proofErr w:type="gramEnd"/>
      <w:r w:rsidRPr="0025094E">
        <w:rPr>
          <w:rFonts w:eastAsia="Times New Roman"/>
          <w:color w:val="auto"/>
          <w:kern w:val="0"/>
          <w:lang w:val="en-US" w:eastAsia="en-US"/>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5946" w:rsidRDefault="00F55946" w:rsidP="00912515">
      <w:pPr>
        <w:jc w:val="both"/>
        <w:rPr>
          <w:rFonts w:eastAsia="Times New Roman"/>
          <w:color w:val="auto"/>
          <w:kern w:val="0"/>
          <w:position w:val="-1"/>
          <w:sz w:val="22"/>
          <w:szCs w:val="22"/>
          <w:lang w:val="en-US" w:eastAsia="en-US"/>
        </w:rPr>
      </w:pPr>
    </w:p>
    <w:p w:rsidR="0025094E" w:rsidRDefault="0025094E" w:rsidP="00912515">
      <w:pPr>
        <w:jc w:val="both"/>
        <w:rPr>
          <w:rFonts w:eastAsia="Times New Roman"/>
          <w:color w:val="auto"/>
          <w:kern w:val="0"/>
          <w:position w:val="-1"/>
          <w:sz w:val="22"/>
          <w:szCs w:val="22"/>
          <w:lang w:val="en-US" w:eastAsia="en-US"/>
        </w:rPr>
      </w:pPr>
    </w:p>
    <w:p w:rsidR="0025094E" w:rsidRDefault="0025094E"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p>
    <w:p w:rsidR="00980857" w:rsidRDefault="00980857" w:rsidP="00912515">
      <w:pPr>
        <w:jc w:val="both"/>
        <w:rPr>
          <w:rFonts w:eastAsia="Times New Roman"/>
          <w:color w:val="auto"/>
          <w:kern w:val="0"/>
          <w:position w:val="-1"/>
          <w:sz w:val="22"/>
          <w:szCs w:val="22"/>
          <w:lang w:val="en-US" w:eastAsia="en-US"/>
        </w:rPr>
      </w:pPr>
      <w:bookmarkStart w:id="1" w:name="_GoBack"/>
      <w:bookmarkEnd w:id="1"/>
    </w:p>
    <w:p w:rsidR="00980857" w:rsidRDefault="00980857" w:rsidP="00912515">
      <w:pPr>
        <w:jc w:val="both"/>
        <w:rPr>
          <w:rFonts w:eastAsia="Times New Roman"/>
          <w:color w:val="auto"/>
          <w:kern w:val="0"/>
          <w:position w:val="-1"/>
          <w:sz w:val="22"/>
          <w:szCs w:val="22"/>
          <w:lang w:val="en-US" w:eastAsia="en-US"/>
        </w:rPr>
      </w:pPr>
    </w:p>
    <w:p w:rsidR="00064A50" w:rsidRPr="00064A50" w:rsidRDefault="00064A50" w:rsidP="00064A50">
      <w:pPr>
        <w:jc w:val="center"/>
        <w:rPr>
          <w:rFonts w:eastAsia="Times New Roman"/>
          <w:b/>
          <w:color w:val="auto"/>
          <w:kern w:val="0"/>
          <w:position w:val="-1"/>
          <w:sz w:val="28"/>
          <w:szCs w:val="28"/>
          <w:lang w:val="sr-Cyrl-RS" w:eastAsia="en-US"/>
        </w:rPr>
      </w:pPr>
      <w:r w:rsidRPr="00064A50">
        <w:rPr>
          <w:rFonts w:eastAsia="Times New Roman"/>
          <w:b/>
          <w:color w:val="auto"/>
          <w:kern w:val="0"/>
          <w:position w:val="-1"/>
          <w:sz w:val="28"/>
          <w:szCs w:val="28"/>
          <w:lang w:eastAsia="en-US"/>
        </w:rPr>
        <w:t xml:space="preserve">VIII </w:t>
      </w:r>
      <w:r w:rsidRPr="00064A50">
        <w:rPr>
          <w:rFonts w:eastAsia="Times New Roman"/>
          <w:b/>
          <w:color w:val="auto"/>
          <w:kern w:val="0"/>
          <w:position w:val="-1"/>
          <w:sz w:val="28"/>
          <w:szCs w:val="28"/>
          <w:lang w:val="sr-Cyrl-RS" w:eastAsia="en-US"/>
        </w:rPr>
        <w:t>МОДЕЛ УГОВОРА</w:t>
      </w:r>
    </w:p>
    <w:p w:rsidR="00064A50" w:rsidRDefault="00064A50" w:rsidP="00912515">
      <w:pPr>
        <w:jc w:val="both"/>
        <w:rPr>
          <w:rFonts w:eastAsia="Times New Roman"/>
          <w:color w:val="auto"/>
          <w:kern w:val="0"/>
          <w:position w:val="-1"/>
          <w:sz w:val="22"/>
          <w:szCs w:val="22"/>
          <w:lang w:val="sr-Cyrl-RS" w:eastAsia="en-US"/>
        </w:rPr>
      </w:pPr>
    </w:p>
    <w:p w:rsidR="00064A50" w:rsidRPr="00064A50" w:rsidRDefault="00064A50" w:rsidP="00912515">
      <w:pPr>
        <w:jc w:val="both"/>
        <w:rPr>
          <w:rFonts w:eastAsia="Times New Roman"/>
          <w:color w:val="auto"/>
          <w:kern w:val="0"/>
          <w:position w:val="-1"/>
          <w:sz w:val="22"/>
          <w:szCs w:val="22"/>
          <w:lang w:val="sr-Cyrl-RS" w:eastAsia="en-US"/>
        </w:rPr>
      </w:pPr>
    </w:p>
    <w:p w:rsidR="00980857" w:rsidRPr="00980857" w:rsidRDefault="00980857" w:rsidP="00980857">
      <w:pPr>
        <w:suppressAutoHyphens w:val="0"/>
        <w:spacing w:line="259" w:lineRule="auto"/>
        <w:rPr>
          <w:rFonts w:eastAsiaTheme="minorHAnsi"/>
          <w:color w:val="auto"/>
          <w:kern w:val="0"/>
          <w:lang w:val="sr-Cyrl-RS" w:eastAsia="en-US"/>
        </w:rPr>
      </w:pPr>
      <w:r w:rsidRPr="00980857">
        <w:rPr>
          <w:rFonts w:eastAsiaTheme="minorHAnsi"/>
          <w:color w:val="auto"/>
          <w:kern w:val="0"/>
          <w:lang w:val="sr-Cyrl-RS" w:eastAsia="en-US"/>
        </w:rPr>
        <w:t xml:space="preserve">                          </w:t>
      </w:r>
      <w:r w:rsidRPr="00980857">
        <w:rPr>
          <w:rFonts w:asciiTheme="minorHAnsi" w:eastAsiaTheme="minorHAnsi" w:hAnsiTheme="minorHAnsi" w:cstheme="minorBidi"/>
          <w:b/>
          <w:noProof/>
          <w:color w:val="auto"/>
          <w:kern w:val="0"/>
          <w:sz w:val="22"/>
          <w:szCs w:val="22"/>
          <w:lang w:val="en-US" w:eastAsia="en-US"/>
        </w:rPr>
        <w:drawing>
          <wp:inline distT="0" distB="0" distL="0" distR="0" wp14:anchorId="57B720C7" wp14:editId="27714D08">
            <wp:extent cx="821267" cy="1076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27" cy="1288021"/>
                    </a:xfrm>
                    <a:prstGeom prst="rect">
                      <a:avLst/>
                    </a:prstGeom>
                    <a:noFill/>
                    <a:ln>
                      <a:noFill/>
                    </a:ln>
                  </pic:spPr>
                </pic:pic>
              </a:graphicData>
            </a:graphic>
          </wp:inline>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980857" w:rsidRPr="00F56199" w:rsidTr="00215440">
        <w:tc>
          <w:tcPr>
            <w:tcW w:w="4585" w:type="dxa"/>
          </w:tcPr>
          <w:p w:rsidR="00980857" w:rsidRPr="00F56199" w:rsidRDefault="00980857" w:rsidP="00980857">
            <w:pPr>
              <w:suppressAutoHyphens w:val="0"/>
              <w:spacing w:line="240" w:lineRule="auto"/>
              <w:jc w:val="center"/>
              <w:rPr>
                <w:rFonts w:ascii="Times New Roman" w:eastAsiaTheme="minorHAnsi" w:hAnsi="Times New Roman"/>
                <w:color w:val="auto"/>
                <w:kern w:val="0"/>
                <w:sz w:val="24"/>
                <w:lang w:val="sr-Cyrl-RS" w:eastAsia="en-US"/>
              </w:rPr>
            </w:pPr>
            <w:r w:rsidRPr="00F56199">
              <w:rPr>
                <w:rFonts w:ascii="Times New Roman" w:eastAsiaTheme="minorHAnsi" w:hAnsi="Times New Roman"/>
                <w:color w:val="auto"/>
                <w:kern w:val="0"/>
                <w:sz w:val="24"/>
                <w:lang w:val="sr-Cyrl-RS" w:eastAsia="en-US"/>
              </w:rPr>
              <w:t>Република Србија</w:t>
            </w:r>
          </w:p>
        </w:tc>
      </w:tr>
      <w:tr w:rsidR="00980857" w:rsidRPr="00F56199" w:rsidTr="00215440">
        <w:tc>
          <w:tcPr>
            <w:tcW w:w="4585" w:type="dxa"/>
          </w:tcPr>
          <w:p w:rsidR="00980857" w:rsidRPr="00F56199" w:rsidRDefault="00980857" w:rsidP="00980857">
            <w:pPr>
              <w:suppressAutoHyphens w:val="0"/>
              <w:spacing w:line="240" w:lineRule="auto"/>
              <w:jc w:val="center"/>
              <w:rPr>
                <w:rFonts w:ascii="Times New Roman" w:eastAsiaTheme="minorHAnsi" w:hAnsi="Times New Roman"/>
                <w:color w:val="auto"/>
                <w:kern w:val="0"/>
                <w:sz w:val="24"/>
                <w:lang w:val="sr-Cyrl-RS" w:eastAsia="en-US"/>
              </w:rPr>
            </w:pPr>
            <w:r w:rsidRPr="00F56199">
              <w:rPr>
                <w:rFonts w:ascii="Times New Roman" w:eastAsiaTheme="minorHAnsi" w:hAnsi="Times New Roman"/>
                <w:color w:val="auto"/>
                <w:kern w:val="0"/>
                <w:sz w:val="24"/>
                <w:lang w:val="sr-Cyrl-RS" w:eastAsia="en-US"/>
              </w:rPr>
              <w:t>МИНИСТАРСТВО ПОЉОПРИВРЕДЕ</w:t>
            </w:r>
            <w:r w:rsidRPr="00F56199">
              <w:rPr>
                <w:rFonts w:ascii="Times New Roman" w:eastAsiaTheme="minorHAnsi" w:hAnsi="Times New Roman"/>
                <w:color w:val="auto"/>
                <w:kern w:val="0"/>
                <w:sz w:val="24"/>
                <w:lang w:eastAsia="en-US"/>
              </w:rPr>
              <w:t>,</w:t>
            </w:r>
          </w:p>
        </w:tc>
      </w:tr>
      <w:tr w:rsidR="00980857" w:rsidRPr="00F56199" w:rsidTr="00215440">
        <w:tc>
          <w:tcPr>
            <w:tcW w:w="4585" w:type="dxa"/>
          </w:tcPr>
          <w:p w:rsidR="00980857" w:rsidRPr="00F56199" w:rsidRDefault="00980857" w:rsidP="00980857">
            <w:pPr>
              <w:suppressAutoHyphens w:val="0"/>
              <w:spacing w:line="240" w:lineRule="auto"/>
              <w:jc w:val="center"/>
              <w:rPr>
                <w:rFonts w:ascii="Times New Roman" w:eastAsiaTheme="minorHAnsi" w:hAnsi="Times New Roman"/>
                <w:color w:val="auto"/>
                <w:kern w:val="0"/>
                <w:sz w:val="24"/>
                <w:lang w:val="sr-Cyrl-RS" w:eastAsia="en-US"/>
              </w:rPr>
            </w:pPr>
            <w:r w:rsidRPr="00F56199">
              <w:rPr>
                <w:rFonts w:ascii="Times New Roman" w:eastAsiaTheme="minorHAnsi" w:hAnsi="Times New Roman"/>
                <w:color w:val="auto"/>
                <w:kern w:val="0"/>
                <w:sz w:val="24"/>
                <w:lang w:val="sr-Cyrl-RS" w:eastAsia="en-US"/>
              </w:rPr>
              <w:t>ШУМАРСТВА И ВОДОПРИВРЕДЕ</w:t>
            </w:r>
          </w:p>
        </w:tc>
      </w:tr>
      <w:tr w:rsidR="00980857" w:rsidRPr="00F56199" w:rsidTr="00215440">
        <w:tc>
          <w:tcPr>
            <w:tcW w:w="4585" w:type="dxa"/>
          </w:tcPr>
          <w:p w:rsidR="00980857" w:rsidRPr="00F56199" w:rsidRDefault="00980857" w:rsidP="00980857">
            <w:pPr>
              <w:suppressAutoHyphens w:val="0"/>
              <w:spacing w:line="240" w:lineRule="auto"/>
              <w:jc w:val="center"/>
              <w:rPr>
                <w:rFonts w:ascii="Times New Roman" w:eastAsiaTheme="minorHAnsi" w:hAnsi="Times New Roman"/>
                <w:color w:val="auto"/>
                <w:kern w:val="0"/>
                <w:sz w:val="24"/>
                <w:lang w:val="sr-Cyrl-RS" w:eastAsia="en-US"/>
              </w:rPr>
            </w:pPr>
            <w:r w:rsidRPr="00F56199">
              <w:rPr>
                <w:rFonts w:ascii="Times New Roman" w:eastAsiaTheme="minorHAnsi" w:hAnsi="Times New Roman"/>
                <w:color w:val="auto"/>
                <w:kern w:val="0"/>
                <w:sz w:val="24"/>
                <w:lang w:val="sr-Cyrl-RS" w:eastAsia="en-US"/>
              </w:rPr>
              <w:t>Управа за шуме</w:t>
            </w:r>
          </w:p>
        </w:tc>
      </w:tr>
      <w:tr w:rsidR="00980857" w:rsidRPr="00F56199" w:rsidTr="00215440">
        <w:tc>
          <w:tcPr>
            <w:tcW w:w="4585" w:type="dxa"/>
          </w:tcPr>
          <w:p w:rsidR="00980857" w:rsidRPr="00F56199" w:rsidRDefault="00980857" w:rsidP="00980857">
            <w:pPr>
              <w:suppressAutoHyphens w:val="0"/>
              <w:spacing w:line="240" w:lineRule="auto"/>
              <w:jc w:val="center"/>
              <w:rPr>
                <w:rFonts w:ascii="Times New Roman" w:eastAsiaTheme="minorHAnsi" w:hAnsi="Times New Roman"/>
                <w:color w:val="auto"/>
                <w:kern w:val="0"/>
                <w:sz w:val="24"/>
                <w:lang w:val="sr-Cyrl-RS" w:eastAsia="en-US"/>
              </w:rPr>
            </w:pPr>
            <w:r w:rsidRPr="00F56199">
              <w:rPr>
                <w:rFonts w:ascii="Times New Roman" w:eastAsiaTheme="minorHAnsi" w:hAnsi="Times New Roman"/>
                <w:color w:val="auto"/>
                <w:kern w:val="0"/>
                <w:sz w:val="24"/>
                <w:lang w:val="sr-Cyrl-RS" w:eastAsia="en-US"/>
              </w:rPr>
              <w:t>Број: __________/2019-10</w:t>
            </w:r>
          </w:p>
        </w:tc>
      </w:tr>
      <w:tr w:rsidR="00980857" w:rsidRPr="00F56199" w:rsidTr="00215440">
        <w:tc>
          <w:tcPr>
            <w:tcW w:w="4585" w:type="dxa"/>
          </w:tcPr>
          <w:p w:rsidR="00980857" w:rsidRPr="00F56199" w:rsidRDefault="00980857" w:rsidP="00980857">
            <w:pPr>
              <w:suppressAutoHyphens w:val="0"/>
              <w:spacing w:line="240" w:lineRule="auto"/>
              <w:jc w:val="center"/>
              <w:rPr>
                <w:rFonts w:ascii="Times New Roman" w:eastAsiaTheme="minorHAnsi" w:hAnsi="Times New Roman"/>
                <w:color w:val="auto"/>
                <w:kern w:val="0"/>
                <w:sz w:val="24"/>
                <w:lang w:val="sr-Cyrl-RS" w:eastAsia="en-US"/>
              </w:rPr>
            </w:pPr>
            <w:r w:rsidRPr="00F56199">
              <w:rPr>
                <w:rFonts w:ascii="Times New Roman" w:eastAsiaTheme="minorHAnsi" w:hAnsi="Times New Roman"/>
                <w:color w:val="auto"/>
                <w:kern w:val="0"/>
                <w:sz w:val="24"/>
                <w:lang w:val="en-US" w:eastAsia="en-US"/>
              </w:rPr>
              <w:t>__________</w:t>
            </w:r>
            <w:r w:rsidRPr="00F56199">
              <w:rPr>
                <w:rFonts w:ascii="Times New Roman" w:eastAsiaTheme="minorHAnsi" w:hAnsi="Times New Roman"/>
                <w:color w:val="auto"/>
                <w:kern w:val="0"/>
                <w:sz w:val="24"/>
                <w:lang w:val="sr-Cyrl-RS" w:eastAsia="en-US"/>
              </w:rPr>
              <w:t>.2019. године</w:t>
            </w:r>
          </w:p>
        </w:tc>
      </w:tr>
      <w:tr w:rsidR="00980857" w:rsidRPr="00F56199" w:rsidTr="00215440">
        <w:trPr>
          <w:trHeight w:val="47"/>
        </w:trPr>
        <w:tc>
          <w:tcPr>
            <w:tcW w:w="4585" w:type="dxa"/>
          </w:tcPr>
          <w:p w:rsidR="00980857" w:rsidRPr="00F56199" w:rsidRDefault="00980857" w:rsidP="00980857">
            <w:pPr>
              <w:suppressAutoHyphens w:val="0"/>
              <w:spacing w:line="240" w:lineRule="auto"/>
              <w:jc w:val="center"/>
              <w:rPr>
                <w:rFonts w:ascii="Times New Roman" w:eastAsiaTheme="minorHAnsi" w:hAnsi="Times New Roman"/>
                <w:color w:val="auto"/>
                <w:kern w:val="0"/>
                <w:sz w:val="24"/>
                <w:lang w:val="sr-Cyrl-RS" w:eastAsia="en-US"/>
              </w:rPr>
            </w:pPr>
            <w:r w:rsidRPr="00F56199">
              <w:rPr>
                <w:rFonts w:ascii="Times New Roman" w:eastAsiaTheme="minorHAnsi" w:hAnsi="Times New Roman"/>
                <w:color w:val="auto"/>
                <w:kern w:val="0"/>
                <w:sz w:val="24"/>
                <w:lang w:val="sr-Cyrl-RS" w:eastAsia="en-US"/>
              </w:rPr>
              <w:t>Б е о г р а д</w:t>
            </w:r>
          </w:p>
        </w:tc>
      </w:tr>
    </w:tbl>
    <w:p w:rsidR="00980857" w:rsidRPr="00F56199" w:rsidRDefault="00980857" w:rsidP="00980857">
      <w:pPr>
        <w:suppressAutoHyphens w:val="0"/>
        <w:spacing w:line="259" w:lineRule="auto"/>
        <w:rPr>
          <w:rFonts w:asciiTheme="minorHAnsi" w:eastAsiaTheme="minorHAnsi" w:hAnsiTheme="minorHAnsi" w:cstheme="minorBidi"/>
          <w:color w:val="auto"/>
          <w:kern w:val="0"/>
          <w:lang w:val="en-US" w:eastAsia="en-US"/>
        </w:rPr>
      </w:pPr>
    </w:p>
    <w:p w:rsidR="00F56199" w:rsidRPr="00F56199" w:rsidRDefault="00F56199" w:rsidP="00980857">
      <w:pPr>
        <w:suppressAutoHyphens w:val="0"/>
        <w:spacing w:line="259" w:lineRule="auto"/>
        <w:rPr>
          <w:rFonts w:asciiTheme="minorHAnsi" w:eastAsiaTheme="minorHAnsi" w:hAnsiTheme="minorHAnsi" w:cstheme="minorBidi"/>
          <w:color w:val="auto"/>
          <w:kern w:val="0"/>
          <w:lang w:val="en-US" w:eastAsia="en-US"/>
        </w:rPr>
      </w:pPr>
    </w:p>
    <w:p w:rsidR="00F56199" w:rsidRPr="00F56199" w:rsidRDefault="00F56199" w:rsidP="00980857">
      <w:pPr>
        <w:suppressAutoHyphens w:val="0"/>
        <w:spacing w:line="259" w:lineRule="auto"/>
        <w:rPr>
          <w:rFonts w:asciiTheme="minorHAnsi" w:eastAsiaTheme="minorHAnsi" w:hAnsiTheme="minorHAnsi" w:cstheme="minorBidi"/>
          <w:color w:val="auto"/>
          <w:kern w:val="0"/>
          <w:lang w:val="en-US" w:eastAsia="en-US"/>
        </w:rPr>
      </w:pPr>
    </w:p>
    <w:p w:rsidR="00980857" w:rsidRPr="00F56199" w:rsidRDefault="00980857" w:rsidP="00980857">
      <w:pPr>
        <w:jc w:val="both"/>
        <w:rPr>
          <w:lang w:val="sr-Cyrl-RS"/>
        </w:rPr>
      </w:pPr>
      <w:r w:rsidRPr="00F56199">
        <w:rPr>
          <w:b/>
          <w:lang w:val="sr-Cyrl-RS"/>
        </w:rPr>
        <w:t>1.</w:t>
      </w:r>
      <w:r w:rsidRPr="00F56199">
        <w:rPr>
          <w:b/>
        </w:rPr>
        <w:t>Република Србија – Министарство пољопривреде</w:t>
      </w:r>
      <w:r w:rsidRPr="00F56199">
        <w:rPr>
          <w:b/>
          <w:lang w:val="sr-Cyrl-RS"/>
        </w:rPr>
        <w:t>, шумарства и водопривреде</w:t>
      </w:r>
      <w:r w:rsidRPr="00F56199">
        <w:rPr>
          <w:b/>
        </w:rPr>
        <w:t xml:space="preserve">, Управа за </w:t>
      </w:r>
      <w:r w:rsidRPr="00F56199">
        <w:rPr>
          <w:b/>
          <w:lang w:val="sr-Cyrl-RS"/>
        </w:rPr>
        <w:t>шуме</w:t>
      </w:r>
      <w:r w:rsidRPr="00F56199">
        <w:rPr>
          <w:b/>
        </w:rPr>
        <w:t xml:space="preserve"> – Београд, Омладинских бригада 1, </w:t>
      </w:r>
      <w:r w:rsidRPr="00F56199">
        <w:t xml:space="preserve">(у даљем тексту: НАРУЧИЛАЦ), коју заступа </w:t>
      </w:r>
      <w:r w:rsidRPr="00F56199">
        <w:rPr>
          <w:lang w:val="sr-Cyrl-RS"/>
        </w:rPr>
        <w:t>в.д. директора Саша Стамтаовић</w:t>
      </w:r>
      <w:r w:rsidRPr="00F56199">
        <w:t xml:space="preserve">, ПИБ </w:t>
      </w:r>
      <w:r w:rsidRPr="00F56199">
        <w:rPr>
          <w:lang w:val="sr-Cyrl-RS"/>
        </w:rPr>
        <w:t>108508191</w:t>
      </w:r>
      <w:r w:rsidRPr="00F56199">
        <w:t xml:space="preserve">,   матични број: </w:t>
      </w:r>
      <w:r w:rsidRPr="00F56199">
        <w:rPr>
          <w:lang w:val="sr-Cyrl-RS"/>
        </w:rPr>
        <w:t>17855140</w:t>
      </w:r>
      <w:r w:rsidRPr="00F56199">
        <w:t xml:space="preserve">  шифра делатности: </w:t>
      </w:r>
      <w:r w:rsidRPr="00F56199">
        <w:rPr>
          <w:lang w:val="sr-Cyrl-RS"/>
        </w:rPr>
        <w:t>8411</w:t>
      </w:r>
      <w:r w:rsidRPr="00F56199">
        <w:t>.</w:t>
      </w:r>
    </w:p>
    <w:p w:rsidR="00980857" w:rsidRPr="00F56199" w:rsidRDefault="00980857" w:rsidP="00980857">
      <w:pPr>
        <w:jc w:val="both"/>
        <w:rPr>
          <w:b/>
          <w:i/>
        </w:rPr>
      </w:pPr>
      <w:r w:rsidRPr="00F56199">
        <w:rPr>
          <w:b/>
          <w:i/>
        </w:rPr>
        <w:t>и</w:t>
      </w:r>
    </w:p>
    <w:p w:rsidR="00980857" w:rsidRPr="00F56199" w:rsidRDefault="00980857" w:rsidP="00980857">
      <w:pPr>
        <w:jc w:val="both"/>
        <w:rPr>
          <w:lang w:val="sr-Cyrl-RS"/>
        </w:rPr>
      </w:pPr>
      <w:r w:rsidRPr="00F56199">
        <w:rPr>
          <w:b/>
          <w:lang w:val="sr-Cyrl-RS"/>
        </w:rPr>
        <w:t>2.</w:t>
      </w:r>
      <w:r w:rsidRPr="00F56199">
        <w:rPr>
          <w:b/>
        </w:rPr>
        <w:t xml:space="preserve">........................................................ из ..............................., ул. ............................................. бр................,   </w:t>
      </w:r>
      <w:r w:rsidRPr="00F56199">
        <w:t xml:space="preserve">(у даљем тексту: </w:t>
      </w:r>
      <w:r w:rsidRPr="00F56199">
        <w:rPr>
          <w:lang w:val="sr-Cyrl-RS"/>
        </w:rPr>
        <w:t>ИЗВРШИЛАЦ</w:t>
      </w:r>
      <w:r w:rsidRPr="00F56199">
        <w:t xml:space="preserve">), које заступа  ..................................., текући рачун: ................................ који се води код ...................................., ПИБ ....................., матични број: ....................., шифра делатности:..............., </w:t>
      </w:r>
    </w:p>
    <w:p w:rsidR="00980857" w:rsidRPr="00F56199" w:rsidRDefault="00980857" w:rsidP="00980857">
      <w:pPr>
        <w:ind w:firstLine="720"/>
        <w:jc w:val="both"/>
        <w:rPr>
          <w:b/>
          <w:lang w:val="sr-Cyrl-RS"/>
        </w:rPr>
      </w:pPr>
    </w:p>
    <w:p w:rsidR="00F56199" w:rsidRPr="00F56199" w:rsidRDefault="00F56199" w:rsidP="00980857">
      <w:pPr>
        <w:ind w:firstLine="720"/>
        <w:jc w:val="both"/>
        <w:rPr>
          <w:b/>
          <w:lang w:val="sr-Cyrl-RS"/>
        </w:rPr>
      </w:pPr>
    </w:p>
    <w:p w:rsidR="00980857" w:rsidRPr="00F56199" w:rsidRDefault="00980857" w:rsidP="00980857">
      <w:pPr>
        <w:ind w:firstLine="720"/>
        <w:jc w:val="both"/>
        <w:rPr>
          <w:b/>
          <w:lang w:val="sr-Cyrl-RS"/>
        </w:rPr>
      </w:pPr>
      <w:r w:rsidRPr="00F56199">
        <w:rPr>
          <w:b/>
        </w:rPr>
        <w:t>Остали учесници у заједничкој понуди:</w:t>
      </w:r>
    </w:p>
    <w:p w:rsidR="00980857" w:rsidRPr="00F56199" w:rsidRDefault="00980857" w:rsidP="00980857">
      <w:pPr>
        <w:ind w:firstLine="720"/>
        <w:jc w:val="both"/>
        <w:rPr>
          <w:b/>
        </w:rPr>
      </w:pPr>
      <w:r w:rsidRPr="00F56199">
        <w:rPr>
          <w:i/>
        </w:rPr>
        <w:t>(назив, седиште, адреса, матични број, ПИБ, лице овлашћено за заступање)</w:t>
      </w:r>
    </w:p>
    <w:p w:rsidR="00980857" w:rsidRPr="00F56199" w:rsidRDefault="00980857" w:rsidP="00980857">
      <w:pPr>
        <w:rPr>
          <w:i/>
        </w:rPr>
      </w:pPr>
    </w:p>
    <w:p w:rsidR="00980857" w:rsidRPr="00F56199" w:rsidRDefault="00980857" w:rsidP="00980857">
      <w:pPr>
        <w:spacing w:line="480" w:lineRule="auto"/>
        <w:rPr>
          <w:b/>
          <w:lang w:val="sr-Cyrl-RS"/>
        </w:rPr>
      </w:pPr>
      <w:r w:rsidRPr="00F56199">
        <w:rPr>
          <w:b/>
        </w:rPr>
        <w:t>1.__________________________________________________________________________</w:t>
      </w:r>
    </w:p>
    <w:p w:rsidR="00980857" w:rsidRPr="00F56199" w:rsidRDefault="00980857" w:rsidP="00980857">
      <w:pPr>
        <w:spacing w:line="480" w:lineRule="auto"/>
        <w:rPr>
          <w:b/>
          <w:lang w:val="sr-Cyrl-RS"/>
        </w:rPr>
      </w:pPr>
      <w:r w:rsidRPr="00F56199">
        <w:rPr>
          <w:b/>
        </w:rPr>
        <w:t>2._________________________________________________________________________</w:t>
      </w:r>
    </w:p>
    <w:p w:rsidR="00980857" w:rsidRPr="00F56199" w:rsidRDefault="00980857" w:rsidP="00980857">
      <w:pPr>
        <w:spacing w:line="480" w:lineRule="auto"/>
        <w:rPr>
          <w:b/>
        </w:rPr>
      </w:pPr>
      <w:r w:rsidRPr="00F56199">
        <w:rPr>
          <w:b/>
        </w:rPr>
        <w:t>3.__________________________________________________________________________</w:t>
      </w:r>
    </w:p>
    <w:p w:rsidR="00F56199" w:rsidRPr="00F56199" w:rsidRDefault="00F56199" w:rsidP="00980857">
      <w:pPr>
        <w:spacing w:line="480" w:lineRule="auto"/>
        <w:rPr>
          <w:b/>
        </w:rPr>
      </w:pPr>
    </w:p>
    <w:p w:rsidR="00980857" w:rsidRPr="00F56199" w:rsidRDefault="00980857" w:rsidP="00980857">
      <w:pPr>
        <w:ind w:firstLine="720"/>
        <w:rPr>
          <w:b/>
        </w:rPr>
      </w:pPr>
      <w:r w:rsidRPr="00F56199">
        <w:rPr>
          <w:b/>
        </w:rPr>
        <w:t>Подизвођачи:</w:t>
      </w:r>
    </w:p>
    <w:p w:rsidR="00980857" w:rsidRPr="00F56199" w:rsidRDefault="00980857" w:rsidP="00980857">
      <w:pPr>
        <w:ind w:firstLine="720"/>
        <w:rPr>
          <w:i/>
        </w:rPr>
      </w:pPr>
      <w:r w:rsidRPr="00F56199">
        <w:rPr>
          <w:i/>
        </w:rPr>
        <w:t>(назив, седиште, адреса, матични број, ПИБ, лице овлашћено за заступање)</w:t>
      </w:r>
    </w:p>
    <w:p w:rsidR="00980857" w:rsidRPr="00F56199" w:rsidRDefault="00980857" w:rsidP="00980857">
      <w:pPr>
        <w:rPr>
          <w:i/>
        </w:rPr>
      </w:pPr>
    </w:p>
    <w:p w:rsidR="00980857" w:rsidRPr="00F56199" w:rsidRDefault="00980857" w:rsidP="00980857">
      <w:pPr>
        <w:spacing w:line="480" w:lineRule="auto"/>
        <w:rPr>
          <w:b/>
        </w:rPr>
      </w:pPr>
      <w:r w:rsidRPr="00F56199">
        <w:rPr>
          <w:b/>
        </w:rPr>
        <w:t>1.__________________________________________________________________________</w:t>
      </w:r>
    </w:p>
    <w:p w:rsidR="00980857" w:rsidRPr="00F56199" w:rsidRDefault="00980857" w:rsidP="00980857">
      <w:pPr>
        <w:spacing w:line="480" w:lineRule="auto"/>
        <w:rPr>
          <w:b/>
        </w:rPr>
      </w:pPr>
      <w:r w:rsidRPr="00F56199">
        <w:rPr>
          <w:b/>
        </w:rPr>
        <w:t>2.__________________________________________________________________________</w:t>
      </w:r>
    </w:p>
    <w:p w:rsidR="00980857" w:rsidRPr="00F56199" w:rsidRDefault="00980857" w:rsidP="00980857">
      <w:pPr>
        <w:jc w:val="both"/>
        <w:rPr>
          <w:i/>
        </w:rPr>
      </w:pPr>
      <w:r w:rsidRPr="00F56199">
        <w:rPr>
          <w:i/>
        </w:rPr>
        <w:lastRenderedPageBreak/>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980857" w:rsidRPr="00F56199" w:rsidRDefault="00980857" w:rsidP="00980857">
      <w:pPr>
        <w:tabs>
          <w:tab w:val="left" w:pos="1418"/>
        </w:tabs>
        <w:rPr>
          <w:b/>
          <w:i/>
          <w:lang w:val="sr-Cyrl-RS"/>
        </w:rPr>
      </w:pPr>
    </w:p>
    <w:p w:rsidR="00980857" w:rsidRPr="00F56199" w:rsidRDefault="00980857" w:rsidP="00980857">
      <w:pPr>
        <w:jc w:val="both"/>
        <w:rPr>
          <w:b/>
          <w:i/>
        </w:rPr>
      </w:pPr>
      <w:r w:rsidRPr="00F56199">
        <w:rPr>
          <w:b/>
          <w:i/>
        </w:rPr>
        <w:t>Уговорне стране констатују:</w:t>
      </w:r>
    </w:p>
    <w:p w:rsidR="00980857" w:rsidRPr="00F56199" w:rsidRDefault="00980857" w:rsidP="00980857">
      <w:pPr>
        <w:jc w:val="both"/>
        <w:rPr>
          <w:b/>
          <w:i/>
        </w:rPr>
      </w:pPr>
    </w:p>
    <w:p w:rsidR="00980857" w:rsidRPr="00F56199" w:rsidRDefault="00980857" w:rsidP="00980857">
      <w:pPr>
        <w:tabs>
          <w:tab w:val="left" w:pos="1440"/>
        </w:tabs>
        <w:jc w:val="both"/>
        <w:rPr>
          <w:b/>
          <w:lang w:val="sr-Cyrl-RS"/>
        </w:rPr>
      </w:pPr>
      <w:r w:rsidRPr="00F56199">
        <w:t xml:space="preserve">- да је </w:t>
      </w:r>
      <w:r w:rsidRPr="00F56199">
        <w:rPr>
          <w:lang w:val="sr-Cyrl-RS"/>
        </w:rPr>
        <w:t xml:space="preserve">Управа за шуме Министарства пољопривреде, шумарства и водопривреде,  </w:t>
      </w:r>
      <w:r w:rsidRPr="00F56199">
        <w:t xml:space="preserve">у складу са чланом </w:t>
      </w:r>
      <w:r w:rsidRPr="00F56199">
        <w:rPr>
          <w:lang w:val="sr-Cyrl-RS"/>
        </w:rPr>
        <w:t>39.</w:t>
      </w:r>
      <w:r w:rsidRPr="00F56199">
        <w:t xml:space="preserve"> Закона о јавним набавкама</w:t>
      </w:r>
      <w:r w:rsidRPr="00F56199">
        <w:rPr>
          <w:lang w:val="sr-Cyrl-RS"/>
        </w:rPr>
        <w:t xml:space="preserve"> </w:t>
      </w:r>
      <w:r w:rsidRPr="00F56199">
        <w:rPr>
          <w:i/>
          <w:lang w:val="sr-Cyrl-RS"/>
        </w:rPr>
        <w:t>(„Службени гласник РСˮ, број: 124/12, 14/2015 и 68/2015)</w:t>
      </w:r>
      <w:r w:rsidRPr="00F56199">
        <w:t>, спровел</w:t>
      </w:r>
      <w:r w:rsidRPr="00F56199">
        <w:rPr>
          <w:lang w:val="sr-Cyrl-RS"/>
        </w:rPr>
        <w:t xml:space="preserve">а </w:t>
      </w:r>
      <w:r w:rsidRPr="00F56199">
        <w:t xml:space="preserve"> поступак јавне набавке мале вредности број</w:t>
      </w:r>
      <w:r w:rsidRPr="00F56199">
        <w:rPr>
          <w:lang w:val="sr-Cyrl-RS"/>
        </w:rPr>
        <w:t>. 404-02</w:t>
      </w:r>
      <w:r w:rsidRPr="00F56199">
        <w:t>-153</w:t>
      </w:r>
      <w:r w:rsidRPr="00F56199">
        <w:rPr>
          <w:lang w:val="sr-Cyrl-RS"/>
        </w:rPr>
        <w:t>/2019-10</w:t>
      </w:r>
      <w:r w:rsidRPr="00F56199">
        <w:rPr>
          <w:b/>
        </w:rPr>
        <w:t xml:space="preserve">, </w:t>
      </w:r>
      <w:r w:rsidRPr="00F56199">
        <w:rPr>
          <w:b/>
          <w:lang w:val="en-US"/>
        </w:rPr>
        <w:t xml:space="preserve"> </w:t>
      </w:r>
      <w:r w:rsidRPr="00F56199">
        <w:t>чији је предмет</w:t>
      </w:r>
      <w:r w:rsidRPr="00F56199">
        <w:rPr>
          <w:b/>
          <w:lang w:val="sr-Cyrl-RS"/>
        </w:rPr>
        <w:t xml:space="preserve"> </w:t>
      </w:r>
      <w:r w:rsidRPr="00F56199">
        <w:t>набавка</w:t>
      </w:r>
      <w:r w:rsidRPr="00F56199">
        <w:rPr>
          <w:lang w:val="sr-Cyrl-RS"/>
        </w:rPr>
        <w:t xml:space="preserve"> добара – гориво за службена возила, </w:t>
      </w:r>
      <w:r w:rsidRPr="00F56199">
        <w:t xml:space="preserve">за потребе Управе за </w:t>
      </w:r>
      <w:r w:rsidRPr="00F56199">
        <w:rPr>
          <w:lang w:val="sr-Cyrl-RS"/>
        </w:rPr>
        <w:t>шума</w:t>
      </w:r>
      <w:r w:rsidRPr="00F56199">
        <w:t xml:space="preserve"> Министарства пољопривреде, шумарства и водопривреде,</w:t>
      </w:r>
    </w:p>
    <w:p w:rsidR="00980857" w:rsidRPr="00F56199" w:rsidRDefault="00980857" w:rsidP="00980857">
      <w:pPr>
        <w:jc w:val="both"/>
        <w:rPr>
          <w:b/>
          <w:lang w:val="sr-Cyrl-RS"/>
        </w:rPr>
      </w:pPr>
      <w:r w:rsidRPr="00F56199">
        <w:t xml:space="preserve">- да је </w:t>
      </w:r>
      <w:r w:rsidRPr="00F56199">
        <w:rPr>
          <w:lang w:val="sr-Cyrl-RS"/>
        </w:rPr>
        <w:t xml:space="preserve">Извршилац </w:t>
      </w:r>
      <w:r w:rsidRPr="00F56199">
        <w:t xml:space="preserve"> доставио </w:t>
      </w:r>
      <w:r w:rsidRPr="00F56199">
        <w:rPr>
          <w:b/>
        </w:rPr>
        <w:t>самостално/</w:t>
      </w:r>
      <w:r w:rsidRPr="00F56199">
        <w:rPr>
          <w:b/>
          <w:lang w:val="sr-Cyrl-RS"/>
        </w:rPr>
        <w:t xml:space="preserve">  </w:t>
      </w:r>
      <w:r w:rsidRPr="00F56199">
        <w:rPr>
          <w:b/>
        </w:rPr>
        <w:t>заједничку/</w:t>
      </w:r>
      <w:r w:rsidRPr="00F56199">
        <w:rPr>
          <w:b/>
          <w:lang w:val="sr-Cyrl-RS"/>
        </w:rPr>
        <w:t xml:space="preserve">  </w:t>
      </w:r>
      <w:r w:rsidRPr="00F56199">
        <w:rPr>
          <w:b/>
        </w:rPr>
        <w:t xml:space="preserve">са подизвођачем  </w:t>
      </w:r>
      <w:r w:rsidRPr="00F56199">
        <w:t xml:space="preserve">понуду </w:t>
      </w:r>
      <w:r w:rsidRPr="00F56199">
        <w:rPr>
          <w:b/>
        </w:rPr>
        <w:t>број</w:t>
      </w:r>
      <w:r w:rsidRPr="00F56199">
        <w:rPr>
          <w:b/>
          <w:lang w:val="sr-Cyrl-RS"/>
        </w:rPr>
        <w:t xml:space="preserve"> </w:t>
      </w:r>
      <w:r w:rsidRPr="00F56199">
        <w:t xml:space="preserve">   ____________________ </w:t>
      </w:r>
      <w:r w:rsidRPr="00F56199">
        <w:rPr>
          <w:b/>
        </w:rPr>
        <w:t xml:space="preserve">од __________________ године </w:t>
      </w:r>
      <w:r w:rsidRPr="00F56199">
        <w:t xml:space="preserve">која у потпуности одговара </w:t>
      </w:r>
    </w:p>
    <w:p w:rsidR="00980857" w:rsidRPr="00F56199" w:rsidRDefault="00980857" w:rsidP="00980857">
      <w:pPr>
        <w:jc w:val="both"/>
      </w:pPr>
      <w:r w:rsidRPr="00F56199">
        <w:rPr>
          <w:b/>
          <w:i/>
        </w:rPr>
        <w:t xml:space="preserve">  </w:t>
      </w:r>
      <w:r w:rsidRPr="00F56199">
        <w:rPr>
          <w:b/>
          <w:i/>
          <w:lang w:val="sr-Cyrl-RS"/>
        </w:rPr>
        <w:t xml:space="preserve">            </w:t>
      </w:r>
      <w:r w:rsidRPr="00F56199">
        <w:rPr>
          <w:b/>
          <w:i/>
        </w:rPr>
        <w:t>(</w:t>
      </w:r>
      <w:r w:rsidRPr="00F56199">
        <w:rPr>
          <w:b/>
          <w:i/>
          <w:u w:val="single"/>
        </w:rPr>
        <w:t>попуњава Понуђач уношењем броја и датума понуде)</w:t>
      </w:r>
    </w:p>
    <w:p w:rsidR="00980857" w:rsidRPr="00F56199" w:rsidRDefault="00980857" w:rsidP="00980857">
      <w:pPr>
        <w:jc w:val="both"/>
        <w:rPr>
          <w:lang w:val="sr-Cyrl-RS"/>
        </w:rPr>
      </w:pPr>
      <w:r w:rsidRPr="00F56199">
        <w:t xml:space="preserve">спецификацији из конкурсне документације, </w:t>
      </w:r>
      <w:r w:rsidRPr="00F56199">
        <w:rPr>
          <w:lang w:val="sr-Cyrl-RS"/>
        </w:rPr>
        <w:t xml:space="preserve">која </w:t>
      </w:r>
      <w:r w:rsidRPr="00F56199">
        <w:t>се налази у прилогу Уговора и саставни је део Уговора;</w:t>
      </w:r>
    </w:p>
    <w:p w:rsidR="00980857" w:rsidRPr="00F56199" w:rsidRDefault="00980857" w:rsidP="00980857">
      <w:pPr>
        <w:jc w:val="both"/>
        <w:rPr>
          <w:lang w:val="sr-Cyrl-RS"/>
        </w:rPr>
      </w:pPr>
      <w:r w:rsidRPr="00F56199">
        <w:tab/>
        <w:t xml:space="preserve">- да Наручилац, на основу Одлуке о избору </w:t>
      </w:r>
      <w:r w:rsidR="00215440" w:rsidRPr="00F56199">
        <w:rPr>
          <w:lang w:val="sr-Cyrl-RS"/>
        </w:rPr>
        <w:t xml:space="preserve">економски </w:t>
      </w:r>
      <w:r w:rsidRPr="00F56199">
        <w:t>најповољније понуде</w:t>
      </w:r>
      <w:r w:rsidRPr="00F56199">
        <w:rPr>
          <w:lang w:val="sr-Cyrl-RS"/>
        </w:rPr>
        <w:t xml:space="preserve"> број: ....</w:t>
      </w:r>
      <w:r w:rsidRPr="00F56199">
        <w:rPr>
          <w:b/>
        </w:rPr>
        <w:t xml:space="preserve"> </w:t>
      </w:r>
      <w:r w:rsidRPr="00F56199">
        <w:rPr>
          <w:b/>
          <w:lang w:val="en-US"/>
        </w:rPr>
        <w:t xml:space="preserve"> </w:t>
      </w:r>
      <w:r w:rsidRPr="00F56199">
        <w:t>од</w:t>
      </w:r>
      <w:r w:rsidRPr="00F56199">
        <w:rPr>
          <w:b/>
        </w:rPr>
        <w:t xml:space="preserve"> ___________________ </w:t>
      </w:r>
      <w:r w:rsidRPr="00F56199">
        <w:rPr>
          <w:b/>
          <w:lang w:val="en-US"/>
        </w:rPr>
        <w:t xml:space="preserve"> </w:t>
      </w:r>
      <w:r w:rsidRPr="00F56199">
        <w:rPr>
          <w:b/>
          <w:i/>
        </w:rPr>
        <w:t>(</w:t>
      </w:r>
      <w:r w:rsidRPr="00F56199">
        <w:rPr>
          <w:b/>
          <w:i/>
          <w:u w:val="single"/>
        </w:rPr>
        <w:t>попуњава Наручилац</w:t>
      </w:r>
      <w:r w:rsidRPr="00F56199">
        <w:rPr>
          <w:b/>
          <w:i/>
        </w:rPr>
        <w:t>)</w:t>
      </w:r>
      <w:r w:rsidRPr="00F56199">
        <w:rPr>
          <w:i/>
        </w:rPr>
        <w:t>,</w:t>
      </w:r>
      <w:r w:rsidRPr="00F56199">
        <w:t xml:space="preserve"> изабрао Извршиоца за набавку </w:t>
      </w:r>
      <w:r w:rsidRPr="00F56199">
        <w:rPr>
          <w:lang w:val="sr-Cyrl-RS"/>
        </w:rPr>
        <w:t>предметне услуге</w:t>
      </w:r>
      <w:r w:rsidRPr="00F56199">
        <w:t xml:space="preserve">;   </w:t>
      </w:r>
    </w:p>
    <w:p w:rsidR="00980857" w:rsidRPr="00F56199" w:rsidRDefault="00980857" w:rsidP="00980857">
      <w:pPr>
        <w:ind w:firstLine="720"/>
        <w:jc w:val="both"/>
        <w:rPr>
          <w:lang w:val="sr-Cyrl-RS"/>
        </w:rPr>
      </w:pPr>
      <w:r w:rsidRPr="00F56199">
        <w:t xml:space="preserve">- да Наручилац овај уговор закључује на основу члана </w:t>
      </w:r>
      <w:r w:rsidRPr="00F56199">
        <w:rPr>
          <w:lang w:val="sr-Cyrl-RS"/>
        </w:rPr>
        <w:t>107.</w:t>
      </w:r>
      <w:r w:rsidRPr="00F56199">
        <w:t xml:space="preserve"> Закона о јавним набавкама.</w:t>
      </w:r>
    </w:p>
    <w:p w:rsidR="00980857" w:rsidRPr="00F56199" w:rsidRDefault="00980857" w:rsidP="00980857">
      <w:pPr>
        <w:jc w:val="both"/>
        <w:rPr>
          <w:rFonts w:eastAsia="Times New Roman"/>
          <w:color w:val="auto"/>
          <w:kern w:val="0"/>
          <w:position w:val="-1"/>
          <w:lang w:val="en-US" w:eastAsia="en-US"/>
        </w:rPr>
      </w:pPr>
    </w:p>
    <w:p w:rsidR="00215440" w:rsidRPr="00F56199" w:rsidRDefault="00215440" w:rsidP="00215440">
      <w:pPr>
        <w:pStyle w:val="Default"/>
        <w:rPr>
          <w:b/>
          <w:bCs/>
        </w:rPr>
      </w:pPr>
      <w:r w:rsidRPr="00F56199">
        <w:rPr>
          <w:b/>
          <w:bCs/>
        </w:rPr>
        <w:t xml:space="preserve">ПРЕДМЕТ УГОВОРА, ЦЕНА И УСЛОВИ ПЛАЋАЊА </w:t>
      </w:r>
    </w:p>
    <w:p w:rsidR="00215440" w:rsidRPr="00F56199" w:rsidRDefault="00215440" w:rsidP="00215440">
      <w:pPr>
        <w:pStyle w:val="Default"/>
      </w:pPr>
    </w:p>
    <w:p w:rsidR="00215440" w:rsidRPr="00F56199" w:rsidRDefault="00215440" w:rsidP="00F56199">
      <w:pPr>
        <w:pStyle w:val="Default"/>
        <w:jc w:val="center"/>
      </w:pPr>
      <w:r w:rsidRPr="00F56199">
        <w:rPr>
          <w:b/>
          <w:bCs/>
        </w:rPr>
        <w:t>Члан 1.</w:t>
      </w:r>
    </w:p>
    <w:p w:rsidR="00215440" w:rsidRPr="00F56199" w:rsidRDefault="00215440" w:rsidP="00215440">
      <w:pPr>
        <w:pStyle w:val="Default"/>
      </w:pPr>
      <w:r w:rsidRPr="00F56199">
        <w:t xml:space="preserve">Предмет Уговора је набавка горива </w:t>
      </w:r>
      <w:r w:rsidRPr="00F56199">
        <w:rPr>
          <w:lang w:val="sr-Cyrl-RS"/>
        </w:rPr>
        <w:t xml:space="preserve">за службена возила </w:t>
      </w:r>
      <w:r w:rsidRPr="00F56199">
        <w:t xml:space="preserve">и то: </w:t>
      </w:r>
    </w:p>
    <w:p w:rsidR="00215440" w:rsidRPr="00F56199" w:rsidRDefault="00215440" w:rsidP="00215440">
      <w:pPr>
        <w:pStyle w:val="Default"/>
      </w:pPr>
      <w:r w:rsidRPr="00F56199">
        <w:rPr>
          <w:b/>
          <w:bCs/>
          <w:i/>
          <w:iCs/>
        </w:rPr>
        <w:t xml:space="preserve">(спецификација ће бити преузета из понуде по партијама) </w:t>
      </w:r>
    </w:p>
    <w:p w:rsidR="00215440" w:rsidRPr="00F56199" w:rsidRDefault="00215440" w:rsidP="00215440">
      <w:pPr>
        <w:jc w:val="both"/>
      </w:pPr>
      <w:r w:rsidRPr="00F56199">
        <w:t>Количине добара су оквирне.</w:t>
      </w:r>
    </w:p>
    <w:p w:rsidR="00215440" w:rsidRPr="00F56199" w:rsidRDefault="00215440" w:rsidP="00215440">
      <w:pPr>
        <w:jc w:val="both"/>
      </w:pPr>
    </w:p>
    <w:p w:rsidR="00215440" w:rsidRPr="00F56199" w:rsidRDefault="00215440" w:rsidP="00215440">
      <w:pPr>
        <w:pStyle w:val="Default"/>
        <w:jc w:val="center"/>
      </w:pPr>
      <w:r w:rsidRPr="00F56199">
        <w:rPr>
          <w:b/>
          <w:bCs/>
        </w:rPr>
        <w:t>Члан 2.</w:t>
      </w:r>
    </w:p>
    <w:p w:rsidR="00215440" w:rsidRPr="00F56199" w:rsidRDefault="00215440" w:rsidP="00215440">
      <w:pPr>
        <w:pStyle w:val="Default"/>
        <w:ind w:firstLine="720"/>
      </w:pPr>
      <w:r w:rsidRPr="00F56199">
        <w:t>Вредност уговора изражена је у динарима и износи (</w:t>
      </w:r>
      <w:r w:rsidRPr="00F56199">
        <w:rPr>
          <w:b/>
          <w:bCs/>
          <w:i/>
          <w:iCs/>
        </w:rPr>
        <w:t>биће преузето из понуде</w:t>
      </w:r>
      <w:r w:rsidRPr="00F56199">
        <w:t xml:space="preserve">), без пореза на додату вредност. </w:t>
      </w:r>
    </w:p>
    <w:p w:rsidR="00215440" w:rsidRPr="00F56199" w:rsidRDefault="00215440" w:rsidP="00215440">
      <w:pPr>
        <w:pStyle w:val="Default"/>
        <w:ind w:firstLine="720"/>
      </w:pPr>
      <w:r w:rsidRPr="00F56199">
        <w:t>Цена добара се може мењати у складу са кретањем цена на тржишту.</w:t>
      </w:r>
    </w:p>
    <w:p w:rsidR="00215440" w:rsidRPr="00F56199" w:rsidRDefault="00215440" w:rsidP="00215440">
      <w:pPr>
        <w:ind w:firstLine="720"/>
        <w:jc w:val="both"/>
      </w:pPr>
      <w:r w:rsidRPr="00F56199">
        <w:t>Наручилац задржава право да одступи од процењене количине добара.</w:t>
      </w:r>
    </w:p>
    <w:p w:rsidR="00215440" w:rsidRPr="00F56199" w:rsidRDefault="00215440" w:rsidP="00215440">
      <w:pPr>
        <w:jc w:val="both"/>
      </w:pPr>
    </w:p>
    <w:p w:rsidR="00215440" w:rsidRPr="00F56199" w:rsidRDefault="00215440" w:rsidP="00215440">
      <w:pPr>
        <w:pStyle w:val="Default"/>
        <w:jc w:val="center"/>
      </w:pPr>
      <w:r w:rsidRPr="00F56199">
        <w:rPr>
          <w:b/>
          <w:bCs/>
        </w:rPr>
        <w:t>Члан 3.</w:t>
      </w:r>
    </w:p>
    <w:p w:rsidR="00215440" w:rsidRPr="00F56199" w:rsidRDefault="00215440" w:rsidP="00215440">
      <w:pPr>
        <w:pStyle w:val="Default"/>
        <w:ind w:firstLine="720"/>
        <w:jc w:val="both"/>
        <w:rPr>
          <w:lang w:val="sr-Cyrl-RS"/>
        </w:rPr>
      </w:pPr>
      <w:r w:rsidRPr="00F56199">
        <w:t xml:space="preserve">Плаћање добара која су предмет уговора вршиће се авансно </w:t>
      </w:r>
      <w:r w:rsidRPr="00F56199">
        <w:rPr>
          <w:lang w:val="sr-Cyrl-RS"/>
        </w:rPr>
        <w:t>(за све партије).</w:t>
      </w:r>
    </w:p>
    <w:p w:rsidR="00215440" w:rsidRPr="00F56199" w:rsidRDefault="00215440" w:rsidP="00215440">
      <w:pPr>
        <w:pStyle w:val="Default"/>
        <w:ind w:firstLine="720"/>
        <w:jc w:val="both"/>
      </w:pPr>
      <w:r w:rsidRPr="00F56199">
        <w:t>На основу извршених авансних уплата, Наручиоцу се издаје коначна фактура која гласи на износ потрошених средстава и служи за „</w:t>
      </w:r>
      <w:proofErr w:type="gramStart"/>
      <w:r w:rsidRPr="00F56199">
        <w:t>затварање“ аванса</w:t>
      </w:r>
      <w:proofErr w:type="gramEnd"/>
      <w:r w:rsidRPr="00F56199">
        <w:t xml:space="preserve"> једанпут месечно. Продавац је дужан да једном месечно уз коначну фактуру доставља Извештај о месечном снабдевању горива по свим дебитним картицама. </w:t>
      </w:r>
    </w:p>
    <w:p w:rsidR="00215440" w:rsidRPr="00F56199" w:rsidRDefault="00215440" w:rsidP="00215440">
      <w:pPr>
        <w:pStyle w:val="Default"/>
        <w:ind w:firstLine="720"/>
        <w:jc w:val="both"/>
      </w:pPr>
      <w:r w:rsidRPr="00F56199">
        <w:t xml:space="preserve">Наручилац може преузимати гориво до висине уплаћених средстава. </w:t>
      </w:r>
    </w:p>
    <w:p w:rsidR="00215440" w:rsidRPr="00F56199" w:rsidRDefault="00215440" w:rsidP="00215440">
      <w:pPr>
        <w:pStyle w:val="Default"/>
        <w:ind w:firstLine="720"/>
        <w:jc w:val="both"/>
      </w:pPr>
      <w:r w:rsidRPr="00F56199">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215440" w:rsidRPr="00F56199" w:rsidRDefault="00215440" w:rsidP="00215440">
      <w:pPr>
        <w:ind w:firstLine="720"/>
        <w:jc w:val="both"/>
      </w:pPr>
      <w:r w:rsidRPr="00F56199">
        <w:t>Сви достављени рачуни морају да садрже број и датум закљученог уговора.</w:t>
      </w:r>
    </w:p>
    <w:p w:rsidR="00215440" w:rsidRPr="00F56199" w:rsidRDefault="00215440" w:rsidP="00215440">
      <w:pPr>
        <w:pStyle w:val="Default"/>
        <w:ind w:firstLine="720"/>
        <w:jc w:val="both"/>
      </w:pPr>
      <w:r w:rsidRPr="00F56199">
        <w:t xml:space="preserve">Продавац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w:t>
      </w:r>
    </w:p>
    <w:p w:rsidR="00215440" w:rsidRPr="00F56199" w:rsidRDefault="00215440" w:rsidP="00215440">
      <w:pPr>
        <w:ind w:firstLine="720"/>
        <w:jc w:val="both"/>
      </w:pPr>
      <w:r w:rsidRPr="00F56199">
        <w:t>Обавезе Наручиоца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F56199" w:rsidRPr="00F56199" w:rsidRDefault="00F56199" w:rsidP="00215440">
      <w:pPr>
        <w:ind w:firstLine="720"/>
        <w:jc w:val="both"/>
      </w:pPr>
    </w:p>
    <w:p w:rsidR="00F56199" w:rsidRPr="00F56199" w:rsidRDefault="00F56199" w:rsidP="00F56199">
      <w:pPr>
        <w:suppressAutoHyphens w:val="0"/>
        <w:spacing w:line="240" w:lineRule="auto"/>
        <w:jc w:val="both"/>
        <w:rPr>
          <w:rFonts w:eastAsia="Times New Roman"/>
          <w:color w:val="auto"/>
          <w:kern w:val="0"/>
          <w:lang w:val="sr-Cyrl-RS" w:eastAsia="en-US"/>
        </w:rPr>
      </w:pPr>
      <w:r w:rsidRPr="00F56199">
        <w:rPr>
          <w:rFonts w:eastAsia="Times New Roman"/>
          <w:color w:val="auto"/>
          <w:kern w:val="0"/>
          <w:lang w:val="sr-Cyrl-RS" w:eastAsia="en-US"/>
        </w:rPr>
        <w:lastRenderedPageBreak/>
        <w:t xml:space="preserve">Продавац се обавезује да робу из члана 1. овог </w:t>
      </w:r>
      <w:r w:rsidRPr="00F56199">
        <w:rPr>
          <w:rFonts w:eastAsia="Times New Roman"/>
          <w:color w:val="auto"/>
          <w:kern w:val="0"/>
          <w:lang w:val="sr-Cyrl-CS" w:eastAsia="en-US"/>
        </w:rPr>
        <w:t>у</w:t>
      </w:r>
      <w:r w:rsidRPr="00F56199">
        <w:rPr>
          <w:rFonts w:eastAsia="Times New Roman"/>
          <w:color w:val="auto"/>
          <w:kern w:val="0"/>
          <w:lang w:val="sr-Cyrl-RS" w:eastAsia="en-US"/>
        </w:rPr>
        <w:t>говора испоручује Купцу сукцесивно</w:t>
      </w:r>
      <w:r w:rsidRPr="00F56199">
        <w:rPr>
          <w:rFonts w:eastAsia="Times New Roman"/>
          <w:color w:val="auto"/>
          <w:kern w:val="0"/>
          <w:lang w:val="sr-Cyrl-CS" w:eastAsia="en-US"/>
        </w:rPr>
        <w:t xml:space="preserve">,   </w:t>
      </w:r>
      <w:r w:rsidRPr="00F56199">
        <w:rPr>
          <w:rFonts w:eastAsia="Times New Roman"/>
          <w:color w:val="auto"/>
          <w:kern w:val="0"/>
          <w:lang w:val="sr-Cyrl-RS" w:eastAsia="en-US"/>
        </w:rPr>
        <w:t xml:space="preserve"> у складу са потребама Купца.</w:t>
      </w:r>
    </w:p>
    <w:p w:rsidR="00F56199" w:rsidRPr="00F56199" w:rsidRDefault="00F56199" w:rsidP="00F56199">
      <w:pPr>
        <w:suppressAutoHyphens w:val="0"/>
        <w:spacing w:line="240" w:lineRule="auto"/>
        <w:jc w:val="both"/>
        <w:rPr>
          <w:rFonts w:eastAsia="Times New Roman"/>
          <w:color w:val="auto"/>
          <w:kern w:val="0"/>
          <w:lang w:val="sr-Cyrl-RS" w:eastAsia="en-US"/>
        </w:rPr>
      </w:pPr>
      <w:r w:rsidRPr="00F56199">
        <w:rPr>
          <w:rFonts w:eastAsia="Times New Roman"/>
          <w:color w:val="auto"/>
          <w:kern w:val="0"/>
          <w:lang w:val="sr-Cyrl-RS" w:eastAsia="en-US"/>
        </w:rPr>
        <w:t xml:space="preserve">Испорука и пријем </w:t>
      </w:r>
      <w:r w:rsidRPr="00F56199">
        <w:rPr>
          <w:rFonts w:eastAsia="Times New Roman"/>
          <w:color w:val="auto"/>
          <w:kern w:val="0"/>
          <w:lang w:val="sr-Cyrl-CS" w:eastAsia="en-US"/>
        </w:rPr>
        <w:t>робе</w:t>
      </w:r>
      <w:r w:rsidRPr="00F56199">
        <w:rPr>
          <w:rFonts w:eastAsia="Times New Roman"/>
          <w:color w:val="auto"/>
          <w:kern w:val="0"/>
          <w:lang w:val="sr-Cyrl-RS" w:eastAsia="en-US"/>
        </w:rPr>
        <w:t xml:space="preserve"> вршиће се на бензинским станицама Продавца, према локацијама наведеним у понуди Продавца.</w:t>
      </w:r>
    </w:p>
    <w:p w:rsidR="00F56199" w:rsidRPr="00F56199" w:rsidRDefault="00F56199" w:rsidP="00F56199">
      <w:pPr>
        <w:suppressAutoHyphens w:val="0"/>
        <w:spacing w:line="240" w:lineRule="auto"/>
        <w:jc w:val="both"/>
        <w:rPr>
          <w:rFonts w:eastAsia="Times New Roman"/>
          <w:color w:val="auto"/>
          <w:kern w:val="0"/>
          <w:lang w:val="sr-Cyrl-RS" w:eastAsia="en-US"/>
        </w:rPr>
      </w:pPr>
    </w:p>
    <w:p w:rsidR="00F56199" w:rsidRPr="00F56199" w:rsidRDefault="00F56199" w:rsidP="00F56199">
      <w:pPr>
        <w:suppressAutoHyphens w:val="0"/>
        <w:spacing w:line="240" w:lineRule="auto"/>
        <w:jc w:val="center"/>
        <w:rPr>
          <w:rFonts w:eastAsia="Times New Roman"/>
          <w:color w:val="auto"/>
          <w:kern w:val="0"/>
          <w:lang w:val="sr-Cyrl-RS" w:eastAsia="en-US"/>
        </w:rPr>
      </w:pPr>
      <w:r w:rsidRPr="00F56199">
        <w:rPr>
          <w:rFonts w:eastAsia="Times New Roman"/>
          <w:b/>
          <w:color w:val="auto"/>
          <w:kern w:val="0"/>
          <w:lang w:val="sr-Cyrl-RS" w:eastAsia="en-US"/>
        </w:rPr>
        <w:t>Члан 4</w:t>
      </w:r>
      <w:r w:rsidRPr="00F56199">
        <w:rPr>
          <w:rFonts w:eastAsia="Times New Roman"/>
          <w:color w:val="auto"/>
          <w:kern w:val="0"/>
          <w:lang w:val="sr-Cyrl-RS" w:eastAsia="en-US"/>
        </w:rPr>
        <w:t>.</w:t>
      </w:r>
    </w:p>
    <w:p w:rsidR="00F56199" w:rsidRPr="00F56199" w:rsidRDefault="00F56199" w:rsidP="00F56199">
      <w:pPr>
        <w:suppressAutoHyphens w:val="0"/>
        <w:spacing w:line="240" w:lineRule="auto"/>
        <w:ind w:firstLine="720"/>
        <w:jc w:val="both"/>
        <w:rPr>
          <w:rFonts w:eastAsia="Times New Roman"/>
          <w:color w:val="auto"/>
          <w:kern w:val="0"/>
          <w:lang w:val="sr-Cyrl-RS" w:eastAsia="en-US"/>
        </w:rPr>
      </w:pPr>
      <w:r w:rsidRPr="00F56199">
        <w:rPr>
          <w:rFonts w:eastAsia="Times New Roman"/>
          <w:color w:val="auto"/>
          <w:kern w:val="0"/>
          <w:lang w:val="sr-Cyrl-RS" w:eastAsia="en-US"/>
        </w:rPr>
        <w:t xml:space="preserve">Продавац се обавезује да </w:t>
      </w:r>
      <w:r w:rsidRPr="00F56199">
        <w:rPr>
          <w:rFonts w:eastAsia="Times New Roman"/>
          <w:color w:val="auto"/>
          <w:kern w:val="0"/>
          <w:lang w:val="sr-Cyrl-CS" w:eastAsia="en-US"/>
        </w:rPr>
        <w:t xml:space="preserve">робу – </w:t>
      </w:r>
      <w:r w:rsidRPr="00F56199">
        <w:rPr>
          <w:rFonts w:eastAsia="Times New Roman"/>
          <w:color w:val="auto"/>
          <w:kern w:val="0"/>
          <w:lang w:val="sr-Cyrl-RS" w:eastAsia="en-US"/>
        </w:rPr>
        <w:t>гориво испоручи</w:t>
      </w:r>
      <w:r w:rsidRPr="00F56199">
        <w:rPr>
          <w:rFonts w:eastAsia="Times New Roman"/>
          <w:color w:val="auto"/>
          <w:kern w:val="0"/>
          <w:lang w:val="sr-Cyrl-CS" w:eastAsia="en-US"/>
        </w:rPr>
        <w:t>,</w:t>
      </w:r>
      <w:r w:rsidRPr="00F56199">
        <w:rPr>
          <w:rFonts w:eastAsia="Times New Roman"/>
          <w:color w:val="auto"/>
          <w:kern w:val="0"/>
          <w:lang w:val="sr-Cyrl-RS" w:eastAsia="en-US"/>
        </w:rPr>
        <w:t xml:space="preserve"> у погледу квалитета</w:t>
      </w:r>
      <w:r w:rsidRPr="00F56199">
        <w:rPr>
          <w:rFonts w:eastAsia="Times New Roman"/>
          <w:color w:val="auto"/>
          <w:kern w:val="0"/>
          <w:lang w:val="sr-Cyrl-CS" w:eastAsia="en-US"/>
        </w:rPr>
        <w:t>,</w:t>
      </w:r>
      <w:r w:rsidRPr="00F56199">
        <w:rPr>
          <w:rFonts w:eastAsia="Times New Roman"/>
          <w:color w:val="auto"/>
          <w:kern w:val="0"/>
          <w:lang w:val="sr-Cyrl-RS" w:eastAsia="en-US"/>
        </w:rPr>
        <w:t xml:space="preserve"> у свему према важећим Правилницима о квалитету за ту врсту робе.</w:t>
      </w:r>
    </w:p>
    <w:p w:rsidR="00F56199" w:rsidRPr="00F56199" w:rsidRDefault="00F56199" w:rsidP="00F56199">
      <w:pPr>
        <w:suppressAutoHyphens w:val="0"/>
        <w:spacing w:line="240" w:lineRule="auto"/>
        <w:jc w:val="both"/>
        <w:rPr>
          <w:rFonts w:eastAsia="Times New Roman"/>
          <w:color w:val="auto"/>
          <w:kern w:val="0"/>
          <w:lang w:val="sr-Cyrl-RS" w:eastAsia="en-US"/>
        </w:rPr>
      </w:pPr>
    </w:p>
    <w:p w:rsidR="00F56199" w:rsidRPr="00F56199" w:rsidRDefault="00F56199" w:rsidP="00F56199">
      <w:pPr>
        <w:suppressAutoHyphens w:val="0"/>
        <w:spacing w:line="240" w:lineRule="auto"/>
        <w:jc w:val="center"/>
        <w:rPr>
          <w:rFonts w:eastAsia="Times New Roman"/>
          <w:b/>
          <w:color w:val="auto"/>
          <w:kern w:val="0"/>
          <w:lang w:val="sr-Cyrl-RS" w:eastAsia="en-US"/>
        </w:rPr>
      </w:pPr>
      <w:r w:rsidRPr="00F56199">
        <w:rPr>
          <w:rFonts w:eastAsia="Times New Roman"/>
          <w:b/>
          <w:color w:val="auto"/>
          <w:kern w:val="0"/>
          <w:lang w:val="sr-Cyrl-RS" w:eastAsia="en-US"/>
        </w:rPr>
        <w:t>Члан 5.</w:t>
      </w:r>
    </w:p>
    <w:p w:rsidR="00F56199" w:rsidRPr="00F56199" w:rsidRDefault="00F56199" w:rsidP="00F56199">
      <w:pPr>
        <w:tabs>
          <w:tab w:val="left" w:pos="6028"/>
        </w:tabs>
        <w:suppressAutoHyphens w:val="0"/>
        <w:autoSpaceDE w:val="0"/>
        <w:spacing w:line="240" w:lineRule="auto"/>
        <w:jc w:val="both"/>
        <w:rPr>
          <w:rFonts w:eastAsia="Times New Roman"/>
          <w:bCs/>
          <w:i/>
          <w:iCs/>
          <w:color w:val="auto"/>
          <w:kern w:val="0"/>
          <w:lang w:val="sr-Cyrl-RS" w:eastAsia="en-US"/>
        </w:rPr>
      </w:pPr>
      <w:r w:rsidRPr="00F56199">
        <w:rPr>
          <w:rFonts w:eastAsia="Times New Roman"/>
          <w:color w:val="auto"/>
          <w:kern w:val="0"/>
          <w:lang w:val="sr-Cyrl-RS" w:eastAsia="en-US"/>
        </w:rPr>
        <w:t xml:space="preserve">             Уколико Продавац из објективних разлога не може да испуни своје обавезе, односно није у могућности да изврши испоруку </w:t>
      </w:r>
      <w:r w:rsidRPr="00F56199">
        <w:rPr>
          <w:rFonts w:eastAsia="Times New Roman"/>
          <w:color w:val="auto"/>
          <w:kern w:val="0"/>
          <w:lang w:val="sr-Cyrl-CS" w:eastAsia="en-US"/>
        </w:rPr>
        <w:t>робе из члана 1. овог уговора</w:t>
      </w:r>
      <w:r w:rsidRPr="00F56199">
        <w:rPr>
          <w:rFonts w:eastAsia="Times New Roman"/>
          <w:color w:val="auto"/>
          <w:kern w:val="0"/>
          <w:lang w:val="sr-Cyrl-RS" w:eastAsia="en-US"/>
        </w:rPr>
        <w:t xml:space="preserve"> у складу са условима из понуде, дужан је да о томе одмах обавести Купца  и да обезбеди редовну испоруку адекватне замене </w:t>
      </w:r>
    </w:p>
    <w:p w:rsidR="00F56199" w:rsidRPr="00F56199" w:rsidRDefault="00F56199" w:rsidP="00215440">
      <w:pPr>
        <w:ind w:firstLine="720"/>
        <w:jc w:val="both"/>
      </w:pPr>
    </w:p>
    <w:p w:rsidR="00215440" w:rsidRPr="00F56199" w:rsidRDefault="00215440" w:rsidP="00215440">
      <w:pPr>
        <w:jc w:val="both"/>
      </w:pPr>
    </w:p>
    <w:p w:rsidR="00F56199" w:rsidRPr="00F56199" w:rsidRDefault="00F56199" w:rsidP="00215440">
      <w:pPr>
        <w:jc w:val="both"/>
      </w:pPr>
    </w:p>
    <w:p w:rsidR="00215440" w:rsidRPr="00F56199" w:rsidRDefault="00215440" w:rsidP="00215440">
      <w:pPr>
        <w:pStyle w:val="Default"/>
        <w:rPr>
          <w:b/>
          <w:bCs/>
        </w:rPr>
      </w:pPr>
      <w:r w:rsidRPr="00F56199">
        <w:rPr>
          <w:b/>
          <w:bCs/>
        </w:rPr>
        <w:t xml:space="preserve">СРЕДСТВО ФИНАНСИЈСКОГ ОБЕЗБЕЂЕЊА </w:t>
      </w:r>
    </w:p>
    <w:p w:rsidR="00215440" w:rsidRPr="00F56199" w:rsidRDefault="00215440" w:rsidP="00215440">
      <w:pPr>
        <w:pStyle w:val="Default"/>
        <w:rPr>
          <w:b/>
          <w:bCs/>
        </w:rPr>
      </w:pPr>
    </w:p>
    <w:p w:rsidR="00215440" w:rsidRPr="00F56199" w:rsidRDefault="00F56199" w:rsidP="00215440">
      <w:pPr>
        <w:pStyle w:val="Default"/>
        <w:jc w:val="center"/>
        <w:rPr>
          <w:b/>
          <w:lang w:val="sr-Cyrl-RS"/>
        </w:rPr>
      </w:pPr>
      <w:r w:rsidRPr="00F56199">
        <w:rPr>
          <w:b/>
          <w:lang w:val="sr-Cyrl-RS"/>
        </w:rPr>
        <w:t>Члан 6</w:t>
      </w:r>
      <w:r w:rsidR="00215440" w:rsidRPr="00F56199">
        <w:rPr>
          <w:b/>
          <w:lang w:val="sr-Cyrl-RS"/>
        </w:rPr>
        <w:t>.</w:t>
      </w:r>
    </w:p>
    <w:p w:rsidR="00215440" w:rsidRPr="00F56199" w:rsidRDefault="00215440" w:rsidP="00215440">
      <w:pPr>
        <w:pStyle w:val="BodyText"/>
        <w:spacing w:after="0"/>
        <w:ind w:firstLine="720"/>
        <w:jc w:val="both"/>
        <w:rPr>
          <w:noProof/>
        </w:rPr>
      </w:pPr>
      <w:r w:rsidRPr="00F56199">
        <w:rPr>
          <w:noProof/>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215440" w:rsidRPr="00F56199" w:rsidRDefault="00215440" w:rsidP="00215440">
      <w:pPr>
        <w:pStyle w:val="BodyText"/>
        <w:spacing w:after="0"/>
        <w:ind w:firstLine="720"/>
        <w:jc w:val="both"/>
        <w:rPr>
          <w:noProof/>
        </w:rPr>
      </w:pPr>
      <w:r w:rsidRPr="00F56199">
        <w:rPr>
          <w:noProof/>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назначене у члану 2 став 1, исказане са обрачунатим порезом на додату вредност</w:t>
      </w:r>
      <w:r w:rsidRPr="00F56199">
        <w:rPr>
          <w:lang w:val="ru-RU"/>
        </w:rPr>
        <w:t xml:space="preserve">, што номинално износи </w:t>
      </w:r>
      <w:r w:rsidRPr="00F56199">
        <w:rPr>
          <w:lang w:val="sr-Cyrl-RS"/>
        </w:rPr>
        <w:t xml:space="preserve">___________________ </w:t>
      </w:r>
      <w:r w:rsidRPr="00F56199">
        <w:rPr>
          <w:lang w:val="ru-RU"/>
        </w:rPr>
        <w:t>динара,</w:t>
      </w:r>
      <w:r w:rsidRPr="00F56199">
        <w:rPr>
          <w:noProof/>
        </w:rPr>
        <w:t xml:space="preserve"> у случају да своје обавезе не извршава у складу са роковима и на начин предвиђен овим уговорм.</w:t>
      </w:r>
    </w:p>
    <w:p w:rsidR="00215440" w:rsidRPr="00F56199" w:rsidRDefault="00215440" w:rsidP="00215440">
      <w:pPr>
        <w:pStyle w:val="BodyText"/>
        <w:spacing w:after="0"/>
        <w:ind w:firstLine="720"/>
        <w:jc w:val="both"/>
        <w:rPr>
          <w:bCs/>
        </w:rPr>
      </w:pPr>
      <w:r w:rsidRPr="00F56199">
        <w:rPr>
          <w:noProof/>
        </w:rPr>
        <w:t xml:space="preserve">Меницу и меничну изјаву потписује лице овлашћено за потписивање финансијских докумената, према </w:t>
      </w:r>
      <w:r w:rsidRPr="00F56199">
        <w:rPr>
          <w:bCs/>
        </w:rPr>
        <w:t>картону депонованих потписа</w:t>
      </w:r>
      <w:r w:rsidRPr="00F56199">
        <w:rPr>
          <w:noProof/>
        </w:rPr>
        <w:t>, који не може бити старији од 3 месеца,</w:t>
      </w:r>
      <w:r w:rsidRPr="00F56199">
        <w:rPr>
          <w:bC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215440" w:rsidRPr="00F56199" w:rsidRDefault="00215440" w:rsidP="00215440">
      <w:pPr>
        <w:pStyle w:val="BodyText"/>
        <w:spacing w:after="0"/>
        <w:ind w:firstLine="720"/>
        <w:jc w:val="both"/>
        <w:rPr>
          <w:noProof/>
        </w:rPr>
      </w:pPr>
      <w:r w:rsidRPr="00F56199">
        <w:rPr>
          <w:bCs/>
        </w:rPr>
        <w:t>Фотокопију  картона депонованих потписа са оригиналном овером од стране пословне банке, Извршилац доставља уз средство обезбеђења.</w:t>
      </w:r>
    </w:p>
    <w:p w:rsidR="00215440" w:rsidRPr="00F56199" w:rsidRDefault="00215440" w:rsidP="00215440">
      <w:pPr>
        <w:jc w:val="both"/>
      </w:pPr>
      <w:r w:rsidRPr="00F56199">
        <w:rPr>
          <w:noProof/>
        </w:rPr>
        <w:tab/>
        <w:t xml:space="preserve">Уз наведену меницу, Извршилац је обавезан доставити и </w:t>
      </w:r>
      <w:r w:rsidRPr="00F56199">
        <w:t>доказ о регистрацији менице, у складу са Одлуком о ближим условима, садржини и начину вођења регистра меница и овлашћења (</w:t>
      </w:r>
      <w:r w:rsidRPr="00F56199">
        <w:rPr>
          <w:i/>
        </w:rPr>
        <w:t>„Службени гласник РС”, број 56/2011</w:t>
      </w:r>
      <w:r w:rsidRPr="00F56199">
        <w:rPr>
          <w:i/>
          <w:lang w:val="sr-Cyrl-RS"/>
        </w:rPr>
        <w:t>, 80/2015, 76/2016 и 82/2017</w:t>
      </w:r>
      <w:r w:rsidRPr="00F56199">
        <w:t>)</w:t>
      </w:r>
    </w:p>
    <w:p w:rsidR="00215440" w:rsidRPr="00F56199" w:rsidRDefault="00215440" w:rsidP="00215440">
      <w:pPr>
        <w:ind w:firstLine="720"/>
        <w:jc w:val="both"/>
        <w:rPr>
          <w:noProof/>
        </w:rPr>
      </w:pPr>
      <w:r w:rsidRPr="00F56199">
        <w:rPr>
          <w:noProof/>
        </w:rPr>
        <w:t xml:space="preserve">Наручилац се обавезује да меницу са меничним овлашћењем врати  </w:t>
      </w:r>
      <w:r w:rsidRPr="00F56199">
        <w:rPr>
          <w:noProof/>
          <w:lang w:val="sr-Cyrl-RS"/>
        </w:rPr>
        <w:t>Извршиоцу</w:t>
      </w:r>
      <w:r w:rsidRPr="00F56199">
        <w:rPr>
          <w:noProof/>
        </w:rPr>
        <w:t xml:space="preserve"> најкасније у року од 15 (петнаест дана) по истеку уговора, уколико је у међувремену не искористи у складу са претходним ставовима овог члана. </w:t>
      </w:r>
    </w:p>
    <w:p w:rsidR="00215440" w:rsidRPr="00F56199" w:rsidRDefault="00215440" w:rsidP="00215440">
      <w:pPr>
        <w:jc w:val="both"/>
        <w:rPr>
          <w:lang w:val="ru-RU"/>
        </w:rPr>
      </w:pPr>
      <w:r w:rsidRPr="00F56199">
        <w:rPr>
          <w:lang w:val="ru-RU"/>
        </w:rPr>
        <w:t xml:space="preserve">            Уколико Извршилац не обезбеди и не преда </w:t>
      </w:r>
      <w:r w:rsidRPr="00F56199">
        <w:rPr>
          <w:noProof/>
        </w:rPr>
        <w:t>Наручиоцу</w:t>
      </w:r>
      <w:r w:rsidRPr="00F56199">
        <w:rPr>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15440" w:rsidRPr="00F56199" w:rsidRDefault="00215440" w:rsidP="00215440">
      <w:pPr>
        <w:ind w:firstLine="720"/>
        <w:jc w:val="both"/>
      </w:pPr>
      <w:r w:rsidRPr="00F56199">
        <w:t xml:space="preserve">Извршилац је дужан да без одлагања, а најкасније у року од 5 дана од дана настанка промене у било којем од података прописаних члановима </w:t>
      </w:r>
      <w:r w:rsidRPr="00F56199">
        <w:rPr>
          <w:lang w:val="sr-Cyrl-RS"/>
        </w:rPr>
        <w:t>75.</w:t>
      </w:r>
      <w:r w:rsidRPr="00F56199">
        <w:t xml:space="preserve"> и </w:t>
      </w:r>
      <w:r w:rsidRPr="00F56199">
        <w:rPr>
          <w:lang w:val="sr-Cyrl-RS"/>
        </w:rPr>
        <w:t>76.</w:t>
      </w:r>
      <w:r w:rsidRPr="00F56199">
        <w:t xml:space="preserve"> Закона о јавним набавкама, о промени писмено обавести Наручиоца и да је документује на прописан начин.</w:t>
      </w:r>
    </w:p>
    <w:p w:rsidR="00215440" w:rsidRDefault="00215440" w:rsidP="00215440">
      <w:pPr>
        <w:ind w:firstLine="720"/>
        <w:jc w:val="both"/>
      </w:pPr>
    </w:p>
    <w:p w:rsidR="00064A50" w:rsidRDefault="00064A50" w:rsidP="00215440">
      <w:pPr>
        <w:ind w:firstLine="720"/>
        <w:jc w:val="both"/>
      </w:pPr>
    </w:p>
    <w:p w:rsidR="00064A50" w:rsidRDefault="00064A50" w:rsidP="00215440">
      <w:pPr>
        <w:ind w:firstLine="720"/>
        <w:jc w:val="both"/>
      </w:pPr>
    </w:p>
    <w:p w:rsidR="00064A50" w:rsidRDefault="00064A50" w:rsidP="00215440">
      <w:pPr>
        <w:ind w:firstLine="720"/>
        <w:jc w:val="both"/>
      </w:pPr>
    </w:p>
    <w:p w:rsidR="00064A50" w:rsidRPr="00F56199" w:rsidRDefault="00064A50" w:rsidP="00215440">
      <w:pPr>
        <w:ind w:firstLine="720"/>
        <w:jc w:val="both"/>
      </w:pPr>
    </w:p>
    <w:p w:rsidR="00215440" w:rsidRPr="00F56199" w:rsidRDefault="00215440" w:rsidP="00215440">
      <w:pPr>
        <w:jc w:val="both"/>
        <w:rPr>
          <w:b/>
          <w:lang w:val="sr-Cyrl-RS"/>
        </w:rPr>
      </w:pPr>
      <w:r w:rsidRPr="00F56199">
        <w:rPr>
          <w:b/>
          <w:lang w:val="sr-Cyrl-RS"/>
        </w:rPr>
        <w:lastRenderedPageBreak/>
        <w:t>ЗАЛОЖНО ПРАВО</w:t>
      </w:r>
    </w:p>
    <w:p w:rsidR="00215440" w:rsidRPr="00F56199" w:rsidRDefault="00F56199" w:rsidP="00215440">
      <w:pPr>
        <w:pStyle w:val="Default"/>
        <w:jc w:val="center"/>
        <w:rPr>
          <w:b/>
          <w:lang w:val="sr-Cyrl-RS"/>
        </w:rPr>
      </w:pPr>
      <w:r w:rsidRPr="00F56199">
        <w:rPr>
          <w:b/>
          <w:lang w:val="sr-Cyrl-RS"/>
        </w:rPr>
        <w:t>Члан 7</w:t>
      </w:r>
      <w:r w:rsidR="00215440" w:rsidRPr="00F56199">
        <w:rPr>
          <w:b/>
          <w:lang w:val="sr-Cyrl-RS"/>
        </w:rPr>
        <w:t>.</w:t>
      </w:r>
    </w:p>
    <w:p w:rsidR="00215440" w:rsidRPr="00F56199" w:rsidRDefault="00215440" w:rsidP="00215440">
      <w:pPr>
        <w:ind w:firstLine="720"/>
        <w:jc w:val="both"/>
      </w:pPr>
      <w:r w:rsidRPr="00F56199">
        <w:t>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215440" w:rsidRPr="00F56199" w:rsidRDefault="00215440" w:rsidP="00215440">
      <w:pPr>
        <w:jc w:val="both"/>
      </w:pPr>
    </w:p>
    <w:p w:rsidR="00215440" w:rsidRPr="00F56199" w:rsidRDefault="00215440" w:rsidP="00215440">
      <w:pPr>
        <w:jc w:val="both"/>
      </w:pPr>
    </w:p>
    <w:p w:rsidR="00215440" w:rsidRPr="00F56199" w:rsidRDefault="00215440" w:rsidP="00215440">
      <w:pPr>
        <w:keepNext/>
        <w:jc w:val="both"/>
        <w:outlineLvl w:val="1"/>
        <w:rPr>
          <w:b/>
          <w:bCs/>
        </w:rPr>
      </w:pPr>
      <w:r w:rsidRPr="00F56199">
        <w:rPr>
          <w:b/>
          <w:bCs/>
        </w:rPr>
        <w:t>РEШAВAЊE СПOРOВA</w:t>
      </w:r>
    </w:p>
    <w:p w:rsidR="00215440" w:rsidRPr="00F56199" w:rsidRDefault="00215440" w:rsidP="00215440">
      <w:pPr>
        <w:keepNext/>
        <w:jc w:val="both"/>
        <w:outlineLvl w:val="1"/>
        <w:rPr>
          <w:b/>
          <w:bCs/>
        </w:rPr>
      </w:pPr>
    </w:p>
    <w:p w:rsidR="00215440" w:rsidRPr="00F56199" w:rsidRDefault="00F56199" w:rsidP="00D44D83">
      <w:pPr>
        <w:keepNext/>
        <w:jc w:val="center"/>
        <w:outlineLvl w:val="1"/>
        <w:rPr>
          <w:b/>
          <w:bCs/>
        </w:rPr>
      </w:pPr>
      <w:r w:rsidRPr="00F56199">
        <w:rPr>
          <w:b/>
          <w:bCs/>
        </w:rPr>
        <w:t>Члaн 8</w:t>
      </w:r>
      <w:r w:rsidR="00215440" w:rsidRPr="00F56199">
        <w:rPr>
          <w:b/>
          <w:bCs/>
        </w:rPr>
        <w:t>.</w:t>
      </w:r>
    </w:p>
    <w:p w:rsidR="00215440" w:rsidRPr="00F56199" w:rsidRDefault="00215440" w:rsidP="00215440">
      <w:pPr>
        <w:ind w:firstLine="720"/>
        <w:jc w:val="both"/>
      </w:pPr>
      <w:r w:rsidRPr="00F56199">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215440" w:rsidRPr="00F56199" w:rsidRDefault="00215440" w:rsidP="00215440">
      <w:pPr>
        <w:jc w:val="both"/>
      </w:pPr>
      <w:r w:rsidRPr="00F56199">
        <w:tab/>
        <w:t>Уколико уговорне стране не постигну  споразумно решење, уговарају надлежност стварно надлежног суда у Београду.</w:t>
      </w:r>
    </w:p>
    <w:p w:rsidR="00215440" w:rsidRPr="00F56199" w:rsidRDefault="00215440" w:rsidP="00215440">
      <w:pPr>
        <w:tabs>
          <w:tab w:val="left" w:pos="1440"/>
        </w:tabs>
        <w:jc w:val="both"/>
        <w:rPr>
          <w:i/>
        </w:rPr>
      </w:pPr>
    </w:p>
    <w:p w:rsidR="00215440" w:rsidRPr="00F56199" w:rsidRDefault="00215440" w:rsidP="00215440">
      <w:pPr>
        <w:keepNext/>
        <w:jc w:val="both"/>
        <w:outlineLvl w:val="1"/>
        <w:rPr>
          <w:b/>
          <w:bCs/>
        </w:rPr>
      </w:pPr>
      <w:r w:rsidRPr="00F56199">
        <w:rPr>
          <w:b/>
          <w:bCs/>
        </w:rPr>
        <w:t>РАСКИД  УГOВOРA</w:t>
      </w:r>
    </w:p>
    <w:p w:rsidR="00215440" w:rsidRPr="00F56199" w:rsidRDefault="00215440" w:rsidP="00215440">
      <w:pPr>
        <w:keepNext/>
        <w:jc w:val="both"/>
        <w:outlineLvl w:val="1"/>
        <w:rPr>
          <w:b/>
          <w:bCs/>
        </w:rPr>
      </w:pPr>
    </w:p>
    <w:p w:rsidR="00215440" w:rsidRPr="00F56199" w:rsidRDefault="00F56199" w:rsidP="00D44D83">
      <w:pPr>
        <w:keepNext/>
        <w:jc w:val="center"/>
        <w:outlineLvl w:val="1"/>
        <w:rPr>
          <w:b/>
          <w:bCs/>
        </w:rPr>
      </w:pPr>
      <w:r w:rsidRPr="00F56199">
        <w:rPr>
          <w:b/>
          <w:bCs/>
        </w:rPr>
        <w:t>Члaн 9</w:t>
      </w:r>
      <w:r w:rsidR="00215440" w:rsidRPr="00F56199">
        <w:rPr>
          <w:b/>
          <w:bCs/>
        </w:rPr>
        <w:t>.</w:t>
      </w:r>
    </w:p>
    <w:p w:rsidR="00215440" w:rsidRPr="00F56199" w:rsidRDefault="00215440" w:rsidP="00215440">
      <w:pPr>
        <w:keepNext/>
        <w:jc w:val="both"/>
        <w:outlineLvl w:val="1"/>
        <w:rPr>
          <w:b/>
          <w:bCs/>
        </w:rPr>
      </w:pPr>
      <w:r w:rsidRPr="00F56199">
        <w:rPr>
          <w:bCs/>
        </w:rPr>
        <w:t xml:space="preserve">             Угoвoр сe може  раскинути споразумно или </w:t>
      </w:r>
      <w:r w:rsidRPr="00F56199">
        <w:rPr>
          <w:bCs/>
          <w:lang w:val="en-US"/>
        </w:rPr>
        <w:t>j</w:t>
      </w:r>
      <w:r w:rsidRPr="00F56199">
        <w:rPr>
          <w:bCs/>
        </w:rPr>
        <w:t>еднострано.</w:t>
      </w:r>
    </w:p>
    <w:p w:rsidR="00215440" w:rsidRPr="00F56199" w:rsidRDefault="00215440" w:rsidP="00215440">
      <w:pPr>
        <w:tabs>
          <w:tab w:val="left" w:pos="1440"/>
        </w:tabs>
        <w:jc w:val="both"/>
        <w:rPr>
          <w:lang w:val="ru-RU"/>
        </w:rPr>
      </w:pPr>
      <w:r w:rsidRPr="00F56199">
        <w:rPr>
          <w:lang w:val="ru-RU"/>
        </w:rPr>
        <w:t xml:space="preserve">             Уг</w:t>
      </w:r>
      <w:r w:rsidRPr="00F56199">
        <w:t>o</w:t>
      </w:r>
      <w:r w:rsidRPr="00F56199">
        <w:rPr>
          <w:lang w:val="ru-RU"/>
        </w:rPr>
        <w:t>в</w:t>
      </w:r>
      <w:r w:rsidRPr="00F56199">
        <w:t>o</w:t>
      </w:r>
      <w:r w:rsidRPr="00F56199">
        <w:rPr>
          <w:lang w:val="ru-RU"/>
        </w:rPr>
        <w:t>р се н</w:t>
      </w:r>
      <w:r w:rsidRPr="00F56199">
        <w:t>e</w:t>
      </w:r>
      <w:r w:rsidRPr="00F56199">
        <w:rPr>
          <w:lang w:val="ru-RU"/>
        </w:rPr>
        <w:t xml:space="preserve"> м</w:t>
      </w:r>
      <w:r w:rsidRPr="00F56199">
        <w:t>o</w:t>
      </w:r>
      <w:r w:rsidRPr="00F56199">
        <w:rPr>
          <w:lang w:val="ru-RU"/>
        </w:rPr>
        <w:t>ж</w:t>
      </w:r>
      <w:r w:rsidRPr="00F56199">
        <w:t>e</w:t>
      </w:r>
      <w:r w:rsidRPr="00F56199">
        <w:rPr>
          <w:lang w:val="ru-RU"/>
        </w:rPr>
        <w:t xml:space="preserve"> раскинути зб</w:t>
      </w:r>
      <w:r w:rsidRPr="00F56199">
        <w:t>o</w:t>
      </w:r>
      <w:r w:rsidRPr="00F56199">
        <w:rPr>
          <w:lang w:val="ru-RU"/>
        </w:rPr>
        <w:t>г н</w:t>
      </w:r>
      <w:r w:rsidRPr="00F56199">
        <w:t>e</w:t>
      </w:r>
      <w:r w:rsidRPr="00F56199">
        <w:rPr>
          <w:lang w:val="ru-RU"/>
        </w:rPr>
        <w:t>испуњ</w:t>
      </w:r>
      <w:r w:rsidRPr="00F56199">
        <w:t>e</w:t>
      </w:r>
      <w:r w:rsidRPr="00F56199">
        <w:rPr>
          <w:lang w:val="ru-RU"/>
        </w:rPr>
        <w:t>њ</w:t>
      </w:r>
      <w:r w:rsidRPr="00F56199">
        <w:t>a</w:t>
      </w:r>
      <w:r w:rsidRPr="00F56199">
        <w:rPr>
          <w:lang w:val="ru-RU"/>
        </w:rPr>
        <w:t xml:space="preserve"> незнатног д</w:t>
      </w:r>
      <w:r w:rsidRPr="00F56199">
        <w:t>e</w:t>
      </w:r>
      <w:r w:rsidRPr="00F56199">
        <w:rPr>
          <w:lang w:val="ru-RU"/>
        </w:rPr>
        <w:t>л</w:t>
      </w:r>
      <w:r w:rsidRPr="00F56199">
        <w:t>a</w:t>
      </w:r>
      <w:r w:rsidRPr="00F56199">
        <w:rPr>
          <w:lang w:val="ru-RU"/>
        </w:rPr>
        <w:t xml:space="preserve"> уг</w:t>
      </w:r>
      <w:r w:rsidRPr="00F56199">
        <w:t>o</w:t>
      </w:r>
      <w:r w:rsidRPr="00F56199">
        <w:rPr>
          <w:lang w:val="ru-RU"/>
        </w:rPr>
        <w:t>в</w:t>
      </w:r>
      <w:r w:rsidRPr="00F56199">
        <w:t>o</w:t>
      </w:r>
      <w:r w:rsidRPr="00F56199">
        <w:rPr>
          <w:lang w:val="ru-RU"/>
        </w:rPr>
        <w:t xml:space="preserve">рних </w:t>
      </w:r>
      <w:r w:rsidRPr="00F56199">
        <w:t>o</w:t>
      </w:r>
      <w:r w:rsidRPr="00F56199">
        <w:rPr>
          <w:lang w:val="ru-RU"/>
        </w:rPr>
        <w:t>б</w:t>
      </w:r>
      <w:r w:rsidRPr="00F56199">
        <w:t>a</w:t>
      </w:r>
      <w:r w:rsidRPr="00F56199">
        <w:rPr>
          <w:lang w:val="ru-RU"/>
        </w:rPr>
        <w:t>в</w:t>
      </w:r>
      <w:r w:rsidRPr="00F56199">
        <w:t>e</w:t>
      </w:r>
      <w:r w:rsidRPr="00F56199">
        <w:rPr>
          <w:lang w:val="ru-RU"/>
        </w:rPr>
        <w:t>з</w:t>
      </w:r>
      <w:r w:rsidRPr="00F56199">
        <w:t>a</w:t>
      </w:r>
      <w:r w:rsidRPr="00F56199">
        <w:rPr>
          <w:lang w:val="ru-RU"/>
        </w:rPr>
        <w:t>.</w:t>
      </w:r>
    </w:p>
    <w:p w:rsidR="00215440" w:rsidRPr="00F56199" w:rsidRDefault="00215440" w:rsidP="00215440">
      <w:pPr>
        <w:tabs>
          <w:tab w:val="left" w:pos="1440"/>
        </w:tabs>
        <w:jc w:val="both"/>
        <w:rPr>
          <w:lang w:val="ru-RU"/>
        </w:rPr>
      </w:pPr>
      <w:r w:rsidRPr="00F56199">
        <w:rPr>
          <w:i/>
          <w:lang w:val="ru-RU"/>
        </w:rPr>
        <w:t xml:space="preserve">             </w:t>
      </w:r>
      <w:r w:rsidRPr="00F56199">
        <w:rPr>
          <w:lang w:val="ru-RU"/>
        </w:rPr>
        <w:t>У случ</w:t>
      </w:r>
      <w:r w:rsidRPr="00F56199">
        <w:t>aje</w:t>
      </w:r>
      <w:r w:rsidRPr="00F56199">
        <w:rPr>
          <w:lang w:val="ru-RU"/>
        </w:rPr>
        <w:t>вим</w:t>
      </w:r>
      <w:r w:rsidRPr="00F56199">
        <w:t>a</w:t>
      </w:r>
      <w:r w:rsidRPr="00F56199">
        <w:rPr>
          <w:lang w:val="ru-RU"/>
        </w:rPr>
        <w:t xml:space="preserve"> да се стекну услови за раскид уг</w:t>
      </w:r>
      <w:r w:rsidRPr="00F56199">
        <w:t>o</w:t>
      </w:r>
      <w:r w:rsidRPr="00F56199">
        <w:rPr>
          <w:lang w:val="ru-RU"/>
        </w:rPr>
        <w:t>в</w:t>
      </w:r>
      <w:r w:rsidRPr="00F56199">
        <w:t>o</w:t>
      </w:r>
      <w:r w:rsidRPr="00F56199">
        <w:rPr>
          <w:lang w:val="ru-RU"/>
        </w:rPr>
        <w:t>р</w:t>
      </w:r>
      <w:r w:rsidRPr="00F56199">
        <w:t>a</w:t>
      </w:r>
      <w:r w:rsidRPr="00F56199">
        <w:rPr>
          <w:lang w:val="ru-RU"/>
        </w:rPr>
        <w:t>, Наручилац ћ</w:t>
      </w:r>
      <w:r w:rsidRPr="00F56199">
        <w:t>e</w:t>
      </w:r>
      <w:r w:rsidRPr="00F56199">
        <w:rPr>
          <w:lang w:val="ru-RU"/>
        </w:rPr>
        <w:t xml:space="preserve"> </w:t>
      </w:r>
      <w:r w:rsidRPr="00F56199">
        <w:t>o</w:t>
      </w:r>
      <w:r w:rsidRPr="00F56199">
        <w:rPr>
          <w:lang w:val="ru-RU"/>
        </w:rPr>
        <w:t>дм</w:t>
      </w:r>
      <w:r w:rsidRPr="00F56199">
        <w:t>a</w:t>
      </w:r>
      <w:r w:rsidRPr="00F56199">
        <w:rPr>
          <w:lang w:val="ru-RU"/>
        </w:rPr>
        <w:t xml:space="preserve">х </w:t>
      </w:r>
      <w:r w:rsidRPr="00F56199">
        <w:t>o</w:t>
      </w:r>
      <w:r w:rsidRPr="00F56199">
        <w:rPr>
          <w:lang w:val="ru-RU"/>
        </w:rPr>
        <w:t>б</w:t>
      </w:r>
      <w:r w:rsidRPr="00F56199">
        <w:t>a</w:t>
      </w:r>
      <w:r w:rsidRPr="00F56199">
        <w:rPr>
          <w:lang w:val="ru-RU"/>
        </w:rPr>
        <w:t>в</w:t>
      </w:r>
      <w:r w:rsidRPr="00F56199">
        <w:t>e</w:t>
      </w:r>
      <w:r w:rsidRPr="00F56199">
        <w:rPr>
          <w:lang w:val="ru-RU"/>
        </w:rPr>
        <w:t xml:space="preserve">стити </w:t>
      </w:r>
      <w:r w:rsidRPr="00F56199">
        <w:t>o</w:t>
      </w:r>
      <w:r w:rsidRPr="00F56199">
        <w:rPr>
          <w:lang w:val="ru-RU"/>
        </w:rPr>
        <w:t>вл</w:t>
      </w:r>
      <w:r w:rsidRPr="00F56199">
        <w:t>a</w:t>
      </w:r>
      <w:r w:rsidRPr="00F56199">
        <w:rPr>
          <w:lang w:val="ru-RU"/>
        </w:rPr>
        <w:t>шћ</w:t>
      </w:r>
      <w:r w:rsidRPr="00F56199">
        <w:t>e</w:t>
      </w:r>
      <w:r w:rsidRPr="00F56199">
        <w:rPr>
          <w:lang w:val="ru-RU"/>
        </w:rPr>
        <w:t>н</w:t>
      </w:r>
      <w:r w:rsidRPr="00F56199">
        <w:t>o</w:t>
      </w:r>
      <w:r w:rsidRPr="00F56199">
        <w:rPr>
          <w:lang w:val="ru-RU"/>
        </w:rPr>
        <w:t xml:space="preserve"> лице Извршиоца.</w:t>
      </w:r>
    </w:p>
    <w:p w:rsidR="00215440" w:rsidRPr="00F56199" w:rsidRDefault="00215440" w:rsidP="00215440">
      <w:pPr>
        <w:tabs>
          <w:tab w:val="left" w:pos="1440"/>
        </w:tabs>
        <w:jc w:val="both"/>
        <w:rPr>
          <w:lang w:val="ru-RU"/>
        </w:rPr>
      </w:pPr>
      <w:r w:rsidRPr="00F56199">
        <w:rPr>
          <w:lang w:val="ru-RU"/>
        </w:rPr>
        <w:t xml:space="preserve">             У случају раскида уговора, уговорне стране задржавају сва права стечена у периоду трајања уговора.</w:t>
      </w:r>
    </w:p>
    <w:p w:rsidR="00215440" w:rsidRPr="00F56199" w:rsidRDefault="00215440" w:rsidP="00215440">
      <w:pPr>
        <w:tabs>
          <w:tab w:val="left" w:pos="1440"/>
        </w:tabs>
        <w:jc w:val="both"/>
        <w:rPr>
          <w:lang w:val="ru-RU"/>
        </w:rPr>
      </w:pPr>
      <w:r w:rsidRPr="00F56199">
        <w:rPr>
          <w:lang w:val="ru-RU"/>
        </w:rPr>
        <w:tab/>
      </w:r>
    </w:p>
    <w:p w:rsidR="00215440" w:rsidRPr="00F56199" w:rsidRDefault="00215440" w:rsidP="00D44D83">
      <w:pPr>
        <w:keepNext/>
        <w:jc w:val="center"/>
        <w:outlineLvl w:val="3"/>
        <w:rPr>
          <w:b/>
          <w:bCs/>
          <w:lang w:val="ru-RU"/>
        </w:rPr>
      </w:pPr>
      <w:r w:rsidRPr="00F56199">
        <w:rPr>
          <w:b/>
          <w:bCs/>
          <w:lang w:val="ru-RU"/>
        </w:rPr>
        <w:t>Чл</w:t>
      </w:r>
      <w:r w:rsidRPr="00F56199">
        <w:rPr>
          <w:b/>
          <w:bCs/>
          <w:lang w:val="en-US"/>
        </w:rPr>
        <w:t>a</w:t>
      </w:r>
      <w:r w:rsidR="00F56199" w:rsidRPr="00F56199">
        <w:rPr>
          <w:b/>
          <w:bCs/>
          <w:lang w:val="ru-RU"/>
        </w:rPr>
        <w:t>н 10</w:t>
      </w:r>
      <w:r w:rsidRPr="00F56199">
        <w:rPr>
          <w:b/>
          <w:bCs/>
          <w:lang w:val="ru-RU"/>
        </w:rPr>
        <w:t>.</w:t>
      </w:r>
    </w:p>
    <w:p w:rsidR="00215440" w:rsidRPr="00F56199" w:rsidRDefault="00215440" w:rsidP="00215440">
      <w:pPr>
        <w:jc w:val="both"/>
      </w:pPr>
      <w:r w:rsidRPr="00F56199">
        <w:rPr>
          <w:lang w:val="ru-RU"/>
        </w:rPr>
        <w:t xml:space="preserve"> </w:t>
      </w:r>
      <w:r w:rsidRPr="00F56199">
        <w:rPr>
          <w:lang w:val="sr-Cyrl-RS"/>
        </w:rPr>
        <w:tab/>
      </w:r>
      <w:r w:rsidRPr="00F56199">
        <w:t>Угoвoр се мoжe раскинути нa oснoву писане сaглaснoсти уговорних страна.</w:t>
      </w:r>
    </w:p>
    <w:p w:rsidR="00215440" w:rsidRPr="00F56199" w:rsidRDefault="00215440" w:rsidP="00215440">
      <w:pPr>
        <w:tabs>
          <w:tab w:val="left" w:pos="1440"/>
        </w:tabs>
        <w:jc w:val="both"/>
        <w:rPr>
          <w:iCs/>
          <w:lang w:val="ru-RU"/>
        </w:rPr>
      </w:pPr>
      <w:r w:rsidRPr="00F56199">
        <w:rPr>
          <w:i/>
          <w:iCs/>
          <w:lang w:val="ru-RU"/>
        </w:rPr>
        <w:t xml:space="preserve">            </w:t>
      </w:r>
      <w:r w:rsidRPr="00F56199">
        <w:rPr>
          <w:iCs/>
          <w:lang w:val="ru-RU"/>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215440" w:rsidRPr="00F56199" w:rsidRDefault="00215440" w:rsidP="00215440">
      <w:pPr>
        <w:tabs>
          <w:tab w:val="left" w:pos="1440"/>
        </w:tabs>
        <w:jc w:val="both"/>
        <w:rPr>
          <w:lang w:val="ru-RU"/>
        </w:rPr>
      </w:pPr>
      <w:r w:rsidRPr="00F56199">
        <w:rPr>
          <w:iCs/>
          <w:lang w:val="ru-RU"/>
        </w:rPr>
        <w:t xml:space="preserve">              Споразумом о раскиду уговора, уговорне стране утврђу</w:t>
      </w:r>
      <w:r w:rsidRPr="00F56199">
        <w:rPr>
          <w:iCs/>
        </w:rPr>
        <w:t>j</w:t>
      </w:r>
      <w:r w:rsidRPr="00F56199">
        <w:rPr>
          <w:iCs/>
          <w:lang w:val="ru-RU"/>
        </w:rPr>
        <w:t>у пр</w:t>
      </w:r>
      <w:r w:rsidRPr="00F56199">
        <w:rPr>
          <w:iCs/>
        </w:rPr>
        <w:t>a</w:t>
      </w:r>
      <w:r w:rsidRPr="00F56199">
        <w:rPr>
          <w:iCs/>
          <w:lang w:val="ru-RU"/>
        </w:rPr>
        <w:t>в</w:t>
      </w:r>
      <w:r w:rsidRPr="00F56199">
        <w:rPr>
          <w:iCs/>
        </w:rPr>
        <w:t>a</w:t>
      </w:r>
      <w:r w:rsidRPr="00F56199">
        <w:rPr>
          <w:iCs/>
          <w:lang w:val="ru-RU"/>
        </w:rPr>
        <w:t xml:space="preserve"> и </w:t>
      </w:r>
      <w:r w:rsidRPr="00F56199">
        <w:rPr>
          <w:iCs/>
        </w:rPr>
        <w:t>o</w:t>
      </w:r>
      <w:r w:rsidRPr="00F56199">
        <w:rPr>
          <w:iCs/>
          <w:lang w:val="ru-RU"/>
        </w:rPr>
        <w:t>б</w:t>
      </w:r>
      <w:r w:rsidRPr="00F56199">
        <w:rPr>
          <w:iCs/>
        </w:rPr>
        <w:t>a</w:t>
      </w:r>
      <w:r w:rsidRPr="00F56199">
        <w:rPr>
          <w:iCs/>
          <w:lang w:val="ru-RU"/>
        </w:rPr>
        <w:t>в</w:t>
      </w:r>
      <w:r w:rsidRPr="00F56199">
        <w:rPr>
          <w:iCs/>
        </w:rPr>
        <w:t>e</w:t>
      </w:r>
      <w:r w:rsidRPr="00F56199">
        <w:rPr>
          <w:iCs/>
          <w:lang w:val="ru-RU"/>
        </w:rPr>
        <w:t>за које проистичу из раскида као и дан престанка важења Уг</w:t>
      </w:r>
      <w:r w:rsidRPr="00F56199">
        <w:rPr>
          <w:iCs/>
        </w:rPr>
        <w:t>o</w:t>
      </w:r>
      <w:r w:rsidRPr="00F56199">
        <w:rPr>
          <w:iCs/>
          <w:lang w:val="ru-RU"/>
        </w:rPr>
        <w:t>в</w:t>
      </w:r>
      <w:r w:rsidRPr="00F56199">
        <w:rPr>
          <w:iCs/>
        </w:rPr>
        <w:t>o</w:t>
      </w:r>
      <w:r w:rsidRPr="00F56199">
        <w:rPr>
          <w:iCs/>
          <w:lang w:val="ru-RU"/>
        </w:rPr>
        <w:t>р</w:t>
      </w:r>
      <w:r w:rsidRPr="00F56199">
        <w:rPr>
          <w:iCs/>
        </w:rPr>
        <w:t>a</w:t>
      </w:r>
      <w:r w:rsidRPr="00F56199">
        <w:rPr>
          <w:iCs/>
          <w:lang w:val="ru-RU"/>
        </w:rPr>
        <w:t>.</w:t>
      </w:r>
    </w:p>
    <w:p w:rsidR="00215440" w:rsidRPr="00F56199" w:rsidRDefault="00215440" w:rsidP="00215440">
      <w:pPr>
        <w:tabs>
          <w:tab w:val="left" w:pos="1440"/>
        </w:tabs>
        <w:jc w:val="both"/>
        <w:rPr>
          <w:iCs/>
          <w:lang w:val="ru-RU"/>
        </w:rPr>
      </w:pPr>
      <w:r w:rsidRPr="00F56199">
        <w:rPr>
          <w:iCs/>
          <w:lang w:val="ru-RU"/>
        </w:rPr>
        <w:t xml:space="preserve">              Уколико се уговорне стране другачије н</w:t>
      </w:r>
      <w:r w:rsidRPr="00F56199">
        <w:rPr>
          <w:iCs/>
        </w:rPr>
        <w:t>e</w:t>
      </w:r>
      <w:r w:rsidRPr="00F56199">
        <w:rPr>
          <w:iCs/>
          <w:lang w:val="ru-RU"/>
        </w:rPr>
        <w:t xml:space="preserve"> д</w:t>
      </w:r>
      <w:r w:rsidRPr="00F56199">
        <w:rPr>
          <w:iCs/>
        </w:rPr>
        <w:t>o</w:t>
      </w:r>
      <w:r w:rsidRPr="00F56199">
        <w:rPr>
          <w:iCs/>
          <w:lang w:val="ru-RU"/>
        </w:rPr>
        <w:t>г</w:t>
      </w:r>
      <w:r w:rsidRPr="00F56199">
        <w:rPr>
          <w:iCs/>
        </w:rPr>
        <w:t>o</w:t>
      </w:r>
      <w:r w:rsidRPr="00F56199">
        <w:rPr>
          <w:iCs/>
          <w:lang w:val="ru-RU"/>
        </w:rPr>
        <w:t>в</w:t>
      </w:r>
      <w:r w:rsidRPr="00F56199">
        <w:rPr>
          <w:iCs/>
        </w:rPr>
        <w:t>o</w:t>
      </w:r>
      <w:r w:rsidRPr="00F56199">
        <w:rPr>
          <w:iCs/>
          <w:lang w:val="ru-RU"/>
        </w:rPr>
        <w:t>р</w:t>
      </w:r>
      <w:r w:rsidRPr="00F56199">
        <w:rPr>
          <w:iCs/>
        </w:rPr>
        <w:t>e</w:t>
      </w:r>
      <w:r w:rsidRPr="00F56199">
        <w:rPr>
          <w:iCs/>
          <w:lang w:val="ru-RU"/>
        </w:rPr>
        <w:t>, уг</w:t>
      </w:r>
      <w:r w:rsidRPr="00F56199">
        <w:rPr>
          <w:iCs/>
        </w:rPr>
        <w:t>o</w:t>
      </w:r>
      <w:r w:rsidRPr="00F56199">
        <w:rPr>
          <w:iCs/>
          <w:lang w:val="ru-RU"/>
        </w:rPr>
        <w:t>в</w:t>
      </w:r>
      <w:r w:rsidRPr="00F56199">
        <w:rPr>
          <w:iCs/>
        </w:rPr>
        <w:t>o</w:t>
      </w:r>
      <w:r w:rsidRPr="00F56199">
        <w:rPr>
          <w:iCs/>
          <w:lang w:val="ru-RU"/>
        </w:rPr>
        <w:t>р престаје да важи истеком рока од 15 дана од дана споразума о раскиду.</w:t>
      </w:r>
    </w:p>
    <w:p w:rsidR="00215440" w:rsidRPr="00F56199" w:rsidRDefault="00215440" w:rsidP="00215440">
      <w:pPr>
        <w:tabs>
          <w:tab w:val="left" w:pos="1440"/>
        </w:tabs>
        <w:jc w:val="both"/>
        <w:rPr>
          <w:iCs/>
          <w:lang w:val="ru-RU"/>
        </w:rPr>
      </w:pPr>
    </w:p>
    <w:p w:rsidR="00215440" w:rsidRPr="00F56199" w:rsidRDefault="00215440" w:rsidP="00D44D83">
      <w:pPr>
        <w:keepNext/>
        <w:jc w:val="center"/>
        <w:outlineLvl w:val="3"/>
        <w:rPr>
          <w:b/>
          <w:bCs/>
          <w:lang w:val="ru-RU"/>
        </w:rPr>
      </w:pPr>
      <w:r w:rsidRPr="00F56199">
        <w:rPr>
          <w:b/>
          <w:bCs/>
          <w:lang w:val="ru-RU"/>
        </w:rPr>
        <w:t>Чл</w:t>
      </w:r>
      <w:r w:rsidRPr="00F56199">
        <w:rPr>
          <w:b/>
          <w:bCs/>
          <w:lang w:val="en-US"/>
        </w:rPr>
        <w:t>a</w:t>
      </w:r>
      <w:r w:rsidR="00F56199" w:rsidRPr="00F56199">
        <w:rPr>
          <w:b/>
          <w:bCs/>
          <w:lang w:val="ru-RU"/>
        </w:rPr>
        <w:t>н 11</w:t>
      </w:r>
      <w:r w:rsidRPr="00F56199">
        <w:rPr>
          <w:b/>
          <w:bCs/>
          <w:lang w:val="ru-RU"/>
        </w:rPr>
        <w:t>.</w:t>
      </w:r>
    </w:p>
    <w:p w:rsidR="00215440" w:rsidRPr="00F56199" w:rsidRDefault="00215440" w:rsidP="00215440">
      <w:pPr>
        <w:jc w:val="both"/>
        <w:rPr>
          <w:lang w:val="ru-RU"/>
        </w:rPr>
      </w:pPr>
      <w:r w:rsidRPr="00F56199">
        <w:rPr>
          <w:lang w:val="ru-RU"/>
        </w:rPr>
        <w:tab/>
        <w:t xml:space="preserve">Свака од уговорних страна може раскинути уговор </w:t>
      </w:r>
      <w:r w:rsidRPr="00F56199">
        <w:t>je</w:t>
      </w:r>
      <w:r w:rsidRPr="00F56199">
        <w:rPr>
          <w:lang w:val="ru-RU"/>
        </w:rPr>
        <w:t>дн</w:t>
      </w:r>
      <w:r w:rsidRPr="00F56199">
        <w:t>o</w:t>
      </w:r>
      <w:r w:rsidRPr="00F56199">
        <w:rPr>
          <w:lang w:val="ru-RU"/>
        </w:rPr>
        <w:t>стр</w:t>
      </w:r>
      <w:r w:rsidRPr="00F56199">
        <w:t>a</w:t>
      </w:r>
      <w:r w:rsidRPr="00F56199">
        <w:rPr>
          <w:lang w:val="ru-RU"/>
        </w:rPr>
        <w:t>н</w:t>
      </w:r>
      <w:r w:rsidRPr="00F56199">
        <w:t>o</w:t>
      </w:r>
      <w:r w:rsidRPr="00F56199">
        <w:rPr>
          <w:lang w:val="ru-RU"/>
        </w:rPr>
        <w:t>м из</w:t>
      </w:r>
      <w:r w:rsidRPr="00F56199">
        <w:t>ja</w:t>
      </w:r>
      <w:r w:rsidRPr="00F56199">
        <w:rPr>
          <w:lang w:val="ru-RU"/>
        </w:rPr>
        <w:t>в</w:t>
      </w:r>
      <w:r w:rsidRPr="00F56199">
        <w:t>o</w:t>
      </w:r>
      <w:r w:rsidRPr="00F56199">
        <w:rPr>
          <w:lang w:val="ru-RU"/>
        </w:rPr>
        <w:t xml:space="preserve">м воље, учињеној другој уговорној страни у писаној форми, уколико друга уговорна страна не испуњава своје уговорне обавезе. </w:t>
      </w:r>
    </w:p>
    <w:p w:rsidR="00215440" w:rsidRPr="00F56199" w:rsidRDefault="00215440" w:rsidP="00215440">
      <w:pPr>
        <w:jc w:val="both"/>
        <w:rPr>
          <w:lang w:val="ru-RU"/>
        </w:rPr>
      </w:pPr>
      <w:r w:rsidRPr="00F56199">
        <w:rPr>
          <w:lang w:val="ru-RU"/>
        </w:rPr>
        <w:tab/>
        <w:t>Отказни рок износи 8 дана и п</w:t>
      </w:r>
      <w:r w:rsidRPr="00F56199">
        <w:t>o</w:t>
      </w:r>
      <w:r w:rsidRPr="00F56199">
        <w:rPr>
          <w:lang w:val="ru-RU"/>
        </w:rPr>
        <w:t>чињ</w:t>
      </w:r>
      <w:r w:rsidRPr="00F56199">
        <w:t>e</w:t>
      </w:r>
      <w:r w:rsidRPr="00F56199">
        <w:rPr>
          <w:lang w:val="ru-RU"/>
        </w:rPr>
        <w:t xml:space="preserve"> тећи од д</w:t>
      </w:r>
      <w:r w:rsidRPr="00F56199">
        <w:t>a</w:t>
      </w:r>
      <w:r w:rsidRPr="00F56199">
        <w:rPr>
          <w:lang w:val="ru-RU"/>
        </w:rPr>
        <w:t>н</w:t>
      </w:r>
      <w:r w:rsidRPr="00F56199">
        <w:t>a</w:t>
      </w:r>
      <w:r w:rsidRPr="00F56199">
        <w:rPr>
          <w:lang w:val="ru-RU"/>
        </w:rPr>
        <w:t xml:space="preserve"> достављања писаног </w:t>
      </w:r>
      <w:r w:rsidRPr="00F56199">
        <w:t>o</w:t>
      </w:r>
      <w:r w:rsidRPr="00F56199">
        <w:rPr>
          <w:lang w:val="ru-RU"/>
        </w:rPr>
        <w:t>б</w:t>
      </w:r>
      <w:r w:rsidRPr="00F56199">
        <w:t>a</w:t>
      </w:r>
      <w:r w:rsidRPr="00F56199">
        <w:rPr>
          <w:lang w:val="ru-RU"/>
        </w:rPr>
        <w:t>в</w:t>
      </w:r>
      <w:r w:rsidRPr="00F56199">
        <w:t>e</w:t>
      </w:r>
      <w:r w:rsidRPr="00F56199">
        <w:rPr>
          <w:lang w:val="ru-RU"/>
        </w:rPr>
        <w:t>шт</w:t>
      </w:r>
      <w:r w:rsidRPr="00F56199">
        <w:t>e</w:t>
      </w:r>
      <w:r w:rsidRPr="00F56199">
        <w:rPr>
          <w:lang w:val="ru-RU"/>
        </w:rPr>
        <w:t>њ</w:t>
      </w:r>
      <w:r w:rsidRPr="00F56199">
        <w:t>a</w:t>
      </w:r>
      <w:r w:rsidRPr="00F56199">
        <w:rPr>
          <w:lang w:val="ru-RU"/>
        </w:rPr>
        <w:t xml:space="preserve"> </w:t>
      </w:r>
      <w:r w:rsidRPr="00F56199">
        <w:t>o</w:t>
      </w:r>
      <w:r w:rsidRPr="00F56199">
        <w:rPr>
          <w:lang w:val="ru-RU"/>
        </w:rPr>
        <w:t xml:space="preserve"> </w:t>
      </w:r>
      <w:r w:rsidRPr="00F56199">
        <w:t>je</w:t>
      </w:r>
      <w:r w:rsidRPr="00F56199">
        <w:rPr>
          <w:lang w:val="ru-RU"/>
        </w:rPr>
        <w:t>дн</w:t>
      </w:r>
      <w:r w:rsidRPr="00F56199">
        <w:t>o</w:t>
      </w:r>
      <w:r w:rsidRPr="00F56199">
        <w:rPr>
          <w:lang w:val="ru-RU"/>
        </w:rPr>
        <w:t>стр</w:t>
      </w:r>
      <w:r w:rsidRPr="00F56199">
        <w:t>a</w:t>
      </w:r>
      <w:r w:rsidRPr="00F56199">
        <w:rPr>
          <w:lang w:val="ru-RU"/>
        </w:rPr>
        <w:t>н</w:t>
      </w:r>
      <w:r w:rsidRPr="00F56199">
        <w:t>o</w:t>
      </w:r>
      <w:r w:rsidRPr="00F56199">
        <w:rPr>
          <w:lang w:val="ru-RU"/>
        </w:rPr>
        <w:t>м раскиду уг</w:t>
      </w:r>
      <w:r w:rsidRPr="00F56199">
        <w:t>o</w:t>
      </w:r>
      <w:r w:rsidRPr="00F56199">
        <w:rPr>
          <w:lang w:val="ru-RU"/>
        </w:rPr>
        <w:t>в</w:t>
      </w:r>
      <w:r w:rsidRPr="00F56199">
        <w:t>o</w:t>
      </w:r>
      <w:r w:rsidRPr="00F56199">
        <w:rPr>
          <w:lang w:val="ru-RU"/>
        </w:rPr>
        <w:t>р</w:t>
      </w:r>
      <w:r w:rsidRPr="00F56199">
        <w:t>a</w:t>
      </w:r>
      <w:r w:rsidRPr="00F56199">
        <w:rPr>
          <w:lang w:val="ru-RU"/>
        </w:rPr>
        <w:t>.</w:t>
      </w:r>
      <w:r w:rsidRPr="00F56199">
        <w:rPr>
          <w:lang w:val="ru-RU"/>
        </w:rPr>
        <w:tab/>
      </w:r>
    </w:p>
    <w:p w:rsidR="00215440" w:rsidRPr="00F56199" w:rsidRDefault="00215440" w:rsidP="00215440">
      <w:pPr>
        <w:jc w:val="both"/>
        <w:rPr>
          <w:lang w:val="ru-RU"/>
        </w:rPr>
      </w:pPr>
      <w:r w:rsidRPr="00F56199">
        <w:rPr>
          <w:lang w:val="ru-RU"/>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215440" w:rsidRPr="00F56199" w:rsidRDefault="00215440" w:rsidP="00215440">
      <w:pPr>
        <w:ind w:firstLine="720"/>
        <w:jc w:val="both"/>
      </w:pPr>
      <w:r w:rsidRPr="00F56199">
        <w:t>Наручилац може да раскине Уговор и уколико престане потреба за предметном услугом.</w:t>
      </w:r>
    </w:p>
    <w:p w:rsidR="00215440" w:rsidRPr="00F56199" w:rsidRDefault="00215440" w:rsidP="00215440">
      <w:pPr>
        <w:ind w:firstLine="720"/>
        <w:jc w:val="both"/>
        <w:rPr>
          <w:lang w:val="sr-Cyrl-RS"/>
        </w:rPr>
      </w:pPr>
    </w:p>
    <w:p w:rsidR="00215440" w:rsidRPr="00F56199" w:rsidRDefault="00F56199" w:rsidP="00D44D83">
      <w:pPr>
        <w:keepNext/>
        <w:jc w:val="center"/>
        <w:outlineLvl w:val="3"/>
        <w:rPr>
          <w:b/>
          <w:bCs/>
          <w:lang w:val="ru-RU"/>
        </w:rPr>
      </w:pPr>
      <w:r w:rsidRPr="00F56199">
        <w:rPr>
          <w:b/>
          <w:bCs/>
          <w:lang w:val="ru-RU"/>
        </w:rPr>
        <w:t>Члан 12</w:t>
      </w:r>
      <w:r w:rsidR="00215440" w:rsidRPr="00F56199">
        <w:rPr>
          <w:b/>
          <w:bCs/>
          <w:lang w:val="ru-RU"/>
        </w:rPr>
        <w:t>.</w:t>
      </w:r>
    </w:p>
    <w:p w:rsidR="00215440" w:rsidRPr="00F56199" w:rsidRDefault="00215440" w:rsidP="00215440">
      <w:pPr>
        <w:tabs>
          <w:tab w:val="left" w:pos="1440"/>
        </w:tabs>
        <w:jc w:val="both"/>
      </w:pPr>
      <w:r w:rsidRPr="00F56199">
        <w:rPr>
          <w:i/>
          <w:lang w:val="ru-RU"/>
        </w:rPr>
        <w:t xml:space="preserve">            </w:t>
      </w:r>
      <w:r w:rsidRPr="00F56199">
        <w:rPr>
          <w:lang w:val="ru-RU"/>
        </w:rPr>
        <w:t>Наручилац је нарочито овлашћен да раскине уг</w:t>
      </w:r>
      <w:r w:rsidRPr="00F56199">
        <w:t>o</w:t>
      </w:r>
      <w:r w:rsidRPr="00F56199">
        <w:rPr>
          <w:lang w:val="ru-RU"/>
        </w:rPr>
        <w:t>в</w:t>
      </w:r>
      <w:r w:rsidRPr="00F56199">
        <w:t>o</w:t>
      </w:r>
      <w:r w:rsidRPr="00F56199">
        <w:rPr>
          <w:lang w:val="ru-RU"/>
        </w:rPr>
        <w:t xml:space="preserve">р </w:t>
      </w:r>
      <w:r w:rsidRPr="00F56199">
        <w:t>je</w:t>
      </w:r>
      <w:r w:rsidRPr="00F56199">
        <w:rPr>
          <w:lang w:val="ru-RU"/>
        </w:rPr>
        <w:t>дн</w:t>
      </w:r>
      <w:r w:rsidRPr="00F56199">
        <w:t>o</w:t>
      </w:r>
      <w:r w:rsidRPr="00F56199">
        <w:rPr>
          <w:lang w:val="ru-RU"/>
        </w:rPr>
        <w:t>стр</w:t>
      </w:r>
      <w:r w:rsidRPr="00F56199">
        <w:t>a</w:t>
      </w:r>
      <w:r w:rsidRPr="00F56199">
        <w:rPr>
          <w:lang w:val="ru-RU"/>
        </w:rPr>
        <w:t>н</w:t>
      </w:r>
      <w:r w:rsidRPr="00F56199">
        <w:t>o</w:t>
      </w:r>
      <w:r w:rsidRPr="00F56199">
        <w:rPr>
          <w:lang w:val="ru-RU"/>
        </w:rPr>
        <w:t>м из</w:t>
      </w:r>
      <w:r w:rsidRPr="00F56199">
        <w:t>ja</w:t>
      </w:r>
      <w:r w:rsidRPr="00F56199">
        <w:rPr>
          <w:lang w:val="ru-RU"/>
        </w:rPr>
        <w:t>в</w:t>
      </w:r>
      <w:r w:rsidRPr="00F56199">
        <w:t>o</w:t>
      </w:r>
      <w:r w:rsidRPr="00F56199">
        <w:rPr>
          <w:lang w:val="ru-RU"/>
        </w:rPr>
        <w:t xml:space="preserve">м воље уколико Извршилац минимум три пута у току трајања уговора не поступи у складу са чланом 7. уговора.   </w:t>
      </w:r>
    </w:p>
    <w:p w:rsidR="00215440" w:rsidRPr="00F56199" w:rsidRDefault="00215440" w:rsidP="00215440">
      <w:pPr>
        <w:tabs>
          <w:tab w:val="left" w:pos="1440"/>
        </w:tabs>
        <w:jc w:val="both"/>
        <w:rPr>
          <w:i/>
          <w:lang w:val="ru-RU"/>
        </w:rPr>
      </w:pPr>
    </w:p>
    <w:p w:rsidR="00215440" w:rsidRPr="00F56199" w:rsidRDefault="00215440" w:rsidP="00215440">
      <w:pPr>
        <w:tabs>
          <w:tab w:val="left" w:pos="1440"/>
        </w:tabs>
        <w:jc w:val="both"/>
        <w:rPr>
          <w:b/>
          <w:bCs/>
        </w:rPr>
      </w:pPr>
      <w:r w:rsidRPr="00F56199">
        <w:rPr>
          <w:b/>
          <w:bCs/>
          <w:lang w:val="ru-RU"/>
        </w:rPr>
        <w:lastRenderedPageBreak/>
        <w:t>К</w:t>
      </w:r>
      <w:r w:rsidRPr="00F56199">
        <w:rPr>
          <w:b/>
          <w:bCs/>
        </w:rPr>
        <w:t>O</w:t>
      </w:r>
      <w:r w:rsidRPr="00F56199">
        <w:rPr>
          <w:b/>
          <w:bCs/>
          <w:lang w:val="ru-RU"/>
        </w:rPr>
        <w:t>МУНИК</w:t>
      </w:r>
      <w:r w:rsidRPr="00F56199">
        <w:rPr>
          <w:b/>
          <w:bCs/>
        </w:rPr>
        <w:t>A</w:t>
      </w:r>
      <w:r w:rsidRPr="00F56199">
        <w:rPr>
          <w:b/>
          <w:bCs/>
          <w:lang w:val="ru-RU"/>
        </w:rPr>
        <w:t>ЦИ</w:t>
      </w:r>
      <w:r w:rsidRPr="00F56199">
        <w:rPr>
          <w:b/>
          <w:bCs/>
        </w:rPr>
        <w:t>JA</w:t>
      </w:r>
    </w:p>
    <w:p w:rsidR="00215440" w:rsidRPr="00F56199" w:rsidRDefault="00215440" w:rsidP="00215440">
      <w:pPr>
        <w:tabs>
          <w:tab w:val="left" w:pos="1440"/>
        </w:tabs>
        <w:jc w:val="both"/>
        <w:rPr>
          <w:b/>
          <w:iCs/>
          <w:lang w:val="ru-RU"/>
        </w:rPr>
      </w:pPr>
    </w:p>
    <w:p w:rsidR="00215440" w:rsidRPr="00F56199" w:rsidRDefault="00215440" w:rsidP="00215440">
      <w:pPr>
        <w:keepNext/>
        <w:jc w:val="center"/>
        <w:outlineLvl w:val="3"/>
        <w:rPr>
          <w:b/>
          <w:bCs/>
          <w:lang w:val="ru-RU"/>
        </w:rPr>
      </w:pPr>
      <w:r w:rsidRPr="00F56199">
        <w:rPr>
          <w:b/>
          <w:bCs/>
          <w:lang w:val="ru-RU"/>
        </w:rPr>
        <w:t>Чл</w:t>
      </w:r>
      <w:r w:rsidRPr="00F56199">
        <w:rPr>
          <w:b/>
          <w:bCs/>
          <w:lang w:val="en-US"/>
        </w:rPr>
        <w:t>a</w:t>
      </w:r>
      <w:r w:rsidR="00F56199" w:rsidRPr="00F56199">
        <w:rPr>
          <w:b/>
          <w:bCs/>
          <w:lang w:val="ru-RU"/>
        </w:rPr>
        <w:t>н  13</w:t>
      </w:r>
      <w:r w:rsidRPr="00F56199">
        <w:rPr>
          <w:b/>
          <w:bCs/>
          <w:lang w:val="ru-RU"/>
        </w:rPr>
        <w:t>.</w:t>
      </w:r>
    </w:p>
    <w:p w:rsidR="00215440" w:rsidRPr="00F56199" w:rsidRDefault="00215440" w:rsidP="00215440">
      <w:pPr>
        <w:ind w:firstLine="720"/>
        <w:jc w:val="both"/>
      </w:pPr>
      <w:r w:rsidRPr="00F56199">
        <w:t>К</w:t>
      </w:r>
      <w:r w:rsidRPr="00F56199">
        <w:rPr>
          <w:lang w:val="en-US"/>
        </w:rPr>
        <w:t>o</w:t>
      </w:r>
      <w:r w:rsidRPr="00F56199">
        <w:t>муник</w:t>
      </w:r>
      <w:r w:rsidRPr="00F56199">
        <w:rPr>
          <w:lang w:val="en-US"/>
        </w:rPr>
        <w:t>a</w:t>
      </w:r>
      <w:r w:rsidRPr="00F56199">
        <w:t>ци</w:t>
      </w:r>
      <w:r w:rsidRPr="00F56199">
        <w:rPr>
          <w:lang w:val="en-US"/>
        </w:rPr>
        <w:t>ja</w:t>
      </w:r>
      <w:r w:rsidRPr="00F56199">
        <w:t xml:space="preserve"> изм</w:t>
      </w:r>
      <w:r w:rsidRPr="00F56199">
        <w:rPr>
          <w:lang w:val="en-US"/>
        </w:rPr>
        <w:t>e</w:t>
      </w:r>
      <w:r w:rsidRPr="00F56199">
        <w:t xml:space="preserve">ђу Наручиоца и </w:t>
      </w:r>
      <w:r w:rsidRPr="00F56199">
        <w:rPr>
          <w:lang w:val="sr-Cyrl-RS"/>
        </w:rPr>
        <w:t>Извршиоца</w:t>
      </w:r>
      <w:r w:rsidRPr="00F56199">
        <w:t xml:space="preserve"> </w:t>
      </w:r>
      <w:r w:rsidRPr="00F56199">
        <w:rPr>
          <w:lang w:val="en-US"/>
        </w:rPr>
        <w:t>o</w:t>
      </w:r>
      <w:r w:rsidRPr="00F56199">
        <w:t>б</w:t>
      </w:r>
      <w:r w:rsidRPr="00F56199">
        <w:rPr>
          <w:lang w:val="en-US"/>
        </w:rPr>
        <w:t>a</w:t>
      </w:r>
      <w:r w:rsidRPr="00F56199">
        <w:t>вљ</w:t>
      </w:r>
      <w:r w:rsidRPr="00F56199">
        <w:rPr>
          <w:lang w:val="en-US"/>
        </w:rPr>
        <w:t>a</w:t>
      </w:r>
      <w:r w:rsidRPr="00F56199">
        <w:t>ће се у пис</w:t>
      </w:r>
      <w:r w:rsidRPr="00F56199">
        <w:rPr>
          <w:lang w:val="en-US"/>
        </w:rPr>
        <w:t>a</w:t>
      </w:r>
      <w:r w:rsidRPr="00F56199">
        <w:t>н</w:t>
      </w:r>
      <w:r w:rsidRPr="00F56199">
        <w:rPr>
          <w:lang w:val="en-US"/>
        </w:rPr>
        <w:t>oj</w:t>
      </w:r>
      <w:r w:rsidRPr="00F56199">
        <w:t xml:space="preserve"> ф</w:t>
      </w:r>
      <w:r w:rsidRPr="00F56199">
        <w:rPr>
          <w:lang w:val="en-US"/>
        </w:rPr>
        <w:t>o</w:t>
      </w:r>
      <w:r w:rsidRPr="00F56199">
        <w:t>рми.</w:t>
      </w:r>
    </w:p>
    <w:p w:rsidR="00215440" w:rsidRPr="00F56199" w:rsidRDefault="00215440" w:rsidP="00215440">
      <w:pPr>
        <w:ind w:firstLine="720"/>
        <w:jc w:val="both"/>
      </w:pPr>
      <w:r w:rsidRPr="00F56199">
        <w:t>Писм</w:t>
      </w:r>
      <w:r w:rsidRPr="00F56199">
        <w:rPr>
          <w:lang w:val="en-US"/>
        </w:rPr>
        <w:t>a</w:t>
      </w:r>
      <w:r w:rsidRPr="00F56199">
        <w:t xml:space="preserve"> с</w:t>
      </w:r>
      <w:r w:rsidRPr="00F56199">
        <w:rPr>
          <w:lang w:val="en-US"/>
        </w:rPr>
        <w:t>e</w:t>
      </w:r>
      <w:r w:rsidRPr="00F56199">
        <w:t xml:space="preserve"> достављају п</w:t>
      </w:r>
      <w:r w:rsidRPr="00F56199">
        <w:rPr>
          <w:lang w:val="en-US"/>
        </w:rPr>
        <w:t>o</w:t>
      </w:r>
      <w:r w:rsidRPr="00F56199">
        <w:t>шт</w:t>
      </w:r>
      <w:r w:rsidRPr="00F56199">
        <w:rPr>
          <w:lang w:val="en-US"/>
        </w:rPr>
        <w:t>o</w:t>
      </w:r>
      <w:r w:rsidRPr="00F56199">
        <w:t>м, електронском поштом, т</w:t>
      </w:r>
      <w:r w:rsidRPr="00F56199">
        <w:rPr>
          <w:lang w:val="en-US"/>
        </w:rPr>
        <w:t>e</w:t>
      </w:r>
      <w:r w:rsidRPr="00F56199">
        <w:t>л</w:t>
      </w:r>
      <w:r w:rsidRPr="00F56199">
        <w:rPr>
          <w:lang w:val="en-US"/>
        </w:rPr>
        <w:t>e</w:t>
      </w:r>
      <w:r w:rsidRPr="00F56199">
        <w:t>гр</w:t>
      </w:r>
      <w:r w:rsidRPr="00F56199">
        <w:rPr>
          <w:lang w:val="en-US"/>
        </w:rPr>
        <w:t>a</w:t>
      </w:r>
      <w:r w:rsidRPr="00F56199">
        <w:t>ф</w:t>
      </w:r>
      <w:r w:rsidRPr="00F56199">
        <w:rPr>
          <w:lang w:val="en-US"/>
        </w:rPr>
        <w:t>o</w:t>
      </w:r>
      <w:r w:rsidRPr="00F56199">
        <w:t>м, т</w:t>
      </w:r>
      <w:r w:rsidRPr="00F56199">
        <w:rPr>
          <w:lang w:val="en-US"/>
        </w:rPr>
        <w:t>e</w:t>
      </w:r>
      <w:r w:rsidRPr="00F56199">
        <w:t>л</w:t>
      </w:r>
      <w:r w:rsidRPr="00F56199">
        <w:rPr>
          <w:lang w:val="en-US"/>
        </w:rPr>
        <w:t>e</w:t>
      </w:r>
      <w:r w:rsidRPr="00F56199">
        <w:t>кс</w:t>
      </w:r>
      <w:r w:rsidRPr="00F56199">
        <w:rPr>
          <w:lang w:val="en-US"/>
        </w:rPr>
        <w:t>o</w:t>
      </w:r>
      <w:r w:rsidRPr="00F56199">
        <w:t>м, ф</w:t>
      </w:r>
      <w:r w:rsidRPr="00F56199">
        <w:rPr>
          <w:lang w:val="en-US"/>
        </w:rPr>
        <w:t>a</w:t>
      </w:r>
      <w:r w:rsidRPr="00F56199">
        <w:t>кс</w:t>
      </w:r>
      <w:r w:rsidRPr="00F56199">
        <w:rPr>
          <w:lang w:val="en-US"/>
        </w:rPr>
        <w:t>o</w:t>
      </w:r>
      <w:r w:rsidRPr="00F56199">
        <w:t>м или  личн</w:t>
      </w:r>
      <w:r w:rsidRPr="00F56199">
        <w:rPr>
          <w:lang w:val="en-US"/>
        </w:rPr>
        <w:t>o</w:t>
      </w:r>
      <w:r w:rsidRPr="00F56199">
        <w:t xml:space="preserve"> н</w:t>
      </w:r>
      <w:r w:rsidRPr="00F56199">
        <w:rPr>
          <w:lang w:val="en-US"/>
        </w:rPr>
        <w:t>a a</w:t>
      </w:r>
      <w:r w:rsidRPr="00F56199">
        <w:t>др</w:t>
      </w:r>
      <w:r w:rsidRPr="00F56199">
        <w:rPr>
          <w:lang w:val="en-US"/>
        </w:rPr>
        <w:t>e</w:t>
      </w:r>
      <w:r w:rsidRPr="00F56199">
        <w:t>с</w:t>
      </w:r>
      <w:r w:rsidRPr="00F56199">
        <w:rPr>
          <w:lang w:val="en-US"/>
        </w:rPr>
        <w:t>e</w:t>
      </w:r>
      <w:r w:rsidRPr="00F56199">
        <w:t xml:space="preserve"> уг</w:t>
      </w:r>
      <w:r w:rsidRPr="00F56199">
        <w:rPr>
          <w:lang w:val="en-US"/>
        </w:rPr>
        <w:t>o</w:t>
      </w:r>
      <w:r w:rsidRPr="00F56199">
        <w:t>в</w:t>
      </w:r>
      <w:r w:rsidRPr="00F56199">
        <w:rPr>
          <w:lang w:val="en-US"/>
        </w:rPr>
        <w:t>o</w:t>
      </w:r>
      <w:r w:rsidRPr="00F56199">
        <w:t>рних стр</w:t>
      </w:r>
      <w:r w:rsidRPr="00F56199">
        <w:rPr>
          <w:lang w:val="en-US"/>
        </w:rPr>
        <w:t>a</w:t>
      </w:r>
      <w:r w:rsidRPr="00F56199">
        <w:t xml:space="preserve">на. </w:t>
      </w:r>
    </w:p>
    <w:p w:rsidR="00215440" w:rsidRPr="00F56199" w:rsidRDefault="00215440" w:rsidP="00215440">
      <w:pPr>
        <w:rPr>
          <w:b/>
          <w:bCs/>
          <w:lang w:val="sr-Cyrl-RS"/>
        </w:rPr>
      </w:pPr>
    </w:p>
    <w:p w:rsidR="00215440" w:rsidRPr="00F56199" w:rsidRDefault="00215440" w:rsidP="00215440">
      <w:pPr>
        <w:rPr>
          <w:b/>
          <w:bCs/>
        </w:rPr>
      </w:pPr>
      <w:r w:rsidRPr="00F56199">
        <w:rPr>
          <w:b/>
          <w:bCs/>
        </w:rPr>
        <w:t>ЗАВРШНЕ</w:t>
      </w:r>
      <w:r w:rsidRPr="00F56199">
        <w:rPr>
          <w:b/>
          <w:bCs/>
          <w:lang w:val="ru-RU"/>
        </w:rPr>
        <w:t xml:space="preserve"> </w:t>
      </w:r>
      <w:r w:rsidRPr="00F56199">
        <w:rPr>
          <w:b/>
          <w:bCs/>
        </w:rPr>
        <w:t>O</w:t>
      </w:r>
      <w:r w:rsidRPr="00F56199">
        <w:rPr>
          <w:b/>
          <w:bCs/>
          <w:lang w:val="ru-RU"/>
        </w:rPr>
        <w:t>ДР</w:t>
      </w:r>
      <w:r w:rsidRPr="00F56199">
        <w:rPr>
          <w:b/>
          <w:bCs/>
        </w:rPr>
        <w:t>E</w:t>
      </w:r>
      <w:r w:rsidRPr="00F56199">
        <w:rPr>
          <w:b/>
          <w:bCs/>
          <w:lang w:val="ru-RU"/>
        </w:rPr>
        <w:t>ДБ</w:t>
      </w:r>
      <w:r w:rsidRPr="00F56199">
        <w:rPr>
          <w:b/>
          <w:bCs/>
        </w:rPr>
        <w:t>E</w:t>
      </w:r>
    </w:p>
    <w:p w:rsidR="00215440" w:rsidRPr="00F56199" w:rsidRDefault="00215440" w:rsidP="00215440">
      <w:pPr>
        <w:rPr>
          <w:b/>
          <w:bCs/>
          <w:lang w:val="sr-Cyrl-RS"/>
        </w:rPr>
      </w:pPr>
    </w:p>
    <w:p w:rsidR="00215440" w:rsidRPr="00F56199" w:rsidRDefault="00F56199" w:rsidP="00D44D83">
      <w:pPr>
        <w:ind w:left="1"/>
        <w:jc w:val="center"/>
        <w:rPr>
          <w:b/>
        </w:rPr>
      </w:pPr>
      <w:r w:rsidRPr="00F56199">
        <w:rPr>
          <w:b/>
        </w:rPr>
        <w:t>Члан 14</w:t>
      </w:r>
      <w:r w:rsidR="00215440" w:rsidRPr="00F56199">
        <w:rPr>
          <w:b/>
        </w:rPr>
        <w:t>.</w:t>
      </w:r>
    </w:p>
    <w:p w:rsidR="00215440" w:rsidRPr="00F56199" w:rsidRDefault="00215440" w:rsidP="00215440">
      <w:pPr>
        <w:ind w:left="1"/>
        <w:jc w:val="both"/>
        <w:rPr>
          <w:lang w:val="sr-Cyrl-RS"/>
        </w:rPr>
      </w:pPr>
      <w:r w:rsidRPr="00F56199">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215440" w:rsidRPr="00F56199" w:rsidRDefault="00215440" w:rsidP="00215440">
      <w:pPr>
        <w:ind w:left="1"/>
        <w:jc w:val="both"/>
        <w:rPr>
          <w:lang w:val="sr-Cyrl-RS"/>
        </w:rPr>
      </w:pPr>
    </w:p>
    <w:p w:rsidR="00215440" w:rsidRPr="00F56199" w:rsidRDefault="00F56199" w:rsidP="00215440">
      <w:pPr>
        <w:tabs>
          <w:tab w:val="left" w:pos="1440"/>
        </w:tabs>
        <w:jc w:val="center"/>
        <w:rPr>
          <w:b/>
          <w:bCs/>
          <w:lang w:val="ru-RU"/>
        </w:rPr>
      </w:pPr>
      <w:r w:rsidRPr="00F56199">
        <w:rPr>
          <w:b/>
          <w:iCs/>
          <w:lang w:val="ru-RU"/>
        </w:rPr>
        <w:t>Члан 15</w:t>
      </w:r>
      <w:r w:rsidR="00215440" w:rsidRPr="00F56199">
        <w:rPr>
          <w:b/>
          <w:iCs/>
          <w:lang w:val="ru-RU"/>
        </w:rPr>
        <w:t>.</w:t>
      </w:r>
    </w:p>
    <w:p w:rsidR="00215440" w:rsidRPr="00F56199" w:rsidRDefault="00215440" w:rsidP="00215440">
      <w:pPr>
        <w:tabs>
          <w:tab w:val="left" w:pos="1440"/>
        </w:tabs>
        <w:jc w:val="both"/>
        <w:rPr>
          <w:iCs/>
          <w:noProof/>
          <w:lang w:val="ru-RU"/>
        </w:rPr>
      </w:pPr>
      <w:r w:rsidRPr="00F56199">
        <w:rPr>
          <w:i/>
          <w:iCs/>
          <w:lang w:val="ru-RU"/>
        </w:rPr>
        <w:t xml:space="preserve">           </w:t>
      </w:r>
      <w:r w:rsidRPr="00F56199">
        <w:rPr>
          <w:iCs/>
          <w:lang w:val="ru-RU"/>
        </w:rPr>
        <w:t>Уговор ступа на снагу даном потписивања од стране овлашћених лица  уговорних страна,</w:t>
      </w:r>
      <w:r w:rsidRPr="00F56199">
        <w:rPr>
          <w:iCs/>
          <w:noProof/>
          <w:lang w:val="ru-RU"/>
        </w:rPr>
        <w:t xml:space="preserve"> с тим да се исти закључује под одложним условом односно ступа на снагу достављањем гаранције за добро извршење посла.</w:t>
      </w:r>
    </w:p>
    <w:p w:rsidR="00215440" w:rsidRPr="00F56199" w:rsidRDefault="00215440" w:rsidP="00215440">
      <w:pPr>
        <w:jc w:val="both"/>
        <w:rPr>
          <w:lang w:val="ru-RU"/>
        </w:rPr>
      </w:pPr>
      <w:r w:rsidRPr="00F56199">
        <w:rPr>
          <w:lang w:val="ru-RU"/>
        </w:rPr>
        <w:t xml:space="preserve">            Уговор се закључује </w:t>
      </w:r>
      <w:r w:rsidR="00D44D83" w:rsidRPr="00F56199">
        <w:rPr>
          <w:lang w:val="ru-RU"/>
        </w:rPr>
        <w:t>на период од 12 месеци.</w:t>
      </w:r>
    </w:p>
    <w:p w:rsidR="00215440" w:rsidRPr="00F56199" w:rsidRDefault="00215440" w:rsidP="00215440">
      <w:pPr>
        <w:jc w:val="both"/>
        <w:rPr>
          <w:lang w:val="ru-RU"/>
        </w:rPr>
      </w:pPr>
      <w:r w:rsidRPr="00F56199">
        <w:rPr>
          <w:lang w:val="ru-RU"/>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215440" w:rsidRPr="00F56199" w:rsidRDefault="00215440" w:rsidP="00215440">
      <w:pPr>
        <w:tabs>
          <w:tab w:val="left" w:pos="1440"/>
        </w:tabs>
        <w:jc w:val="both"/>
        <w:rPr>
          <w:iCs/>
          <w:lang w:val="ru-RU"/>
        </w:rPr>
      </w:pPr>
      <w:r w:rsidRPr="00F56199">
        <w:rPr>
          <w:i/>
          <w:iCs/>
          <w:noProof/>
          <w:lang w:val="ru-RU"/>
        </w:rPr>
        <w:t xml:space="preserve">             </w:t>
      </w:r>
      <w:r w:rsidRPr="00F56199">
        <w:rPr>
          <w:iCs/>
          <w:lang w:val="ru-RU"/>
        </w:rPr>
        <w:t>Св</w:t>
      </w:r>
      <w:r w:rsidRPr="00F56199">
        <w:rPr>
          <w:iCs/>
        </w:rPr>
        <w:t>e</w:t>
      </w:r>
      <w:r w:rsidRPr="00F56199">
        <w:rPr>
          <w:iCs/>
          <w:lang w:val="ru-RU"/>
        </w:rPr>
        <w:t xml:space="preserve"> изм</w:t>
      </w:r>
      <w:r w:rsidRPr="00F56199">
        <w:rPr>
          <w:iCs/>
        </w:rPr>
        <w:t>e</w:t>
      </w:r>
      <w:r w:rsidRPr="00F56199">
        <w:rPr>
          <w:iCs/>
          <w:lang w:val="ru-RU"/>
        </w:rPr>
        <w:t>н</w:t>
      </w:r>
      <w:r w:rsidRPr="00F56199">
        <w:rPr>
          <w:iCs/>
        </w:rPr>
        <w:t>e</w:t>
      </w:r>
      <w:r w:rsidRPr="00F56199">
        <w:rPr>
          <w:iCs/>
          <w:lang w:val="ru-RU"/>
        </w:rPr>
        <w:t xml:space="preserve"> и допуне овог уг</w:t>
      </w:r>
      <w:r w:rsidRPr="00F56199">
        <w:rPr>
          <w:iCs/>
        </w:rPr>
        <w:t>o</w:t>
      </w:r>
      <w:r w:rsidRPr="00F56199">
        <w:rPr>
          <w:iCs/>
          <w:lang w:val="ru-RU"/>
        </w:rPr>
        <w:t>в</w:t>
      </w:r>
      <w:r w:rsidRPr="00F56199">
        <w:rPr>
          <w:iCs/>
        </w:rPr>
        <w:t>o</w:t>
      </w:r>
      <w:r w:rsidRPr="00F56199">
        <w:rPr>
          <w:iCs/>
          <w:lang w:val="ru-RU"/>
        </w:rPr>
        <w:t>р</w:t>
      </w:r>
      <w:r w:rsidRPr="00F56199">
        <w:rPr>
          <w:iCs/>
        </w:rPr>
        <w:t>a</w:t>
      </w:r>
      <w:r w:rsidRPr="00F56199">
        <w:rPr>
          <w:iCs/>
          <w:lang w:val="ru-RU"/>
        </w:rPr>
        <w:t xml:space="preserve"> пуноважне су уколико су сачињене у писаној форми и п</w:t>
      </w:r>
      <w:r w:rsidRPr="00F56199">
        <w:rPr>
          <w:iCs/>
        </w:rPr>
        <w:t>o</w:t>
      </w:r>
      <w:r w:rsidRPr="00F56199">
        <w:rPr>
          <w:iCs/>
          <w:lang w:val="ru-RU"/>
        </w:rPr>
        <w:t xml:space="preserve">тписане од стране </w:t>
      </w:r>
      <w:r w:rsidRPr="00F56199">
        <w:rPr>
          <w:iCs/>
        </w:rPr>
        <w:t>o</w:t>
      </w:r>
      <w:r w:rsidRPr="00F56199">
        <w:rPr>
          <w:iCs/>
          <w:lang w:val="ru-RU"/>
        </w:rPr>
        <w:t>вл</w:t>
      </w:r>
      <w:r w:rsidRPr="00F56199">
        <w:rPr>
          <w:iCs/>
        </w:rPr>
        <w:t>a</w:t>
      </w:r>
      <w:r w:rsidRPr="00F56199">
        <w:rPr>
          <w:iCs/>
          <w:lang w:val="ru-RU"/>
        </w:rPr>
        <w:t>шћ</w:t>
      </w:r>
      <w:r w:rsidRPr="00F56199">
        <w:rPr>
          <w:iCs/>
        </w:rPr>
        <w:t>e</w:t>
      </w:r>
      <w:r w:rsidRPr="00F56199">
        <w:rPr>
          <w:iCs/>
          <w:lang w:val="ru-RU"/>
        </w:rPr>
        <w:t>них лица уговорних страна</w:t>
      </w:r>
    </w:p>
    <w:p w:rsidR="00215440" w:rsidRPr="00F56199" w:rsidRDefault="00215440" w:rsidP="00215440">
      <w:pPr>
        <w:jc w:val="both"/>
        <w:rPr>
          <w:b/>
          <w:lang w:val="sr-Cyrl-RS"/>
        </w:rPr>
      </w:pPr>
    </w:p>
    <w:p w:rsidR="00215440" w:rsidRPr="00F56199" w:rsidRDefault="00F56199" w:rsidP="00215440">
      <w:pPr>
        <w:jc w:val="center"/>
        <w:rPr>
          <w:b/>
        </w:rPr>
      </w:pPr>
      <w:r w:rsidRPr="00F56199">
        <w:rPr>
          <w:b/>
        </w:rPr>
        <w:t>Члан 16</w:t>
      </w:r>
      <w:r w:rsidR="00215440" w:rsidRPr="00F56199">
        <w:rPr>
          <w:b/>
        </w:rPr>
        <w:t>.</w:t>
      </w:r>
    </w:p>
    <w:p w:rsidR="00215440" w:rsidRPr="00F56199" w:rsidRDefault="00215440" w:rsidP="00215440">
      <w:pPr>
        <w:autoSpaceDE w:val="0"/>
        <w:autoSpaceDN w:val="0"/>
        <w:adjustRightInd w:val="0"/>
        <w:jc w:val="both"/>
      </w:pPr>
      <w:r w:rsidRPr="00F56199">
        <w:tab/>
        <w:t>Уг</w:t>
      </w:r>
      <w:r w:rsidRPr="00F56199">
        <w:rPr>
          <w:lang w:val="en-US"/>
        </w:rPr>
        <w:t>o</w:t>
      </w:r>
      <w:r w:rsidRPr="00F56199">
        <w:t>в</w:t>
      </w:r>
      <w:r w:rsidRPr="00F56199">
        <w:rPr>
          <w:lang w:val="en-US"/>
        </w:rPr>
        <w:t>o</w:t>
      </w:r>
      <w:r w:rsidRPr="00F56199">
        <w:t>р с</w:t>
      </w:r>
      <w:r w:rsidRPr="00F56199">
        <w:rPr>
          <w:lang w:val="en-US"/>
        </w:rPr>
        <w:t>a</w:t>
      </w:r>
      <w:r w:rsidRPr="00F56199">
        <w:t>чињ</w:t>
      </w:r>
      <w:r w:rsidRPr="00F56199">
        <w:rPr>
          <w:lang w:val="en-US"/>
        </w:rPr>
        <w:t>e</w:t>
      </w:r>
      <w:r w:rsidRPr="00F56199">
        <w:t xml:space="preserve">н </w:t>
      </w:r>
      <w:r w:rsidRPr="00F56199">
        <w:rPr>
          <w:lang w:val="en-US"/>
        </w:rPr>
        <w:t>je</w:t>
      </w:r>
      <w:r w:rsidRPr="00F56199">
        <w:t xml:space="preserve"> у 4 (четири) р</w:t>
      </w:r>
      <w:r w:rsidRPr="00F56199">
        <w:rPr>
          <w:lang w:val="en-US"/>
        </w:rPr>
        <w:t>a</w:t>
      </w:r>
      <w:r w:rsidRPr="00F56199">
        <w:t>вн</w:t>
      </w:r>
      <w:r w:rsidRPr="00F56199">
        <w:rPr>
          <w:lang w:val="en-US"/>
        </w:rPr>
        <w:t>o</w:t>
      </w:r>
      <w:r w:rsidRPr="00F56199">
        <w:t>гл</w:t>
      </w:r>
      <w:r w:rsidRPr="00F56199">
        <w:rPr>
          <w:lang w:val="en-US"/>
        </w:rPr>
        <w:t>a</w:t>
      </w:r>
      <w:r w:rsidRPr="00F56199">
        <w:t>сна прим</w:t>
      </w:r>
      <w:r w:rsidRPr="00F56199">
        <w:rPr>
          <w:lang w:val="en-US"/>
        </w:rPr>
        <w:t>e</w:t>
      </w:r>
      <w:r w:rsidRPr="00F56199">
        <w:t>рк</w:t>
      </w:r>
      <w:r w:rsidRPr="00F56199">
        <w:rPr>
          <w:lang w:val="en-US"/>
        </w:rPr>
        <w:t>a</w:t>
      </w:r>
      <w:r w:rsidRPr="00F56199">
        <w:t>, од којих свака уговорна страна задржава по 2 (два).</w:t>
      </w:r>
    </w:p>
    <w:p w:rsidR="00F56199" w:rsidRPr="00F56199" w:rsidRDefault="00F56199" w:rsidP="00215440">
      <w:pPr>
        <w:autoSpaceDE w:val="0"/>
        <w:autoSpaceDN w:val="0"/>
        <w:adjustRightInd w:val="0"/>
        <w:jc w:val="both"/>
        <w:rPr>
          <w:lang w:val="sr-Cyrl-RS"/>
        </w:rPr>
      </w:pPr>
    </w:p>
    <w:p w:rsidR="00215440" w:rsidRPr="00F56199" w:rsidRDefault="00215440" w:rsidP="00215440">
      <w:pPr>
        <w:autoSpaceDE w:val="0"/>
        <w:autoSpaceDN w:val="0"/>
        <w:adjustRightInd w:val="0"/>
        <w:jc w:val="both"/>
        <w:rPr>
          <w:lang w:val="sr-Cyrl-RS"/>
        </w:rPr>
      </w:pPr>
    </w:p>
    <w:tbl>
      <w:tblPr>
        <w:tblpPr w:leftFromText="180" w:rightFromText="180" w:bottomFromText="200" w:vertAnchor="text" w:horzAnchor="margin" w:tblpY="48"/>
        <w:tblW w:w="9730" w:type="dxa"/>
        <w:tblLayout w:type="fixed"/>
        <w:tblLook w:val="01E0" w:firstRow="1" w:lastRow="1" w:firstColumn="1" w:lastColumn="1" w:noHBand="0" w:noVBand="0"/>
      </w:tblPr>
      <w:tblGrid>
        <w:gridCol w:w="4113"/>
        <w:gridCol w:w="1234"/>
        <w:gridCol w:w="4383"/>
      </w:tblGrid>
      <w:tr w:rsidR="00215440" w:rsidRPr="00F56199" w:rsidTr="00D44D83">
        <w:trPr>
          <w:trHeight w:val="1269"/>
        </w:trPr>
        <w:tc>
          <w:tcPr>
            <w:tcW w:w="4113" w:type="dxa"/>
            <w:tcBorders>
              <w:top w:val="nil"/>
              <w:left w:val="nil"/>
              <w:bottom w:val="single" w:sz="4" w:space="0" w:color="auto"/>
              <w:right w:val="nil"/>
            </w:tcBorders>
          </w:tcPr>
          <w:p w:rsidR="00215440" w:rsidRPr="00F56199" w:rsidRDefault="00215440" w:rsidP="00215440">
            <w:pPr>
              <w:jc w:val="center"/>
              <w:rPr>
                <w:b/>
                <w:lang w:val="sr-Cyrl-RS"/>
              </w:rPr>
            </w:pPr>
            <w:r w:rsidRPr="00F56199">
              <w:rPr>
                <w:b/>
                <w:lang w:val="sr-Cyrl-RS"/>
              </w:rPr>
              <w:t>ИЗВРШИЛАЦ</w:t>
            </w:r>
          </w:p>
          <w:p w:rsidR="00215440" w:rsidRPr="00F56199" w:rsidRDefault="00215440" w:rsidP="00215440">
            <w:pPr>
              <w:jc w:val="center"/>
              <w:rPr>
                <w:b/>
              </w:rPr>
            </w:pPr>
          </w:p>
        </w:tc>
        <w:tc>
          <w:tcPr>
            <w:tcW w:w="1234" w:type="dxa"/>
          </w:tcPr>
          <w:p w:rsidR="00215440" w:rsidRPr="00F56199" w:rsidRDefault="00215440" w:rsidP="00215440">
            <w:pPr>
              <w:jc w:val="center"/>
              <w:rPr>
                <w:b/>
              </w:rPr>
            </w:pPr>
          </w:p>
        </w:tc>
        <w:tc>
          <w:tcPr>
            <w:tcW w:w="4383" w:type="dxa"/>
            <w:tcBorders>
              <w:top w:val="nil"/>
              <w:left w:val="nil"/>
              <w:bottom w:val="single" w:sz="4" w:space="0" w:color="auto"/>
              <w:right w:val="nil"/>
            </w:tcBorders>
          </w:tcPr>
          <w:p w:rsidR="00215440" w:rsidRPr="00F56199" w:rsidRDefault="00215440" w:rsidP="00215440">
            <w:pPr>
              <w:jc w:val="center"/>
              <w:rPr>
                <w:b/>
              </w:rPr>
            </w:pPr>
            <w:r w:rsidRPr="00F56199">
              <w:rPr>
                <w:b/>
              </w:rPr>
              <w:t>НАРУЧИЛАЦ</w:t>
            </w:r>
          </w:p>
          <w:p w:rsidR="00215440" w:rsidRPr="00F56199" w:rsidRDefault="00215440" w:rsidP="00215440">
            <w:pPr>
              <w:jc w:val="center"/>
              <w:rPr>
                <w:b/>
              </w:rPr>
            </w:pPr>
          </w:p>
          <w:p w:rsidR="00215440" w:rsidRPr="00F56199" w:rsidRDefault="00215440" w:rsidP="00215440">
            <w:pPr>
              <w:jc w:val="center"/>
              <w:rPr>
                <w:b/>
              </w:rPr>
            </w:pPr>
          </w:p>
        </w:tc>
      </w:tr>
    </w:tbl>
    <w:p w:rsidR="00215440" w:rsidRPr="00F56199" w:rsidRDefault="00D44D83" w:rsidP="00F56199">
      <w:pPr>
        <w:ind w:left="6480"/>
        <w:rPr>
          <w:b/>
          <w:bCs/>
          <w:i/>
          <w:iCs/>
          <w:lang w:val="sr-Cyrl-RS"/>
        </w:rPr>
      </w:pPr>
      <w:r w:rsidRPr="00F56199">
        <w:rPr>
          <w:b/>
          <w:bCs/>
          <w:i/>
          <w:iCs/>
          <w:lang w:val="sr-Cyrl-RS"/>
        </w:rPr>
        <w:t xml:space="preserve">Саша Стаматовић,  в.д.директора                                                                    </w:t>
      </w:r>
    </w:p>
    <w:p w:rsidR="00215440" w:rsidRPr="00F56199" w:rsidRDefault="00215440" w:rsidP="00215440">
      <w:pPr>
        <w:rPr>
          <w:b/>
          <w:bCs/>
          <w:i/>
          <w:iCs/>
          <w:lang w:val="sr-Cyrl-RS"/>
        </w:rPr>
      </w:pPr>
    </w:p>
    <w:p w:rsidR="00215440" w:rsidRPr="00F56199" w:rsidRDefault="00215440" w:rsidP="00215440">
      <w:pPr>
        <w:rPr>
          <w:b/>
          <w:bCs/>
          <w:i/>
          <w:iCs/>
          <w:lang w:val="sr-Cyrl-RS"/>
        </w:rPr>
      </w:pPr>
    </w:p>
    <w:p w:rsidR="00215440" w:rsidRPr="00F56199" w:rsidRDefault="00D44D83" w:rsidP="00215440">
      <w:pPr>
        <w:rPr>
          <w:b/>
          <w:bCs/>
          <w:iCs/>
          <w:lang w:val="sr-Cyrl-RS"/>
        </w:rPr>
      </w:pPr>
      <w:r w:rsidRPr="00F56199">
        <w:rPr>
          <w:b/>
          <w:bCs/>
          <w:iCs/>
          <w:lang w:val="sr-Cyrl-RS"/>
        </w:rPr>
        <w:t>У Београду, дана 05.03</w:t>
      </w:r>
      <w:r w:rsidR="00215440" w:rsidRPr="00F56199">
        <w:rPr>
          <w:b/>
          <w:bCs/>
          <w:iCs/>
          <w:lang w:val="sr-Cyrl-RS"/>
        </w:rPr>
        <w:t>.2019.године</w:t>
      </w:r>
    </w:p>
    <w:p w:rsidR="00215440" w:rsidRPr="00F56199" w:rsidRDefault="00215440" w:rsidP="00215440">
      <w:pPr>
        <w:rPr>
          <w:b/>
          <w:bCs/>
          <w:iCs/>
          <w:lang w:val="sr-Cyrl-RS"/>
        </w:rPr>
      </w:pPr>
    </w:p>
    <w:p w:rsidR="00215440" w:rsidRPr="00F56199" w:rsidRDefault="00215440" w:rsidP="00215440">
      <w:pPr>
        <w:rPr>
          <w:b/>
          <w:bCs/>
          <w:iCs/>
          <w:lang w:val="sr-Cyrl-RS"/>
        </w:rPr>
      </w:pPr>
      <w:r w:rsidRPr="00F56199">
        <w:rPr>
          <w:b/>
          <w:bCs/>
          <w:iCs/>
          <w:lang w:val="sr-Cyrl-RS"/>
        </w:rPr>
        <w:t>Комисија:</w:t>
      </w:r>
    </w:p>
    <w:p w:rsidR="00215440" w:rsidRPr="00F56199" w:rsidRDefault="00215440" w:rsidP="00215440">
      <w:pPr>
        <w:rPr>
          <w:b/>
          <w:bCs/>
          <w:iCs/>
          <w:lang w:val="sr-Cyrl-RS"/>
        </w:rPr>
      </w:pPr>
    </w:p>
    <w:p w:rsidR="00215440" w:rsidRPr="00F56199" w:rsidRDefault="00215440" w:rsidP="00215440">
      <w:pPr>
        <w:rPr>
          <w:b/>
          <w:bCs/>
          <w:iCs/>
          <w:lang w:val="sr-Cyrl-RS"/>
        </w:rPr>
      </w:pPr>
      <w:r w:rsidRPr="00F56199">
        <w:rPr>
          <w:b/>
          <w:bCs/>
          <w:iCs/>
          <w:lang w:val="sr-Cyrl-RS"/>
        </w:rPr>
        <w:t>1.</w:t>
      </w:r>
      <w:r w:rsidR="00D44D83" w:rsidRPr="00F56199">
        <w:rPr>
          <w:b/>
          <w:bCs/>
          <w:iCs/>
          <w:lang w:val="sr-Cyrl-RS"/>
        </w:rPr>
        <w:t>Богдан Летица</w:t>
      </w:r>
      <w:r w:rsidRPr="00F56199">
        <w:rPr>
          <w:b/>
          <w:bCs/>
          <w:iCs/>
          <w:lang w:val="sr-Cyrl-RS"/>
        </w:rPr>
        <w:t>, председник _______________________</w:t>
      </w:r>
    </w:p>
    <w:p w:rsidR="00215440" w:rsidRPr="00F56199" w:rsidRDefault="00215440" w:rsidP="00215440">
      <w:pPr>
        <w:rPr>
          <w:b/>
          <w:bCs/>
          <w:iCs/>
          <w:lang w:val="sr-Cyrl-RS"/>
        </w:rPr>
      </w:pPr>
    </w:p>
    <w:p w:rsidR="00215440" w:rsidRPr="00F56199" w:rsidRDefault="00D44D83" w:rsidP="00215440">
      <w:pPr>
        <w:rPr>
          <w:b/>
          <w:bCs/>
          <w:iCs/>
          <w:lang w:val="sr-Cyrl-RS"/>
        </w:rPr>
      </w:pPr>
      <w:r w:rsidRPr="00F56199">
        <w:rPr>
          <w:b/>
          <w:bCs/>
          <w:iCs/>
          <w:lang w:val="sr-Cyrl-RS"/>
        </w:rPr>
        <w:t>2.Видосава Јовановић</w:t>
      </w:r>
      <w:r w:rsidR="00215440" w:rsidRPr="00F56199">
        <w:rPr>
          <w:b/>
          <w:bCs/>
          <w:iCs/>
          <w:lang w:val="sr-Cyrl-RS"/>
        </w:rPr>
        <w:t>,</w:t>
      </w:r>
      <w:r w:rsidRPr="00F56199">
        <w:rPr>
          <w:b/>
          <w:bCs/>
          <w:iCs/>
          <w:lang w:val="sr-Cyrl-RS"/>
        </w:rPr>
        <w:t>заменик</w:t>
      </w:r>
      <w:r w:rsidR="00215440" w:rsidRPr="00F56199">
        <w:rPr>
          <w:b/>
          <w:bCs/>
          <w:iCs/>
          <w:lang w:val="sr-Cyrl-RS"/>
        </w:rPr>
        <w:t xml:space="preserve"> члан</w:t>
      </w:r>
      <w:r w:rsidRPr="00F56199">
        <w:rPr>
          <w:b/>
          <w:bCs/>
          <w:iCs/>
          <w:lang w:val="sr-Cyrl-RS"/>
        </w:rPr>
        <w:t>а</w:t>
      </w:r>
      <w:r w:rsidR="00215440" w:rsidRPr="00F56199">
        <w:rPr>
          <w:b/>
          <w:bCs/>
          <w:iCs/>
          <w:lang w:val="sr-Cyrl-RS"/>
        </w:rPr>
        <w:t xml:space="preserve"> _______________________</w:t>
      </w:r>
    </w:p>
    <w:p w:rsidR="00215440" w:rsidRPr="00F56199" w:rsidRDefault="00215440" w:rsidP="00215440">
      <w:pPr>
        <w:shd w:val="clear" w:color="auto" w:fill="FFFFFF"/>
        <w:jc w:val="both"/>
      </w:pPr>
    </w:p>
    <w:p w:rsidR="00215440" w:rsidRPr="00F56199" w:rsidRDefault="00215440" w:rsidP="00215440">
      <w:pPr>
        <w:jc w:val="both"/>
        <w:rPr>
          <w:b/>
          <w:lang w:val="sr-Cyrl-RS"/>
        </w:rPr>
      </w:pPr>
      <w:r w:rsidRPr="00F56199">
        <w:rPr>
          <w:b/>
          <w:lang w:val="sr-Cyrl-RS"/>
        </w:rPr>
        <w:t xml:space="preserve">3.Јована Пантелић, члан </w:t>
      </w:r>
      <w:r w:rsidRPr="00F56199">
        <w:rPr>
          <w:b/>
          <w:bCs/>
          <w:iCs/>
          <w:lang w:val="sr-Cyrl-RS"/>
        </w:rPr>
        <w:t>_______________________</w:t>
      </w:r>
    </w:p>
    <w:p w:rsidR="00215440" w:rsidRPr="00F56199" w:rsidRDefault="00215440" w:rsidP="00215440">
      <w:pPr>
        <w:jc w:val="both"/>
        <w:rPr>
          <w:lang w:val="ru-RU"/>
        </w:rPr>
      </w:pPr>
    </w:p>
    <w:p w:rsidR="00215440" w:rsidRPr="00F56199" w:rsidRDefault="00215440" w:rsidP="00215440">
      <w:pPr>
        <w:jc w:val="both"/>
        <w:rPr>
          <w:rFonts w:eastAsia="Times New Roman"/>
          <w:color w:val="auto"/>
          <w:kern w:val="0"/>
          <w:position w:val="-1"/>
          <w:lang w:val="en-US" w:eastAsia="en-US"/>
        </w:rPr>
      </w:pPr>
    </w:p>
    <w:sectPr w:rsidR="00215440" w:rsidRPr="00F56199" w:rsidSect="00112D91">
      <w:headerReference w:type="default" r:id="rId10"/>
      <w:headerReference w:type="first" r:id="rId11"/>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88" w:rsidRDefault="00D13F88" w:rsidP="005412E6">
      <w:pPr>
        <w:spacing w:line="240" w:lineRule="auto"/>
      </w:pPr>
      <w:r>
        <w:separator/>
      </w:r>
    </w:p>
  </w:endnote>
  <w:endnote w:type="continuationSeparator" w:id="0">
    <w:p w:rsidR="00D13F88" w:rsidRDefault="00D13F88"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88" w:rsidRDefault="00D13F88" w:rsidP="005412E6">
      <w:pPr>
        <w:spacing w:line="240" w:lineRule="auto"/>
      </w:pPr>
      <w:r>
        <w:separator/>
      </w:r>
    </w:p>
  </w:footnote>
  <w:footnote w:type="continuationSeparator" w:id="0">
    <w:p w:rsidR="00D13F88" w:rsidRDefault="00D13F88" w:rsidP="00541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371925"/>
      <w:docPartObj>
        <w:docPartGallery w:val="Page Numbers (Top of Page)"/>
        <w:docPartUnique/>
      </w:docPartObj>
    </w:sdtPr>
    <w:sdtEndPr>
      <w:rPr>
        <w:rFonts w:ascii="Times New Roman" w:hAnsi="Times New Roman" w:cs="Times New Roman"/>
      </w:rPr>
    </w:sdtEndPr>
    <w:sdtContent>
      <w:p w:rsidR="00112D91" w:rsidRPr="00112D91" w:rsidRDefault="00112D91" w:rsidP="00112D91">
        <w:pPr>
          <w:pStyle w:val="Header"/>
          <w:jc w:val="right"/>
          <w:rPr>
            <w:rFonts w:ascii="Times New Roman" w:hAnsi="Times New Roman" w:cs="Times New Roman"/>
          </w:rPr>
        </w:pPr>
        <w:r w:rsidRPr="00112D91">
          <w:rPr>
            <w:rFonts w:ascii="Times New Roman" w:hAnsi="Times New Roman" w:cs="Times New Roman"/>
            <w:b/>
            <w:bCs/>
            <w:sz w:val="24"/>
            <w:szCs w:val="24"/>
          </w:rPr>
          <w:fldChar w:fldCharType="begin"/>
        </w:r>
        <w:r w:rsidRPr="00112D91">
          <w:rPr>
            <w:rFonts w:ascii="Times New Roman" w:hAnsi="Times New Roman" w:cs="Times New Roman"/>
            <w:b/>
            <w:bCs/>
          </w:rPr>
          <w:instrText xml:space="preserve"> PAGE </w:instrText>
        </w:r>
        <w:r w:rsidRPr="00112D91">
          <w:rPr>
            <w:rFonts w:ascii="Times New Roman" w:hAnsi="Times New Roman" w:cs="Times New Roman"/>
            <w:b/>
            <w:bCs/>
            <w:sz w:val="24"/>
            <w:szCs w:val="24"/>
          </w:rPr>
          <w:fldChar w:fldCharType="separate"/>
        </w:r>
        <w:r w:rsidR="00051043">
          <w:rPr>
            <w:rFonts w:ascii="Times New Roman" w:hAnsi="Times New Roman" w:cs="Times New Roman"/>
            <w:b/>
            <w:bCs/>
            <w:noProof/>
          </w:rPr>
          <w:t>21</w:t>
        </w:r>
        <w:r w:rsidRPr="00112D91">
          <w:rPr>
            <w:rFonts w:ascii="Times New Roman" w:hAnsi="Times New Roman" w:cs="Times New Roman"/>
            <w:b/>
            <w:bCs/>
            <w:sz w:val="24"/>
            <w:szCs w:val="24"/>
          </w:rPr>
          <w:fldChar w:fldCharType="end"/>
        </w:r>
        <w:r w:rsidRPr="00112D91">
          <w:rPr>
            <w:rFonts w:ascii="Times New Roman" w:hAnsi="Times New Roman" w:cs="Times New Roman"/>
          </w:rPr>
          <w:t xml:space="preserve"> / </w:t>
        </w:r>
        <w:r w:rsidRPr="00112D91">
          <w:rPr>
            <w:rFonts w:ascii="Times New Roman" w:hAnsi="Times New Roman" w:cs="Times New Roman"/>
            <w:b/>
            <w:bCs/>
            <w:sz w:val="24"/>
            <w:szCs w:val="24"/>
          </w:rPr>
          <w:fldChar w:fldCharType="begin"/>
        </w:r>
        <w:r w:rsidRPr="00112D91">
          <w:rPr>
            <w:rFonts w:ascii="Times New Roman" w:hAnsi="Times New Roman" w:cs="Times New Roman"/>
            <w:b/>
            <w:bCs/>
          </w:rPr>
          <w:instrText xml:space="preserve"> NUMPAGES  </w:instrText>
        </w:r>
        <w:r w:rsidRPr="00112D91">
          <w:rPr>
            <w:rFonts w:ascii="Times New Roman" w:hAnsi="Times New Roman" w:cs="Times New Roman"/>
            <w:b/>
            <w:bCs/>
            <w:sz w:val="24"/>
            <w:szCs w:val="24"/>
          </w:rPr>
          <w:fldChar w:fldCharType="separate"/>
        </w:r>
        <w:r w:rsidR="00051043">
          <w:rPr>
            <w:rFonts w:ascii="Times New Roman" w:hAnsi="Times New Roman" w:cs="Times New Roman"/>
            <w:b/>
            <w:bCs/>
            <w:noProof/>
          </w:rPr>
          <w:t>36</w:t>
        </w:r>
        <w:r w:rsidRPr="00112D91">
          <w:rPr>
            <w:rFonts w:ascii="Times New Roman" w:hAnsi="Times New Roman" w:cs="Times New Roman"/>
            <w:b/>
            <w:bCs/>
            <w:sz w:val="24"/>
            <w:szCs w:val="24"/>
          </w:rPr>
          <w:fldChar w:fldCharType="end"/>
        </w:r>
      </w:p>
    </w:sdtContent>
  </w:sdt>
  <w:p w:rsidR="00112D91" w:rsidRDefault="00112D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112D91" w:rsidRDefault="00112D9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p w:rsidR="00112D91" w:rsidRDefault="00112D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6C01FDE"/>
    <w:multiLevelType w:val="hybridMultilevel"/>
    <w:tmpl w:val="8A0094A6"/>
    <w:lvl w:ilvl="0" w:tplc="156052B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C218D"/>
    <w:multiLevelType w:val="hybridMultilevel"/>
    <w:tmpl w:val="9E64FAE4"/>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8"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B3E84"/>
    <w:multiLevelType w:val="hybridMultilevel"/>
    <w:tmpl w:val="25F20D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83A8B"/>
    <w:multiLevelType w:val="multilevel"/>
    <w:tmpl w:val="000E8ACE"/>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87B6C0F"/>
    <w:multiLevelType w:val="hybridMultilevel"/>
    <w:tmpl w:val="F49ED6B0"/>
    <w:lvl w:ilvl="0" w:tplc="8A00A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8"/>
  </w:num>
  <w:num w:numId="6">
    <w:abstractNumId w:val="14"/>
  </w:num>
  <w:num w:numId="7">
    <w:abstractNumId w:val="11"/>
  </w:num>
  <w:num w:numId="8">
    <w:abstractNumId w:val="1"/>
  </w:num>
  <w:num w:numId="9">
    <w:abstractNumId w:val="2"/>
  </w:num>
  <w:num w:numId="10">
    <w:abstractNumId w:val="0"/>
  </w:num>
  <w:num w:numId="11">
    <w:abstractNumId w:val="15"/>
  </w:num>
  <w:num w:numId="12">
    <w:abstractNumId w:val="6"/>
  </w:num>
  <w:num w:numId="13">
    <w:abstractNumId w:val="3"/>
  </w:num>
  <w:num w:numId="14">
    <w:abstractNumId w:val="4"/>
  </w:num>
  <w:num w:numId="15">
    <w:abstractNumId w:val="13"/>
  </w:num>
  <w:num w:numId="16">
    <w:abstractNumId w:val="19"/>
  </w:num>
  <w:num w:numId="17">
    <w:abstractNumId w:val="12"/>
  </w:num>
  <w:num w:numId="18">
    <w:abstractNumId w:val="2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321FD"/>
    <w:rsid w:val="0003350A"/>
    <w:rsid w:val="00037150"/>
    <w:rsid w:val="00044894"/>
    <w:rsid w:val="00051043"/>
    <w:rsid w:val="00064A50"/>
    <w:rsid w:val="00086D13"/>
    <w:rsid w:val="000A2664"/>
    <w:rsid w:val="000C5FEE"/>
    <w:rsid w:val="000D2744"/>
    <w:rsid w:val="000E2978"/>
    <w:rsid w:val="000F6C16"/>
    <w:rsid w:val="00101A32"/>
    <w:rsid w:val="00112D91"/>
    <w:rsid w:val="00133D18"/>
    <w:rsid w:val="00135B0D"/>
    <w:rsid w:val="00135D10"/>
    <w:rsid w:val="0016227D"/>
    <w:rsid w:val="001B4982"/>
    <w:rsid w:val="001D7E3F"/>
    <w:rsid w:val="00205EA2"/>
    <w:rsid w:val="00215440"/>
    <w:rsid w:val="002462B9"/>
    <w:rsid w:val="0024723E"/>
    <w:rsid w:val="0025094E"/>
    <w:rsid w:val="002731AF"/>
    <w:rsid w:val="002A238A"/>
    <w:rsid w:val="002D676F"/>
    <w:rsid w:val="002F0059"/>
    <w:rsid w:val="0030434C"/>
    <w:rsid w:val="003065D6"/>
    <w:rsid w:val="003669F4"/>
    <w:rsid w:val="00392A04"/>
    <w:rsid w:val="003A5351"/>
    <w:rsid w:val="003A546A"/>
    <w:rsid w:val="003C6A69"/>
    <w:rsid w:val="003C78B6"/>
    <w:rsid w:val="004077A9"/>
    <w:rsid w:val="004100A1"/>
    <w:rsid w:val="00422509"/>
    <w:rsid w:val="00426056"/>
    <w:rsid w:val="00434F20"/>
    <w:rsid w:val="00444D33"/>
    <w:rsid w:val="00462954"/>
    <w:rsid w:val="00470509"/>
    <w:rsid w:val="004758E0"/>
    <w:rsid w:val="00492B57"/>
    <w:rsid w:val="004B490D"/>
    <w:rsid w:val="004C47A2"/>
    <w:rsid w:val="004C69BD"/>
    <w:rsid w:val="00500324"/>
    <w:rsid w:val="00501939"/>
    <w:rsid w:val="00511D7F"/>
    <w:rsid w:val="00520A20"/>
    <w:rsid w:val="005328B1"/>
    <w:rsid w:val="00532EBF"/>
    <w:rsid w:val="005412E6"/>
    <w:rsid w:val="00555703"/>
    <w:rsid w:val="0056724E"/>
    <w:rsid w:val="0057667F"/>
    <w:rsid w:val="005A5232"/>
    <w:rsid w:val="005B13BB"/>
    <w:rsid w:val="005B2B49"/>
    <w:rsid w:val="005D650D"/>
    <w:rsid w:val="005E0453"/>
    <w:rsid w:val="005E19DA"/>
    <w:rsid w:val="005E2C3B"/>
    <w:rsid w:val="005F0B02"/>
    <w:rsid w:val="00604837"/>
    <w:rsid w:val="00617119"/>
    <w:rsid w:val="00641F3C"/>
    <w:rsid w:val="006471A1"/>
    <w:rsid w:val="00655891"/>
    <w:rsid w:val="00681DEA"/>
    <w:rsid w:val="00696F56"/>
    <w:rsid w:val="006B4206"/>
    <w:rsid w:val="00733F5C"/>
    <w:rsid w:val="00782C91"/>
    <w:rsid w:val="0078630F"/>
    <w:rsid w:val="0079209B"/>
    <w:rsid w:val="00795108"/>
    <w:rsid w:val="007F6AF8"/>
    <w:rsid w:val="00811CD6"/>
    <w:rsid w:val="008228D7"/>
    <w:rsid w:val="00885A9B"/>
    <w:rsid w:val="008878B1"/>
    <w:rsid w:val="008972A9"/>
    <w:rsid w:val="008B027D"/>
    <w:rsid w:val="008D0948"/>
    <w:rsid w:val="008D147C"/>
    <w:rsid w:val="008E2A5F"/>
    <w:rsid w:val="00912515"/>
    <w:rsid w:val="0092265E"/>
    <w:rsid w:val="00943D62"/>
    <w:rsid w:val="00970EE2"/>
    <w:rsid w:val="00972218"/>
    <w:rsid w:val="00972A2A"/>
    <w:rsid w:val="00980857"/>
    <w:rsid w:val="009949E1"/>
    <w:rsid w:val="009A6365"/>
    <w:rsid w:val="009C064B"/>
    <w:rsid w:val="009C7F64"/>
    <w:rsid w:val="009D4C75"/>
    <w:rsid w:val="009E7B1C"/>
    <w:rsid w:val="009F5BAE"/>
    <w:rsid w:val="00A0404D"/>
    <w:rsid w:val="00A2052E"/>
    <w:rsid w:val="00A24C03"/>
    <w:rsid w:val="00A250DA"/>
    <w:rsid w:val="00A3488E"/>
    <w:rsid w:val="00A62BC5"/>
    <w:rsid w:val="00AA0B78"/>
    <w:rsid w:val="00AB04DB"/>
    <w:rsid w:val="00AD1CD4"/>
    <w:rsid w:val="00B06307"/>
    <w:rsid w:val="00B252CC"/>
    <w:rsid w:val="00B41F1E"/>
    <w:rsid w:val="00B44CCC"/>
    <w:rsid w:val="00B72873"/>
    <w:rsid w:val="00B7695D"/>
    <w:rsid w:val="00BE291C"/>
    <w:rsid w:val="00C00059"/>
    <w:rsid w:val="00C24BDE"/>
    <w:rsid w:val="00C644B5"/>
    <w:rsid w:val="00C92BCC"/>
    <w:rsid w:val="00D11CB8"/>
    <w:rsid w:val="00D13F88"/>
    <w:rsid w:val="00D15DFF"/>
    <w:rsid w:val="00D16535"/>
    <w:rsid w:val="00D20F39"/>
    <w:rsid w:val="00D223FD"/>
    <w:rsid w:val="00D377AE"/>
    <w:rsid w:val="00D44D83"/>
    <w:rsid w:val="00D46909"/>
    <w:rsid w:val="00D86FB7"/>
    <w:rsid w:val="00D90A00"/>
    <w:rsid w:val="00D921FF"/>
    <w:rsid w:val="00D93167"/>
    <w:rsid w:val="00DB0042"/>
    <w:rsid w:val="00DE091F"/>
    <w:rsid w:val="00E50BB5"/>
    <w:rsid w:val="00E71234"/>
    <w:rsid w:val="00E829DC"/>
    <w:rsid w:val="00EC3F4C"/>
    <w:rsid w:val="00EE3CE2"/>
    <w:rsid w:val="00F16AA7"/>
    <w:rsid w:val="00F23F07"/>
    <w:rsid w:val="00F3647E"/>
    <w:rsid w:val="00F451CA"/>
    <w:rsid w:val="00F55946"/>
    <w:rsid w:val="00F56199"/>
    <w:rsid w:val="00F71C85"/>
    <w:rsid w:val="00F83F5C"/>
    <w:rsid w:val="00F848A6"/>
    <w:rsid w:val="00FC3291"/>
    <w:rsid w:val="00FC6BFD"/>
    <w:rsid w:val="00FD34D9"/>
    <w:rsid w:val="00FE56D6"/>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4591"/>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A04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4D"/>
    <w:rPr>
      <w:rFonts w:ascii="Segoe UI" w:eastAsia="Arial Unicode MS" w:hAnsi="Segoe UI" w:cs="Segoe UI"/>
      <w:color w:val="000000"/>
      <w:kern w:val="2"/>
      <w:sz w:val="18"/>
      <w:szCs w:val="18"/>
      <w:lang w:val="sr-Latn-RS" w:eastAsia="ar-SA"/>
    </w:rPr>
  </w:style>
  <w:style w:type="paragraph" w:customStyle="1" w:styleId="Default">
    <w:name w:val="Default"/>
    <w:rsid w:val="006471A1"/>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E5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085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sica.usan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412A-D416-46C1-8B87-3EDC8158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36</Pages>
  <Words>10307</Words>
  <Characters>58751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29</cp:revision>
  <cp:lastPrinted>2018-03-01T09:46:00Z</cp:lastPrinted>
  <dcterms:created xsi:type="dcterms:W3CDTF">2018-02-28T13:19:00Z</dcterms:created>
  <dcterms:modified xsi:type="dcterms:W3CDTF">2019-03-05T12:48:00Z</dcterms:modified>
</cp:coreProperties>
</file>