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tabs>
          <w:tab w:val="left" w:pos="1440"/>
        </w:tabs>
        <w:jc w:val="center"/>
        <w:rPr>
          <w:rFonts w:ascii="Arial" w:hAnsi="Arial" w:cs="Arial"/>
          <w:sz w:val="22"/>
          <w:szCs w:val="22"/>
          <w:lang w:val="sr-Cyrl-RS"/>
        </w:rPr>
      </w:pPr>
      <w:r>
        <w:rPr>
          <w:b/>
          <w:noProof/>
          <w:sz w:val="22"/>
          <w:szCs w:val="22"/>
          <w:lang w:val="en-US" w:eastAsia="en-US"/>
        </w:rPr>
        <w:drawing>
          <wp:inline distT="0" distB="0" distL="0" distR="0">
            <wp:extent cx="678180" cy="883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883920"/>
                    </a:xfrm>
                    <a:prstGeom prst="rect">
                      <a:avLst/>
                    </a:prstGeom>
                    <a:noFill/>
                    <a:ln>
                      <a:noFill/>
                    </a:ln>
                  </pic:spPr>
                </pic:pic>
              </a:graphicData>
            </a:graphic>
          </wp:inline>
        </w:drawing>
      </w:r>
    </w:p>
    <w:p w:rsidR="002373E4" w:rsidRDefault="002373E4" w:rsidP="002373E4">
      <w:pPr>
        <w:tabs>
          <w:tab w:val="left" w:pos="1440"/>
        </w:tabs>
        <w:jc w:val="both"/>
        <w:rPr>
          <w:rFonts w:ascii="Arial" w:hAnsi="Arial" w:cs="Arial"/>
          <w:sz w:val="22"/>
          <w:szCs w:val="22"/>
          <w:lang w:val="sr-Cyrl-RS"/>
        </w:rPr>
      </w:pPr>
    </w:p>
    <w:p w:rsidR="002373E4" w:rsidRDefault="002373E4" w:rsidP="002373E4">
      <w:pPr>
        <w:tabs>
          <w:tab w:val="left" w:pos="1440"/>
        </w:tabs>
        <w:jc w:val="center"/>
        <w:rPr>
          <w:b/>
          <w:sz w:val="22"/>
          <w:szCs w:val="22"/>
          <w:lang w:val="sr-Cyrl-RS"/>
        </w:rPr>
      </w:pPr>
      <w:r>
        <w:rPr>
          <w:b/>
          <w:sz w:val="22"/>
          <w:szCs w:val="22"/>
          <w:lang w:val="sr-Cyrl-RS"/>
        </w:rPr>
        <w:t>РЕПУБЛИКА СРБИЈА</w:t>
      </w: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CS"/>
        </w:rPr>
      </w:pPr>
      <w:r>
        <w:rPr>
          <w:b/>
          <w:sz w:val="22"/>
          <w:szCs w:val="22"/>
          <w:lang w:val="sr-Cyrl-RS"/>
        </w:rPr>
        <w:t xml:space="preserve">МИНИСТАРСТВО ПОЉОПРИВРЕДЕ, </w:t>
      </w:r>
      <w:r>
        <w:rPr>
          <w:b/>
          <w:sz w:val="22"/>
          <w:szCs w:val="22"/>
          <w:lang w:val="sr-Cyrl-CS"/>
        </w:rPr>
        <w:t>ШУМАРСТВА И ВОДОПРИВРЕДЕ</w:t>
      </w:r>
    </w:p>
    <w:p w:rsidR="002373E4" w:rsidRDefault="002373E4" w:rsidP="002373E4">
      <w:pPr>
        <w:tabs>
          <w:tab w:val="left" w:pos="1440"/>
        </w:tabs>
        <w:jc w:val="center"/>
        <w:rPr>
          <w:b/>
          <w:sz w:val="22"/>
          <w:szCs w:val="22"/>
          <w:lang w:val="sr-Cyrl-RS"/>
        </w:rPr>
      </w:pPr>
      <w:r>
        <w:rPr>
          <w:b/>
          <w:sz w:val="22"/>
          <w:szCs w:val="22"/>
          <w:lang w:val="sr-Cyrl-RS"/>
        </w:rPr>
        <w:t>УПРАВА ЗА ШУМЕ</w:t>
      </w:r>
    </w:p>
    <w:p w:rsidR="002373E4" w:rsidRDefault="002373E4" w:rsidP="002373E4">
      <w:pPr>
        <w:tabs>
          <w:tab w:val="left" w:pos="1440"/>
        </w:tabs>
        <w:jc w:val="center"/>
        <w:rPr>
          <w:b/>
          <w:sz w:val="22"/>
          <w:szCs w:val="22"/>
          <w:lang w:val="sr-Cyrl-RS"/>
        </w:rPr>
      </w:pPr>
    </w:p>
    <w:p w:rsidR="002373E4" w:rsidRDefault="002373E4" w:rsidP="002373E4">
      <w:pPr>
        <w:tabs>
          <w:tab w:val="left" w:pos="1440"/>
        </w:tabs>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r>
        <w:rPr>
          <w:b/>
          <w:sz w:val="22"/>
          <w:szCs w:val="22"/>
          <w:lang w:val="sr-Cyrl-RS"/>
        </w:rPr>
        <w:t>KOНКУРСНА ДОКУМЕНТАЦИЈА</w:t>
      </w:r>
    </w:p>
    <w:p w:rsidR="002373E4" w:rsidRDefault="002373E4" w:rsidP="002373E4">
      <w:pPr>
        <w:ind w:firstLine="720"/>
        <w:jc w:val="center"/>
        <w:rPr>
          <w:b/>
          <w:sz w:val="22"/>
          <w:szCs w:val="22"/>
          <w:lang w:val="sr-Cyrl-RS"/>
        </w:rPr>
      </w:pPr>
      <w:r>
        <w:rPr>
          <w:b/>
          <w:sz w:val="22"/>
          <w:szCs w:val="22"/>
          <w:lang w:val="sr-Cyrl-RS"/>
        </w:rPr>
        <w:t xml:space="preserve">за отворену јавну набвку број: </w:t>
      </w:r>
      <w:r w:rsidR="00EF746B" w:rsidRPr="00EF746B">
        <w:rPr>
          <w:b/>
          <w:sz w:val="22"/>
          <w:szCs w:val="22"/>
        </w:rPr>
        <w:t>404-02-225/2019</w:t>
      </w:r>
      <w:r w:rsidRPr="00EF746B">
        <w:rPr>
          <w:b/>
          <w:sz w:val="22"/>
          <w:szCs w:val="22"/>
          <w:lang w:val="sr-Cyrl-RS"/>
        </w:rPr>
        <w:t>-10</w:t>
      </w:r>
    </w:p>
    <w:p w:rsidR="002373E4" w:rsidRDefault="002373E4" w:rsidP="002373E4">
      <w:pPr>
        <w:widowControl w:val="0"/>
        <w:autoSpaceDE w:val="0"/>
        <w:autoSpaceDN w:val="0"/>
        <w:adjustRightInd w:val="0"/>
        <w:spacing w:before="60" w:after="60"/>
        <w:jc w:val="center"/>
        <w:rPr>
          <w:b/>
          <w:sz w:val="22"/>
          <w:szCs w:val="22"/>
          <w:lang w:val="sr-Cyrl-RS"/>
        </w:rPr>
      </w:pPr>
      <w:r>
        <w:rPr>
          <w:b/>
          <w:sz w:val="22"/>
          <w:szCs w:val="22"/>
          <w:lang w:val="sr-Cyrl-RS"/>
        </w:rPr>
        <w:t>за доделу уговора о набавци услуге контроле премера шума у поступку доношења планских докумената за газдовање шумама - основа</w:t>
      </w:r>
    </w:p>
    <w:p w:rsidR="002373E4" w:rsidRDefault="002373E4" w:rsidP="002373E4">
      <w:pPr>
        <w:rPr>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rPr>
          <w:rFonts w:ascii="Arial" w:hAnsi="Arial" w:cs="Arial"/>
          <w:i/>
          <w:iCs/>
          <w:sz w:val="22"/>
          <w:szCs w:val="22"/>
          <w:lang w:val="sr-Cyrl-RS"/>
        </w:rPr>
      </w:pPr>
    </w:p>
    <w:p w:rsidR="002373E4" w:rsidRDefault="002373E4" w:rsidP="002373E4">
      <w:pPr>
        <w:rPr>
          <w:rFonts w:ascii="Arial" w:hAnsi="Arial" w:cs="Arial"/>
          <w:iCs/>
          <w:sz w:val="22"/>
          <w:szCs w:val="22"/>
          <w:lang w:val="sr-Cyrl-RS"/>
        </w:rPr>
      </w:pPr>
    </w:p>
    <w:p w:rsidR="002373E4" w:rsidRDefault="002373E4" w:rsidP="002373E4">
      <w:pPr>
        <w:rPr>
          <w:rFonts w:ascii="Arial" w:hAnsi="Arial" w:cs="Arial"/>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bCs/>
          <w:sz w:val="22"/>
          <w:szCs w:val="22"/>
          <w:lang w:val="sr-Cyrl-RS"/>
        </w:rPr>
      </w:pPr>
      <w:r>
        <w:rPr>
          <w:i/>
          <w:iCs/>
          <w:sz w:val="22"/>
          <w:szCs w:val="22"/>
          <w:lang w:val="sr-Cyrl-RS"/>
        </w:rPr>
        <w:t xml:space="preserve">Београд, април </w:t>
      </w:r>
      <w:r>
        <w:rPr>
          <w:bCs/>
          <w:sz w:val="22"/>
          <w:szCs w:val="22"/>
          <w:lang w:val="sr-Cyrl-RS"/>
        </w:rPr>
        <w:t>2019. године</w:t>
      </w:r>
    </w:p>
    <w:p w:rsidR="002373E4" w:rsidRDefault="002373E4" w:rsidP="002373E4">
      <w:pPr>
        <w:jc w:val="center"/>
        <w:rPr>
          <w:bCs/>
          <w:sz w:val="22"/>
          <w:szCs w:val="22"/>
          <w:lang w:val="sr-Cyrl-RS"/>
        </w:rPr>
      </w:pPr>
    </w:p>
    <w:p w:rsidR="002373E4" w:rsidRDefault="002373E4" w:rsidP="002373E4">
      <w:pPr>
        <w:jc w:val="center"/>
        <w:rPr>
          <w:bCs/>
          <w:sz w:val="22"/>
          <w:szCs w:val="22"/>
          <w:lang w:val="sr-Cyrl-RS"/>
        </w:rPr>
      </w:pPr>
    </w:p>
    <w:p w:rsidR="002373E4" w:rsidRDefault="002373E4" w:rsidP="002373E4">
      <w:pPr>
        <w:ind w:firstLine="708"/>
        <w:jc w:val="both"/>
        <w:rPr>
          <w:sz w:val="22"/>
          <w:szCs w:val="22"/>
          <w:lang w:val="sr-Cyrl-RS"/>
        </w:rPr>
      </w:pPr>
      <w:r>
        <w:rPr>
          <w:rFonts w:eastAsia="TimesNewRomanPSMT"/>
          <w:sz w:val="22"/>
          <w:szCs w:val="22"/>
          <w:lang w:val="sr-Cyrl-RS"/>
        </w:rPr>
        <w:lastRenderedPageBreak/>
        <w:t xml:space="preserve">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Pr>
          <w:sz w:val="22"/>
          <w:szCs w:val="22"/>
          <w:lang w:val="sr-Cyrl-RS"/>
        </w:rPr>
        <w:t xml:space="preserve">Одлуке о покретању поступка јавне набавке број: </w:t>
      </w:r>
      <w:r w:rsidR="00827BBD">
        <w:rPr>
          <w:sz w:val="22"/>
          <w:szCs w:val="22"/>
          <w:lang w:val="sr-Cyrl-RS"/>
        </w:rPr>
        <w:t>404-02-225/1/2019-10 од 19</w:t>
      </w:r>
      <w:r w:rsidR="00EF746B" w:rsidRPr="00EF746B">
        <w:rPr>
          <w:sz w:val="22"/>
          <w:szCs w:val="22"/>
          <w:lang w:val="sr-Cyrl-RS"/>
        </w:rPr>
        <w:t>.04.2019</w:t>
      </w:r>
      <w:r>
        <w:rPr>
          <w:sz w:val="22"/>
          <w:szCs w:val="22"/>
          <w:lang w:val="sr-Cyrl-RS"/>
        </w:rPr>
        <w:t xml:space="preserve">. године и </w:t>
      </w:r>
      <w:r>
        <w:rPr>
          <w:color w:val="auto"/>
          <w:sz w:val="22"/>
          <w:szCs w:val="22"/>
          <w:lang w:val="sr-Cyrl-RS"/>
        </w:rPr>
        <w:t xml:space="preserve">Решења о образовању комисије за јавну набавку број: </w:t>
      </w:r>
      <w:r w:rsidR="00EF746B" w:rsidRPr="00EF746B">
        <w:rPr>
          <w:sz w:val="22"/>
          <w:szCs w:val="22"/>
          <w:lang w:val="sr-Cyrl-RS"/>
        </w:rPr>
        <w:t>404-02-225/2/2019</w:t>
      </w:r>
      <w:r w:rsidRPr="00EF746B">
        <w:rPr>
          <w:sz w:val="22"/>
          <w:szCs w:val="22"/>
          <w:lang w:val="sr-Cyrl-RS"/>
        </w:rPr>
        <w:t>-10,</w:t>
      </w:r>
      <w:r>
        <w:rPr>
          <w:sz w:val="22"/>
          <w:szCs w:val="22"/>
          <w:lang w:val="sr-Cyrl-RS"/>
        </w:rPr>
        <w:t xml:space="preserve"> припремљена је:</w:t>
      </w:r>
    </w:p>
    <w:p w:rsidR="002373E4" w:rsidRDefault="002373E4" w:rsidP="002373E4">
      <w:pPr>
        <w:ind w:firstLine="720"/>
        <w:jc w:val="both"/>
        <w:rPr>
          <w:rFonts w:eastAsia="TimesNewRomanPSMT"/>
          <w:sz w:val="22"/>
          <w:szCs w:val="22"/>
          <w:lang w:val="sr-Cyrl-RS"/>
        </w:rPr>
      </w:pPr>
    </w:p>
    <w:p w:rsidR="002373E4" w:rsidRDefault="002373E4" w:rsidP="002373E4">
      <w:pPr>
        <w:pStyle w:val="Naslovi"/>
        <w:rPr>
          <w:sz w:val="22"/>
          <w:szCs w:val="22"/>
          <w:lang w:val="sr-Cyrl-RS"/>
        </w:rPr>
      </w:pPr>
      <w:r>
        <w:rPr>
          <w:sz w:val="22"/>
          <w:szCs w:val="22"/>
          <w:lang w:val="sr-Cyrl-RS"/>
        </w:rPr>
        <w:t>КОНКУРСНА ДОКУМЕНТАЦИЈА</w:t>
      </w:r>
    </w:p>
    <w:p w:rsidR="002373E4" w:rsidRDefault="002373E4" w:rsidP="002373E4">
      <w:pPr>
        <w:pStyle w:val="Naslovi"/>
        <w:rPr>
          <w:sz w:val="22"/>
          <w:szCs w:val="22"/>
          <w:lang w:val="sr-Cyrl-RS"/>
        </w:rPr>
      </w:pPr>
      <w:r>
        <w:rPr>
          <w:sz w:val="22"/>
          <w:szCs w:val="22"/>
          <w:lang w:val="sr-Cyrl-RS"/>
        </w:rPr>
        <w:t>за отворену јавну набавку</w:t>
      </w:r>
    </w:p>
    <w:p w:rsidR="002373E4" w:rsidRDefault="002373E4" w:rsidP="002373E4">
      <w:pPr>
        <w:widowControl w:val="0"/>
        <w:autoSpaceDE w:val="0"/>
        <w:autoSpaceDN w:val="0"/>
        <w:adjustRightInd w:val="0"/>
        <w:spacing w:before="60"/>
        <w:jc w:val="center"/>
        <w:rPr>
          <w:b/>
          <w:sz w:val="22"/>
          <w:szCs w:val="22"/>
          <w:lang w:val="sr-Cyrl-RS"/>
        </w:rPr>
      </w:pPr>
      <w:r>
        <w:rPr>
          <w:b/>
          <w:sz w:val="22"/>
          <w:szCs w:val="22"/>
          <w:lang w:val="sr-Cyrl-RS"/>
        </w:rPr>
        <w:t>услуге контроле премера шума у поступку доношења планских докумената</w:t>
      </w:r>
    </w:p>
    <w:p w:rsidR="002373E4" w:rsidRDefault="002373E4" w:rsidP="002373E4">
      <w:pPr>
        <w:widowControl w:val="0"/>
        <w:autoSpaceDE w:val="0"/>
        <w:autoSpaceDN w:val="0"/>
        <w:adjustRightInd w:val="0"/>
        <w:spacing w:before="60"/>
        <w:jc w:val="center"/>
        <w:rPr>
          <w:b/>
          <w:sz w:val="22"/>
          <w:szCs w:val="22"/>
          <w:lang w:val="sr-Cyrl-RS"/>
        </w:rPr>
      </w:pPr>
      <w:r>
        <w:rPr>
          <w:b/>
          <w:sz w:val="22"/>
          <w:szCs w:val="22"/>
          <w:lang w:val="sr-Cyrl-RS"/>
        </w:rPr>
        <w:t xml:space="preserve"> за газдовање шумама</w:t>
      </w:r>
    </w:p>
    <w:p w:rsidR="002373E4" w:rsidRDefault="002373E4" w:rsidP="002373E4">
      <w:pPr>
        <w:pStyle w:val="Naslovi"/>
        <w:rPr>
          <w:sz w:val="22"/>
          <w:szCs w:val="22"/>
          <w:lang w:val="sr-Cyrl-RS"/>
        </w:rPr>
      </w:pPr>
      <w:r>
        <w:rPr>
          <w:sz w:val="22"/>
          <w:szCs w:val="22"/>
          <w:lang w:val="sr-Cyrl-RS"/>
        </w:rPr>
        <w:t>ЈН бр</w:t>
      </w:r>
      <w:r w:rsidRPr="00EF746B">
        <w:rPr>
          <w:sz w:val="22"/>
          <w:szCs w:val="22"/>
          <w:lang w:val="sr-Cyrl-RS"/>
        </w:rPr>
        <w:t xml:space="preserve">. </w:t>
      </w:r>
      <w:r w:rsidR="00EF746B">
        <w:rPr>
          <w:sz w:val="22"/>
          <w:szCs w:val="22"/>
          <w:lang w:val="sr-Cyrl-RS"/>
        </w:rPr>
        <w:t>404-02-225/2019</w:t>
      </w:r>
      <w:r w:rsidRPr="00EF746B">
        <w:rPr>
          <w:sz w:val="22"/>
          <w:szCs w:val="22"/>
          <w:lang w:val="sr-Cyrl-RS"/>
        </w:rPr>
        <w:t>-10</w:t>
      </w:r>
    </w:p>
    <w:p w:rsidR="002373E4" w:rsidRDefault="002373E4" w:rsidP="002373E4">
      <w:pPr>
        <w:jc w:val="both"/>
        <w:rPr>
          <w:rFonts w:ascii="Arial" w:eastAsia="TimesNewRomanPS-BoldMT" w:hAnsi="Arial" w:cs="Arial"/>
          <w:b/>
          <w:bCs/>
          <w:color w:val="FF0000"/>
          <w:sz w:val="22"/>
          <w:szCs w:val="22"/>
          <w:lang w:val="sr-Cyrl-RS"/>
        </w:rPr>
      </w:pPr>
    </w:p>
    <w:p w:rsidR="002373E4" w:rsidRDefault="002373E4" w:rsidP="002373E4">
      <w:pPr>
        <w:jc w:val="both"/>
        <w:rPr>
          <w:rFonts w:eastAsia="TimesNewRomanPSMT"/>
          <w:sz w:val="22"/>
          <w:szCs w:val="22"/>
          <w:lang w:val="sr-Cyrl-RS"/>
        </w:rPr>
      </w:pPr>
      <w:r>
        <w:rPr>
          <w:rFonts w:eastAsia="TimesNewRomanPSMT"/>
          <w:sz w:val="22"/>
          <w:szCs w:val="22"/>
          <w:lang w:val="sr-Cyrl-RS"/>
        </w:rPr>
        <w:t>Конкурсна документација садржи:</w:t>
      </w:r>
    </w:p>
    <w:p w:rsidR="002373E4" w:rsidRDefault="002373E4" w:rsidP="002373E4">
      <w:pPr>
        <w:jc w:val="both"/>
        <w:rPr>
          <w:rFonts w:eastAsia="TimesNewRomanPSMT"/>
          <w:sz w:val="22"/>
          <w:szCs w:val="22"/>
          <w:lang w:val="sr-Cyrl-RS"/>
        </w:rPr>
      </w:pPr>
    </w:p>
    <w:p w:rsidR="002373E4" w:rsidRDefault="002373E4" w:rsidP="002373E4">
      <w:pPr>
        <w:jc w:val="both"/>
        <w:rPr>
          <w:rFonts w:eastAsia="TimesNewRomanPSMT"/>
          <w:sz w:val="22"/>
          <w:szCs w:val="22"/>
          <w:lang w:val="sr-Cyrl-RS"/>
        </w:rPr>
      </w:pPr>
    </w:p>
    <w:tbl>
      <w:tblPr>
        <w:tblW w:w="0" w:type="dxa"/>
        <w:jc w:val="center"/>
        <w:tblLayout w:type="fixed"/>
        <w:tblLook w:val="04A0" w:firstRow="1" w:lastRow="0" w:firstColumn="1" w:lastColumn="0" w:noHBand="0" w:noVBand="1"/>
      </w:tblPr>
      <w:tblGrid>
        <w:gridCol w:w="1429"/>
        <w:gridCol w:w="6130"/>
        <w:gridCol w:w="1591"/>
      </w:tblGrid>
      <w:tr w:rsidR="002373E4" w:rsidTr="002373E4">
        <w:trPr>
          <w:jc w:val="center"/>
        </w:trPr>
        <w:tc>
          <w:tcPr>
            <w:tcW w:w="1429" w:type="dxa"/>
            <w:tcBorders>
              <w:top w:val="single" w:sz="4" w:space="0" w:color="000000"/>
              <w:left w:val="single" w:sz="4" w:space="0" w:color="000000"/>
              <w:bottom w:val="single" w:sz="4" w:space="0" w:color="000000"/>
              <w:right w:val="nil"/>
            </w:tcBorders>
            <w:hideMark/>
          </w:tcPr>
          <w:p w:rsidR="002373E4" w:rsidRDefault="002373E4">
            <w:pPr>
              <w:jc w:val="both"/>
              <w:rPr>
                <w:rFonts w:eastAsia="TimesNewRomanPSMT"/>
                <w:b/>
                <w:i/>
                <w:sz w:val="22"/>
                <w:szCs w:val="22"/>
                <w:lang w:val="sr-Cyrl-RS"/>
              </w:rPr>
            </w:pPr>
            <w:r>
              <w:rPr>
                <w:rFonts w:eastAsia="TimesNewRomanPSMT"/>
                <w:b/>
                <w:i/>
                <w:sz w:val="22"/>
                <w:szCs w:val="22"/>
                <w:lang w:val="sr-Cyrl-RS"/>
              </w:rPr>
              <w:t>Поглавље</w:t>
            </w:r>
          </w:p>
        </w:tc>
        <w:tc>
          <w:tcPr>
            <w:tcW w:w="6130" w:type="dxa"/>
            <w:tcBorders>
              <w:top w:val="single" w:sz="4" w:space="0" w:color="000000"/>
              <w:left w:val="single" w:sz="4" w:space="0" w:color="000000"/>
              <w:bottom w:val="single" w:sz="4" w:space="0" w:color="000000"/>
              <w:right w:val="nil"/>
            </w:tcBorders>
            <w:hideMark/>
          </w:tcPr>
          <w:p w:rsidR="002373E4" w:rsidRDefault="002373E4">
            <w:pPr>
              <w:jc w:val="center"/>
              <w:rPr>
                <w:rFonts w:eastAsia="TimesNewRomanPSMT"/>
                <w:b/>
                <w:i/>
                <w:sz w:val="22"/>
                <w:szCs w:val="22"/>
                <w:lang w:val="sr-Cyrl-RS"/>
              </w:rPr>
            </w:pPr>
            <w:r>
              <w:rPr>
                <w:rFonts w:eastAsia="TimesNewRomanPSMT"/>
                <w:b/>
                <w:i/>
                <w:sz w:val="22"/>
                <w:szCs w:val="22"/>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jc w:val="center"/>
              <w:rPr>
                <w:bCs/>
                <w:iCs/>
                <w:sz w:val="22"/>
                <w:szCs w:val="22"/>
                <w:lang w:val="sr-Cyrl-RS"/>
              </w:rPr>
            </w:pPr>
            <w:r>
              <w:rPr>
                <w:rFonts w:eastAsia="TimesNewRomanPSMT"/>
                <w:b/>
                <w:i/>
                <w:sz w:val="22"/>
                <w:szCs w:val="22"/>
                <w:lang w:val="sr-Cyrl-RS"/>
              </w:rPr>
              <w:t>Страна</w:t>
            </w: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color w:val="auto"/>
                <w:sz w:val="22"/>
                <w:szCs w:val="22"/>
                <w:lang w:val="sr-Cyrl-RS"/>
              </w:rPr>
            </w:pPr>
            <w:r>
              <w:rPr>
                <w:bCs/>
                <w:iCs/>
                <w:color w:val="auto"/>
                <w:sz w:val="22"/>
                <w:szCs w:val="22"/>
                <w:lang w:val="sr-Cyrl-RS"/>
              </w:rPr>
              <w:t>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bCs/>
                <w:iCs/>
                <w:sz w:val="22"/>
                <w:szCs w:val="22"/>
                <w:lang w:val="sr-Cyrl-RS"/>
              </w:rPr>
            </w:pPr>
            <w:r>
              <w:rPr>
                <w:bCs/>
                <w:iCs/>
                <w:sz w:val="22"/>
                <w:szCs w:val="22"/>
                <w:lang w:val="sr-Cyrl-RS"/>
              </w:rPr>
              <w:t>3</w:t>
            </w: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color w:val="auto"/>
                <w:sz w:val="22"/>
                <w:szCs w:val="22"/>
                <w:lang w:val="sr-Cyrl-RS"/>
              </w:rPr>
            </w:pPr>
            <w:r>
              <w:rPr>
                <w:bCs/>
                <w:iCs/>
                <w:color w:val="auto"/>
                <w:sz w:val="22"/>
                <w:szCs w:val="22"/>
                <w:lang w:val="sr-Cyrl-R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4</w:t>
            </w: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bCs/>
                <w:iCs/>
                <w:color w:val="auto"/>
                <w:sz w:val="22"/>
                <w:szCs w:val="22"/>
                <w:lang w:val="sr-Cyrl-RS"/>
              </w:rPr>
            </w:pPr>
            <w:r>
              <w:rPr>
                <w:bCs/>
                <w:iCs/>
                <w:color w:val="auto"/>
                <w:sz w:val="22"/>
                <w:szCs w:val="22"/>
                <w:lang w:val="sr-Cyrl-RS"/>
              </w:rPr>
              <w:t>III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sz w:val="22"/>
                <w:szCs w:val="22"/>
                <w:lang w:val="sr-Cyrl-RS"/>
              </w:rPr>
            </w:pPr>
            <w:r>
              <w:rPr>
                <w:rFonts w:eastAsia="TimesNewRomanPSMT"/>
                <w:sz w:val="22"/>
                <w:szCs w:val="22"/>
                <w:lang w:val="sr-Cyrl-RS"/>
              </w:rPr>
              <w:t>Техничке карактеристике (спецификација)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4</w:t>
            </w: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IV</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center"/>
              <w:rPr>
                <w:rFonts w:eastAsia="TimesNewRomanPSMT"/>
                <w:color w:val="auto"/>
                <w:sz w:val="22"/>
                <w:szCs w:val="22"/>
                <w:lang w:val="sr-Cyrl-RS"/>
              </w:rPr>
            </w:pPr>
          </w:p>
          <w:p w:rsidR="002373E4" w:rsidRDefault="002373E4">
            <w:pPr>
              <w:snapToGrid w:val="0"/>
              <w:jc w:val="center"/>
              <w:rPr>
                <w:rFonts w:eastAsia="TimesNewRomanPSMT"/>
                <w:color w:val="auto"/>
                <w:sz w:val="22"/>
                <w:szCs w:val="22"/>
                <w:lang w:val="sr-Cyrl-RS"/>
              </w:rPr>
            </w:pPr>
            <w:r>
              <w:rPr>
                <w:rFonts w:eastAsia="TimesNewRomanPSMT"/>
                <w:color w:val="auto"/>
                <w:sz w:val="22"/>
                <w:szCs w:val="22"/>
                <w:lang w:val="sr-Cyrl-RS"/>
              </w:rPr>
              <w:t>5</w:t>
            </w:r>
          </w:p>
          <w:p w:rsidR="002373E4" w:rsidRDefault="002373E4">
            <w:pPr>
              <w:snapToGrid w:val="0"/>
              <w:jc w:val="center"/>
              <w:rPr>
                <w:rFonts w:eastAsia="TimesNewRomanPSMT"/>
                <w:sz w:val="22"/>
                <w:szCs w:val="22"/>
                <w:lang w:val="sr-Cyrl-RS"/>
              </w:rPr>
            </w:pP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V</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9</w:t>
            </w: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VI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sz w:val="22"/>
                <w:szCs w:val="22"/>
                <w:lang w:val="sr-Cyrl-RS"/>
              </w:rPr>
            </w:pPr>
            <w:r>
              <w:rPr>
                <w:rFonts w:eastAsia="TimesNewRomanPSMT"/>
                <w:sz w:val="22"/>
                <w:szCs w:val="22"/>
                <w:lang w:val="sr-Cyrl-RS"/>
              </w:rPr>
              <w:t>Упутство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16</w:t>
            </w: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en-US"/>
              </w:rPr>
            </w:pPr>
            <w:r>
              <w:rPr>
                <w:rFonts w:eastAsia="TimesNewRomanPSMT"/>
                <w:sz w:val="22"/>
                <w:szCs w:val="22"/>
                <w:lang w:val="sr-Cyrl-RS"/>
              </w:rPr>
              <w:t>V</w:t>
            </w:r>
            <w:r>
              <w:rPr>
                <w:rFonts w:eastAsia="TimesNewRomanPSMT"/>
                <w:sz w:val="22"/>
                <w:szCs w:val="22"/>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24</w:t>
            </w: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en-US"/>
              </w:rPr>
            </w:pPr>
            <w:r>
              <w:rPr>
                <w:rFonts w:eastAsia="TimesNewRomanPSMT"/>
                <w:sz w:val="22"/>
                <w:szCs w:val="22"/>
                <w:lang w:val="sr-Cyrl-RS"/>
              </w:rPr>
              <w:t>VI</w:t>
            </w:r>
            <w:r>
              <w:rPr>
                <w:rFonts w:eastAsia="TimesNewRomanPSMT"/>
                <w:sz w:val="22"/>
                <w:szCs w:val="22"/>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29</w:t>
            </w:r>
          </w:p>
        </w:tc>
      </w:tr>
      <w:tr w:rsidR="002373E4" w:rsidTr="002373E4">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IX</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sz w:val="22"/>
                <w:szCs w:val="22"/>
                <w:lang w:val="sr-Cyrl-RS"/>
              </w:rPr>
            </w:pPr>
            <w:r>
              <w:rPr>
                <w:rFonts w:eastAsia="TimesNewRomanPSMT"/>
                <w:sz w:val="22"/>
                <w:szCs w:val="22"/>
                <w:lang w:val="sr-Cyrl-RS"/>
              </w:rPr>
              <w:t>Спецификација података за контролу премера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Pr="008F22DC" w:rsidRDefault="00F23B3F">
            <w:pPr>
              <w:snapToGrid w:val="0"/>
              <w:jc w:val="center"/>
              <w:rPr>
                <w:rFonts w:eastAsia="TimesNewRomanPSMT"/>
                <w:sz w:val="22"/>
                <w:szCs w:val="22"/>
              </w:rPr>
            </w:pPr>
            <w:r>
              <w:rPr>
                <w:rFonts w:eastAsia="TimesNewRomanPSMT"/>
                <w:sz w:val="22"/>
                <w:szCs w:val="22"/>
                <w:lang w:val="sr-Cyrl-RS"/>
              </w:rPr>
              <w:t>37</w:t>
            </w:r>
          </w:p>
        </w:tc>
      </w:tr>
    </w:tbl>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pStyle w:val="Naslovi"/>
        <w:rPr>
          <w:sz w:val="22"/>
          <w:szCs w:val="22"/>
          <w:lang w:val="sr-Cyrl-RS"/>
        </w:rPr>
      </w:pPr>
      <w:r>
        <w:rPr>
          <w:sz w:val="22"/>
          <w:szCs w:val="22"/>
          <w:lang w:val="sr-Cyrl-RS"/>
        </w:rPr>
        <w:lastRenderedPageBreak/>
        <w:t>I.  ОПШТИ ПОДАЦИ О ЈАВНОЈ НАБАВЦИ</w:t>
      </w:r>
    </w:p>
    <w:p w:rsidR="002373E4" w:rsidRDefault="002373E4" w:rsidP="002373E4">
      <w:pPr>
        <w:jc w:val="both"/>
        <w:rPr>
          <w:rFonts w:ascii="Arial" w:hAnsi="Arial" w:cs="Arial"/>
          <w:b/>
          <w:bCs/>
          <w:i/>
          <w:iCs/>
          <w:sz w:val="22"/>
          <w:szCs w:val="22"/>
          <w:lang w:val="sr-Cyrl-RS"/>
        </w:rPr>
      </w:pPr>
    </w:p>
    <w:p w:rsidR="002373E4" w:rsidRDefault="002373E4" w:rsidP="002373E4">
      <w:pPr>
        <w:jc w:val="both"/>
        <w:rPr>
          <w:sz w:val="22"/>
          <w:szCs w:val="22"/>
          <w:lang w:val="sr-Cyrl-RS"/>
        </w:rPr>
      </w:pPr>
      <w:r>
        <w:rPr>
          <w:b/>
          <w:bCs/>
          <w:sz w:val="22"/>
          <w:szCs w:val="22"/>
          <w:lang w:val="sr-Cyrl-RS"/>
        </w:rPr>
        <w:t>1. Подаци о наручиоцу</w:t>
      </w:r>
    </w:p>
    <w:p w:rsidR="002373E4" w:rsidRDefault="002373E4" w:rsidP="002373E4">
      <w:pPr>
        <w:jc w:val="both"/>
        <w:rPr>
          <w:sz w:val="22"/>
          <w:szCs w:val="22"/>
          <w:lang w:val="sr-Cyrl-RS"/>
        </w:rPr>
      </w:pPr>
      <w:r>
        <w:rPr>
          <w:sz w:val="22"/>
          <w:szCs w:val="22"/>
          <w:lang w:val="sr-Cyrl-RS"/>
        </w:rPr>
        <w:t>Наручилац: Министарство пољопривреде, шумарства и водопривреде – УПРАВА ЗА ШУМЕ</w:t>
      </w:r>
      <w:r>
        <w:rPr>
          <w:i/>
          <w:iCs/>
          <w:sz w:val="22"/>
          <w:szCs w:val="22"/>
          <w:lang w:val="sr-Cyrl-RS"/>
        </w:rPr>
        <w:t xml:space="preserve"> </w:t>
      </w:r>
    </w:p>
    <w:p w:rsidR="002373E4" w:rsidRDefault="002373E4" w:rsidP="002373E4">
      <w:pPr>
        <w:jc w:val="both"/>
        <w:rPr>
          <w:sz w:val="22"/>
          <w:szCs w:val="22"/>
          <w:lang w:val="sr-Cyrl-RS"/>
        </w:rPr>
      </w:pPr>
      <w:r>
        <w:rPr>
          <w:sz w:val="22"/>
          <w:szCs w:val="22"/>
          <w:lang w:val="sr-Cyrl-RS"/>
        </w:rPr>
        <w:t>Адреса:</w:t>
      </w:r>
      <w:r>
        <w:rPr>
          <w:i/>
          <w:iCs/>
          <w:sz w:val="22"/>
          <w:szCs w:val="22"/>
          <w:lang w:val="sr-Cyrl-RS"/>
        </w:rPr>
        <w:t xml:space="preserve"> </w:t>
      </w:r>
      <w:r>
        <w:rPr>
          <w:iCs/>
          <w:sz w:val="22"/>
          <w:szCs w:val="22"/>
          <w:lang w:val="sr-Cyrl-RS"/>
        </w:rPr>
        <w:t>Омладинских бригада 1, Нови Београд</w:t>
      </w:r>
      <w:r>
        <w:rPr>
          <w:i/>
          <w:iCs/>
          <w:sz w:val="22"/>
          <w:szCs w:val="22"/>
          <w:lang w:val="sr-Cyrl-RS"/>
        </w:rPr>
        <w:t xml:space="preserve"> </w:t>
      </w:r>
    </w:p>
    <w:p w:rsidR="002373E4" w:rsidRDefault="002373E4" w:rsidP="002373E4">
      <w:pPr>
        <w:jc w:val="both"/>
        <w:rPr>
          <w:sz w:val="22"/>
          <w:szCs w:val="22"/>
          <w:lang w:val="sr-Cyrl-RS"/>
        </w:rPr>
      </w:pPr>
      <w:r>
        <w:rPr>
          <w:sz w:val="22"/>
          <w:szCs w:val="22"/>
          <w:lang w:val="sr-Cyrl-RS"/>
        </w:rPr>
        <w:t>Интернет страница: www.</w:t>
      </w:r>
      <w:r>
        <w:rPr>
          <w:sz w:val="22"/>
          <w:szCs w:val="22"/>
          <w:lang w:val="en-US"/>
        </w:rPr>
        <w:t>upravazasume</w:t>
      </w:r>
      <w:r>
        <w:rPr>
          <w:sz w:val="22"/>
          <w:szCs w:val="22"/>
          <w:lang w:val="sr-Cyrl-RS"/>
        </w:rPr>
        <w:t>.gov.rs</w:t>
      </w:r>
    </w:p>
    <w:p w:rsidR="002373E4" w:rsidRDefault="002373E4" w:rsidP="002373E4">
      <w:pPr>
        <w:jc w:val="both"/>
        <w:rPr>
          <w:sz w:val="22"/>
          <w:szCs w:val="22"/>
          <w:lang w:val="sr-Cyrl-RS"/>
        </w:rPr>
      </w:pPr>
      <w:r>
        <w:rPr>
          <w:sz w:val="22"/>
          <w:szCs w:val="22"/>
          <w:lang w:val="sr-Cyrl-RS"/>
        </w:rPr>
        <w:t xml:space="preserve">ПИБ: 108508191      МБ:17855140   </w:t>
      </w:r>
    </w:p>
    <w:p w:rsidR="002373E4" w:rsidRDefault="002373E4" w:rsidP="002373E4">
      <w:pPr>
        <w:jc w:val="both"/>
        <w:rPr>
          <w:sz w:val="22"/>
          <w:szCs w:val="22"/>
          <w:lang w:val="sr-Cyrl-RS"/>
        </w:rPr>
      </w:pPr>
      <w:r>
        <w:rPr>
          <w:sz w:val="22"/>
          <w:szCs w:val="22"/>
          <w:lang w:val="sr-Cyrl-RS"/>
        </w:rPr>
        <w:t>Текући рачун:  840-1620-21</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b/>
          <w:bCs/>
          <w:sz w:val="22"/>
          <w:szCs w:val="22"/>
          <w:lang w:val="sr-Cyrl-RS"/>
        </w:rPr>
        <w:t>2. Врста поступка јавне набавке</w:t>
      </w:r>
    </w:p>
    <w:p w:rsidR="002373E4" w:rsidRDefault="002373E4" w:rsidP="002373E4">
      <w:pPr>
        <w:jc w:val="both"/>
        <w:rPr>
          <w:sz w:val="22"/>
          <w:szCs w:val="22"/>
          <w:lang w:val="sr-Cyrl-RS"/>
        </w:rPr>
      </w:pPr>
      <w:r>
        <w:rPr>
          <w:sz w:val="22"/>
          <w:szCs w:val="22"/>
          <w:lang w:val="sr-Cyrl-RS"/>
        </w:rPr>
        <w:t xml:space="preserve">Предметна јавна набавка се спроводи у отвореном поступку јавне набавке у складу са Законом и подзаконским актима којима се уређују јавне набавке. </w:t>
      </w:r>
    </w:p>
    <w:p w:rsidR="002373E4" w:rsidRDefault="002373E4" w:rsidP="002373E4">
      <w:pPr>
        <w:jc w:val="both"/>
        <w:rPr>
          <w:sz w:val="22"/>
          <w:szCs w:val="22"/>
          <w:lang w:val="sr-Cyrl-RS"/>
        </w:rPr>
      </w:pPr>
    </w:p>
    <w:p w:rsidR="002373E4" w:rsidRDefault="002373E4" w:rsidP="002373E4">
      <w:pPr>
        <w:jc w:val="both"/>
        <w:rPr>
          <w:b/>
          <w:bCs/>
          <w:sz w:val="22"/>
          <w:szCs w:val="22"/>
          <w:lang w:val="en-US"/>
        </w:rPr>
      </w:pPr>
      <w:r>
        <w:rPr>
          <w:b/>
          <w:bCs/>
          <w:sz w:val="22"/>
          <w:szCs w:val="22"/>
          <w:lang w:val="sr-Cyrl-RS"/>
        </w:rPr>
        <w:t>3. Предмет јавне набавке</w:t>
      </w:r>
    </w:p>
    <w:p w:rsidR="002373E4" w:rsidRDefault="002373E4" w:rsidP="002373E4">
      <w:pPr>
        <w:spacing w:before="240" w:after="240"/>
        <w:rPr>
          <w:rFonts w:ascii="Cambria" w:hAnsi="Cambria"/>
          <w:b/>
          <w:sz w:val="22"/>
          <w:szCs w:val="22"/>
          <w:u w:val="single"/>
          <w:lang w:val="sr-Cyrl-RS"/>
        </w:rPr>
      </w:pPr>
      <w:r>
        <w:rPr>
          <w:b/>
          <w:sz w:val="22"/>
          <w:szCs w:val="22"/>
          <w:u w:val="single"/>
          <w:lang w:val="sr-Cyrl-RS"/>
        </w:rPr>
        <w:t xml:space="preserve"> Техничке карактеристике предмета јавне набавке</w:t>
      </w:r>
    </w:p>
    <w:p w:rsidR="002373E4" w:rsidRDefault="002373E4" w:rsidP="002373E4">
      <w:pPr>
        <w:pStyle w:val="Style1"/>
        <w:rPr>
          <w:b/>
          <w:sz w:val="22"/>
          <w:szCs w:val="22"/>
          <w:lang w:val="ru-RU"/>
        </w:rPr>
      </w:pPr>
      <w:r>
        <w:rPr>
          <w:sz w:val="22"/>
          <w:szCs w:val="22"/>
          <w:lang w:val="sr-Cyrl-RS"/>
        </w:rPr>
        <w:t xml:space="preserve">Јавна набавка  се односи на контролу  теренских радова (обележавање граница, издвајање састојина и премер састојина у газдинским јединицама које се уређују у 2019 години) а у складу са </w:t>
      </w:r>
      <w:r>
        <w:rPr>
          <w:b/>
          <w:sz w:val="22"/>
          <w:szCs w:val="22"/>
        </w:rPr>
        <w:t>Кодним приручником за информациони</w:t>
      </w:r>
      <w:r>
        <w:rPr>
          <w:b/>
          <w:sz w:val="22"/>
          <w:szCs w:val="22"/>
          <w:lang w:val="sr-Cyrl-RS"/>
        </w:rPr>
        <w:t xml:space="preserve"> </w:t>
      </w:r>
      <w:r>
        <w:rPr>
          <w:b/>
          <w:sz w:val="22"/>
          <w:szCs w:val="22"/>
        </w:rPr>
        <w:t>систем о шумама Републике Србије</w:t>
      </w:r>
      <w:r>
        <w:rPr>
          <w:b/>
          <w:sz w:val="22"/>
          <w:szCs w:val="22"/>
          <w:lang w:val="sr-Cyrl-RS"/>
        </w:rPr>
        <w:t xml:space="preserve"> </w:t>
      </w:r>
      <w:r w:rsidR="00335555">
        <w:rPr>
          <w:b/>
          <w:sz w:val="22"/>
          <w:szCs w:val="22"/>
          <w:lang w:val="ru-RU"/>
        </w:rPr>
        <w:t xml:space="preserve"> </w:t>
      </w:r>
      <w:r w:rsidR="00335555">
        <w:rPr>
          <w:b/>
          <w:sz w:val="22"/>
          <w:szCs w:val="22"/>
          <w:lang w:val="sr-Cyrl-RS"/>
        </w:rPr>
        <w:t xml:space="preserve">и </w:t>
      </w:r>
      <w:r w:rsidR="00335555">
        <w:rPr>
          <w:b/>
          <w:sz w:val="22"/>
          <w:szCs w:val="22"/>
          <w:lang w:val="ru-RU"/>
        </w:rPr>
        <w:t>стручно техничкимн упутствима</w:t>
      </w:r>
      <w:r>
        <w:rPr>
          <w:b/>
          <w:sz w:val="22"/>
          <w:szCs w:val="22"/>
          <w:lang w:val="ru-RU"/>
        </w:rPr>
        <w:t xml:space="preserve"> </w:t>
      </w:r>
      <w:r w:rsidR="00335555">
        <w:rPr>
          <w:b/>
          <w:sz w:val="22"/>
          <w:szCs w:val="22"/>
          <w:lang w:val="ru-RU"/>
        </w:rPr>
        <w:t>за издвајање и премер састојина.</w:t>
      </w:r>
    </w:p>
    <w:p w:rsidR="002373E4" w:rsidRDefault="002373E4" w:rsidP="002373E4">
      <w:pPr>
        <w:pStyle w:val="Style1"/>
        <w:rPr>
          <w:b/>
          <w:sz w:val="22"/>
          <w:szCs w:val="22"/>
          <w:lang w:val="ru-RU"/>
        </w:rPr>
      </w:pPr>
      <w:r>
        <w:rPr>
          <w:sz w:val="22"/>
          <w:szCs w:val="22"/>
          <w:lang w:val="sr-Cyrl-RS"/>
        </w:rPr>
        <w:t xml:space="preserve">Предмет јавне набавке број: </w:t>
      </w:r>
      <w:r w:rsidR="00EF746B">
        <w:rPr>
          <w:sz w:val="22"/>
          <w:szCs w:val="22"/>
          <w:lang w:val="sr-Cyrl-RS"/>
        </w:rPr>
        <w:t>404-02-225/2019</w:t>
      </w:r>
      <w:r w:rsidRPr="00EF746B">
        <w:rPr>
          <w:sz w:val="22"/>
          <w:szCs w:val="22"/>
          <w:lang w:val="sr-Cyrl-RS"/>
        </w:rPr>
        <w:t>-10</w:t>
      </w:r>
      <w:r>
        <w:rPr>
          <w:sz w:val="22"/>
          <w:szCs w:val="22"/>
          <w:lang w:val="sr-Cyrl-RS"/>
        </w:rPr>
        <w:t xml:space="preserve"> је набавка услуге </w:t>
      </w:r>
      <w:r>
        <w:rPr>
          <w:bCs/>
          <w:sz w:val="22"/>
          <w:szCs w:val="22"/>
        </w:rPr>
        <w:t xml:space="preserve">пријема </w:t>
      </w:r>
      <w:r>
        <w:rPr>
          <w:bCs/>
          <w:sz w:val="22"/>
          <w:szCs w:val="22"/>
          <w:lang w:val="sr-Cyrl-RS"/>
        </w:rPr>
        <w:t xml:space="preserve"> </w:t>
      </w:r>
      <w:r>
        <w:rPr>
          <w:bCs/>
          <w:sz w:val="22"/>
          <w:szCs w:val="22"/>
        </w:rPr>
        <w:t>радова на</w:t>
      </w:r>
      <w:r w:rsidR="00EF746B">
        <w:rPr>
          <w:sz w:val="22"/>
          <w:szCs w:val="22"/>
          <w:lang w:val="sr-Cyrl-RS"/>
        </w:rPr>
        <w:t xml:space="preserve"> контроли</w:t>
      </w:r>
      <w:r>
        <w:rPr>
          <w:sz w:val="22"/>
          <w:szCs w:val="22"/>
          <w:lang w:val="sr-Cyrl-RS"/>
        </w:rPr>
        <w:t xml:space="preserve">  теренских радова (обележавање граница, издвајање састојина и премер састојина у газдинским јединицама које се уређују у 2019. години) а у складу са Кодним приручником </w:t>
      </w:r>
      <w:r>
        <w:rPr>
          <w:sz w:val="22"/>
          <w:szCs w:val="22"/>
        </w:rPr>
        <w:t>за информациони</w:t>
      </w:r>
      <w:r>
        <w:rPr>
          <w:sz w:val="22"/>
          <w:szCs w:val="22"/>
          <w:lang w:val="sr-Cyrl-RS"/>
        </w:rPr>
        <w:t xml:space="preserve">  </w:t>
      </w:r>
      <w:r>
        <w:rPr>
          <w:sz w:val="22"/>
          <w:szCs w:val="22"/>
        </w:rPr>
        <w:t>систем о шумама Републике Србије</w:t>
      </w:r>
      <w:r w:rsidR="00335555">
        <w:rPr>
          <w:sz w:val="22"/>
          <w:szCs w:val="22"/>
          <w:lang w:val="ru-RU"/>
        </w:rPr>
        <w:t xml:space="preserve"> и стручно  техничким упутствима</w:t>
      </w:r>
      <w:r>
        <w:rPr>
          <w:bCs/>
          <w:sz w:val="22"/>
          <w:szCs w:val="22"/>
        </w:rPr>
        <w:t xml:space="preserve"> на територији Републике Србије без територије АП, </w:t>
      </w:r>
      <w:r>
        <w:rPr>
          <w:bCs/>
          <w:sz w:val="22"/>
          <w:szCs w:val="22"/>
          <w:lang w:val="sr-Cyrl-RS"/>
        </w:rPr>
        <w:t>који се примају у 2019. години, Конкурсом за доделу средстава по Годишњем програму коришћења средстава Буџетског фонда за шуме Републике Србије за 2019. годину („Службени гласник РСˮ, број: 20/19) и уговорима закљученим између Управе за шуме и корисника средстава.</w:t>
      </w:r>
    </w:p>
    <w:p w:rsidR="002373E4" w:rsidRDefault="002373E4" w:rsidP="002373E4">
      <w:pPr>
        <w:jc w:val="both"/>
        <w:rPr>
          <w:sz w:val="22"/>
          <w:szCs w:val="22"/>
          <w:lang w:val="sr-Cyrl-RS"/>
        </w:rPr>
      </w:pPr>
      <w:r>
        <w:rPr>
          <w:sz w:val="22"/>
          <w:szCs w:val="22"/>
          <w:lang w:val="sr-Cyrl-RS"/>
        </w:rPr>
        <w:t>Понуђене услуге морају у целини да одговарају захтевима из конкурсне документације.</w:t>
      </w:r>
    </w:p>
    <w:p w:rsidR="002373E4" w:rsidRDefault="002373E4" w:rsidP="002373E4">
      <w:pPr>
        <w:jc w:val="both"/>
        <w:rPr>
          <w:sz w:val="22"/>
          <w:szCs w:val="22"/>
          <w:lang w:val="sr-Cyrl-RS"/>
        </w:rPr>
      </w:pPr>
      <w:r>
        <w:rPr>
          <w:sz w:val="22"/>
          <w:szCs w:val="22"/>
          <w:lang w:val="sr-Cyrl-RS"/>
        </w:rPr>
        <w:t>Понуђачи могу поднети понуду само за целокупну набавку.</w:t>
      </w:r>
    </w:p>
    <w:p w:rsidR="002373E4" w:rsidRDefault="002373E4" w:rsidP="002373E4">
      <w:pPr>
        <w:jc w:val="both"/>
        <w:rPr>
          <w:bCs/>
          <w:iCs/>
          <w:sz w:val="22"/>
          <w:szCs w:val="22"/>
          <w:lang w:val="sr-Cyrl-RS"/>
        </w:rPr>
      </w:pPr>
      <w:r>
        <w:rPr>
          <w:b/>
          <w:bCs/>
          <w:sz w:val="22"/>
          <w:szCs w:val="22"/>
          <w:lang w:val="sr-Cyrl-RS"/>
        </w:rPr>
        <w:t xml:space="preserve">4. </w:t>
      </w:r>
      <w:r>
        <w:rPr>
          <w:b/>
          <w:bCs/>
          <w:iCs/>
          <w:sz w:val="22"/>
          <w:szCs w:val="22"/>
          <w:lang w:val="sr-Cyrl-RS"/>
        </w:rPr>
        <w:t xml:space="preserve">Напомена уколико је у питању резервисана јавна набавка:  </w:t>
      </w:r>
      <w:r>
        <w:rPr>
          <w:bCs/>
          <w:iCs/>
          <w:sz w:val="22"/>
          <w:szCs w:val="22"/>
          <w:lang w:val="sr-Cyrl-RS"/>
        </w:rPr>
        <w:t>Јавна набавка није резервисана и није обликована по партијама.</w:t>
      </w:r>
    </w:p>
    <w:p w:rsidR="002373E4" w:rsidRDefault="002373E4" w:rsidP="002373E4">
      <w:pPr>
        <w:jc w:val="both"/>
        <w:rPr>
          <w:b/>
          <w:bCs/>
          <w:iCs/>
          <w:sz w:val="22"/>
          <w:szCs w:val="22"/>
          <w:lang w:val="sr-Cyrl-RS"/>
        </w:rPr>
      </w:pPr>
    </w:p>
    <w:p w:rsidR="002373E4" w:rsidRDefault="002373E4" w:rsidP="002373E4">
      <w:pPr>
        <w:jc w:val="both"/>
        <w:rPr>
          <w:sz w:val="22"/>
          <w:szCs w:val="22"/>
          <w:lang w:val="sr-Cyrl-RS"/>
        </w:rPr>
      </w:pPr>
      <w:r>
        <w:rPr>
          <w:b/>
          <w:bCs/>
          <w:sz w:val="22"/>
          <w:szCs w:val="22"/>
          <w:lang w:val="sr-Cyrl-RS"/>
        </w:rPr>
        <w:t xml:space="preserve"> 5. Контакт  лице: Каурин Радивоје</w:t>
      </w:r>
    </w:p>
    <w:p w:rsidR="002373E4" w:rsidRDefault="002373E4" w:rsidP="002373E4">
      <w:pPr>
        <w:jc w:val="both"/>
        <w:rPr>
          <w:bCs/>
          <w:color w:val="auto"/>
          <w:sz w:val="22"/>
          <w:szCs w:val="22"/>
          <w:lang w:val="sr-Cyrl-RS"/>
        </w:rPr>
      </w:pPr>
      <w:r>
        <w:rPr>
          <w:sz w:val="22"/>
          <w:szCs w:val="22"/>
          <w:lang w:val="sr-Cyrl-RS"/>
        </w:rPr>
        <w:t xml:space="preserve">Е - mail адреса: </w:t>
      </w:r>
      <w:hyperlink r:id="rId9" w:history="1">
        <w:r>
          <w:rPr>
            <w:rStyle w:val="Hyperlink"/>
            <w:sz w:val="22"/>
            <w:szCs w:val="22"/>
          </w:rPr>
          <w:t>radivoje.kaurin</w:t>
        </w:r>
        <w:r>
          <w:rPr>
            <w:rStyle w:val="Hyperlink"/>
            <w:sz w:val="22"/>
            <w:szCs w:val="22"/>
            <w:lang w:val="sr-Cyrl-RS"/>
          </w:rPr>
          <w:t>@minpolj.gov.rs</w:t>
        </w:r>
      </w:hyperlink>
      <w:r>
        <w:rPr>
          <w:sz w:val="22"/>
          <w:szCs w:val="22"/>
          <w:lang w:val="sr-Cyrl-RS"/>
        </w:rPr>
        <w:t xml:space="preserve">;  </w:t>
      </w:r>
    </w:p>
    <w:p w:rsidR="002373E4" w:rsidRDefault="002373E4" w:rsidP="002373E4">
      <w:pPr>
        <w:jc w:val="both"/>
        <w:rPr>
          <w:bCs/>
          <w:color w:val="auto"/>
          <w:sz w:val="22"/>
          <w:szCs w:val="22"/>
          <w:lang w:val="sr-Cyrl-RS"/>
        </w:rPr>
      </w:pPr>
      <w:r>
        <w:rPr>
          <w:bCs/>
          <w:color w:val="auto"/>
          <w:sz w:val="22"/>
          <w:szCs w:val="22"/>
          <w:lang w:val="sr-Cyrl-RS"/>
        </w:rPr>
        <w:t>Факс: 011/ 2601 473</w:t>
      </w:r>
    </w:p>
    <w:p w:rsidR="002373E4" w:rsidRDefault="002373E4" w:rsidP="002373E4">
      <w:pPr>
        <w:jc w:val="both"/>
        <w:rPr>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22443" w:rsidRDefault="00222443" w:rsidP="002373E4">
      <w:pPr>
        <w:jc w:val="both"/>
        <w:rPr>
          <w:rFonts w:ascii="Arial" w:hAnsi="Arial" w:cs="Arial"/>
          <w:bCs/>
          <w:color w:val="C00000"/>
          <w:sz w:val="22"/>
          <w:szCs w:val="22"/>
          <w:lang w:val="sr-Cyrl-RS"/>
        </w:rPr>
      </w:pPr>
    </w:p>
    <w:p w:rsidR="002373E4" w:rsidRDefault="002373E4" w:rsidP="002373E4">
      <w:pPr>
        <w:pStyle w:val="Naslovi"/>
        <w:rPr>
          <w:sz w:val="22"/>
          <w:szCs w:val="22"/>
          <w:lang w:val="sr-Cyrl-RS"/>
        </w:rPr>
      </w:pPr>
      <w:r>
        <w:rPr>
          <w:sz w:val="22"/>
          <w:szCs w:val="22"/>
          <w:lang w:val="sr-Cyrl-RS"/>
        </w:rPr>
        <w:lastRenderedPageBreak/>
        <w:t>II.  ПОДАЦИ О ПРЕДМЕТУ ЈАВНЕ НАБАВКЕ</w:t>
      </w:r>
    </w:p>
    <w:p w:rsidR="002373E4" w:rsidRDefault="002373E4" w:rsidP="002373E4">
      <w:pPr>
        <w:jc w:val="both"/>
        <w:rPr>
          <w:rFonts w:ascii="Arial" w:hAnsi="Arial" w:cs="Arial"/>
          <w:b/>
          <w:bCs/>
          <w:i/>
          <w:iCs/>
          <w:sz w:val="22"/>
          <w:szCs w:val="22"/>
          <w:lang w:val="sr-Cyrl-RS"/>
        </w:rPr>
      </w:pPr>
    </w:p>
    <w:p w:rsidR="002373E4" w:rsidRDefault="002373E4" w:rsidP="002373E4">
      <w:pPr>
        <w:jc w:val="both"/>
        <w:rPr>
          <w:rFonts w:ascii="Arial" w:hAnsi="Arial" w:cs="Arial"/>
          <w:b/>
          <w:bCs/>
          <w:i/>
          <w:iCs/>
          <w:sz w:val="22"/>
          <w:szCs w:val="22"/>
          <w:lang w:val="sr-Cyrl-RS"/>
        </w:rPr>
      </w:pPr>
    </w:p>
    <w:p w:rsidR="002373E4" w:rsidRDefault="002373E4" w:rsidP="002373E4">
      <w:pPr>
        <w:pStyle w:val="ListParagraph"/>
        <w:numPr>
          <w:ilvl w:val="0"/>
          <w:numId w:val="2"/>
        </w:numPr>
        <w:jc w:val="both"/>
        <w:rPr>
          <w:rFonts w:ascii="Times New Roman" w:hAnsi="Times New Roman"/>
          <w:b/>
          <w:bCs/>
          <w:szCs w:val="22"/>
          <w:lang w:val="sr-Cyrl-RS"/>
        </w:rPr>
      </w:pPr>
      <w:r>
        <w:rPr>
          <w:rFonts w:ascii="Times New Roman" w:hAnsi="Times New Roman"/>
          <w:b/>
          <w:bCs/>
          <w:szCs w:val="22"/>
          <w:lang w:val="sr-Cyrl-RS"/>
        </w:rPr>
        <w:t>Предмет јавне набавке</w:t>
      </w:r>
    </w:p>
    <w:p w:rsidR="002373E4" w:rsidRDefault="002373E4" w:rsidP="002373E4">
      <w:pPr>
        <w:ind w:left="360"/>
        <w:jc w:val="both"/>
        <w:rPr>
          <w:sz w:val="22"/>
          <w:szCs w:val="22"/>
          <w:lang w:val="sr-Cyrl-RS"/>
        </w:rPr>
      </w:pPr>
      <w:r>
        <w:rPr>
          <w:sz w:val="22"/>
          <w:szCs w:val="22"/>
          <w:lang w:val="sr-Cyrl-RS"/>
        </w:rPr>
        <w:t xml:space="preserve">Предмет јавне набавке број: </w:t>
      </w:r>
      <w:r w:rsidR="00EF746B">
        <w:rPr>
          <w:sz w:val="22"/>
          <w:szCs w:val="22"/>
          <w:lang w:val="sr-Cyrl-RS"/>
        </w:rPr>
        <w:t>404-02-225/2019</w:t>
      </w:r>
      <w:r w:rsidRPr="00EF746B">
        <w:rPr>
          <w:sz w:val="22"/>
          <w:szCs w:val="22"/>
          <w:lang w:val="sr-Cyrl-RS"/>
        </w:rPr>
        <w:t>-10</w:t>
      </w:r>
      <w:r>
        <w:rPr>
          <w:sz w:val="22"/>
          <w:szCs w:val="22"/>
          <w:lang w:val="sr-Cyrl-RS"/>
        </w:rPr>
        <w:t xml:space="preserve"> је набавка услуге контроле  теренских радова (обележавање граница, издвајање састојина и премер састојина у газдинским јединицама које се уређују у 2019. години) а у складу са </w:t>
      </w:r>
      <w:r>
        <w:rPr>
          <w:b/>
          <w:sz w:val="22"/>
          <w:szCs w:val="22"/>
        </w:rPr>
        <w:t>Кодним приручником за информациони</w:t>
      </w:r>
      <w:r>
        <w:rPr>
          <w:b/>
          <w:sz w:val="22"/>
          <w:szCs w:val="22"/>
          <w:lang w:val="sr-Cyrl-RS"/>
        </w:rPr>
        <w:t xml:space="preserve">  </w:t>
      </w:r>
      <w:r>
        <w:rPr>
          <w:b/>
          <w:sz w:val="22"/>
          <w:szCs w:val="22"/>
        </w:rPr>
        <w:t>систем о шумама републике Србије</w:t>
      </w:r>
      <w:r w:rsidR="00335555">
        <w:rPr>
          <w:b/>
          <w:sz w:val="22"/>
          <w:szCs w:val="22"/>
          <w:lang w:val="ru-RU"/>
        </w:rPr>
        <w:t xml:space="preserve"> и стручно техничким упутствима</w:t>
      </w:r>
      <w:r>
        <w:rPr>
          <w:rFonts w:eastAsia="Times New Roman"/>
          <w:bCs/>
          <w:kern w:val="0"/>
          <w:sz w:val="22"/>
          <w:szCs w:val="22"/>
          <w:lang w:val="sr-Cyrl-CS" w:eastAsia="en-US"/>
        </w:rPr>
        <w:t xml:space="preserve"> на територији Републике Србије без територије АП, </w:t>
      </w:r>
      <w:r>
        <w:rPr>
          <w:rFonts w:eastAsia="Times New Roman"/>
          <w:bCs/>
          <w:kern w:val="0"/>
          <w:sz w:val="22"/>
          <w:szCs w:val="22"/>
          <w:lang w:val="sr-Cyrl-RS" w:eastAsia="en-US"/>
        </w:rPr>
        <w:t xml:space="preserve">који се примају у 2019. </w:t>
      </w:r>
      <w:r w:rsidRPr="00EF746B">
        <w:rPr>
          <w:rFonts w:eastAsia="Times New Roman"/>
          <w:bCs/>
          <w:kern w:val="0"/>
          <w:sz w:val="22"/>
          <w:szCs w:val="22"/>
          <w:lang w:val="sr-Cyrl-RS" w:eastAsia="en-US"/>
        </w:rPr>
        <w:t>години</w:t>
      </w:r>
      <w:r w:rsidRPr="00EF746B">
        <w:rPr>
          <w:sz w:val="22"/>
          <w:szCs w:val="22"/>
          <w:lang w:val="sr-Cyrl-RS"/>
        </w:rPr>
        <w:t xml:space="preserve"> у две фазе</w:t>
      </w:r>
      <w:r>
        <w:rPr>
          <w:sz w:val="22"/>
          <w:szCs w:val="22"/>
          <w:lang w:val="sr-Cyrl-RS"/>
        </w:rPr>
        <w:t>:</w:t>
      </w:r>
    </w:p>
    <w:p w:rsidR="002373E4" w:rsidRDefault="002373E4" w:rsidP="002373E4">
      <w:pPr>
        <w:pStyle w:val="ListParagraph"/>
        <w:numPr>
          <w:ilvl w:val="0"/>
          <w:numId w:val="3"/>
        </w:numPr>
        <w:jc w:val="both"/>
        <w:rPr>
          <w:rFonts w:ascii="Times New Roman" w:hAnsi="Times New Roman"/>
          <w:szCs w:val="22"/>
          <w:lang w:val="sr-Cyrl-RS"/>
        </w:rPr>
      </w:pPr>
    </w:p>
    <w:p w:rsidR="002373E4" w:rsidRPr="00700A05" w:rsidRDefault="002373E4" w:rsidP="002373E4">
      <w:pPr>
        <w:pStyle w:val="ListParagraph"/>
        <w:numPr>
          <w:ilvl w:val="0"/>
          <w:numId w:val="4"/>
        </w:numPr>
        <w:jc w:val="both"/>
        <w:rPr>
          <w:rFonts w:ascii="Times New Roman" w:hAnsi="Times New Roman"/>
          <w:szCs w:val="22"/>
          <w:lang w:val="sr-Cyrl-RS"/>
        </w:rPr>
      </w:pPr>
      <w:r w:rsidRPr="00700A05">
        <w:rPr>
          <w:rFonts w:ascii="Times New Roman" w:hAnsi="Times New Roman"/>
          <w:szCs w:val="22"/>
          <w:lang w:val="sr-Cyrl-RS"/>
        </w:rPr>
        <w:t>контрола да ли су корисници односно сопственици</w:t>
      </w:r>
      <w:r w:rsidR="002749CB" w:rsidRPr="00700A05">
        <w:rPr>
          <w:rFonts w:ascii="Times New Roman" w:hAnsi="Times New Roman"/>
          <w:szCs w:val="22"/>
          <w:lang w:val="sr-Cyrl-RS"/>
        </w:rPr>
        <w:t xml:space="preserve"> шума</w:t>
      </w:r>
      <w:r w:rsidRPr="00700A05">
        <w:rPr>
          <w:rFonts w:ascii="Times New Roman" w:hAnsi="Times New Roman"/>
          <w:szCs w:val="22"/>
          <w:lang w:val="sr-Cyrl-RS"/>
        </w:rPr>
        <w:t xml:space="preserve"> извршили све припремне радње које су потребне за премер и прикупљање података на терену (нпр. да ли имају карте, да ли је евиденција у катастру непокретности уредна, да ли располажу адекватном опремом, да ли су обучили раднике и сл.);</w:t>
      </w:r>
    </w:p>
    <w:p w:rsidR="002373E4" w:rsidRPr="00700A05" w:rsidRDefault="002373E4" w:rsidP="002373E4">
      <w:pPr>
        <w:pStyle w:val="ListParagraph"/>
        <w:numPr>
          <w:ilvl w:val="0"/>
          <w:numId w:val="4"/>
        </w:numPr>
        <w:jc w:val="both"/>
        <w:rPr>
          <w:rFonts w:ascii="Times New Roman" w:hAnsi="Times New Roman"/>
          <w:szCs w:val="22"/>
          <w:lang w:val="sr-Cyrl-RS"/>
        </w:rPr>
      </w:pPr>
      <w:r w:rsidRPr="00700A05">
        <w:rPr>
          <w:rFonts w:ascii="Times New Roman" w:hAnsi="Times New Roman"/>
          <w:szCs w:val="22"/>
          <w:lang w:val="sr-Cyrl-RS"/>
        </w:rPr>
        <w:t>контрола да ли корисник односно сопственик примењује стручно -техничка упутства за издвајање и премер састојина;</w:t>
      </w:r>
    </w:p>
    <w:p w:rsidR="002373E4" w:rsidRPr="00700A05" w:rsidRDefault="002373E4" w:rsidP="002373E4">
      <w:pPr>
        <w:pStyle w:val="ListParagraph"/>
        <w:numPr>
          <w:ilvl w:val="0"/>
          <w:numId w:val="4"/>
        </w:numPr>
        <w:jc w:val="both"/>
        <w:rPr>
          <w:rFonts w:ascii="Times New Roman" w:hAnsi="Times New Roman"/>
          <w:szCs w:val="22"/>
          <w:lang w:val="sr-Cyrl-RS"/>
        </w:rPr>
      </w:pPr>
      <w:r w:rsidRPr="00700A05">
        <w:rPr>
          <w:rFonts w:ascii="Times New Roman" w:hAnsi="Times New Roman"/>
          <w:szCs w:val="22"/>
          <w:lang w:val="sr-Cyrl-RS"/>
        </w:rPr>
        <w:t>контрола да ли је на терену извршено обележавање спољних и унутрашњих граница у газдинској јединици која је предмет премера;</w:t>
      </w:r>
    </w:p>
    <w:p w:rsidR="002373E4" w:rsidRDefault="002373E4" w:rsidP="002373E4">
      <w:pPr>
        <w:ind w:left="360"/>
        <w:jc w:val="both"/>
        <w:rPr>
          <w:sz w:val="22"/>
          <w:szCs w:val="22"/>
          <w:lang w:val="sr-Cyrl-RS"/>
        </w:rPr>
      </w:pPr>
      <w:r>
        <w:rPr>
          <w:sz w:val="22"/>
          <w:szCs w:val="22"/>
          <w:lang w:val="sr-Cyrl-RS"/>
        </w:rPr>
        <w:t>2)</w:t>
      </w:r>
    </w:p>
    <w:p w:rsidR="002373E4" w:rsidRDefault="002373E4" w:rsidP="002373E4">
      <w:pPr>
        <w:pStyle w:val="ListParagraph"/>
        <w:numPr>
          <w:ilvl w:val="0"/>
          <w:numId w:val="4"/>
        </w:numPr>
        <w:jc w:val="both"/>
        <w:rPr>
          <w:rFonts w:ascii="Times New Roman" w:eastAsia="Times New Roman" w:hAnsi="Times New Roman"/>
          <w:bCs/>
          <w:kern w:val="0"/>
          <w:szCs w:val="22"/>
          <w:lang w:val="sr-Cyrl-RS" w:eastAsia="en-US"/>
        </w:rPr>
      </w:pPr>
      <w:r>
        <w:rPr>
          <w:rFonts w:ascii="Times New Roman" w:hAnsi="Times New Roman"/>
          <w:bCs/>
          <w:szCs w:val="22"/>
          <w:lang w:val="sr-Cyrl-RS"/>
        </w:rPr>
        <w:t>контрола обележавања спољних граница, граница одељења и одсека у 50 газдинских јединица укупне површине 100.000,00 ха</w:t>
      </w:r>
      <w:r>
        <w:rPr>
          <w:rFonts w:ascii="Times New Roman" w:hAnsi="Times New Roman"/>
          <w:bCs/>
          <w:szCs w:val="22"/>
        </w:rPr>
        <w:t>;</w:t>
      </w:r>
    </w:p>
    <w:p w:rsidR="002373E4" w:rsidRDefault="002373E4" w:rsidP="002373E4">
      <w:pPr>
        <w:pStyle w:val="ListParagraph"/>
        <w:numPr>
          <w:ilvl w:val="0"/>
          <w:numId w:val="4"/>
        </w:numPr>
        <w:jc w:val="both"/>
        <w:rPr>
          <w:rFonts w:ascii="Times New Roman" w:eastAsia="Times New Roman" w:hAnsi="Times New Roman"/>
          <w:bCs/>
          <w:kern w:val="0"/>
          <w:szCs w:val="22"/>
          <w:lang w:val="sr-Cyrl-RS" w:eastAsia="en-US"/>
        </w:rPr>
      </w:pPr>
      <w:r>
        <w:rPr>
          <w:rFonts w:ascii="Times New Roman" w:hAnsi="Times New Roman"/>
          <w:bCs/>
          <w:szCs w:val="22"/>
          <w:lang w:val="sr-Cyrl-RS"/>
        </w:rPr>
        <w:t>контрола издвајања и премера (према спецификацији података који су дати у прилоги конкурсне документације)</w:t>
      </w:r>
    </w:p>
    <w:p w:rsidR="002373E4" w:rsidRDefault="002373E4" w:rsidP="002373E4">
      <w:pPr>
        <w:pStyle w:val="ListParagraph"/>
        <w:numPr>
          <w:ilvl w:val="0"/>
          <w:numId w:val="4"/>
        </w:numPr>
        <w:jc w:val="both"/>
        <w:rPr>
          <w:rFonts w:ascii="Times New Roman" w:eastAsia="Times New Roman" w:hAnsi="Times New Roman"/>
          <w:bCs/>
          <w:kern w:val="0"/>
          <w:szCs w:val="22"/>
          <w:lang w:val="sr-Cyrl-RS" w:eastAsia="en-US"/>
        </w:rPr>
      </w:pPr>
      <w:r>
        <w:rPr>
          <w:rFonts w:ascii="Times New Roman" w:hAnsi="Times New Roman"/>
          <w:bCs/>
          <w:szCs w:val="22"/>
          <w:lang w:val="sr-Cyrl-RS"/>
        </w:rPr>
        <w:t>контрола</w:t>
      </w:r>
      <w:r>
        <w:rPr>
          <w:rFonts w:ascii="Times New Roman" w:eastAsia="Times New Roman" w:hAnsi="Times New Roman"/>
          <w:bCs/>
          <w:kern w:val="0"/>
          <w:szCs w:val="22"/>
          <w:lang w:val="sr-Cyrl-CS" w:eastAsia="en-US"/>
        </w:rPr>
        <w:t xml:space="preserve"> пријема </w:t>
      </w:r>
      <w:r>
        <w:rPr>
          <w:rFonts w:ascii="Times New Roman" w:hAnsi="Times New Roman"/>
          <w:bCs/>
          <w:szCs w:val="22"/>
          <w:lang w:val="sr-Cyrl-RS"/>
        </w:rPr>
        <w:t>тоталног премера према спецификацији података који су дати у прилоги конкурсне документације,</w:t>
      </w:r>
    </w:p>
    <w:p w:rsidR="002373E4" w:rsidRDefault="002373E4" w:rsidP="002373E4">
      <w:pPr>
        <w:jc w:val="both"/>
        <w:rPr>
          <w:rFonts w:eastAsia="Times New Roman"/>
          <w:bCs/>
          <w:kern w:val="0"/>
          <w:sz w:val="22"/>
          <w:szCs w:val="22"/>
          <w:lang w:val="sr-Cyrl-RS" w:eastAsia="en-US"/>
        </w:rPr>
      </w:pPr>
    </w:p>
    <w:p w:rsidR="002373E4" w:rsidRDefault="002373E4" w:rsidP="002373E4">
      <w:pPr>
        <w:jc w:val="both"/>
        <w:rPr>
          <w:rFonts w:eastAsia="Times New Roman"/>
          <w:bCs/>
          <w:kern w:val="0"/>
          <w:sz w:val="22"/>
          <w:szCs w:val="22"/>
          <w:lang w:val="sr-Cyrl-RS" w:eastAsia="en-US"/>
        </w:rPr>
      </w:pPr>
      <w:r>
        <w:rPr>
          <w:rFonts w:eastAsia="Times New Roman"/>
          <w:bCs/>
          <w:kern w:val="0"/>
          <w:sz w:val="22"/>
          <w:szCs w:val="22"/>
          <w:lang w:val="sr-Cyrl-CS" w:eastAsia="en-US"/>
        </w:rPr>
        <w:t xml:space="preserve">на територији Републике Србије без територије АП, </w:t>
      </w:r>
      <w:r>
        <w:rPr>
          <w:rFonts w:eastAsia="Times New Roman"/>
          <w:bCs/>
          <w:kern w:val="0"/>
          <w:sz w:val="22"/>
          <w:szCs w:val="22"/>
          <w:lang w:val="sr-Cyrl-RS" w:eastAsia="en-US"/>
        </w:rPr>
        <w:t xml:space="preserve">који се примају у 2019. години, а финансирају се из средстава субвенција Буџетског фонда за шуме Репубике Србије, Конкурсом за доделу средстава по Годишњем програму коришћења средстава Буџетског фонда за шуме Републике Србије за 2019. годину („Службени гласник РСˮ, </w:t>
      </w:r>
      <w:r>
        <w:rPr>
          <w:bCs/>
          <w:kern w:val="0"/>
          <w:sz w:val="22"/>
          <w:szCs w:val="22"/>
          <w:lang w:val="sr-Cyrl-RS" w:eastAsia="en-US"/>
        </w:rPr>
        <w:t>број: 20/19</w:t>
      </w:r>
      <w:r>
        <w:rPr>
          <w:rFonts w:eastAsia="Times New Roman"/>
          <w:bCs/>
          <w:kern w:val="0"/>
          <w:sz w:val="22"/>
          <w:szCs w:val="22"/>
          <w:lang w:val="sr-Cyrl-RS" w:eastAsia="en-US"/>
        </w:rPr>
        <w:t xml:space="preserve">) </w:t>
      </w:r>
      <w:r>
        <w:rPr>
          <w:bCs/>
          <w:kern w:val="0"/>
          <w:sz w:val="22"/>
          <w:szCs w:val="22"/>
          <w:lang w:val="sr-Cyrl-RS" w:eastAsia="en-US"/>
        </w:rPr>
        <w:t>и</w:t>
      </w:r>
      <w:r>
        <w:rPr>
          <w:rFonts w:eastAsia="Times New Roman"/>
          <w:bCs/>
          <w:kern w:val="0"/>
          <w:sz w:val="22"/>
          <w:szCs w:val="22"/>
          <w:lang w:val="sr-Cyrl-RS" w:eastAsia="en-US"/>
        </w:rPr>
        <w:t xml:space="preserve"> </w:t>
      </w:r>
      <w:r>
        <w:rPr>
          <w:bCs/>
          <w:kern w:val="0"/>
          <w:sz w:val="22"/>
          <w:szCs w:val="22"/>
          <w:lang w:val="sr-Cyrl-RS" w:eastAsia="en-US"/>
        </w:rPr>
        <w:t>уговорима</w:t>
      </w:r>
      <w:r>
        <w:rPr>
          <w:rFonts w:eastAsia="Times New Roman"/>
          <w:bCs/>
          <w:kern w:val="0"/>
          <w:sz w:val="22"/>
          <w:szCs w:val="22"/>
          <w:lang w:val="sr-Cyrl-RS" w:eastAsia="en-US"/>
        </w:rPr>
        <w:t xml:space="preserve"> </w:t>
      </w:r>
      <w:r>
        <w:rPr>
          <w:bCs/>
          <w:kern w:val="0"/>
          <w:sz w:val="22"/>
          <w:szCs w:val="22"/>
          <w:lang w:val="sr-Cyrl-RS" w:eastAsia="en-US"/>
        </w:rPr>
        <w:t>закључе</w:t>
      </w:r>
      <w:r>
        <w:rPr>
          <w:rFonts w:eastAsia="Times New Roman"/>
          <w:bCs/>
          <w:kern w:val="0"/>
          <w:sz w:val="22"/>
          <w:szCs w:val="22"/>
          <w:lang w:val="sr-Cyrl-RS" w:eastAsia="en-US"/>
        </w:rPr>
        <w:t>ним између Управе за шуме и корисника средстава.</w:t>
      </w:r>
    </w:p>
    <w:p w:rsidR="002373E4" w:rsidRDefault="002373E4" w:rsidP="002373E4">
      <w:pPr>
        <w:widowControl w:val="0"/>
        <w:autoSpaceDE w:val="0"/>
        <w:autoSpaceDN w:val="0"/>
        <w:adjustRightInd w:val="0"/>
        <w:spacing w:before="60" w:after="60"/>
        <w:ind w:firstLine="720"/>
        <w:jc w:val="both"/>
        <w:rPr>
          <w:b/>
          <w:sz w:val="22"/>
          <w:szCs w:val="22"/>
          <w:lang w:val="sr-Cyrl-RS"/>
        </w:rPr>
      </w:pPr>
      <w:r>
        <w:rPr>
          <w:b/>
          <w:sz w:val="22"/>
          <w:szCs w:val="22"/>
          <w:lang w:val="sr-Cyrl-RS"/>
        </w:rPr>
        <w:t>ОРН: 7723000 – услуге повезане са шумарством</w:t>
      </w:r>
    </w:p>
    <w:p w:rsidR="002373E4" w:rsidRDefault="002373E4" w:rsidP="002373E4">
      <w:pPr>
        <w:widowControl w:val="0"/>
        <w:autoSpaceDE w:val="0"/>
        <w:autoSpaceDN w:val="0"/>
        <w:adjustRightInd w:val="0"/>
        <w:spacing w:before="60" w:after="60"/>
        <w:ind w:firstLine="720"/>
        <w:jc w:val="both"/>
        <w:rPr>
          <w:b/>
          <w:sz w:val="22"/>
          <w:szCs w:val="22"/>
          <w:lang w:val="sr-Cyrl-RS"/>
        </w:rPr>
      </w:pPr>
    </w:p>
    <w:p w:rsidR="002373E4" w:rsidRDefault="002373E4" w:rsidP="002373E4">
      <w:pPr>
        <w:widowControl w:val="0"/>
        <w:autoSpaceDE w:val="0"/>
        <w:autoSpaceDN w:val="0"/>
        <w:adjustRightInd w:val="0"/>
        <w:spacing w:before="60" w:after="60"/>
        <w:ind w:firstLine="720"/>
        <w:jc w:val="both"/>
        <w:rPr>
          <w:b/>
          <w:sz w:val="22"/>
          <w:szCs w:val="22"/>
          <w:lang w:val="sr-Cyrl-RS"/>
        </w:rPr>
      </w:pPr>
      <w:r w:rsidRPr="009B13A4">
        <w:rPr>
          <w:b/>
          <w:sz w:val="22"/>
          <w:szCs w:val="22"/>
          <w:lang w:val="sr-Cyrl-RS"/>
        </w:rPr>
        <w:t>НАПОМЕНА: У поступку јавне наб</w:t>
      </w:r>
      <w:r w:rsidR="00616EF9" w:rsidRPr="009B13A4">
        <w:rPr>
          <w:b/>
          <w:sz w:val="22"/>
          <w:szCs w:val="22"/>
          <w:lang w:val="sr-Cyrl-RS"/>
        </w:rPr>
        <w:t>а</w:t>
      </w:r>
      <w:r w:rsidRPr="009B13A4">
        <w:rPr>
          <w:b/>
          <w:sz w:val="22"/>
          <w:szCs w:val="22"/>
          <w:lang w:val="sr-Cyrl-RS"/>
        </w:rPr>
        <w:t>вке не може учествовати доносилац планског документа за газдовање шумама у 2019. години.</w:t>
      </w:r>
    </w:p>
    <w:p w:rsidR="002373E4" w:rsidRDefault="002373E4" w:rsidP="002373E4">
      <w:pPr>
        <w:jc w:val="both"/>
        <w:rPr>
          <w:rFonts w:ascii="Arial" w:hAnsi="Arial" w:cs="Arial"/>
          <w:sz w:val="22"/>
          <w:szCs w:val="22"/>
          <w:lang w:val="sr-Cyrl-RS"/>
        </w:rPr>
      </w:pPr>
      <w:r>
        <w:rPr>
          <w:rFonts w:ascii="Arial" w:hAnsi="Arial" w:cs="Arial"/>
          <w:sz w:val="22"/>
          <w:szCs w:val="22"/>
          <w:lang w:val="sr-Cyrl-RS"/>
        </w:rPr>
        <w:t xml:space="preserve"> </w:t>
      </w:r>
    </w:p>
    <w:p w:rsidR="002373E4" w:rsidRDefault="002373E4" w:rsidP="002373E4">
      <w:pPr>
        <w:jc w:val="center"/>
        <w:rPr>
          <w:b/>
          <w:iCs/>
          <w:sz w:val="22"/>
          <w:szCs w:val="22"/>
          <w:lang w:val="sr-Cyrl-RS"/>
        </w:rPr>
      </w:pPr>
      <w:r>
        <w:rPr>
          <w:b/>
          <w:iCs/>
          <w:sz w:val="22"/>
          <w:szCs w:val="22"/>
          <w:highlight w:val="lightGray"/>
          <w:lang w:val="sr-Cyrl-RS"/>
        </w:rPr>
        <w:t>III</w:t>
      </w:r>
      <w:r>
        <w:rPr>
          <w:b/>
          <w:iCs/>
          <w:sz w:val="22"/>
          <w:szCs w:val="22"/>
          <w:lang w:val="sr-Cyrl-RS"/>
        </w:rPr>
        <w:t>. ТЕХНИЧКЕ КАРАКТЕРИСТИКЕ</w:t>
      </w:r>
    </w:p>
    <w:p w:rsidR="002373E4" w:rsidRDefault="002373E4" w:rsidP="002373E4">
      <w:pPr>
        <w:jc w:val="center"/>
        <w:rPr>
          <w:iCs/>
          <w:sz w:val="22"/>
          <w:szCs w:val="22"/>
          <w:lang w:val="sr-Cyrl-RS"/>
        </w:rPr>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9755"/>
        <w:gridCol w:w="8305"/>
        <w:gridCol w:w="9030"/>
      </w:tblGrid>
      <w:tr w:rsidR="002373E4" w:rsidTr="002373E4">
        <w:tc>
          <w:tcPr>
            <w:tcW w:w="9755" w:type="dxa"/>
          </w:tcPr>
          <w:p w:rsidR="002373E4" w:rsidRDefault="002373E4">
            <w:pPr>
              <w:pStyle w:val="Style1"/>
              <w:spacing w:line="276" w:lineRule="auto"/>
              <w:rPr>
                <w:sz w:val="22"/>
                <w:szCs w:val="22"/>
                <w:lang w:val="ru-RU"/>
              </w:rPr>
            </w:pPr>
            <w:r>
              <w:rPr>
                <w:sz w:val="22"/>
                <w:szCs w:val="22"/>
                <w:lang w:val="sr-Cyrl-RS"/>
              </w:rPr>
              <w:t>Јавна набавка  се односи на контролу  теренских радова (обележавање граница, издвајање састојина и премер састојина у газдинским јединицама које се уређују у 2019 години) у складу са Кодним приручником</w:t>
            </w:r>
            <w:r>
              <w:rPr>
                <w:sz w:val="22"/>
                <w:szCs w:val="22"/>
              </w:rPr>
              <w:t xml:space="preserve">  за информациони</w:t>
            </w:r>
            <w:r>
              <w:rPr>
                <w:sz w:val="22"/>
                <w:szCs w:val="22"/>
                <w:lang w:val="sr-Cyrl-RS"/>
              </w:rPr>
              <w:t xml:space="preserve">  </w:t>
            </w:r>
            <w:r>
              <w:rPr>
                <w:sz w:val="22"/>
                <w:szCs w:val="22"/>
              </w:rPr>
              <w:t>систем о шумама Републике Србије</w:t>
            </w:r>
            <w:r>
              <w:rPr>
                <w:sz w:val="22"/>
                <w:szCs w:val="22"/>
                <w:lang w:val="sr-Cyrl-RS"/>
              </w:rPr>
              <w:t xml:space="preserve"> </w:t>
            </w:r>
            <w:r w:rsidR="00335555">
              <w:rPr>
                <w:sz w:val="22"/>
                <w:szCs w:val="22"/>
                <w:lang w:val="ru-RU"/>
              </w:rPr>
              <w:t>и стручно техничким упутствима</w:t>
            </w:r>
            <w:r>
              <w:rPr>
                <w:sz w:val="22"/>
                <w:szCs w:val="22"/>
                <w:lang w:val="ru-RU"/>
              </w:rPr>
              <w:t>.</w:t>
            </w:r>
          </w:p>
          <w:p w:rsidR="002373E4" w:rsidRDefault="002373E4">
            <w:pPr>
              <w:pStyle w:val="Style1"/>
              <w:spacing w:line="276" w:lineRule="auto"/>
              <w:rPr>
                <w:sz w:val="22"/>
                <w:szCs w:val="22"/>
                <w:lang w:val="ru-RU"/>
              </w:rPr>
            </w:pPr>
            <w:r>
              <w:rPr>
                <w:sz w:val="22"/>
                <w:szCs w:val="22"/>
                <w:lang w:val="sr-Cyrl-RS"/>
              </w:rPr>
              <w:t>Пријем радова се врши на терену, на месту извођења радова. Пријемом радова се констатује да ли су уговорени радови извршени у складу  са Кодним приручником</w:t>
            </w:r>
            <w:r>
              <w:rPr>
                <w:sz w:val="22"/>
                <w:szCs w:val="22"/>
              </w:rPr>
              <w:t xml:space="preserve">  за информациони</w:t>
            </w:r>
            <w:r>
              <w:rPr>
                <w:sz w:val="22"/>
                <w:szCs w:val="22"/>
                <w:lang w:val="sr-Cyrl-RS"/>
              </w:rPr>
              <w:t xml:space="preserve">  </w:t>
            </w:r>
            <w:r>
              <w:rPr>
                <w:sz w:val="22"/>
                <w:szCs w:val="22"/>
              </w:rPr>
              <w:t>систем о шумама Републике Србије</w:t>
            </w:r>
            <w:r>
              <w:rPr>
                <w:sz w:val="22"/>
                <w:szCs w:val="22"/>
                <w:lang w:val="sr-Cyrl-RS"/>
              </w:rPr>
              <w:t xml:space="preserve"> </w:t>
            </w:r>
            <w:r w:rsidR="00335555">
              <w:rPr>
                <w:sz w:val="22"/>
                <w:szCs w:val="22"/>
                <w:lang w:val="ru-RU"/>
              </w:rPr>
              <w:t>и стручно техничким упутствима</w:t>
            </w:r>
            <w:r>
              <w:rPr>
                <w:sz w:val="22"/>
                <w:szCs w:val="22"/>
                <w:lang w:val="sr-Cyrl-RS"/>
              </w:rPr>
              <w:t xml:space="preserve"> и уговорим</w:t>
            </w:r>
            <w:r w:rsidR="00B065FD">
              <w:rPr>
                <w:sz w:val="22"/>
                <w:szCs w:val="22"/>
                <w:lang w:val="sr-Cyrl-RS"/>
              </w:rPr>
              <w:t>а закљученим са Управом за шуме.</w:t>
            </w:r>
            <w:r>
              <w:rPr>
                <w:sz w:val="22"/>
                <w:szCs w:val="22"/>
                <w:lang w:val="sr-Cyrl-RS"/>
              </w:rPr>
              <w:t xml:space="preserve"> </w:t>
            </w:r>
          </w:p>
          <w:p w:rsidR="002373E4" w:rsidRDefault="002373E4">
            <w:pPr>
              <w:jc w:val="both"/>
              <w:rPr>
                <w:rFonts w:eastAsia="Times New Roman"/>
                <w:bCs/>
                <w:kern w:val="0"/>
                <w:sz w:val="22"/>
                <w:szCs w:val="22"/>
                <w:lang w:val="sr-Cyrl-RS" w:eastAsia="en-US"/>
              </w:rPr>
            </w:pPr>
            <w:r>
              <w:rPr>
                <w:rFonts w:eastAsia="Times New Roman"/>
                <w:bCs/>
                <w:kern w:val="0"/>
                <w:sz w:val="22"/>
                <w:szCs w:val="22"/>
                <w:lang w:val="sr-Cyrl-RS" w:eastAsia="en-US"/>
              </w:rPr>
              <w:t>О извршеном пријему радова сачињавају се записници на обрасцу преузетом од Управе за шуме, а налазе се у прилогу модела уговора.</w:t>
            </w:r>
          </w:p>
          <w:p w:rsidR="002373E4" w:rsidRDefault="002373E4">
            <w:pPr>
              <w:jc w:val="both"/>
              <w:rPr>
                <w:rFonts w:eastAsia="Times New Roman"/>
                <w:kern w:val="0"/>
                <w:sz w:val="22"/>
                <w:szCs w:val="22"/>
                <w:lang w:val="sr-Cyrl-CS" w:eastAsia="en-US"/>
              </w:rPr>
            </w:pPr>
            <w:r>
              <w:rPr>
                <w:rFonts w:eastAsia="Times New Roman"/>
                <w:kern w:val="0"/>
                <w:sz w:val="22"/>
                <w:szCs w:val="22"/>
                <w:lang w:val="sr-Cyrl-CS" w:eastAsia="en-US"/>
              </w:rPr>
              <w:t xml:space="preserve">У зависности од врсте уговорених радова, пријем радова врши се сезонски, у периоду од 1. јуна до </w:t>
            </w:r>
            <w:r>
              <w:rPr>
                <w:rFonts w:eastAsia="Times New Roman"/>
                <w:kern w:val="0"/>
                <w:sz w:val="22"/>
                <w:szCs w:val="22"/>
                <w:lang w:eastAsia="en-US"/>
              </w:rPr>
              <w:t xml:space="preserve">30. </w:t>
            </w:r>
            <w:r>
              <w:rPr>
                <w:rFonts w:eastAsia="Times New Roman"/>
                <w:kern w:val="0"/>
                <w:sz w:val="22"/>
                <w:szCs w:val="22"/>
                <w:lang w:val="sr-Cyrl-RS" w:eastAsia="en-US"/>
              </w:rPr>
              <w:t xml:space="preserve">новембра </w:t>
            </w:r>
            <w:r>
              <w:rPr>
                <w:rFonts w:eastAsia="Times New Roman"/>
                <w:kern w:val="0"/>
                <w:sz w:val="22"/>
                <w:szCs w:val="22"/>
                <w:lang w:val="sr-Cyrl-CS" w:eastAsia="en-US"/>
              </w:rPr>
              <w:t>2019. године.</w:t>
            </w:r>
            <w:r>
              <w:rPr>
                <w:rFonts w:eastAsia="Times New Roman"/>
                <w:kern w:val="0"/>
                <w:sz w:val="22"/>
                <w:szCs w:val="22"/>
                <w:lang w:val="en-US" w:eastAsia="en-US"/>
              </w:rPr>
              <w:t xml:space="preserve"> </w:t>
            </w:r>
          </w:p>
          <w:p w:rsidR="002373E4" w:rsidRDefault="002373E4">
            <w:pPr>
              <w:suppressAutoHyphens w:val="0"/>
              <w:spacing w:line="240" w:lineRule="auto"/>
              <w:jc w:val="both"/>
              <w:rPr>
                <w:rFonts w:eastAsia="Times New Roman"/>
                <w:kern w:val="0"/>
                <w:sz w:val="22"/>
                <w:szCs w:val="22"/>
                <w:lang w:val="sr-Cyrl-RS" w:eastAsia="en-US"/>
              </w:rPr>
            </w:pPr>
            <w:r>
              <w:rPr>
                <w:rFonts w:eastAsia="Times New Roman"/>
                <w:color w:val="auto"/>
                <w:kern w:val="0"/>
                <w:sz w:val="22"/>
                <w:szCs w:val="22"/>
                <w:lang w:val="sr-Cyrl-RS" w:eastAsia="en-US"/>
              </w:rPr>
              <w:t xml:space="preserve">За пријем радова који су предмет јавне набавке у назначеном периоду Понуђач треба да располаже са најмање: </w:t>
            </w:r>
            <w:r w:rsidR="002749CB" w:rsidRPr="00F833CB">
              <w:rPr>
                <w:rFonts w:eastAsia="Times New Roman"/>
                <w:kern w:val="0"/>
                <w:sz w:val="22"/>
                <w:szCs w:val="22"/>
                <w:lang w:val="sr-Cyrl-RS" w:eastAsia="en-US"/>
              </w:rPr>
              <w:t>4</w:t>
            </w:r>
            <w:r w:rsidRPr="00F833CB">
              <w:rPr>
                <w:rFonts w:eastAsia="Times New Roman"/>
                <w:kern w:val="0"/>
                <w:sz w:val="22"/>
                <w:szCs w:val="22"/>
                <w:lang w:val="sr-Cyrl-RS" w:eastAsia="en-US"/>
              </w:rPr>
              <w:t xml:space="preserve"> </w:t>
            </w:r>
            <w:r w:rsidR="00FD689A">
              <w:rPr>
                <w:rFonts w:eastAsia="Times New Roman"/>
                <w:kern w:val="0"/>
                <w:sz w:val="22"/>
                <w:szCs w:val="22"/>
                <w:lang w:val="sr-Cyrl-RS" w:eastAsia="en-US"/>
              </w:rPr>
              <w:t xml:space="preserve">(четири) </w:t>
            </w:r>
            <w:r w:rsidRPr="00F833CB">
              <w:rPr>
                <w:rFonts w:eastAsia="Times New Roman"/>
                <w:kern w:val="0"/>
                <w:sz w:val="22"/>
                <w:szCs w:val="22"/>
                <w:lang w:val="sr-Cyrl-RS" w:eastAsia="en-US"/>
              </w:rPr>
              <w:t>дипломирана инжењера шумарства са радним искуством на пословима извођења теренских радова на прикупљању података у поступку израде нових планских докуме</w:t>
            </w:r>
            <w:r w:rsidR="00FD689A">
              <w:rPr>
                <w:rFonts w:eastAsia="Times New Roman"/>
                <w:kern w:val="0"/>
                <w:sz w:val="22"/>
                <w:szCs w:val="22"/>
                <w:lang w:val="sr-Cyrl-RS" w:eastAsia="en-US"/>
              </w:rPr>
              <w:t xml:space="preserve">ната за </w:t>
            </w:r>
            <w:r w:rsidR="00FD689A">
              <w:rPr>
                <w:rFonts w:eastAsia="Times New Roman"/>
                <w:kern w:val="0"/>
                <w:sz w:val="22"/>
                <w:szCs w:val="22"/>
                <w:lang w:val="sr-Cyrl-RS" w:eastAsia="en-US"/>
              </w:rPr>
              <w:lastRenderedPageBreak/>
              <w:t xml:space="preserve">газдовање шумама-основа </w:t>
            </w:r>
            <w:r w:rsidR="002749CB" w:rsidRPr="00F833CB">
              <w:rPr>
                <w:rFonts w:eastAsia="Times New Roman"/>
                <w:kern w:val="0"/>
                <w:sz w:val="22"/>
                <w:szCs w:val="22"/>
                <w:lang w:val="sr-Cyrl-RS" w:eastAsia="en-US"/>
              </w:rPr>
              <w:t>(</w:t>
            </w:r>
            <w:r w:rsidRPr="00F833CB">
              <w:rPr>
                <w:sz w:val="22"/>
                <w:szCs w:val="22"/>
                <w:lang w:val="sr-Cyrl-RS"/>
              </w:rPr>
              <w:t>обележавање граница, издвајање састојина и премер састојина</w:t>
            </w:r>
            <w:r w:rsidR="002749CB" w:rsidRPr="00F833CB">
              <w:rPr>
                <w:sz w:val="22"/>
                <w:szCs w:val="22"/>
                <w:lang w:val="sr-Cyrl-RS"/>
              </w:rPr>
              <w:t xml:space="preserve">), </w:t>
            </w:r>
            <w:r w:rsidRPr="00F833CB">
              <w:rPr>
                <w:sz w:val="22"/>
                <w:szCs w:val="22"/>
                <w:lang w:val="sr-Cyrl-RS"/>
              </w:rPr>
              <w:t>са најмање 2</w:t>
            </w:r>
            <w:r w:rsidRPr="00F833CB">
              <w:rPr>
                <w:rFonts w:eastAsia="Times New Roman"/>
                <w:kern w:val="0"/>
                <w:sz w:val="22"/>
                <w:szCs w:val="22"/>
                <w:lang w:val="sr-Cyrl-RS" w:eastAsia="en-US"/>
              </w:rPr>
              <w:t xml:space="preserve"> (две) године радног искуства, најмање 2 (два) теренска возила,  најмање 2 (два) рачунара, најмање 1 (један) штампач, најмање </w:t>
            </w:r>
            <w:r w:rsidRPr="00F833CB">
              <w:rPr>
                <w:rFonts w:eastAsia="Times New Roman"/>
                <w:color w:val="FF0000"/>
                <w:kern w:val="0"/>
                <w:sz w:val="22"/>
                <w:szCs w:val="22"/>
                <w:lang w:val="sr-Cyrl-RS" w:eastAsia="en-US"/>
              </w:rPr>
              <w:t xml:space="preserve"> </w:t>
            </w:r>
            <w:r w:rsidRPr="00F833CB">
              <w:rPr>
                <w:rFonts w:eastAsia="Times New Roman"/>
                <w:kern w:val="0"/>
                <w:sz w:val="22"/>
                <w:szCs w:val="22"/>
                <w:lang w:val="sr-Cyrl-RS" w:eastAsia="en-US"/>
              </w:rPr>
              <w:t>1</w:t>
            </w:r>
            <w:r w:rsidR="002749CB" w:rsidRPr="00F833CB">
              <w:rPr>
                <w:rFonts w:eastAsia="Times New Roman"/>
                <w:kern w:val="0"/>
                <w:sz w:val="22"/>
                <w:szCs w:val="22"/>
                <w:lang w:val="sr-Cyrl-RS" w:eastAsia="en-US"/>
              </w:rPr>
              <w:t xml:space="preserve"> (један) копир апарат, најмање 4 комплета за премер састојине/стабала</w:t>
            </w:r>
            <w:r w:rsidRPr="00F833CB">
              <w:rPr>
                <w:rFonts w:eastAsia="Times New Roman"/>
                <w:kern w:val="0"/>
                <w:sz w:val="22"/>
                <w:szCs w:val="22"/>
                <w:lang w:eastAsia="en-US"/>
              </w:rPr>
              <w:t>.</w:t>
            </w:r>
          </w:p>
          <w:p w:rsidR="002373E4" w:rsidRDefault="002373E4">
            <w:pPr>
              <w:jc w:val="both"/>
              <w:rPr>
                <w:sz w:val="22"/>
                <w:szCs w:val="22"/>
                <w:lang w:val="sr-Cyrl-RS"/>
              </w:rPr>
            </w:pPr>
          </w:p>
        </w:tc>
        <w:tc>
          <w:tcPr>
            <w:tcW w:w="8305" w:type="dxa"/>
          </w:tcPr>
          <w:p w:rsidR="002373E4" w:rsidRDefault="002373E4">
            <w:pPr>
              <w:pStyle w:val="Style1"/>
              <w:spacing w:line="276" w:lineRule="auto"/>
              <w:rPr>
                <w:sz w:val="22"/>
                <w:szCs w:val="22"/>
                <w:lang w:val="sr-Cyrl-RS"/>
              </w:rPr>
            </w:pPr>
          </w:p>
        </w:tc>
        <w:tc>
          <w:tcPr>
            <w:tcW w:w="9030" w:type="dxa"/>
          </w:tcPr>
          <w:p w:rsidR="002373E4" w:rsidRDefault="002373E4">
            <w:pPr>
              <w:pStyle w:val="Style1"/>
              <w:spacing w:line="276" w:lineRule="auto"/>
              <w:rPr>
                <w:sz w:val="22"/>
                <w:szCs w:val="22"/>
                <w:lang w:val="sr-Cyrl-RS"/>
              </w:rPr>
            </w:pPr>
          </w:p>
        </w:tc>
      </w:tr>
    </w:tbl>
    <w:p w:rsidR="002373E4" w:rsidRDefault="002373E4" w:rsidP="002373E4">
      <w:pPr>
        <w:pStyle w:val="ListParagraph"/>
        <w:numPr>
          <w:ilvl w:val="0"/>
          <w:numId w:val="5"/>
        </w:numPr>
        <w:suppressAutoHyphens w:val="0"/>
        <w:spacing w:line="240" w:lineRule="auto"/>
        <w:rPr>
          <w:rFonts w:ascii="Times New Roman" w:hAnsi="Times New Roman"/>
          <w:b/>
          <w:szCs w:val="22"/>
          <w:lang w:val="sr-Cyrl-RS"/>
        </w:rPr>
      </w:pPr>
      <w:r>
        <w:rPr>
          <w:rFonts w:ascii="Times New Roman" w:hAnsi="Times New Roman"/>
          <w:b/>
          <w:szCs w:val="22"/>
          <w:lang w:val="sr-Cyrl-RS"/>
        </w:rPr>
        <w:lastRenderedPageBreak/>
        <w:t>УСЛОВИ ЗА УЧЕШЋЕ У ПОСТУПКУ ЈАВНЕ НАБАВКЕ ИЗ ЧЛ. 75. И 76. ЗАКОНА И УПУТСТВО КАКО СЕ ДОКАЗУЈЕ ИСПУЊЕНОСТ  ТИХ УСЛОВА</w:t>
      </w:r>
    </w:p>
    <w:p w:rsidR="002373E4" w:rsidRDefault="002373E4" w:rsidP="002373E4">
      <w:pPr>
        <w:rPr>
          <w:b/>
          <w:sz w:val="22"/>
          <w:szCs w:val="22"/>
          <w:lang w:val="sr-Cyrl-RS"/>
        </w:rPr>
      </w:pPr>
    </w:p>
    <w:p w:rsidR="002373E4" w:rsidRDefault="002373E4" w:rsidP="002373E4">
      <w:pPr>
        <w:tabs>
          <w:tab w:val="left" w:pos="720"/>
        </w:tabs>
        <w:ind w:left="720"/>
        <w:jc w:val="both"/>
        <w:rPr>
          <w:b/>
          <w:sz w:val="22"/>
          <w:szCs w:val="22"/>
          <w:lang w:val="sr-Cyrl-RS"/>
        </w:rPr>
      </w:pPr>
      <w:r>
        <w:rPr>
          <w:b/>
          <w:sz w:val="22"/>
          <w:szCs w:val="22"/>
          <w:lang w:val="sr-Cyrl-RS"/>
        </w:rPr>
        <w:t>1. УСЛОВИ ЗА УЧЕШЋЕ У ПОСТУПКУ ЈАВНЕ НАБАВКЕ ИЗ ЧЛ. 75. И 76. ЗАКОНА</w:t>
      </w:r>
      <w:r>
        <w:rPr>
          <w:b/>
          <w:sz w:val="22"/>
          <w:szCs w:val="22"/>
          <w:lang w:val="sr-Cyrl-RS"/>
        </w:rPr>
        <w:tab/>
      </w:r>
    </w:p>
    <w:p w:rsidR="002373E4" w:rsidRDefault="002373E4" w:rsidP="002373E4">
      <w:pPr>
        <w:tabs>
          <w:tab w:val="left" w:pos="720"/>
        </w:tabs>
        <w:jc w:val="both"/>
        <w:rPr>
          <w:sz w:val="22"/>
          <w:szCs w:val="22"/>
          <w:lang w:val="sr-Cyrl-RS"/>
        </w:rPr>
      </w:pPr>
      <w:r>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36"/>
        <w:gridCol w:w="6535"/>
      </w:tblGrid>
      <w:tr w:rsidR="002373E4" w:rsidTr="002373E4">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center"/>
              <w:rPr>
                <w:b/>
                <w:sz w:val="22"/>
                <w:szCs w:val="22"/>
                <w:lang w:val="sr-Cyrl-RS"/>
              </w:rPr>
            </w:pPr>
            <w:r>
              <w:rPr>
                <w:b/>
                <w:sz w:val="22"/>
                <w:szCs w:val="22"/>
                <w:lang w:val="sr-Cyrl-RS"/>
              </w:rPr>
              <w:t>Ред.</w:t>
            </w:r>
          </w:p>
          <w:p w:rsidR="002373E4" w:rsidRDefault="002373E4">
            <w:pPr>
              <w:tabs>
                <w:tab w:val="left" w:pos="1080"/>
              </w:tabs>
              <w:jc w:val="center"/>
              <w:rPr>
                <w:b/>
                <w:sz w:val="22"/>
                <w:szCs w:val="22"/>
                <w:lang w:val="sr-Cyrl-RS"/>
              </w:rPr>
            </w:pPr>
            <w:r>
              <w:rPr>
                <w:b/>
                <w:sz w:val="22"/>
                <w:szCs w:val="22"/>
                <w:lang w:val="sr-Cyrl-RS"/>
              </w:rPr>
              <w:t>бр.</w:t>
            </w:r>
          </w:p>
        </w:tc>
        <w:tc>
          <w:tcPr>
            <w:tcW w:w="8071"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rPr>
                <w:b/>
                <w:sz w:val="22"/>
                <w:szCs w:val="22"/>
                <w:lang w:val="sr-Cyrl-RS"/>
              </w:rPr>
            </w:pPr>
            <w:r>
              <w:rPr>
                <w:b/>
                <w:sz w:val="22"/>
                <w:szCs w:val="22"/>
                <w:lang w:val="sr-Cyrl-RS"/>
              </w:rPr>
              <w:t>У с л о в</w:t>
            </w:r>
          </w:p>
        </w:tc>
      </w:tr>
      <w:tr w:rsidR="002373E4" w:rsidTr="002373E4">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1.</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373E4" w:rsidRDefault="002373E4">
            <w:pPr>
              <w:tabs>
                <w:tab w:val="left" w:pos="1080"/>
              </w:tabs>
              <w:jc w:val="both"/>
              <w:rPr>
                <w:b/>
                <w:sz w:val="22"/>
                <w:szCs w:val="22"/>
                <w:lang w:val="sr-Cyrl-RS"/>
              </w:rPr>
            </w:pPr>
            <w:r>
              <w:rPr>
                <w:b/>
                <w:sz w:val="22"/>
                <w:szCs w:val="22"/>
                <w:lang w:val="sr-Cyrl-RS"/>
              </w:rPr>
              <w:t xml:space="preserve">Да је регистрован код надлежног органа, односно уписан у одговарајући регистар </w:t>
            </w:r>
          </w:p>
          <w:p w:rsidR="002373E4" w:rsidRDefault="002373E4">
            <w:pPr>
              <w:tabs>
                <w:tab w:val="left" w:pos="1080"/>
              </w:tabs>
              <w:rPr>
                <w:sz w:val="22"/>
                <w:szCs w:val="22"/>
                <w:lang w:val="sr-Cyrl-RS"/>
              </w:rPr>
            </w:pPr>
            <w:r>
              <w:rPr>
                <w:sz w:val="22"/>
                <w:szCs w:val="22"/>
                <w:lang w:val="sr-Cyrl-RS"/>
              </w:rPr>
              <w:t>(члан 75. став 1. тачка 1) Закона о јавним набавкама)</w:t>
            </w:r>
          </w:p>
        </w:tc>
      </w:tr>
      <w:tr w:rsidR="002373E4" w:rsidTr="00297067">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720"/>
              </w:tabs>
              <w:spacing w:before="60"/>
              <w:jc w:val="both"/>
              <w:rPr>
                <w:b/>
                <w:sz w:val="22"/>
                <w:szCs w:val="22"/>
                <w:lang w:val="sr-Cyrl-RS"/>
              </w:rPr>
            </w:pPr>
            <w:r>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2373E4" w:rsidRDefault="002373E4">
            <w:pPr>
              <w:tabs>
                <w:tab w:val="left" w:pos="720"/>
              </w:tabs>
              <w:rPr>
                <w:sz w:val="22"/>
                <w:szCs w:val="22"/>
                <w:lang w:val="sr-Cyrl-RS"/>
              </w:rPr>
            </w:pPr>
            <w:r>
              <w:rPr>
                <w:sz w:val="22"/>
                <w:szCs w:val="22"/>
                <w:u w:val="single"/>
                <w:lang w:val="sr-Cyrl-RS"/>
              </w:rPr>
              <w:t>(податак јавно доступан на интернет страници АПР-а на основу матичног броја)</w:t>
            </w:r>
            <w:r>
              <w:rPr>
                <w:sz w:val="22"/>
                <w:szCs w:val="22"/>
                <w:lang w:val="sr-Cyrl-RS"/>
              </w:rPr>
              <w:t xml:space="preserve"> </w:t>
            </w:r>
          </w:p>
        </w:tc>
      </w:tr>
      <w:tr w:rsidR="002373E4" w:rsidTr="002373E4">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2.</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373E4" w:rsidRDefault="002373E4">
            <w:pPr>
              <w:tabs>
                <w:tab w:val="left" w:pos="1080"/>
              </w:tabs>
              <w:jc w:val="both"/>
              <w:rPr>
                <w:b/>
                <w:sz w:val="22"/>
                <w:szCs w:val="22"/>
                <w:lang w:val="sr-Cyrl-RS"/>
              </w:rPr>
            </w:pPr>
            <w:r>
              <w:rPr>
                <w:b/>
                <w:sz w:val="22"/>
                <w:szCs w:val="22"/>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2373E4" w:rsidRDefault="002373E4">
            <w:pPr>
              <w:tabs>
                <w:tab w:val="left" w:pos="1080"/>
              </w:tabs>
              <w:rPr>
                <w:sz w:val="22"/>
                <w:szCs w:val="22"/>
                <w:lang w:val="sr-Cyrl-RS"/>
              </w:rPr>
            </w:pPr>
            <w:r>
              <w:rPr>
                <w:sz w:val="22"/>
                <w:szCs w:val="22"/>
                <w:lang w:val="sr-Cyrl-RS"/>
              </w:rPr>
              <w:t>(члан 75. став 1. тачка 2) Закона о јавним набавкама)</w:t>
            </w:r>
          </w:p>
        </w:tc>
      </w:tr>
      <w:tr w:rsidR="002373E4" w:rsidTr="00297067">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tcPr>
          <w:p w:rsidR="002373E4" w:rsidRDefault="002373E4">
            <w:pPr>
              <w:numPr>
                <w:ilvl w:val="0"/>
                <w:numId w:val="6"/>
              </w:numPr>
              <w:suppressAutoHyphens w:val="0"/>
              <w:spacing w:line="240" w:lineRule="auto"/>
              <w:rPr>
                <w:b/>
                <w:sz w:val="22"/>
                <w:szCs w:val="22"/>
                <w:lang w:val="sr-Cyrl-RS"/>
              </w:rPr>
            </w:pPr>
            <w:r>
              <w:rPr>
                <w:b/>
                <w:i/>
                <w:sz w:val="22"/>
                <w:szCs w:val="22"/>
                <w:lang w:val="sr-Cyrl-RS"/>
              </w:rPr>
              <w:t>правно лице као понуђач:</w:t>
            </w:r>
          </w:p>
          <w:p w:rsidR="002373E4" w:rsidRDefault="002373E4">
            <w:pPr>
              <w:tabs>
                <w:tab w:val="left" w:pos="1080"/>
              </w:tabs>
              <w:jc w:val="both"/>
              <w:rPr>
                <w:sz w:val="22"/>
                <w:szCs w:val="22"/>
                <w:lang w:val="sr-Cyrl-RS"/>
              </w:rPr>
            </w:pPr>
            <w:r>
              <w:rPr>
                <w:b/>
                <w:sz w:val="22"/>
                <w:szCs w:val="22"/>
                <w:lang w:val="sr-Cyrl-RS"/>
              </w:rPr>
              <w:t xml:space="preserve">1. </w:t>
            </w:r>
            <w:r>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sz w:val="22"/>
                <w:szCs w:val="22"/>
                <w:u w:val="single"/>
                <w:lang w:val="sr-Cyrl-RS"/>
              </w:rPr>
              <w:t>правно лице</w:t>
            </w:r>
            <w:r>
              <w:rPr>
                <w:b/>
                <w:sz w:val="22"/>
                <w:szCs w:val="22"/>
                <w:lang w:val="sr-Cyrl-RS"/>
              </w:rPr>
              <w:t xml:space="preserve"> </w:t>
            </w:r>
            <w:r>
              <w:rPr>
                <w:sz w:val="22"/>
                <w:szCs w:val="22"/>
                <w:lang w:val="sr-Cyrl-RS"/>
              </w:rPr>
              <w:t xml:space="preserve">није осуђивано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p>
          <w:p w:rsidR="002373E4" w:rsidRDefault="002373E4">
            <w:pPr>
              <w:jc w:val="both"/>
              <w:rPr>
                <w:sz w:val="22"/>
                <w:szCs w:val="22"/>
                <w:lang w:val="sr-Cyrl-RS"/>
              </w:rPr>
            </w:pPr>
          </w:p>
          <w:p w:rsidR="002373E4" w:rsidRDefault="002373E4">
            <w:pPr>
              <w:jc w:val="both"/>
              <w:rPr>
                <w:sz w:val="22"/>
                <w:szCs w:val="22"/>
                <w:u w:val="single"/>
                <w:lang w:val="sr-Cyrl-RS"/>
              </w:rPr>
            </w:pPr>
            <w:r>
              <w:rPr>
                <w:b/>
                <w:sz w:val="22"/>
                <w:szCs w:val="22"/>
                <w:lang w:val="sr-Cyrl-RS"/>
              </w:rPr>
              <w:t>2.</w:t>
            </w:r>
            <w:r>
              <w:rPr>
                <w:sz w:val="22"/>
                <w:szCs w:val="22"/>
                <w:lang w:val="sr-Cyrl-RS"/>
              </w:rPr>
              <w:t xml:space="preserve"> извод из казнене евиденије Посебног одељења за организовани криминал Вишег суда у Београду</w:t>
            </w:r>
            <w:r>
              <w:rPr>
                <w:b/>
                <w:sz w:val="22"/>
                <w:szCs w:val="22"/>
                <w:lang w:val="sr-Cyrl-RS"/>
              </w:rPr>
              <w:t xml:space="preserve">  </w:t>
            </w:r>
            <w:r>
              <w:rPr>
                <w:sz w:val="22"/>
                <w:szCs w:val="22"/>
                <w:lang w:val="sr-Cyrl-RS"/>
              </w:rPr>
              <w:t xml:space="preserve">да </w:t>
            </w:r>
            <w:r>
              <w:rPr>
                <w:b/>
                <w:sz w:val="22"/>
                <w:szCs w:val="22"/>
                <w:u w:val="single"/>
                <w:lang w:val="sr-Cyrl-RS"/>
              </w:rPr>
              <w:t xml:space="preserve">правно лице </w:t>
            </w:r>
            <w:r>
              <w:rPr>
                <w:sz w:val="22"/>
                <w:szCs w:val="22"/>
                <w:lang w:val="sr-Cyrl-RS"/>
              </w:rPr>
              <w:t xml:space="preserve">није осуђивано за  </w:t>
            </w:r>
            <w:r>
              <w:rPr>
                <w:sz w:val="22"/>
                <w:szCs w:val="22"/>
                <w:u w:val="single"/>
                <w:lang w:val="sr-Cyrl-RS"/>
              </w:rPr>
              <w:t>неко од кривичних дела као члан организоване криминалне групе</w:t>
            </w:r>
          </w:p>
          <w:p w:rsidR="002373E4" w:rsidRDefault="002373E4">
            <w:pPr>
              <w:jc w:val="both"/>
              <w:rPr>
                <w:sz w:val="22"/>
                <w:szCs w:val="22"/>
                <w:lang w:val="sr-Cyrl-RS"/>
              </w:rPr>
            </w:pPr>
          </w:p>
          <w:p w:rsidR="002373E4" w:rsidRDefault="002373E4">
            <w:pPr>
              <w:jc w:val="both"/>
              <w:rPr>
                <w:sz w:val="22"/>
                <w:szCs w:val="22"/>
                <w:u w:val="single"/>
                <w:lang w:val="sr-Cyrl-RS"/>
              </w:rPr>
            </w:pPr>
            <w:r>
              <w:rPr>
                <w:b/>
                <w:sz w:val="22"/>
                <w:szCs w:val="22"/>
                <w:lang w:val="sr-Cyrl-RS"/>
              </w:rPr>
              <w:t>3.</w:t>
            </w:r>
            <w:r>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Pr>
                <w:b/>
                <w:sz w:val="22"/>
                <w:szCs w:val="22"/>
                <w:lang w:val="sr-Cyrl-RS"/>
              </w:rPr>
              <w:t xml:space="preserve"> </w:t>
            </w:r>
            <w:r>
              <w:rPr>
                <w:b/>
                <w:sz w:val="22"/>
                <w:szCs w:val="22"/>
                <w:u w:val="single"/>
                <w:lang w:val="sr-Cyrl-RS"/>
              </w:rPr>
              <w:t>законски заступник</w:t>
            </w:r>
            <w:r>
              <w:rPr>
                <w:b/>
                <w:sz w:val="22"/>
                <w:szCs w:val="22"/>
                <w:lang w:val="sr-Cyrl-RS"/>
              </w:rPr>
              <w:t xml:space="preserve"> </w:t>
            </w:r>
            <w:r>
              <w:rPr>
                <w:sz w:val="22"/>
                <w:szCs w:val="22"/>
                <w:lang w:val="sr-Cyrl-RS"/>
              </w:rPr>
              <w:t>понуђача - правног лица</w:t>
            </w:r>
            <w:r>
              <w:rPr>
                <w:b/>
                <w:sz w:val="22"/>
                <w:szCs w:val="22"/>
                <w:lang w:val="sr-Cyrl-RS"/>
              </w:rPr>
              <w:t xml:space="preserve"> </w:t>
            </w:r>
            <w:r>
              <w:rPr>
                <w:sz w:val="22"/>
                <w:szCs w:val="22"/>
                <w:lang w:val="sr-Cyrl-RS"/>
              </w:rPr>
              <w:t xml:space="preserve">није осуђиван за 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и</w:t>
            </w:r>
            <w:r>
              <w:rPr>
                <w:sz w:val="22"/>
                <w:szCs w:val="22"/>
                <w:u w:val="single"/>
                <w:lang w:val="sr-Cyrl-RS"/>
              </w:rPr>
              <w:t xml:space="preserve"> неко од</w:t>
            </w:r>
            <w:r>
              <w:rPr>
                <w:b/>
                <w:sz w:val="22"/>
                <w:szCs w:val="22"/>
                <w:u w:val="single"/>
                <w:lang w:val="sr-Cyrl-RS"/>
              </w:rPr>
              <w:t xml:space="preserve"> </w:t>
            </w:r>
            <w:r>
              <w:rPr>
                <w:sz w:val="22"/>
                <w:szCs w:val="22"/>
                <w:u w:val="single"/>
                <w:lang w:val="sr-Cyrl-RS"/>
              </w:rPr>
              <w:t xml:space="preserve">кривичних дела као члан организоване криминалне групе </w:t>
            </w:r>
            <w:r>
              <w:rPr>
                <w:sz w:val="22"/>
                <w:szCs w:val="22"/>
                <w:lang w:val="sr-Cyrl-RS"/>
              </w:rPr>
              <w:t>(</w:t>
            </w:r>
            <w:r>
              <w:rPr>
                <w:i/>
                <w:sz w:val="22"/>
                <w:szCs w:val="22"/>
                <w:lang w:val="sr-Cyrl-RS"/>
              </w:rPr>
              <w:t>захтев за издавање овог уверења се може поднети према  месту рођења или према месту пребивалишта)</w:t>
            </w:r>
          </w:p>
          <w:p w:rsidR="002373E4" w:rsidRDefault="002373E4">
            <w:pPr>
              <w:numPr>
                <w:ilvl w:val="0"/>
                <w:numId w:val="7"/>
              </w:numPr>
              <w:suppressAutoHyphens w:val="0"/>
              <w:spacing w:line="240" w:lineRule="auto"/>
              <w:jc w:val="both"/>
              <w:rPr>
                <w:b/>
                <w:sz w:val="22"/>
                <w:szCs w:val="22"/>
                <w:lang w:val="sr-Cyrl-RS"/>
              </w:rPr>
            </w:pPr>
            <w:r>
              <w:rPr>
                <w:b/>
                <w:i/>
                <w:sz w:val="22"/>
                <w:szCs w:val="22"/>
                <w:lang w:val="sr-Cyrl-RS"/>
              </w:rPr>
              <w:t>предузетник као понуђач:</w:t>
            </w:r>
          </w:p>
          <w:p w:rsidR="002373E4" w:rsidRDefault="002373E4">
            <w:pPr>
              <w:tabs>
                <w:tab w:val="left" w:pos="1080"/>
              </w:tabs>
              <w:jc w:val="both"/>
              <w:rPr>
                <w:sz w:val="22"/>
                <w:szCs w:val="22"/>
                <w:lang w:val="sr-Cyrl-RS"/>
              </w:rPr>
            </w:pPr>
            <w:r>
              <w:rPr>
                <w:i/>
                <w:sz w:val="22"/>
                <w:szCs w:val="22"/>
                <w:lang w:val="sr-Cyrl-RS"/>
              </w:rPr>
              <w:t xml:space="preserve">- </w:t>
            </w:r>
            <w:r>
              <w:rPr>
                <w:sz w:val="22"/>
                <w:szCs w:val="22"/>
                <w:lang w:val="sr-Cyrl-RS"/>
              </w:rPr>
              <w:t>уверење из казнене евиденције односно уверење надлежне полицијске управе</w:t>
            </w:r>
            <w:r>
              <w:rPr>
                <w:b/>
                <w:sz w:val="22"/>
                <w:szCs w:val="22"/>
                <w:lang w:val="sr-Cyrl-RS"/>
              </w:rPr>
              <w:t xml:space="preserve"> Министарства унутрашњих послова </w:t>
            </w:r>
            <w:r>
              <w:rPr>
                <w:sz w:val="22"/>
                <w:szCs w:val="22"/>
                <w:lang w:val="sr-Cyrl-RS"/>
              </w:rPr>
              <w:t>да</w:t>
            </w:r>
            <w:r>
              <w:rPr>
                <w:b/>
                <w:sz w:val="22"/>
                <w:szCs w:val="22"/>
                <w:lang w:val="sr-Cyrl-RS"/>
              </w:rPr>
              <w:t xml:space="preserve"> </w:t>
            </w:r>
            <w:r>
              <w:rPr>
                <w:sz w:val="22"/>
                <w:szCs w:val="22"/>
                <w:lang w:val="sr-Cyrl-RS"/>
              </w:rPr>
              <w:t xml:space="preserve">није </w:t>
            </w:r>
            <w:r>
              <w:rPr>
                <w:sz w:val="22"/>
                <w:szCs w:val="22"/>
                <w:lang w:val="sr-Cyrl-RS"/>
              </w:rPr>
              <w:lastRenderedPageBreak/>
              <w:t xml:space="preserve">осуђиван за неко од кривичних дела </w:t>
            </w:r>
            <w:r>
              <w:rPr>
                <w:sz w:val="22"/>
                <w:szCs w:val="22"/>
                <w:u w:val="single"/>
                <w:lang w:val="sr-Cyrl-RS"/>
              </w:rPr>
              <w:t>као члан организоване криминалне групе,</w:t>
            </w:r>
            <w:r>
              <w:rPr>
                <w:sz w:val="22"/>
                <w:szCs w:val="22"/>
                <w:lang w:val="sr-Cyrl-RS"/>
              </w:rPr>
              <w:t xml:space="preserve"> да није осуђиван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w:t>
            </w:r>
            <w:r>
              <w:rPr>
                <w:i/>
                <w:sz w:val="22"/>
                <w:szCs w:val="22"/>
                <w:lang w:val="sr-Cyrl-RS"/>
              </w:rPr>
              <w:t>захтев за издавање овог уверења се може поднети према  месту рођења или према месту пребивалишта)</w:t>
            </w:r>
          </w:p>
          <w:p w:rsidR="002373E4" w:rsidRDefault="002373E4">
            <w:pPr>
              <w:tabs>
                <w:tab w:val="left" w:pos="720"/>
              </w:tabs>
              <w:spacing w:before="60"/>
              <w:jc w:val="both"/>
              <w:rPr>
                <w:i/>
                <w:sz w:val="22"/>
                <w:szCs w:val="22"/>
                <w:lang w:val="sr-Cyrl-RS"/>
              </w:rPr>
            </w:pPr>
            <w:r>
              <w:rPr>
                <w:i/>
                <w:sz w:val="22"/>
                <w:szCs w:val="22"/>
                <w:lang w:val="sr-Cyrl-RS"/>
              </w:rPr>
              <w:t>Напомена:</w:t>
            </w:r>
          </w:p>
          <w:p w:rsidR="002373E4" w:rsidRDefault="002373E4">
            <w:pPr>
              <w:jc w:val="both"/>
              <w:rPr>
                <w:b/>
                <w:i/>
                <w:sz w:val="22"/>
                <w:szCs w:val="22"/>
                <w:u w:val="single"/>
                <w:lang w:val="sr-Cyrl-RS"/>
              </w:rPr>
            </w:pPr>
            <w:r>
              <w:rPr>
                <w:b/>
                <w:i/>
                <w:sz w:val="22"/>
                <w:szCs w:val="22"/>
                <w:u w:val="single"/>
                <w:lang w:val="sr-Cyrl-RS"/>
              </w:rPr>
              <w:t>Доказ не може бити старији од два месеца пре дана отварања понуда</w:t>
            </w:r>
          </w:p>
        </w:tc>
      </w:tr>
      <w:tr w:rsidR="002373E4" w:rsidTr="002373E4">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3.</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373E4" w:rsidRDefault="002373E4">
            <w:pPr>
              <w:tabs>
                <w:tab w:val="left" w:pos="1080"/>
              </w:tabs>
              <w:jc w:val="both"/>
              <w:rPr>
                <w:b/>
                <w:sz w:val="22"/>
                <w:szCs w:val="22"/>
                <w:lang w:val="sr-Cyrl-RS"/>
              </w:rPr>
            </w:pPr>
            <w:r>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2373E4" w:rsidRDefault="002373E4">
            <w:pPr>
              <w:tabs>
                <w:tab w:val="left" w:pos="1080"/>
              </w:tabs>
              <w:jc w:val="both"/>
              <w:rPr>
                <w:sz w:val="22"/>
                <w:szCs w:val="22"/>
                <w:lang w:val="sr-Cyrl-RS"/>
              </w:rPr>
            </w:pPr>
          </w:p>
          <w:p w:rsidR="002373E4" w:rsidRDefault="002373E4">
            <w:pPr>
              <w:tabs>
                <w:tab w:val="left" w:pos="1080"/>
              </w:tabs>
              <w:jc w:val="both"/>
              <w:rPr>
                <w:sz w:val="22"/>
                <w:szCs w:val="22"/>
                <w:lang w:val="sr-Cyrl-RS"/>
              </w:rPr>
            </w:pPr>
            <w:r>
              <w:rPr>
                <w:sz w:val="22"/>
                <w:szCs w:val="22"/>
                <w:lang w:val="sr-Cyrl-RS"/>
              </w:rPr>
              <w:t>(члан 75. став 2. Закона о јавним набавкама)</w:t>
            </w:r>
          </w:p>
        </w:tc>
      </w:tr>
      <w:tr w:rsidR="002373E4" w:rsidTr="0029706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720"/>
              </w:tabs>
              <w:spacing w:before="60"/>
              <w:jc w:val="both"/>
              <w:rPr>
                <w:sz w:val="22"/>
                <w:szCs w:val="22"/>
                <w:lang w:val="sr-Cyrl-RS"/>
              </w:rPr>
            </w:pPr>
            <w:r>
              <w:rPr>
                <w:sz w:val="22"/>
                <w:szCs w:val="22"/>
                <w:lang w:val="sr-Cyrl-RS"/>
              </w:rPr>
              <w:t xml:space="preserve">- </w:t>
            </w:r>
            <w:r>
              <w:rPr>
                <w:b/>
                <w:sz w:val="22"/>
                <w:szCs w:val="22"/>
                <w:lang w:val="sr-Cyrl-RS"/>
              </w:rPr>
              <w:t xml:space="preserve"> од стране одговорног лица понуђача потписана и печатом оверена </w:t>
            </w:r>
            <w:r>
              <w:rPr>
                <w:sz w:val="22"/>
                <w:szCs w:val="22"/>
                <w:lang w:val="sr-Cyrl-RS"/>
              </w:rPr>
              <w:t xml:space="preserve">изјава  (текст изјаве садржан у Обрасцу 2 који је саставни део конкурсне документације)     </w:t>
            </w:r>
          </w:p>
          <w:p w:rsidR="002373E4" w:rsidRDefault="002373E4">
            <w:pPr>
              <w:tabs>
                <w:tab w:val="left" w:pos="720"/>
              </w:tabs>
              <w:rPr>
                <w:i/>
                <w:sz w:val="22"/>
                <w:szCs w:val="22"/>
                <w:lang w:val="sr-Cyrl-RS"/>
              </w:rPr>
            </w:pPr>
            <w:r>
              <w:rPr>
                <w:i/>
                <w:sz w:val="22"/>
                <w:szCs w:val="22"/>
                <w:lang w:val="sr-Cyrl-RS"/>
              </w:rPr>
              <w:t>Напомена:</w:t>
            </w:r>
          </w:p>
          <w:p w:rsidR="002373E4" w:rsidRDefault="002373E4">
            <w:pPr>
              <w:tabs>
                <w:tab w:val="left" w:pos="720"/>
              </w:tabs>
              <w:jc w:val="both"/>
              <w:rPr>
                <w:i/>
                <w:sz w:val="22"/>
                <w:szCs w:val="22"/>
                <w:lang w:val="sr-Cyrl-RS"/>
              </w:rPr>
            </w:pPr>
            <w:r>
              <w:rPr>
                <w:sz w:val="22"/>
                <w:szCs w:val="22"/>
                <w:lang w:val="sr-Cyrl-RS"/>
              </w:rPr>
              <w:t xml:space="preserve">- Уколико понуду подноси група понуђача, сви чланови групе морају дати ову изјаву! </w:t>
            </w:r>
          </w:p>
        </w:tc>
      </w:tr>
      <w:tr w:rsidR="002373E4" w:rsidTr="002373E4">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sz w:val="22"/>
                <w:szCs w:val="22"/>
                <w:lang w:val="sr-Cyrl-RS"/>
              </w:rPr>
            </w:pPr>
          </w:p>
          <w:p w:rsidR="002373E4" w:rsidRDefault="002373E4">
            <w:pPr>
              <w:tabs>
                <w:tab w:val="left" w:pos="99"/>
                <w:tab w:val="left" w:pos="1080"/>
              </w:tabs>
              <w:rPr>
                <w:b/>
                <w:sz w:val="22"/>
                <w:szCs w:val="22"/>
                <w:lang w:val="sr-Cyrl-RS"/>
              </w:rPr>
            </w:pPr>
            <w:r>
              <w:rPr>
                <w:b/>
                <w:sz w:val="22"/>
                <w:szCs w:val="22"/>
                <w:lang w:val="sr-Cyrl-RS"/>
              </w:rPr>
              <w:t>4.</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373E4" w:rsidRDefault="002373E4">
            <w:pPr>
              <w:tabs>
                <w:tab w:val="left" w:pos="1080"/>
              </w:tabs>
              <w:jc w:val="both"/>
              <w:rPr>
                <w:b/>
                <w:sz w:val="22"/>
                <w:szCs w:val="22"/>
                <w:lang w:val="sr-Cyrl-RS"/>
              </w:rPr>
            </w:pPr>
            <w:r>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2373E4" w:rsidRDefault="002373E4">
            <w:pPr>
              <w:tabs>
                <w:tab w:val="left" w:pos="1080"/>
              </w:tabs>
              <w:rPr>
                <w:b/>
                <w:sz w:val="22"/>
                <w:szCs w:val="22"/>
                <w:lang w:val="sr-Cyrl-RS"/>
              </w:rPr>
            </w:pPr>
            <w:r>
              <w:rPr>
                <w:b/>
                <w:sz w:val="22"/>
                <w:szCs w:val="22"/>
                <w:lang w:val="sr-Cyrl-RS"/>
              </w:rPr>
              <w:t>(</w:t>
            </w:r>
            <w:r>
              <w:rPr>
                <w:sz w:val="22"/>
                <w:szCs w:val="22"/>
                <w:lang w:val="sr-Cyrl-RS"/>
              </w:rPr>
              <w:t>члан 75. став 1. тачка 4) Закона о јавним набавкама)</w:t>
            </w:r>
          </w:p>
        </w:tc>
      </w:tr>
      <w:tr w:rsidR="002373E4" w:rsidTr="0029706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tcPr>
          <w:p w:rsidR="002373E4" w:rsidRDefault="002373E4">
            <w:pPr>
              <w:tabs>
                <w:tab w:val="left" w:pos="720"/>
              </w:tabs>
              <w:spacing w:before="60"/>
              <w:jc w:val="both"/>
              <w:rPr>
                <w:sz w:val="22"/>
                <w:szCs w:val="22"/>
                <w:lang w:val="sr-Cyrl-RS"/>
              </w:rPr>
            </w:pPr>
            <w:r>
              <w:rPr>
                <w:b/>
                <w:sz w:val="22"/>
                <w:szCs w:val="22"/>
                <w:lang w:val="sr-Cyrl-RS"/>
              </w:rPr>
              <w:t>1.</w:t>
            </w:r>
            <w:r>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rsidR="002373E4" w:rsidRDefault="002373E4">
            <w:pPr>
              <w:tabs>
                <w:tab w:val="left" w:pos="720"/>
              </w:tabs>
              <w:spacing w:before="60"/>
              <w:jc w:val="both"/>
              <w:rPr>
                <w:sz w:val="22"/>
                <w:szCs w:val="22"/>
                <w:lang w:val="sr-Cyrl-RS"/>
              </w:rPr>
            </w:pPr>
            <w:r>
              <w:rPr>
                <w:b/>
                <w:i/>
                <w:sz w:val="22"/>
                <w:szCs w:val="22"/>
                <w:lang w:val="sr-Cyrl-RS"/>
              </w:rPr>
              <w:t>и</w:t>
            </w:r>
            <w:r>
              <w:rPr>
                <w:sz w:val="22"/>
                <w:szCs w:val="22"/>
                <w:lang w:val="sr-Cyrl-RS"/>
              </w:rPr>
              <w:t xml:space="preserve"> </w:t>
            </w:r>
          </w:p>
          <w:p w:rsidR="002373E4" w:rsidRDefault="002373E4">
            <w:pPr>
              <w:tabs>
                <w:tab w:val="left" w:pos="720"/>
              </w:tabs>
              <w:spacing w:before="60"/>
              <w:jc w:val="both"/>
              <w:rPr>
                <w:sz w:val="22"/>
                <w:szCs w:val="22"/>
                <w:lang w:val="sr-Cyrl-RS"/>
              </w:rPr>
            </w:pPr>
            <w:r>
              <w:rPr>
                <w:b/>
                <w:sz w:val="22"/>
                <w:szCs w:val="22"/>
                <w:lang w:val="sr-Cyrl-RS"/>
              </w:rPr>
              <w:t>2.</w:t>
            </w:r>
            <w:r>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rsidR="002373E4" w:rsidRDefault="002373E4">
            <w:pPr>
              <w:tabs>
                <w:tab w:val="left" w:pos="720"/>
              </w:tabs>
              <w:spacing w:before="60"/>
              <w:jc w:val="both"/>
              <w:rPr>
                <w:sz w:val="22"/>
                <w:szCs w:val="22"/>
                <w:lang w:val="sr-Cyrl-RS"/>
              </w:rPr>
            </w:pPr>
            <w:r>
              <w:rPr>
                <w:sz w:val="22"/>
                <w:szCs w:val="22"/>
                <w:lang w:val="sr-Cyrl-RS"/>
              </w:rPr>
              <w:t xml:space="preserve">Уколико се понуђач налази у поступку приватизације, прилаже </w:t>
            </w:r>
            <w:r>
              <w:rPr>
                <w:sz w:val="22"/>
                <w:szCs w:val="22"/>
                <w:u w:val="single"/>
                <w:lang w:val="sr-Cyrl-RS"/>
              </w:rPr>
              <w:t>потврду Агенције за приватизацију да се налази у поступку приватизације</w:t>
            </w:r>
            <w:r>
              <w:rPr>
                <w:sz w:val="22"/>
                <w:szCs w:val="22"/>
                <w:lang w:val="sr-Cyrl-RS"/>
              </w:rPr>
              <w:t>!</w:t>
            </w:r>
          </w:p>
          <w:p w:rsidR="002373E4" w:rsidRDefault="002373E4">
            <w:pPr>
              <w:jc w:val="both"/>
              <w:rPr>
                <w:i/>
                <w:sz w:val="22"/>
                <w:szCs w:val="22"/>
                <w:u w:val="single"/>
                <w:lang w:val="sr-Cyrl-RS"/>
              </w:rPr>
            </w:pPr>
          </w:p>
          <w:p w:rsidR="002373E4" w:rsidRDefault="002373E4">
            <w:pPr>
              <w:tabs>
                <w:tab w:val="left" w:pos="720"/>
              </w:tabs>
              <w:spacing w:before="60"/>
              <w:jc w:val="both"/>
              <w:rPr>
                <w:i/>
                <w:sz w:val="22"/>
                <w:szCs w:val="22"/>
                <w:lang w:val="sr-Cyrl-RS"/>
              </w:rPr>
            </w:pPr>
            <w:r>
              <w:rPr>
                <w:i/>
                <w:sz w:val="22"/>
                <w:szCs w:val="22"/>
                <w:lang w:val="sr-Cyrl-RS"/>
              </w:rPr>
              <w:t>Напомена:</w:t>
            </w:r>
          </w:p>
          <w:p w:rsidR="002373E4" w:rsidRDefault="002373E4">
            <w:pPr>
              <w:jc w:val="both"/>
              <w:rPr>
                <w:b/>
                <w:i/>
                <w:sz w:val="22"/>
                <w:szCs w:val="22"/>
                <w:u w:val="single"/>
                <w:lang w:val="sr-Cyrl-RS"/>
              </w:rPr>
            </w:pPr>
            <w:r>
              <w:rPr>
                <w:b/>
                <w:i/>
                <w:sz w:val="22"/>
                <w:szCs w:val="22"/>
                <w:u w:val="single"/>
                <w:lang w:val="sr-Cyrl-RS"/>
              </w:rPr>
              <w:t>Доказ не може бити старији од два месеца пре дана отварања понуда.</w:t>
            </w:r>
          </w:p>
        </w:tc>
      </w:tr>
      <w:tr w:rsidR="002373E4" w:rsidTr="002373E4">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 xml:space="preserve">5.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tcPr>
          <w:p w:rsidR="002373E4" w:rsidRDefault="002373E4">
            <w:pPr>
              <w:tabs>
                <w:tab w:val="left" w:pos="1080"/>
              </w:tabs>
              <w:jc w:val="both"/>
              <w:rPr>
                <w:b/>
                <w:sz w:val="22"/>
                <w:szCs w:val="22"/>
                <w:lang w:val="sr-Cyrl-RS"/>
              </w:rPr>
            </w:pPr>
            <w:r>
              <w:rPr>
                <w:b/>
                <w:sz w:val="22"/>
                <w:szCs w:val="22"/>
                <w:lang w:val="sr-Cyrl-RS"/>
              </w:rPr>
              <w:t xml:space="preserve">Да има </w:t>
            </w:r>
            <w:r>
              <w:rPr>
                <w:b/>
                <w:sz w:val="22"/>
                <w:szCs w:val="22"/>
                <w:u w:val="single"/>
                <w:lang w:val="sr-Cyrl-RS"/>
              </w:rPr>
              <w:t>важећу</w:t>
            </w:r>
            <w:r>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rsidR="002373E4" w:rsidRDefault="002373E4">
            <w:pPr>
              <w:tabs>
                <w:tab w:val="left" w:pos="1080"/>
              </w:tabs>
              <w:rPr>
                <w:b/>
                <w:sz w:val="22"/>
                <w:szCs w:val="22"/>
                <w:lang w:val="sr-Cyrl-RS"/>
              </w:rPr>
            </w:pPr>
          </w:p>
          <w:p w:rsidR="002373E4" w:rsidRDefault="002373E4">
            <w:pPr>
              <w:tabs>
                <w:tab w:val="left" w:pos="1080"/>
              </w:tabs>
              <w:rPr>
                <w:sz w:val="22"/>
                <w:szCs w:val="22"/>
                <w:lang w:val="sr-Cyrl-RS"/>
              </w:rPr>
            </w:pPr>
            <w:r>
              <w:rPr>
                <w:sz w:val="22"/>
                <w:szCs w:val="22"/>
                <w:lang w:val="sr-Cyrl-RS"/>
              </w:rPr>
              <w:t>(члан 75. став 1. тачка 5) Закона о јавним набавкама)</w:t>
            </w:r>
          </w:p>
        </w:tc>
      </w:tr>
      <w:tr w:rsidR="002373E4" w:rsidTr="00297067">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hideMark/>
          </w:tcPr>
          <w:p w:rsidR="002373E4" w:rsidRDefault="002373E4">
            <w:pPr>
              <w:tabs>
                <w:tab w:val="left" w:pos="720"/>
              </w:tabs>
              <w:jc w:val="both"/>
              <w:rPr>
                <w:sz w:val="22"/>
                <w:szCs w:val="22"/>
                <w:lang w:val="sr-Cyrl-RS"/>
              </w:rPr>
            </w:pPr>
            <w:r>
              <w:rPr>
                <w:sz w:val="22"/>
                <w:szCs w:val="22"/>
                <w:lang w:val="sr-Cyrl-RS"/>
              </w:rPr>
              <w:t>- за вршење услуга које су предмет набавке није предвиђена посебна дозвола.</w:t>
            </w:r>
          </w:p>
        </w:tc>
      </w:tr>
    </w:tbl>
    <w:p w:rsidR="002373E4" w:rsidRDefault="002373E4" w:rsidP="002373E4">
      <w:pPr>
        <w:ind w:firstLine="720"/>
        <w:jc w:val="both"/>
        <w:rPr>
          <w:sz w:val="22"/>
          <w:szCs w:val="22"/>
          <w:lang w:val="sr-Cyrl-RS"/>
        </w:rPr>
      </w:pPr>
      <w:r>
        <w:rPr>
          <w:sz w:val="22"/>
          <w:szCs w:val="22"/>
          <w:lang w:val="sr-Cyrl-RS"/>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50"/>
        <w:gridCol w:w="6566"/>
      </w:tblGrid>
      <w:tr w:rsidR="002373E4" w:rsidTr="002373E4">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373E4" w:rsidRPr="008C3E37" w:rsidRDefault="002373E4" w:rsidP="00700A05">
            <w:pPr>
              <w:pStyle w:val="ListParagraph"/>
              <w:numPr>
                <w:ilvl w:val="0"/>
                <w:numId w:val="8"/>
              </w:numPr>
              <w:tabs>
                <w:tab w:val="left" w:pos="1080"/>
              </w:tabs>
              <w:ind w:left="372"/>
              <w:jc w:val="both"/>
              <w:rPr>
                <w:rFonts w:ascii="Times New Roman" w:hAnsi="Times New Roman"/>
                <w:b/>
                <w:szCs w:val="22"/>
                <w:lang w:val="sr-Cyrl-RS"/>
              </w:rPr>
            </w:pPr>
            <w:r w:rsidRPr="008C3E37">
              <w:rPr>
                <w:rFonts w:ascii="Times New Roman" w:hAnsi="Times New Roman"/>
                <w:szCs w:val="22"/>
                <w:lang w:val="sr-Cyrl-RS"/>
              </w:rPr>
              <w:t>Доказ да располаже довољним</w:t>
            </w:r>
            <w:r w:rsidRPr="008C3E37">
              <w:rPr>
                <w:rFonts w:ascii="Times New Roman" w:hAnsi="Times New Roman"/>
                <w:b/>
                <w:szCs w:val="22"/>
                <w:lang w:val="sr-Cyrl-RS"/>
              </w:rPr>
              <w:t xml:space="preserve"> кадровским капацитетима:</w:t>
            </w:r>
          </w:p>
          <w:p w:rsidR="002B768E" w:rsidRPr="0012752F" w:rsidRDefault="009C27DC" w:rsidP="009C27DC">
            <w:pPr>
              <w:pStyle w:val="ListParagraph"/>
              <w:numPr>
                <w:ilvl w:val="0"/>
                <w:numId w:val="7"/>
              </w:numPr>
              <w:rPr>
                <w:rFonts w:ascii="Times New Roman" w:hAnsi="Times New Roman"/>
                <w:szCs w:val="22"/>
                <w:lang w:val="sr-Cyrl-RS"/>
              </w:rPr>
            </w:pPr>
            <w:r w:rsidRPr="0012752F">
              <w:rPr>
                <w:rFonts w:ascii="Times New Roman" w:hAnsi="Times New Roman"/>
                <w:szCs w:val="22"/>
                <w:lang w:val="sr-Cyrl-RS"/>
              </w:rPr>
              <w:t>запошљава најмање 4 (четири) дипломирана инжењера шумарства са радним искуствомод најмање 2 (две) године извођења теренских радова на прикупљању података у поступку израде нових планских докумен</w:t>
            </w:r>
            <w:r w:rsidR="00846208">
              <w:rPr>
                <w:rFonts w:ascii="Times New Roman" w:hAnsi="Times New Roman"/>
                <w:szCs w:val="22"/>
                <w:lang w:val="sr-Cyrl-RS"/>
              </w:rPr>
              <w:t xml:space="preserve">ата за газдовање шумама-основа, </w:t>
            </w:r>
            <w:r w:rsidRPr="0012752F">
              <w:rPr>
                <w:rFonts w:ascii="Times New Roman" w:hAnsi="Times New Roman"/>
                <w:szCs w:val="22"/>
                <w:lang w:val="sr-Cyrl-RS"/>
              </w:rPr>
              <w:t xml:space="preserve">обележавање граница, издвајање састојина и премер састојина; </w:t>
            </w:r>
          </w:p>
          <w:p w:rsidR="0012752F" w:rsidRPr="0012752F" w:rsidRDefault="0012752F" w:rsidP="002B768E">
            <w:pPr>
              <w:suppressAutoHyphens w:val="0"/>
              <w:spacing w:line="240" w:lineRule="auto"/>
              <w:jc w:val="both"/>
              <w:rPr>
                <w:sz w:val="22"/>
                <w:szCs w:val="22"/>
                <w:highlight w:val="cyan"/>
                <w:lang w:val="sr-Cyrl-RS"/>
              </w:rPr>
            </w:pPr>
          </w:p>
          <w:p w:rsidR="002373E4" w:rsidRPr="00297067" w:rsidRDefault="0012752F" w:rsidP="002B768E">
            <w:pPr>
              <w:suppressAutoHyphens w:val="0"/>
              <w:spacing w:line="240" w:lineRule="auto"/>
              <w:jc w:val="both"/>
              <w:rPr>
                <w:sz w:val="22"/>
                <w:szCs w:val="22"/>
                <w:lang w:val="sr-Cyrl-RS"/>
              </w:rPr>
            </w:pPr>
            <w:r w:rsidRPr="00297067">
              <w:rPr>
                <w:sz w:val="22"/>
                <w:szCs w:val="22"/>
                <w:lang w:val="sr-Cyrl-RS"/>
              </w:rPr>
              <w:t>2</w:t>
            </w:r>
            <w:r w:rsidR="002B768E" w:rsidRPr="00297067">
              <w:rPr>
                <w:sz w:val="22"/>
                <w:szCs w:val="22"/>
                <w:lang w:val="sr-Cyrl-RS"/>
              </w:rPr>
              <w:t xml:space="preserve">) </w:t>
            </w:r>
            <w:r w:rsidR="002373E4" w:rsidRPr="00297067">
              <w:rPr>
                <w:sz w:val="22"/>
                <w:szCs w:val="22"/>
                <w:lang w:val="sr-Cyrl-RS"/>
              </w:rPr>
              <w:t xml:space="preserve">довољним </w:t>
            </w:r>
            <w:r w:rsidR="002373E4" w:rsidRPr="00297067">
              <w:rPr>
                <w:b/>
                <w:sz w:val="22"/>
                <w:szCs w:val="22"/>
                <w:lang w:val="sr-Cyrl-RS"/>
              </w:rPr>
              <w:t>техничким капацитетима:</w:t>
            </w:r>
          </w:p>
          <w:p w:rsidR="002373E4" w:rsidRPr="00297067" w:rsidRDefault="002373E4" w:rsidP="00700A05">
            <w:pPr>
              <w:pStyle w:val="ListParagraph"/>
              <w:numPr>
                <w:ilvl w:val="0"/>
                <w:numId w:val="29"/>
              </w:numPr>
              <w:suppressAutoHyphens w:val="0"/>
              <w:spacing w:line="240" w:lineRule="auto"/>
              <w:jc w:val="both"/>
              <w:rPr>
                <w:rFonts w:ascii="Times New Roman" w:eastAsia="Times New Roman" w:hAnsi="Times New Roman"/>
                <w:kern w:val="0"/>
                <w:szCs w:val="22"/>
                <w:lang w:val="sr-Cyrl-RS" w:eastAsia="en-US"/>
              </w:rPr>
            </w:pPr>
            <w:r w:rsidRPr="00297067">
              <w:rPr>
                <w:rFonts w:ascii="Times New Roman" w:eastAsia="Times New Roman" w:hAnsi="Times New Roman"/>
                <w:kern w:val="0"/>
                <w:szCs w:val="22"/>
                <w:lang w:val="sr-Cyrl-RS" w:eastAsia="en-US"/>
              </w:rPr>
              <w:t>поседује најмање 2 (два) моторна возила опредељена само за намене пријема  радова у уговореном периоду;</w:t>
            </w:r>
          </w:p>
          <w:p w:rsidR="002749CB" w:rsidRPr="00297067" w:rsidRDefault="002373E4" w:rsidP="00700A05">
            <w:pPr>
              <w:pStyle w:val="ListParagraph"/>
              <w:numPr>
                <w:ilvl w:val="0"/>
                <w:numId w:val="29"/>
              </w:numPr>
              <w:suppressAutoHyphens w:val="0"/>
              <w:spacing w:line="240" w:lineRule="auto"/>
              <w:jc w:val="both"/>
              <w:rPr>
                <w:rFonts w:ascii="Times New Roman" w:eastAsia="Times New Roman" w:hAnsi="Times New Roman"/>
                <w:kern w:val="0"/>
                <w:szCs w:val="22"/>
                <w:lang w:val="sr-Cyrl-RS" w:eastAsia="en-US"/>
              </w:rPr>
            </w:pPr>
            <w:r w:rsidRPr="00297067">
              <w:rPr>
                <w:rFonts w:ascii="Times New Roman" w:eastAsia="Times New Roman" w:hAnsi="Times New Roman"/>
                <w:kern w:val="0"/>
                <w:szCs w:val="22"/>
                <w:lang w:val="sr-Cyrl-RS" w:eastAsia="en-US"/>
              </w:rPr>
              <w:t>поседује рачунарску опрему неопходне за извршење посла</w:t>
            </w:r>
            <w:r w:rsidRPr="00297067">
              <w:rPr>
                <w:rFonts w:ascii="Times New Roman" w:eastAsia="Times New Roman" w:hAnsi="Times New Roman"/>
                <w:kern w:val="0"/>
                <w:szCs w:val="22"/>
                <w:lang w:eastAsia="en-US"/>
              </w:rPr>
              <w:t xml:space="preserve">, </w:t>
            </w:r>
            <w:r w:rsidRPr="00297067">
              <w:rPr>
                <w:rFonts w:ascii="Times New Roman" w:eastAsia="Times New Roman" w:hAnsi="Times New Roman"/>
                <w:kern w:val="0"/>
                <w:szCs w:val="22"/>
                <w:lang w:val="sr-Cyrl-RS" w:eastAsia="en-US"/>
              </w:rPr>
              <w:t>и то најмање: најмање 2 (два) рачунара, најмање 1 (један) штампач, најмање</w:t>
            </w:r>
            <w:r w:rsidRPr="00297067">
              <w:rPr>
                <w:rFonts w:ascii="Times New Roman" w:eastAsia="Times New Roman" w:hAnsi="Times New Roman"/>
                <w:color w:val="FF0000"/>
                <w:kern w:val="0"/>
                <w:szCs w:val="22"/>
                <w:lang w:val="sr-Cyrl-RS" w:eastAsia="en-US"/>
              </w:rPr>
              <w:t xml:space="preserve"> </w:t>
            </w:r>
            <w:r w:rsidR="002749CB" w:rsidRPr="00297067">
              <w:rPr>
                <w:rFonts w:ascii="Times New Roman" w:eastAsia="Times New Roman" w:hAnsi="Times New Roman"/>
                <w:kern w:val="0"/>
                <w:szCs w:val="22"/>
                <w:lang w:val="sr-Cyrl-RS" w:eastAsia="en-US"/>
              </w:rPr>
              <w:t xml:space="preserve">1 (један) копир апарат, </w:t>
            </w:r>
            <w:r w:rsidRPr="00297067">
              <w:rPr>
                <w:rFonts w:ascii="Times New Roman" w:eastAsia="Times New Roman" w:hAnsi="Times New Roman"/>
                <w:kern w:val="0"/>
                <w:szCs w:val="22"/>
                <w:lang w:val="sr-Cyrl-RS" w:eastAsia="en-US"/>
              </w:rPr>
              <w:t xml:space="preserve"> </w:t>
            </w:r>
            <w:r w:rsidR="002749CB" w:rsidRPr="00297067">
              <w:rPr>
                <w:rFonts w:ascii="Times New Roman" w:eastAsia="Times New Roman" w:hAnsi="Times New Roman"/>
                <w:kern w:val="0"/>
                <w:szCs w:val="22"/>
                <w:lang w:val="sr-Cyrl-RS" w:eastAsia="en-US"/>
              </w:rPr>
              <w:t xml:space="preserve">најмање 4 </w:t>
            </w:r>
            <w:r w:rsidR="00846208">
              <w:rPr>
                <w:rFonts w:ascii="Times New Roman" w:eastAsia="Times New Roman" w:hAnsi="Times New Roman"/>
                <w:kern w:val="0"/>
                <w:szCs w:val="22"/>
                <w:lang w:val="sr-Cyrl-RS" w:eastAsia="en-US"/>
              </w:rPr>
              <w:t xml:space="preserve">(четири) </w:t>
            </w:r>
            <w:r w:rsidR="002749CB" w:rsidRPr="00297067">
              <w:rPr>
                <w:rFonts w:ascii="Times New Roman" w:eastAsia="Times New Roman" w:hAnsi="Times New Roman"/>
                <w:kern w:val="0"/>
                <w:szCs w:val="22"/>
                <w:lang w:val="sr-Cyrl-RS" w:eastAsia="en-US"/>
              </w:rPr>
              <w:t>комплета</w:t>
            </w:r>
            <w:r w:rsidR="00700A05" w:rsidRPr="00297067">
              <w:rPr>
                <w:rFonts w:ascii="Times New Roman" w:eastAsia="Times New Roman" w:hAnsi="Times New Roman"/>
                <w:kern w:val="0"/>
                <w:szCs w:val="22"/>
                <w:lang w:val="sr-Cyrl-RS" w:eastAsia="en-US"/>
              </w:rPr>
              <w:t xml:space="preserve"> инструмената</w:t>
            </w:r>
            <w:r w:rsidR="002749CB" w:rsidRPr="00297067">
              <w:rPr>
                <w:rFonts w:ascii="Times New Roman" w:eastAsia="Times New Roman" w:hAnsi="Times New Roman"/>
                <w:kern w:val="0"/>
                <w:szCs w:val="22"/>
                <w:lang w:val="sr-Cyrl-RS" w:eastAsia="en-US"/>
              </w:rPr>
              <w:t xml:space="preserve"> за премер састојине/стабала</w:t>
            </w:r>
            <w:r w:rsidR="002749CB" w:rsidRPr="00297067">
              <w:rPr>
                <w:rFonts w:ascii="Times New Roman" w:eastAsia="Times New Roman" w:hAnsi="Times New Roman"/>
                <w:kern w:val="0"/>
                <w:szCs w:val="22"/>
                <w:lang w:eastAsia="en-US"/>
              </w:rPr>
              <w:t>.</w:t>
            </w:r>
          </w:p>
          <w:p w:rsidR="002373E4" w:rsidRPr="00700A05" w:rsidRDefault="002373E4">
            <w:pPr>
              <w:suppressAutoHyphens w:val="0"/>
              <w:spacing w:line="240" w:lineRule="auto"/>
              <w:jc w:val="both"/>
              <w:rPr>
                <w:rFonts w:eastAsia="Times New Roman"/>
                <w:kern w:val="0"/>
                <w:sz w:val="22"/>
                <w:szCs w:val="22"/>
                <w:highlight w:val="cyan"/>
                <w:lang w:val="sr-Cyrl-RS" w:eastAsia="en-US"/>
              </w:rPr>
            </w:pPr>
          </w:p>
          <w:p w:rsidR="002373E4" w:rsidRPr="00700A05" w:rsidRDefault="002373E4">
            <w:pPr>
              <w:tabs>
                <w:tab w:val="left" w:pos="720"/>
              </w:tabs>
              <w:spacing w:before="60"/>
              <w:jc w:val="both"/>
              <w:rPr>
                <w:b/>
                <w:sz w:val="22"/>
                <w:szCs w:val="22"/>
                <w:highlight w:val="cyan"/>
                <w:lang w:val="sr-Cyrl-RS"/>
              </w:rPr>
            </w:pPr>
          </w:p>
        </w:tc>
      </w:tr>
      <w:tr w:rsidR="002373E4" w:rsidTr="00297067">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2373E4" w:rsidRPr="00700A05" w:rsidRDefault="002373E4">
            <w:pPr>
              <w:tabs>
                <w:tab w:val="left" w:pos="1080"/>
              </w:tabs>
              <w:jc w:val="right"/>
              <w:rPr>
                <w:b/>
                <w:sz w:val="22"/>
                <w:szCs w:val="22"/>
                <w:highlight w:val="cyan"/>
                <w:lang w:val="sr-Cyrl-RS"/>
              </w:rPr>
            </w:pPr>
            <w:r w:rsidRPr="00297067">
              <w:rPr>
                <w:b/>
                <w:sz w:val="22"/>
                <w:szCs w:val="22"/>
                <w:lang w:val="sr-Cyrl-RS"/>
              </w:rPr>
              <w:t>Доказ</w:t>
            </w:r>
          </w:p>
        </w:tc>
        <w:tc>
          <w:tcPr>
            <w:tcW w:w="6566" w:type="dxa"/>
            <w:tcBorders>
              <w:top w:val="single" w:sz="4" w:space="0" w:color="auto"/>
              <w:left w:val="single" w:sz="4" w:space="0" w:color="auto"/>
              <w:bottom w:val="single" w:sz="4" w:space="0" w:color="auto"/>
              <w:right w:val="single" w:sz="4" w:space="0" w:color="auto"/>
            </w:tcBorders>
            <w:hideMark/>
          </w:tcPr>
          <w:p w:rsidR="00297067" w:rsidRDefault="00297067" w:rsidP="00297067">
            <w:pPr>
              <w:numPr>
                <w:ilvl w:val="0"/>
                <w:numId w:val="10"/>
              </w:numPr>
              <w:tabs>
                <w:tab w:val="left" w:pos="720"/>
              </w:tabs>
              <w:spacing w:before="60"/>
              <w:ind w:left="360"/>
              <w:jc w:val="both"/>
              <w:rPr>
                <w:sz w:val="22"/>
                <w:szCs w:val="22"/>
                <w:lang w:val="sr-Cyrl-RS"/>
              </w:rPr>
            </w:pPr>
            <w:r w:rsidRPr="00297067">
              <w:rPr>
                <w:sz w:val="22"/>
                <w:szCs w:val="22"/>
                <w:lang w:val="sr-Cyrl-RS"/>
              </w:rPr>
              <w:t>копија образца пријаве за запослене;</w:t>
            </w:r>
          </w:p>
          <w:p w:rsidR="00297067" w:rsidRPr="00297067" w:rsidRDefault="00297067" w:rsidP="00297067">
            <w:pPr>
              <w:numPr>
                <w:ilvl w:val="0"/>
                <w:numId w:val="10"/>
              </w:numPr>
              <w:tabs>
                <w:tab w:val="left" w:pos="720"/>
              </w:tabs>
              <w:spacing w:before="60"/>
              <w:ind w:left="360"/>
              <w:jc w:val="both"/>
              <w:rPr>
                <w:sz w:val="22"/>
                <w:szCs w:val="22"/>
                <w:lang w:val="sr-Cyrl-RS"/>
              </w:rPr>
            </w:pPr>
            <w:r w:rsidRPr="00297067">
              <w:rPr>
                <w:sz w:val="22"/>
                <w:szCs w:val="22"/>
                <w:lang w:val="sr-Cyrl-RS"/>
              </w:rPr>
              <w:t xml:space="preserve">потврда послодавца да су најмање 2 (две) године радили на пословима </w:t>
            </w:r>
            <w:r w:rsidRPr="00297067">
              <w:rPr>
                <w:rFonts w:eastAsia="Times New Roman"/>
                <w:kern w:val="0"/>
                <w:sz w:val="22"/>
                <w:szCs w:val="22"/>
                <w:lang w:val="sr-Cyrl-RS" w:eastAsia="en-US"/>
              </w:rPr>
              <w:t>теренских радова на прикупљању података у поступку израде нових планских докумената за газдовање шумама -основа -</w:t>
            </w:r>
            <w:r w:rsidRPr="00297067">
              <w:rPr>
                <w:sz w:val="22"/>
                <w:szCs w:val="22"/>
                <w:lang w:val="sr-Cyrl-RS"/>
              </w:rPr>
              <w:t>обележавање граница, издвајање састојина и премер састојина</w:t>
            </w:r>
            <w:r w:rsidRPr="00297067">
              <w:rPr>
                <w:rFonts w:eastAsia="Times New Roman"/>
                <w:kern w:val="0"/>
                <w:sz w:val="22"/>
                <w:szCs w:val="22"/>
                <w:lang w:val="sr-Cyrl-RS" w:eastAsia="en-US"/>
              </w:rPr>
              <w:t>;</w:t>
            </w:r>
          </w:p>
          <w:p w:rsidR="00297067" w:rsidRPr="00297067" w:rsidRDefault="00297067" w:rsidP="00297067">
            <w:pPr>
              <w:numPr>
                <w:ilvl w:val="0"/>
                <w:numId w:val="10"/>
              </w:numPr>
              <w:tabs>
                <w:tab w:val="left" w:pos="720"/>
              </w:tabs>
              <w:spacing w:before="60"/>
              <w:ind w:left="360"/>
              <w:jc w:val="both"/>
              <w:rPr>
                <w:sz w:val="22"/>
                <w:szCs w:val="22"/>
                <w:lang w:val="sr-Cyrl-RS"/>
              </w:rPr>
            </w:pPr>
            <w:r w:rsidRPr="00297067">
              <w:rPr>
                <w:sz w:val="22"/>
                <w:szCs w:val="22"/>
                <w:lang w:val="sr-Cyrl-RS"/>
              </w:rPr>
              <w:t>решење о распоређивању, односно извод из акта о систематизацији радних места;</w:t>
            </w:r>
          </w:p>
          <w:p w:rsidR="00297067" w:rsidRDefault="00297067" w:rsidP="00297067">
            <w:pPr>
              <w:numPr>
                <w:ilvl w:val="0"/>
                <w:numId w:val="10"/>
              </w:numPr>
              <w:tabs>
                <w:tab w:val="left" w:pos="720"/>
              </w:tabs>
              <w:spacing w:before="60"/>
              <w:ind w:left="360"/>
              <w:jc w:val="both"/>
              <w:rPr>
                <w:sz w:val="22"/>
                <w:szCs w:val="22"/>
                <w:lang w:val="sr-Cyrl-RS"/>
              </w:rPr>
            </w:pPr>
            <w:r w:rsidRPr="00297067">
              <w:rPr>
                <w:sz w:val="22"/>
                <w:szCs w:val="22"/>
                <w:lang w:val="sr-Cyrl-RS"/>
              </w:rPr>
              <w:t>копије саобраћајних дозвола за возила;</w:t>
            </w:r>
          </w:p>
          <w:p w:rsidR="002373E4" w:rsidRPr="00297067" w:rsidRDefault="00297067" w:rsidP="00297067">
            <w:pPr>
              <w:numPr>
                <w:ilvl w:val="0"/>
                <w:numId w:val="10"/>
              </w:numPr>
              <w:tabs>
                <w:tab w:val="left" w:pos="720"/>
              </w:tabs>
              <w:spacing w:before="60"/>
              <w:ind w:left="360"/>
              <w:jc w:val="both"/>
              <w:rPr>
                <w:sz w:val="22"/>
                <w:szCs w:val="22"/>
                <w:lang w:val="sr-Cyrl-RS"/>
              </w:rPr>
            </w:pPr>
            <w:r w:rsidRPr="00297067">
              <w:rPr>
                <w:szCs w:val="22"/>
                <w:lang w:val="sr-Cyrl-RS"/>
              </w:rPr>
              <w:t>извод из пописне листе за рачунарску опрему и копир апарат.</w:t>
            </w:r>
          </w:p>
        </w:tc>
      </w:tr>
    </w:tbl>
    <w:p w:rsidR="002373E4" w:rsidRDefault="002373E4" w:rsidP="002373E4">
      <w:pPr>
        <w:jc w:val="both"/>
        <w:rPr>
          <w:sz w:val="22"/>
          <w:szCs w:val="22"/>
          <w:lang w:val="sr-Cyrl-RS"/>
        </w:rPr>
      </w:pPr>
    </w:p>
    <w:p w:rsidR="002373E4" w:rsidRDefault="002373E4" w:rsidP="002373E4">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50"/>
        <w:gridCol w:w="6566"/>
      </w:tblGrid>
      <w:tr w:rsidR="002373E4" w:rsidTr="002373E4">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1б.</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373E4" w:rsidRDefault="002373E4">
            <w:pPr>
              <w:tabs>
                <w:tab w:val="left" w:pos="720"/>
              </w:tabs>
              <w:spacing w:before="60"/>
              <w:jc w:val="both"/>
              <w:rPr>
                <w:b/>
                <w:sz w:val="22"/>
                <w:szCs w:val="22"/>
                <w:lang w:val="sr-Cyrl-RS"/>
              </w:rPr>
            </w:pPr>
            <w:r>
              <w:rPr>
                <w:b/>
                <w:sz w:val="22"/>
                <w:szCs w:val="22"/>
                <w:lang w:val="sr-Cyrl-RS"/>
              </w:rPr>
              <w:t xml:space="preserve">Овлашћење за потписивање понуде које се </w:t>
            </w:r>
          </w:p>
          <w:p w:rsidR="002373E4" w:rsidRDefault="002373E4">
            <w:pPr>
              <w:tabs>
                <w:tab w:val="left" w:pos="720"/>
              </w:tabs>
              <w:spacing w:before="60"/>
              <w:jc w:val="both"/>
              <w:rPr>
                <w:b/>
                <w:sz w:val="22"/>
                <w:szCs w:val="22"/>
                <w:u w:val="single"/>
                <w:lang w:val="sr-Cyrl-RS"/>
              </w:rPr>
            </w:pPr>
            <w:r>
              <w:rPr>
                <w:b/>
                <w:sz w:val="22"/>
                <w:szCs w:val="22"/>
                <w:lang w:val="sr-Cyrl-RS"/>
              </w:rPr>
              <w:t xml:space="preserve">ДОСТАВЉА </w:t>
            </w:r>
            <w:r>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2373E4" w:rsidTr="00297067">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66" w:type="dxa"/>
            <w:tcBorders>
              <w:top w:val="single" w:sz="4" w:space="0" w:color="auto"/>
              <w:left w:val="single" w:sz="4" w:space="0" w:color="auto"/>
              <w:bottom w:val="single" w:sz="4" w:space="0" w:color="auto"/>
              <w:right w:val="single" w:sz="4" w:space="0" w:color="auto"/>
            </w:tcBorders>
            <w:hideMark/>
          </w:tcPr>
          <w:p w:rsidR="002373E4" w:rsidRDefault="002373E4">
            <w:pPr>
              <w:jc w:val="both"/>
              <w:rPr>
                <w:sz w:val="22"/>
                <w:szCs w:val="22"/>
                <w:lang w:val="sr-Cyrl-RS"/>
              </w:rPr>
            </w:pPr>
            <w:r>
              <w:rPr>
                <w:sz w:val="22"/>
                <w:szCs w:val="22"/>
                <w:lang w:val="sr-Cyrl-RS"/>
              </w:rPr>
              <w:t>-овлашћење сачињава, потписује и оверава овлашћено лице понуђача</w:t>
            </w:r>
          </w:p>
          <w:p w:rsidR="002373E4" w:rsidRDefault="002373E4">
            <w:pPr>
              <w:tabs>
                <w:tab w:val="left" w:pos="720"/>
              </w:tabs>
              <w:spacing w:before="60"/>
              <w:jc w:val="both"/>
              <w:rPr>
                <w:sz w:val="22"/>
                <w:szCs w:val="22"/>
                <w:lang w:val="sr-Cyrl-RS"/>
              </w:rPr>
            </w:pPr>
            <w:r>
              <w:rPr>
                <w:sz w:val="22"/>
                <w:szCs w:val="22"/>
                <w:lang w:val="sr-Cyrl-RS"/>
              </w:rPr>
              <w:t>-мора бити наведено пуно име и презиме и ЈМБГ или број личне карте лица овлашћеног за потписивање</w:t>
            </w:r>
          </w:p>
        </w:tc>
      </w:tr>
    </w:tbl>
    <w:p w:rsidR="002373E4" w:rsidRDefault="002373E4" w:rsidP="002373E4">
      <w:pPr>
        <w:tabs>
          <w:tab w:val="left" w:pos="720"/>
        </w:tabs>
        <w:jc w:val="both"/>
        <w:rPr>
          <w:b/>
          <w:sz w:val="22"/>
          <w:szCs w:val="22"/>
          <w:lang w:val="sr-Cyrl-RS"/>
        </w:rPr>
      </w:pPr>
    </w:p>
    <w:p w:rsidR="002373E4" w:rsidRPr="00AE7DD9" w:rsidRDefault="002373E4" w:rsidP="002373E4">
      <w:pPr>
        <w:widowControl w:val="0"/>
        <w:autoSpaceDE w:val="0"/>
        <w:autoSpaceDN w:val="0"/>
        <w:adjustRightInd w:val="0"/>
        <w:spacing w:before="60" w:after="60"/>
        <w:ind w:firstLine="720"/>
        <w:jc w:val="both"/>
        <w:rPr>
          <w:b/>
          <w:sz w:val="28"/>
          <w:szCs w:val="28"/>
          <w:lang w:val="sr-Cyrl-RS"/>
        </w:rPr>
      </w:pPr>
      <w:r w:rsidRPr="00AE7DD9">
        <w:rPr>
          <w:b/>
          <w:sz w:val="28"/>
          <w:szCs w:val="28"/>
          <w:lang w:val="sr-Cyrl-RS"/>
        </w:rPr>
        <w:t>НАПОМЕНА: У поступку јавне наб</w:t>
      </w:r>
      <w:r w:rsidR="00297067" w:rsidRPr="00AE7DD9">
        <w:rPr>
          <w:b/>
          <w:sz w:val="28"/>
          <w:szCs w:val="28"/>
          <w:lang w:val="sr-Cyrl-RS"/>
        </w:rPr>
        <w:t>а</w:t>
      </w:r>
      <w:r w:rsidRPr="00AE7DD9">
        <w:rPr>
          <w:b/>
          <w:sz w:val="28"/>
          <w:szCs w:val="28"/>
          <w:lang w:val="sr-Cyrl-RS"/>
        </w:rPr>
        <w:t>вке не може учествовати доносилац планског документа за газдовање шумама у 2019. години</w:t>
      </w:r>
    </w:p>
    <w:p w:rsidR="002373E4" w:rsidRDefault="002373E4" w:rsidP="002373E4">
      <w:pPr>
        <w:tabs>
          <w:tab w:val="left" w:pos="720"/>
        </w:tabs>
        <w:jc w:val="both"/>
        <w:rPr>
          <w:b/>
          <w:sz w:val="22"/>
          <w:szCs w:val="22"/>
          <w:lang w:val="sr-Cyrl-RS"/>
        </w:rPr>
      </w:pPr>
      <w:r>
        <w:rPr>
          <w:b/>
          <w:sz w:val="22"/>
          <w:szCs w:val="22"/>
          <w:lang w:val="sr-Cyrl-RS"/>
        </w:rPr>
        <w:tab/>
      </w:r>
    </w:p>
    <w:p w:rsidR="002373E4" w:rsidRDefault="002373E4" w:rsidP="002373E4">
      <w:pPr>
        <w:tabs>
          <w:tab w:val="left" w:pos="720"/>
        </w:tabs>
        <w:jc w:val="both"/>
        <w:rPr>
          <w:sz w:val="22"/>
          <w:szCs w:val="22"/>
          <w:lang w:val="sr-Cyrl-RS"/>
        </w:rPr>
      </w:pPr>
      <w:r>
        <w:rPr>
          <w:b/>
          <w:sz w:val="22"/>
          <w:szCs w:val="22"/>
          <w:lang w:val="sr-Cyrl-RS"/>
        </w:rPr>
        <w:tab/>
      </w:r>
      <w:r>
        <w:rPr>
          <w:sz w:val="22"/>
          <w:szCs w:val="22"/>
          <w:lang w:val="sr-Cyrl-RS"/>
        </w:rPr>
        <w:t xml:space="preserve">Уколико понуђач подноси понуду са </w:t>
      </w:r>
      <w:r>
        <w:rPr>
          <w:b/>
          <w:sz w:val="22"/>
          <w:szCs w:val="22"/>
          <w:u w:val="single"/>
          <w:lang w:val="sr-Cyrl-RS"/>
        </w:rPr>
        <w:t>подизвођачем</w:t>
      </w:r>
      <w:r>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373E4" w:rsidRDefault="002373E4" w:rsidP="002373E4">
      <w:pPr>
        <w:tabs>
          <w:tab w:val="left" w:pos="720"/>
        </w:tabs>
        <w:jc w:val="both"/>
        <w:rPr>
          <w:sz w:val="22"/>
          <w:szCs w:val="22"/>
          <w:lang w:val="sr-Cyrl-RS"/>
        </w:rPr>
      </w:pPr>
    </w:p>
    <w:tbl>
      <w:tblPr>
        <w:tblW w:w="0" w:type="dxa"/>
        <w:tblInd w:w="-125" w:type="dxa"/>
        <w:tblLayout w:type="fixed"/>
        <w:tblCellMar>
          <w:top w:w="55" w:type="dxa"/>
          <w:left w:w="55" w:type="dxa"/>
          <w:bottom w:w="55" w:type="dxa"/>
          <w:right w:w="55" w:type="dxa"/>
        </w:tblCellMar>
        <w:tblLook w:val="04A0" w:firstRow="1" w:lastRow="0" w:firstColumn="1" w:lastColumn="0" w:noHBand="0" w:noVBand="1"/>
      </w:tblPr>
      <w:tblGrid>
        <w:gridCol w:w="9842"/>
      </w:tblGrid>
      <w:tr w:rsidR="002373E4" w:rsidTr="00AE7DD9">
        <w:trPr>
          <w:trHeight w:val="1506"/>
        </w:trPr>
        <w:tc>
          <w:tcPr>
            <w:tcW w:w="9842" w:type="dxa"/>
            <w:tcBorders>
              <w:top w:val="single" w:sz="2" w:space="0" w:color="000000"/>
              <w:left w:val="single" w:sz="2" w:space="0" w:color="000000"/>
              <w:bottom w:val="single" w:sz="2" w:space="0" w:color="000000"/>
              <w:right w:val="single" w:sz="2" w:space="0" w:color="000000"/>
            </w:tcBorders>
            <w:hideMark/>
          </w:tcPr>
          <w:p w:rsidR="002373E4" w:rsidRDefault="002373E4">
            <w:pPr>
              <w:pStyle w:val="ListParagraph"/>
              <w:spacing w:line="240" w:lineRule="auto"/>
              <w:ind w:left="0"/>
              <w:jc w:val="both"/>
              <w:rPr>
                <w:rFonts w:ascii="Times New Roman" w:hAnsi="Times New Roman"/>
                <w:bCs/>
                <w:iCs/>
                <w:szCs w:val="22"/>
                <w:lang w:val="sr-Cyrl-RS"/>
              </w:rPr>
            </w:pPr>
            <w:r>
              <w:rPr>
                <w:rFonts w:ascii="Times New Roman" w:hAnsi="Times New Roman"/>
                <w:b/>
                <w:bCs/>
                <w:iCs/>
                <w:szCs w:val="22"/>
                <w:lang w:val="sr-Cyrl-RS"/>
              </w:rPr>
              <w:t xml:space="preserve">Напомена: </w:t>
            </w:r>
          </w:p>
          <w:p w:rsidR="002373E4" w:rsidRDefault="002373E4">
            <w:pPr>
              <w:pStyle w:val="ListParagraph"/>
              <w:spacing w:line="240" w:lineRule="auto"/>
              <w:ind w:left="0"/>
              <w:jc w:val="both"/>
              <w:rPr>
                <w:rFonts w:ascii="Times New Roman" w:hAnsi="Times New Roman"/>
                <w:szCs w:val="22"/>
                <w:lang w:val="sr-Cyrl-RS"/>
              </w:rPr>
            </w:pPr>
            <w:r>
              <w:rPr>
                <w:rFonts w:ascii="Times New Roman" w:hAnsi="Times New Roman"/>
                <w:bCs/>
                <w:iCs/>
                <w:szCs w:val="22"/>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rsidR="002373E4" w:rsidRDefault="002373E4" w:rsidP="002373E4">
      <w:pPr>
        <w:tabs>
          <w:tab w:val="left" w:pos="720"/>
        </w:tabs>
        <w:jc w:val="both"/>
        <w:rPr>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 xml:space="preserve">Уколико понуду подноси </w:t>
      </w:r>
      <w:r>
        <w:rPr>
          <w:b/>
          <w:sz w:val="22"/>
          <w:szCs w:val="22"/>
          <w:u w:val="single"/>
          <w:lang w:val="sr-Cyrl-RS"/>
        </w:rPr>
        <w:t>група понуђача</w:t>
      </w:r>
      <w:r>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2373E4" w:rsidRDefault="002373E4" w:rsidP="002373E4">
      <w:pPr>
        <w:tabs>
          <w:tab w:val="left" w:pos="720"/>
        </w:tabs>
        <w:jc w:val="both"/>
        <w:rPr>
          <w:sz w:val="22"/>
          <w:szCs w:val="22"/>
          <w:lang w:val="sr-Cyrl-RS"/>
        </w:rPr>
      </w:pPr>
      <w:r>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373E4" w:rsidRDefault="002373E4" w:rsidP="002373E4">
      <w:pPr>
        <w:tabs>
          <w:tab w:val="left" w:pos="720"/>
        </w:tabs>
        <w:jc w:val="both"/>
        <w:rPr>
          <w:sz w:val="22"/>
          <w:szCs w:val="22"/>
          <w:lang w:val="sr-Cyrl-RS"/>
        </w:rPr>
      </w:pPr>
      <w:r>
        <w:rPr>
          <w:sz w:val="22"/>
          <w:szCs w:val="22"/>
          <w:lang w:val="sr-Cyrl-RS"/>
        </w:rPr>
        <w:lastRenderedPageBreak/>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373E4" w:rsidRDefault="002373E4" w:rsidP="002373E4">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373E4" w:rsidRDefault="002373E4" w:rsidP="002373E4">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2373E4" w:rsidRDefault="002373E4" w:rsidP="002373E4">
      <w:pPr>
        <w:suppressAutoHyphens w:val="0"/>
        <w:spacing w:after="160" w:line="254" w:lineRule="auto"/>
        <w:rPr>
          <w:b/>
          <w:sz w:val="22"/>
          <w:szCs w:val="22"/>
          <w:lang w:val="sr-Cyrl-RS"/>
        </w:rPr>
      </w:pPr>
    </w:p>
    <w:p w:rsidR="002373E4" w:rsidRDefault="002373E4" w:rsidP="002373E4">
      <w:pPr>
        <w:tabs>
          <w:tab w:val="left" w:pos="720"/>
        </w:tabs>
        <w:jc w:val="both"/>
        <w:rPr>
          <w:b/>
          <w:sz w:val="22"/>
          <w:szCs w:val="22"/>
          <w:lang w:val="sr-Cyrl-RS"/>
        </w:rPr>
      </w:pPr>
      <w:r>
        <w:rPr>
          <w:b/>
          <w:sz w:val="22"/>
          <w:szCs w:val="22"/>
          <w:lang w:val="sr-Cyrl-RS"/>
        </w:rPr>
        <w:t>2. УПУТСТВО КАКО СЕ ДОКАЗУЈЕ ИСПУЊЕНОСТ УСЛОВА</w:t>
      </w:r>
    </w:p>
    <w:p w:rsidR="002373E4" w:rsidRDefault="002373E4" w:rsidP="002373E4">
      <w:pPr>
        <w:tabs>
          <w:tab w:val="left" w:pos="598"/>
        </w:tabs>
        <w:jc w:val="both"/>
        <w:rPr>
          <w:sz w:val="22"/>
          <w:szCs w:val="22"/>
          <w:lang w:val="sr-Cyrl-RS"/>
        </w:rPr>
      </w:pPr>
      <w:r>
        <w:rPr>
          <w:sz w:val="22"/>
          <w:szCs w:val="22"/>
          <w:lang w:val="sr-Cyrl-RS"/>
        </w:rPr>
        <w:tab/>
        <w:t xml:space="preserve">Испуњеност </w:t>
      </w:r>
      <w:r>
        <w:rPr>
          <w:b/>
          <w:sz w:val="22"/>
          <w:szCs w:val="22"/>
          <w:lang w:val="sr-Cyrl-RS"/>
        </w:rPr>
        <w:t>обавезних услова</w:t>
      </w:r>
      <w:r>
        <w:rPr>
          <w:sz w:val="22"/>
          <w:szCs w:val="22"/>
          <w:lang w:val="sr-Cyrl-RS"/>
        </w:rPr>
        <w:t xml:space="preserve"> за учешће у поступку предметне јавне набавке, у складу са чл. 77. став 4. Закона, понуђач доказује достављањем </w:t>
      </w:r>
      <w:r>
        <w:rPr>
          <w:b/>
          <w:sz w:val="22"/>
          <w:szCs w:val="22"/>
          <w:lang w:val="sr-Cyrl-RS"/>
        </w:rPr>
        <w:t>Изјаве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2373E4" w:rsidRDefault="002373E4" w:rsidP="002373E4">
      <w:pPr>
        <w:tabs>
          <w:tab w:val="left" w:pos="720"/>
        </w:tabs>
        <w:jc w:val="both"/>
        <w:rPr>
          <w:sz w:val="22"/>
          <w:szCs w:val="22"/>
          <w:lang w:val="sr-Cyrl-RS"/>
        </w:rPr>
      </w:pPr>
      <w:r>
        <w:rPr>
          <w:sz w:val="22"/>
          <w:szCs w:val="22"/>
          <w:lang w:val="sr-Cyrl-RS"/>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373E4" w:rsidRDefault="002373E4" w:rsidP="002373E4">
      <w:pPr>
        <w:tabs>
          <w:tab w:val="left" w:pos="720"/>
        </w:tabs>
        <w:jc w:val="both"/>
        <w:rPr>
          <w:bCs/>
          <w:iCs/>
          <w:sz w:val="22"/>
          <w:szCs w:val="22"/>
          <w:lang w:val="sr-Cyrl-RS"/>
        </w:rPr>
      </w:pPr>
      <w:r>
        <w:rPr>
          <w:sz w:val="22"/>
          <w:szCs w:val="22"/>
          <w:lang w:val="sr-Cyrl-RS"/>
        </w:rPr>
        <w:tab/>
      </w:r>
      <w:r>
        <w:rPr>
          <w:b/>
          <w:bCs/>
          <w:iCs/>
          <w:sz w:val="22"/>
          <w:szCs w:val="22"/>
          <w:u w:val="single"/>
          <w:lang w:val="sr-Cyrl-RS"/>
        </w:rPr>
        <w:t>Уколико понуду подноси група понуђача</w:t>
      </w:r>
      <w:r>
        <w:rPr>
          <w:bCs/>
          <w:iCs/>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2373E4" w:rsidRDefault="002373E4" w:rsidP="002373E4">
      <w:pPr>
        <w:tabs>
          <w:tab w:val="left" w:pos="720"/>
        </w:tabs>
        <w:jc w:val="both"/>
        <w:rPr>
          <w:bCs/>
          <w:iCs/>
          <w:sz w:val="22"/>
          <w:szCs w:val="22"/>
          <w:lang w:val="sr-Cyrl-RS"/>
        </w:rPr>
      </w:pPr>
      <w:r>
        <w:rPr>
          <w:bCs/>
          <w:iCs/>
          <w:sz w:val="22"/>
          <w:szCs w:val="22"/>
          <w:lang w:val="sr-Cyrl-RS"/>
        </w:rPr>
        <w:tab/>
      </w:r>
      <w:r>
        <w:rPr>
          <w:b/>
          <w:bCs/>
          <w:iCs/>
          <w:sz w:val="22"/>
          <w:szCs w:val="22"/>
          <w:u w:val="single"/>
          <w:lang w:val="sr-Cyrl-RS"/>
        </w:rPr>
        <w:t>Уколико понуђач подноси понуду са подизвођачем</w:t>
      </w:r>
      <w:r>
        <w:rPr>
          <w:bCs/>
          <w:iCs/>
          <w:sz w:val="22"/>
          <w:szCs w:val="22"/>
          <w:lang w:val="sr-Cyrl-RS"/>
        </w:rPr>
        <w:t xml:space="preserve">, понуђач је дужан да достави </w:t>
      </w:r>
      <w:r>
        <w:rPr>
          <w:bCs/>
          <w:iCs/>
          <w:sz w:val="22"/>
          <w:szCs w:val="22"/>
          <w:u w:val="single"/>
          <w:lang w:val="sr-Cyrl-RS"/>
        </w:rPr>
        <w:t>Изјаву подизвођача</w:t>
      </w:r>
      <w:r>
        <w:rPr>
          <w:bCs/>
          <w:iCs/>
          <w:sz w:val="22"/>
          <w:szCs w:val="22"/>
          <w:lang w:val="sr-Cyrl-RS"/>
        </w:rPr>
        <w:t xml:space="preserve"> </w:t>
      </w:r>
      <w:r>
        <w:rPr>
          <w:sz w:val="22"/>
          <w:szCs w:val="22"/>
          <w:lang w:val="sr-Cyrl-RS"/>
        </w:rPr>
        <w:t>(</w:t>
      </w:r>
      <w:r>
        <w:rPr>
          <w:i/>
          <w:sz w:val="22"/>
          <w:szCs w:val="22"/>
          <w:lang w:val="sr-Cyrl-RS"/>
        </w:rPr>
        <w:t>Образац изјаве подизвођача, дат је у поглављу V, Oбразац 3.</w:t>
      </w:r>
      <w:r>
        <w:rPr>
          <w:sz w:val="22"/>
          <w:szCs w:val="22"/>
          <w:lang w:val="sr-Cyrl-RS"/>
        </w:rPr>
        <w:t>),</w:t>
      </w:r>
      <w:r>
        <w:rPr>
          <w:bCs/>
          <w:iCs/>
          <w:sz w:val="22"/>
          <w:szCs w:val="22"/>
          <w:lang w:val="sr-Cyrl-RS"/>
        </w:rPr>
        <w:t xml:space="preserve"> потписану од стране овлашћеног лица подизвођача и оверену печатом. </w:t>
      </w:r>
    </w:p>
    <w:p w:rsidR="002373E4" w:rsidRDefault="002373E4" w:rsidP="002373E4">
      <w:pPr>
        <w:tabs>
          <w:tab w:val="left" w:pos="720"/>
        </w:tabs>
        <w:jc w:val="both"/>
        <w:rPr>
          <w:bCs/>
          <w:iCs/>
          <w:sz w:val="22"/>
          <w:szCs w:val="22"/>
          <w:lang w:val="sr-Cyrl-RS"/>
        </w:rPr>
      </w:pPr>
      <w:r>
        <w:rPr>
          <w:bCs/>
          <w:iCs/>
          <w:sz w:val="22"/>
          <w:szCs w:val="22"/>
          <w:lang w:val="sr-Cyrl-RS"/>
        </w:rPr>
        <w:tab/>
        <w:t xml:space="preserve">Наручилац </w:t>
      </w:r>
      <w:r>
        <w:rPr>
          <w:bCs/>
          <w:iCs/>
          <w:sz w:val="22"/>
          <w:szCs w:val="22"/>
          <w:u w:val="single"/>
          <w:lang w:val="sr-Cyrl-RS"/>
        </w:rPr>
        <w:t>може</w:t>
      </w:r>
      <w:r>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373E4" w:rsidRDefault="002373E4" w:rsidP="002373E4">
      <w:pPr>
        <w:tabs>
          <w:tab w:val="left" w:pos="720"/>
        </w:tabs>
        <w:jc w:val="both"/>
        <w:rPr>
          <w:b/>
          <w:bCs/>
          <w:iCs/>
          <w:sz w:val="22"/>
          <w:szCs w:val="22"/>
          <w:u w:val="single"/>
          <w:lang w:val="sr-Cyrl-RS"/>
        </w:rPr>
      </w:pPr>
      <w:r>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sz w:val="22"/>
          <w:szCs w:val="22"/>
          <w:u w:val="single"/>
          <w:lang w:val="sr-Cyrl-RS"/>
        </w:rPr>
        <w:t>одбити као неприхватљиву.</w:t>
      </w:r>
    </w:p>
    <w:p w:rsidR="002373E4" w:rsidRDefault="002373E4" w:rsidP="002373E4">
      <w:pPr>
        <w:tabs>
          <w:tab w:val="left" w:pos="720"/>
        </w:tabs>
        <w:jc w:val="both"/>
        <w:rPr>
          <w:b/>
          <w:sz w:val="22"/>
          <w:szCs w:val="22"/>
          <w:lang w:val="sr-Cyrl-RS"/>
        </w:rPr>
      </w:pPr>
      <w:r>
        <w:rPr>
          <w:sz w:val="22"/>
          <w:szCs w:val="22"/>
          <w:lang w:val="sr-Cyrl-RS"/>
        </w:rPr>
        <w:tab/>
      </w:r>
      <w:r>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2373E4" w:rsidRDefault="002373E4" w:rsidP="002373E4">
      <w:pPr>
        <w:tabs>
          <w:tab w:val="left" w:pos="720"/>
        </w:tabs>
        <w:jc w:val="both"/>
        <w:rPr>
          <w:sz w:val="22"/>
          <w:szCs w:val="22"/>
          <w:lang w:val="sr-Cyrl-RS"/>
        </w:rPr>
      </w:pPr>
    </w:p>
    <w:p w:rsidR="002373E4" w:rsidRDefault="002373E4" w:rsidP="002373E4">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Pr>
          <w:sz w:val="22"/>
          <w:szCs w:val="22"/>
          <w:lang w:val="sr-Cyrl-RS"/>
        </w:rPr>
        <w:tab/>
      </w:r>
      <w:r>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2373E4" w:rsidRDefault="002373E4" w:rsidP="002373E4">
      <w:pPr>
        <w:tabs>
          <w:tab w:val="left" w:pos="720"/>
        </w:tabs>
        <w:jc w:val="both"/>
        <w:rPr>
          <w:sz w:val="22"/>
          <w:szCs w:val="22"/>
          <w:lang w:val="sr-Cyrl-RS"/>
        </w:rPr>
      </w:pPr>
      <w:r>
        <w:rPr>
          <w:sz w:val="22"/>
          <w:szCs w:val="22"/>
          <w:lang w:val="sr-Cyrl-RS"/>
        </w:rPr>
        <w:tab/>
      </w:r>
    </w:p>
    <w:p w:rsidR="002373E4" w:rsidRDefault="002373E4" w:rsidP="002373E4">
      <w:pPr>
        <w:tabs>
          <w:tab w:val="left" w:pos="720"/>
        </w:tabs>
        <w:jc w:val="both"/>
        <w:rPr>
          <w:sz w:val="22"/>
          <w:szCs w:val="22"/>
          <w:lang w:val="sr-Cyrl-RS"/>
        </w:rPr>
      </w:pPr>
      <w:r>
        <w:rPr>
          <w:sz w:val="22"/>
          <w:szCs w:val="22"/>
          <w:lang w:val="sr-Cyrl-RS"/>
        </w:rPr>
        <w:tab/>
        <w:t xml:space="preserve">Понуђач је дужан да потпише </w:t>
      </w:r>
      <w:r>
        <w:rPr>
          <w:b/>
          <w:sz w:val="22"/>
          <w:szCs w:val="22"/>
          <w:lang w:val="sr-Cyrl-RS"/>
        </w:rPr>
        <w:t>Изјаву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2373E4" w:rsidRDefault="002373E4" w:rsidP="002373E4">
      <w:pPr>
        <w:tabs>
          <w:tab w:val="left" w:pos="720"/>
        </w:tabs>
        <w:jc w:val="both"/>
        <w:rPr>
          <w:bCs/>
          <w:sz w:val="22"/>
          <w:szCs w:val="22"/>
          <w:lang w:val="sr-Cyrl-RS"/>
        </w:rPr>
      </w:pPr>
      <w:r>
        <w:rPr>
          <w:sz w:val="22"/>
          <w:szCs w:val="22"/>
          <w:lang w:val="sr-Cyrl-RS"/>
        </w:rPr>
        <w:tab/>
        <w:t>Понуђач је дужан</w:t>
      </w:r>
      <w:r>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73E4" w:rsidRDefault="002373E4" w:rsidP="002373E4">
      <w:pPr>
        <w:tabs>
          <w:tab w:val="left" w:pos="720"/>
        </w:tabs>
        <w:jc w:val="both"/>
        <w:rPr>
          <w:sz w:val="22"/>
          <w:szCs w:val="22"/>
          <w:lang w:val="sr-Cyrl-RS"/>
        </w:rPr>
      </w:pPr>
    </w:p>
    <w:tbl>
      <w:tblPr>
        <w:tblpPr w:leftFromText="180" w:rightFromText="180" w:bottomFromText="160" w:vertAnchor="text" w:horzAnchor="page" w:tblpX="4701" w:tblpY="381"/>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67"/>
        </w:trPr>
        <w:tc>
          <w:tcPr>
            <w:tcW w:w="2520" w:type="dxa"/>
            <w:hideMark/>
          </w:tcPr>
          <w:p w:rsidR="002373E4" w:rsidRDefault="002373E4">
            <w:pPr>
              <w:jc w:val="center"/>
              <w:rPr>
                <w:b/>
                <w:sz w:val="22"/>
                <w:szCs w:val="22"/>
                <w:lang w:val="sr-Cyrl-RS"/>
              </w:rPr>
            </w:pPr>
            <w:r>
              <w:rPr>
                <w:b/>
                <w:sz w:val="22"/>
                <w:szCs w:val="22"/>
                <w:lang w:val="sr-Cyrl-RS"/>
              </w:rPr>
              <w:t>М.П.</w:t>
            </w: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tabs>
          <w:tab w:val="left" w:pos="598"/>
        </w:tabs>
        <w:jc w:val="both"/>
        <w:rPr>
          <w:b/>
          <w:sz w:val="22"/>
          <w:szCs w:val="22"/>
          <w:lang w:val="sr-Cyrl-RS"/>
        </w:rPr>
      </w:pPr>
    </w:p>
    <w:p w:rsidR="002373E4" w:rsidRDefault="002373E4" w:rsidP="002373E4">
      <w:pPr>
        <w:tabs>
          <w:tab w:val="left" w:pos="598"/>
        </w:tabs>
        <w:jc w:val="both"/>
        <w:rPr>
          <w:b/>
          <w:sz w:val="22"/>
          <w:szCs w:val="22"/>
          <w:lang w:val="sr-Cyrl-RS"/>
        </w:rPr>
      </w:pPr>
    </w:p>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tabs>
          <w:tab w:val="left" w:pos="2790"/>
        </w:tabs>
        <w:rPr>
          <w:b/>
          <w:sz w:val="22"/>
          <w:szCs w:val="22"/>
          <w:lang w:val="sr-Cyrl-RS"/>
        </w:rPr>
      </w:pPr>
    </w:p>
    <w:p w:rsidR="002373E4" w:rsidRDefault="002373E4" w:rsidP="002373E4">
      <w:pPr>
        <w:suppressAutoHyphens w:val="0"/>
        <w:spacing w:after="160" w:line="254" w:lineRule="auto"/>
        <w:rPr>
          <w:b/>
          <w:sz w:val="22"/>
          <w:szCs w:val="22"/>
          <w:lang w:val="sr-Cyrl-RS"/>
        </w:rPr>
      </w:pPr>
    </w:p>
    <w:p w:rsidR="002373E4" w:rsidRDefault="002373E4" w:rsidP="002373E4">
      <w:pPr>
        <w:suppressAutoHyphens w:val="0"/>
        <w:spacing w:after="160" w:line="254" w:lineRule="auto"/>
        <w:rPr>
          <w:b/>
          <w:sz w:val="22"/>
          <w:szCs w:val="22"/>
          <w:lang w:val="sr-Cyrl-RS"/>
        </w:rPr>
      </w:pPr>
    </w:p>
    <w:p w:rsidR="00222443" w:rsidRDefault="00222443" w:rsidP="002373E4">
      <w:pPr>
        <w:suppressAutoHyphens w:val="0"/>
        <w:spacing w:after="160" w:line="254" w:lineRule="auto"/>
        <w:rPr>
          <w:b/>
          <w:sz w:val="22"/>
          <w:szCs w:val="22"/>
          <w:lang w:val="sr-Cyrl-RS"/>
        </w:rPr>
      </w:pPr>
    </w:p>
    <w:p w:rsidR="00222443" w:rsidRDefault="00222443" w:rsidP="002373E4">
      <w:pPr>
        <w:suppressAutoHyphens w:val="0"/>
        <w:spacing w:after="160" w:line="254" w:lineRule="auto"/>
        <w:rPr>
          <w:b/>
          <w:sz w:val="22"/>
          <w:szCs w:val="22"/>
          <w:lang w:val="sr-Cyrl-RS"/>
        </w:rPr>
      </w:pPr>
    </w:p>
    <w:p w:rsidR="002373E4" w:rsidRDefault="002373E4" w:rsidP="002373E4">
      <w:pPr>
        <w:suppressAutoHyphens w:val="0"/>
        <w:spacing w:after="160" w:line="254" w:lineRule="auto"/>
        <w:jc w:val="center"/>
        <w:rPr>
          <w:b/>
          <w:sz w:val="22"/>
          <w:szCs w:val="22"/>
          <w:lang w:val="sr-Cyrl-RS"/>
        </w:rPr>
      </w:pPr>
      <w:r>
        <w:rPr>
          <w:b/>
          <w:sz w:val="22"/>
          <w:szCs w:val="22"/>
          <w:lang w:val="sr-Cyrl-RS"/>
        </w:rPr>
        <w:lastRenderedPageBreak/>
        <w:t>V. ОБРАСЦИ ЗА ОЦЕНУ ИСПУЊЕНОСТИ УСЛОВА</w:t>
      </w:r>
    </w:p>
    <w:p w:rsidR="002373E4" w:rsidRDefault="008C0892" w:rsidP="002373E4">
      <w:pPr>
        <w:jc w:val="center"/>
        <w:rPr>
          <w:b/>
          <w:sz w:val="22"/>
          <w:szCs w:val="22"/>
          <w:lang w:val="sr-Cyrl-RS"/>
        </w:rPr>
      </w:pPr>
      <w:r>
        <w:rPr>
          <w:b/>
          <w:sz w:val="22"/>
          <w:szCs w:val="22"/>
          <w:lang w:val="sr-Cyrl-RS"/>
        </w:rPr>
        <w:t>404-02-225/2019</w:t>
      </w:r>
      <w:r w:rsidR="002373E4" w:rsidRPr="008C0892">
        <w:rPr>
          <w:b/>
          <w:sz w:val="22"/>
          <w:szCs w:val="22"/>
          <w:lang w:val="sr-Cyrl-RS"/>
        </w:rPr>
        <w:t>-10</w:t>
      </w:r>
      <w:r w:rsidR="002373E4">
        <w:rPr>
          <w:b/>
          <w:sz w:val="22"/>
          <w:szCs w:val="22"/>
          <w:lang w:val="sr-Cyrl-RS"/>
        </w:rPr>
        <w:t xml:space="preserve">  </w:t>
      </w:r>
    </w:p>
    <w:p w:rsidR="002373E4" w:rsidRDefault="002373E4" w:rsidP="002373E4">
      <w:pPr>
        <w:rPr>
          <w:sz w:val="22"/>
          <w:szCs w:val="22"/>
          <w:lang w:val="sr-Cyrl-RS"/>
        </w:rPr>
      </w:pPr>
      <w:r>
        <w:rPr>
          <w:b/>
          <w:sz w:val="22"/>
          <w:szCs w:val="22"/>
          <w:u w:val="single"/>
          <w:lang w:val="sr-Cyrl-RS"/>
        </w:rPr>
        <w:t xml:space="preserve">ОБРАЗАЦ 1 </w:t>
      </w:r>
      <w:r>
        <w:rPr>
          <w:b/>
          <w:sz w:val="22"/>
          <w:szCs w:val="22"/>
          <w:lang w:val="sr-Cyrl-RS"/>
        </w:rPr>
        <w:t xml:space="preserve"> </w:t>
      </w:r>
    </w:p>
    <w:p w:rsidR="002373E4" w:rsidRDefault="002373E4" w:rsidP="002373E4">
      <w:pPr>
        <w:rPr>
          <w:b/>
          <w:sz w:val="22"/>
          <w:szCs w:val="22"/>
          <w:lang w:val="sr-Cyrl-RS"/>
        </w:rPr>
      </w:pPr>
      <w:r>
        <w:rPr>
          <w:b/>
          <w:sz w:val="22"/>
          <w:szCs w:val="22"/>
          <w:lang w:val="sr-Cyrl-RS"/>
        </w:rPr>
        <w:t xml:space="preserve"> </w:t>
      </w:r>
    </w:p>
    <w:p w:rsidR="002373E4" w:rsidRDefault="002373E4" w:rsidP="002373E4">
      <w:pPr>
        <w:jc w:val="center"/>
        <w:rPr>
          <w:b/>
          <w:bCs/>
          <w:sz w:val="22"/>
          <w:szCs w:val="22"/>
          <w:lang w:val="sr-Cyrl-RS"/>
        </w:rPr>
      </w:pPr>
      <w:r>
        <w:rPr>
          <w:b/>
          <w:bCs/>
          <w:sz w:val="22"/>
          <w:szCs w:val="22"/>
          <w:lang w:val="sr-Cyrl-RS"/>
        </w:rPr>
        <w:t>ИЗЈАВА О ПРИХВАТАЊУ УСЛОВА</w:t>
      </w:r>
    </w:p>
    <w:p w:rsidR="002373E4" w:rsidRDefault="002373E4" w:rsidP="002373E4">
      <w:pPr>
        <w:jc w:val="center"/>
        <w:rPr>
          <w:b/>
          <w:bCs/>
          <w:sz w:val="22"/>
          <w:szCs w:val="22"/>
          <w:lang w:val="sr-Cyrl-RS"/>
        </w:rPr>
      </w:pPr>
      <w:r>
        <w:rPr>
          <w:b/>
          <w:bCs/>
          <w:sz w:val="22"/>
          <w:szCs w:val="22"/>
          <w:lang w:val="sr-Cyrl-RS"/>
        </w:rPr>
        <w:t>ИЗ ПОЗИВА И КОНКУРСНЕ ДОКУМЕНТАЦИЈЕ</w:t>
      </w:r>
    </w:p>
    <w:p w:rsidR="002373E4" w:rsidRDefault="002373E4" w:rsidP="002373E4">
      <w:pPr>
        <w:rPr>
          <w:b/>
          <w:bCs/>
          <w:sz w:val="22"/>
          <w:szCs w:val="22"/>
          <w:lang w:val="sr-Cyrl-RS"/>
        </w:rPr>
      </w:pPr>
      <w:r>
        <w:rPr>
          <w:b/>
          <w:bCs/>
          <w:sz w:val="22"/>
          <w:szCs w:val="22"/>
          <w:lang w:val="sr-Cyrl-RS"/>
        </w:rPr>
        <w:t xml:space="preserve"> </w:t>
      </w: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2373E4" w:rsidRDefault="002373E4" w:rsidP="002373E4">
      <w:pPr>
        <w:rPr>
          <w:sz w:val="22"/>
          <w:szCs w:val="22"/>
          <w:lang w:val="sr-Cyrl-RS"/>
        </w:rPr>
      </w:pP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2373E4" w:rsidRDefault="002373E4" w:rsidP="002373E4">
      <w:pPr>
        <w:rPr>
          <w:sz w:val="22"/>
          <w:szCs w:val="22"/>
          <w:lang w:val="sr-Cyrl-RS"/>
        </w:rPr>
      </w:pP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2373E4" w:rsidRDefault="002373E4" w:rsidP="002373E4">
      <w:pPr>
        <w:rPr>
          <w:sz w:val="22"/>
          <w:szCs w:val="22"/>
          <w:lang w:val="sr-Cyrl-RS"/>
        </w:rPr>
      </w:pPr>
    </w:p>
    <w:p w:rsidR="002373E4" w:rsidRDefault="002373E4" w:rsidP="002373E4">
      <w:pPr>
        <w:widowControl w:val="0"/>
        <w:numPr>
          <w:ilvl w:val="0"/>
          <w:numId w:val="12"/>
        </w:numPr>
        <w:tabs>
          <w:tab w:val="left" w:pos="0"/>
        </w:tabs>
        <w:spacing w:line="240" w:lineRule="auto"/>
        <w:jc w:val="both"/>
        <w:rPr>
          <w:sz w:val="22"/>
          <w:szCs w:val="22"/>
          <w:lang w:val="sr-Cyrl-RS"/>
        </w:rPr>
      </w:pPr>
      <w:r>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2373E4" w:rsidRDefault="002373E4" w:rsidP="002373E4">
      <w:pPr>
        <w:rPr>
          <w:sz w:val="22"/>
          <w:szCs w:val="22"/>
          <w:lang w:val="sr-Cyrl-RS"/>
        </w:rPr>
      </w:pPr>
    </w:p>
    <w:p w:rsidR="002373E4" w:rsidRDefault="002373E4" w:rsidP="002373E4">
      <w:pPr>
        <w:widowControl w:val="0"/>
        <w:numPr>
          <w:ilvl w:val="0"/>
          <w:numId w:val="12"/>
        </w:numPr>
        <w:tabs>
          <w:tab w:val="left" w:pos="0"/>
        </w:tabs>
        <w:spacing w:line="240" w:lineRule="auto"/>
        <w:jc w:val="both"/>
        <w:rPr>
          <w:sz w:val="22"/>
          <w:szCs w:val="22"/>
          <w:lang w:val="sr-Cyrl-RS"/>
        </w:rPr>
      </w:pPr>
      <w:r>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2373E4" w:rsidRDefault="002373E4" w:rsidP="002373E4">
      <w:pPr>
        <w:jc w:val="both"/>
        <w:rPr>
          <w:sz w:val="22"/>
          <w:szCs w:val="22"/>
          <w:lang w:val="sr-Cyrl-RS"/>
        </w:rPr>
      </w:pPr>
    </w:p>
    <w:tbl>
      <w:tblPr>
        <w:tblpPr w:leftFromText="180" w:rightFromText="180" w:bottomFromText="160" w:vertAnchor="text" w:horzAnchor="margin" w:tblpXSpec="right" w:tblpY="147"/>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ind w:firstLine="720"/>
        <w:jc w:val="both"/>
        <w:rPr>
          <w:i/>
          <w:sz w:val="22"/>
          <w:szCs w:val="22"/>
          <w:lang w:val="sr-Cyrl-RS"/>
        </w:rPr>
      </w:pPr>
      <w:r>
        <w:rPr>
          <w:i/>
          <w:sz w:val="22"/>
          <w:szCs w:val="22"/>
          <w:lang w:val="sr-Cyrl-RS"/>
        </w:rPr>
        <w:t>Напомена:</w:t>
      </w:r>
    </w:p>
    <w:p w:rsidR="002373E4" w:rsidRDefault="002373E4" w:rsidP="002373E4">
      <w:pPr>
        <w:ind w:firstLine="720"/>
        <w:jc w:val="both"/>
        <w:rPr>
          <w:bCs/>
          <w:i/>
          <w:iCs/>
          <w:sz w:val="22"/>
          <w:szCs w:val="22"/>
          <w:lang w:val="sr-Cyrl-RS"/>
        </w:rPr>
      </w:pPr>
      <w:r>
        <w:rPr>
          <w:bCs/>
          <w:i/>
          <w:iCs/>
          <w:sz w:val="22"/>
          <w:szCs w:val="22"/>
          <w:lang w:val="sr-Cyrl-RS"/>
        </w:rPr>
        <w:t>1 .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(иста се може копирати у потребном броју примерака). </w:t>
      </w:r>
    </w:p>
    <w:p w:rsidR="002373E4" w:rsidRDefault="002373E4" w:rsidP="002373E4">
      <w:pPr>
        <w:jc w:val="both"/>
        <w:rPr>
          <w:b/>
          <w:sz w:val="22"/>
          <w:szCs w:val="22"/>
          <w:u w:val="single"/>
          <w:lang w:val="sr-Cyrl-RS"/>
        </w:rPr>
      </w:pPr>
    </w:p>
    <w:p w:rsidR="00FD689A" w:rsidRDefault="00FD689A"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lastRenderedPageBreak/>
        <w:t>ОБРАЗАЦ 2</w:t>
      </w:r>
      <w:r>
        <w:rPr>
          <w:b/>
          <w:color w:val="FF6600"/>
          <w:sz w:val="22"/>
          <w:szCs w:val="22"/>
          <w:lang w:val="sr-Cyrl-RS"/>
        </w:rPr>
        <w:t xml:space="preserve">                                              </w:t>
      </w:r>
    </w:p>
    <w:p w:rsidR="002373E4" w:rsidRDefault="002373E4" w:rsidP="002373E4">
      <w:pPr>
        <w:ind w:firstLine="720"/>
        <w:jc w:val="center"/>
        <w:rPr>
          <w:b/>
          <w:sz w:val="22"/>
          <w:szCs w:val="22"/>
          <w:lang w:val="sr-Cyrl-RS"/>
        </w:rPr>
      </w:pPr>
      <w:r>
        <w:rPr>
          <w:b/>
          <w:sz w:val="22"/>
          <w:szCs w:val="22"/>
          <w:lang w:val="sr-Cyrl-RS"/>
        </w:rPr>
        <w:t xml:space="preserve">ИЗЈАВА ПОНУЂАЧА О ИСПУЊЕНОСТИ УСЛОВА </w:t>
      </w:r>
    </w:p>
    <w:p w:rsidR="002373E4" w:rsidRDefault="002373E4" w:rsidP="002373E4">
      <w:pPr>
        <w:ind w:firstLine="720"/>
        <w:jc w:val="center"/>
        <w:rPr>
          <w:b/>
          <w:sz w:val="22"/>
          <w:szCs w:val="22"/>
          <w:lang w:val="sr-Cyrl-RS"/>
        </w:rPr>
      </w:pPr>
      <w:r>
        <w:rPr>
          <w:b/>
          <w:sz w:val="22"/>
          <w:szCs w:val="22"/>
          <w:lang w:val="sr-Cyrl-RS"/>
        </w:rPr>
        <w:t xml:space="preserve">ИЗ ЧЛАНА 75. и 76. ЗАКОНА О ЈАВНИМ НАБАВКАМА  </w:t>
      </w:r>
    </w:p>
    <w:p w:rsidR="002373E4" w:rsidRDefault="008C0892" w:rsidP="002373E4">
      <w:pPr>
        <w:ind w:firstLine="720"/>
        <w:jc w:val="center"/>
        <w:rPr>
          <w:b/>
          <w:sz w:val="22"/>
          <w:szCs w:val="22"/>
          <w:lang w:val="sr-Cyrl-RS"/>
        </w:rPr>
      </w:pPr>
      <w:r>
        <w:rPr>
          <w:b/>
          <w:sz w:val="22"/>
          <w:szCs w:val="22"/>
          <w:lang w:val="sr-Cyrl-RS"/>
        </w:rPr>
        <w:t>404-02-225/2019</w:t>
      </w:r>
      <w:r w:rsidR="002373E4" w:rsidRPr="008C0892">
        <w:rPr>
          <w:b/>
          <w:sz w:val="22"/>
          <w:szCs w:val="22"/>
          <w:lang w:val="sr-Cyrl-RS"/>
        </w:rPr>
        <w:t>-10</w:t>
      </w:r>
    </w:p>
    <w:p w:rsidR="002373E4" w:rsidRDefault="002373E4" w:rsidP="002373E4">
      <w:pPr>
        <w:ind w:firstLine="720"/>
        <w:jc w:val="center"/>
        <w:rPr>
          <w:bCs/>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rsidR="002373E4" w:rsidRDefault="002373E4" w:rsidP="002373E4">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p>
    <w:p w:rsidR="002373E4" w:rsidRDefault="002373E4" w:rsidP="002373E4">
      <w:pPr>
        <w:tabs>
          <w:tab w:val="left" w:pos="720"/>
        </w:tabs>
        <w:jc w:val="center"/>
        <w:rPr>
          <w:b/>
          <w:sz w:val="22"/>
          <w:szCs w:val="22"/>
          <w:lang w:val="sr-Cyrl-RS"/>
        </w:rPr>
      </w:pPr>
      <w:r>
        <w:rPr>
          <w:b/>
          <w:sz w:val="22"/>
          <w:szCs w:val="22"/>
          <w:lang w:val="sr-Cyrl-RS"/>
        </w:rPr>
        <w:t>И З Ј А В У</w:t>
      </w:r>
    </w:p>
    <w:p w:rsidR="002373E4" w:rsidRDefault="002373E4" w:rsidP="002373E4">
      <w:pPr>
        <w:tabs>
          <w:tab w:val="left" w:pos="720"/>
        </w:tabs>
        <w:jc w:val="center"/>
        <w:rPr>
          <w:b/>
          <w:sz w:val="22"/>
          <w:szCs w:val="22"/>
          <w:lang w:val="sr-Cyrl-RS"/>
        </w:rPr>
      </w:pPr>
    </w:p>
    <w:p w:rsidR="002373E4" w:rsidRDefault="002373E4" w:rsidP="002373E4">
      <w:pPr>
        <w:tabs>
          <w:tab w:val="left" w:pos="720"/>
        </w:tabs>
        <w:jc w:val="both"/>
        <w:rPr>
          <w:rFonts w:eastAsia="Times New Roman"/>
          <w:kern w:val="0"/>
          <w:sz w:val="22"/>
          <w:szCs w:val="22"/>
          <w:lang w:val="sr-Cyrl-RS" w:eastAsia="en-US"/>
        </w:rPr>
      </w:pPr>
      <w:r>
        <w:rPr>
          <w:sz w:val="22"/>
          <w:szCs w:val="22"/>
          <w:lang w:val="sr-Cyrl-RS"/>
        </w:rPr>
        <w:tab/>
        <w:t xml:space="preserve">Понуђач </w:t>
      </w:r>
      <w:r>
        <w:rPr>
          <w:i/>
          <w:sz w:val="22"/>
          <w:szCs w:val="22"/>
          <w:lang w:val="sr-Cyrl-RS"/>
        </w:rPr>
        <w:t xml:space="preserve"> _____________________________________________</w:t>
      </w:r>
      <w:r>
        <w:rPr>
          <w:i/>
          <w:iCs/>
          <w:sz w:val="22"/>
          <w:szCs w:val="22"/>
          <w:lang w:val="sr-Cyrl-RS"/>
        </w:rPr>
        <w:t>[</w:t>
      </w:r>
      <w:r>
        <w:rPr>
          <w:i/>
          <w:sz w:val="22"/>
          <w:szCs w:val="22"/>
          <w:lang w:val="sr-Cyrl-RS"/>
        </w:rPr>
        <w:t>назив понуђача</w:t>
      </w:r>
      <w:r>
        <w:rPr>
          <w:i/>
          <w:iCs/>
          <w:sz w:val="22"/>
          <w:szCs w:val="22"/>
          <w:lang w:val="sr-Cyrl-RS"/>
        </w:rPr>
        <w:t>]</w:t>
      </w:r>
      <w:r>
        <w:rPr>
          <w:i/>
          <w:sz w:val="22"/>
          <w:szCs w:val="22"/>
          <w:lang w:val="sr-Cyrl-RS"/>
        </w:rPr>
        <w:t xml:space="preserve"> </w:t>
      </w:r>
      <w:r>
        <w:rPr>
          <w:sz w:val="22"/>
          <w:szCs w:val="22"/>
          <w:lang w:val="sr-Cyrl-RS"/>
        </w:rPr>
        <w:t>у поступку јавне набавке услуге контроле премера шума у поступку доношења планских докумената газдовања шумама за потребе Управе за шуме Министарства пољопривреде, шумарства и водопривреде, испуњава све услове из чл. 75. и 76. Закона, односно услове дефинисане конкурсном документацијом за предметну јавну набавку, и то:</w:t>
      </w:r>
    </w:p>
    <w:p w:rsidR="002373E4" w:rsidRDefault="002373E4" w:rsidP="002373E4">
      <w:pPr>
        <w:numPr>
          <w:ilvl w:val="0"/>
          <w:numId w:val="13"/>
        </w:numPr>
        <w:tabs>
          <w:tab w:val="left" w:pos="720"/>
        </w:tabs>
        <w:suppressAutoHyphens w:val="0"/>
        <w:spacing w:line="240" w:lineRule="auto"/>
        <w:ind w:left="0" w:firstLine="426"/>
        <w:jc w:val="both"/>
        <w:rPr>
          <w:iCs/>
          <w:sz w:val="22"/>
          <w:szCs w:val="22"/>
          <w:lang w:val="sr-Cyrl-RS"/>
        </w:rPr>
      </w:pPr>
      <w:r>
        <w:rPr>
          <w:iCs/>
          <w:sz w:val="22"/>
          <w:szCs w:val="22"/>
          <w:lang w:val="sr-Cyrl-RS"/>
        </w:rPr>
        <w:t>Понуђач је регистрован код надлежног органа, односно уписан у одговарајући регистар;</w:t>
      </w:r>
    </w:p>
    <w:p w:rsidR="002373E4" w:rsidRDefault="002373E4" w:rsidP="002373E4">
      <w:pPr>
        <w:numPr>
          <w:ilvl w:val="0"/>
          <w:numId w:val="13"/>
        </w:numPr>
        <w:tabs>
          <w:tab w:val="left" w:pos="720"/>
        </w:tabs>
        <w:suppressAutoHyphens w:val="0"/>
        <w:spacing w:line="240" w:lineRule="auto"/>
        <w:ind w:left="0" w:firstLine="426"/>
        <w:jc w:val="both"/>
        <w:rPr>
          <w:bCs/>
          <w:iCs/>
          <w:sz w:val="22"/>
          <w:szCs w:val="22"/>
          <w:lang w:val="sr-Cyrl-RS"/>
        </w:rPr>
      </w:pPr>
      <w:r>
        <w:rPr>
          <w:iCs/>
          <w:sz w:val="22"/>
          <w:szCs w:val="22"/>
          <w:lang w:val="sr-Cyrl-RS"/>
        </w:rPr>
        <w:t xml:space="preserve">Понуђач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3E4" w:rsidRDefault="002373E4" w:rsidP="002373E4">
      <w:pPr>
        <w:numPr>
          <w:ilvl w:val="0"/>
          <w:numId w:val="13"/>
        </w:numPr>
        <w:suppressAutoHyphens w:val="0"/>
        <w:spacing w:line="240" w:lineRule="auto"/>
        <w:ind w:left="0" w:firstLine="426"/>
        <w:jc w:val="both"/>
        <w:rPr>
          <w:sz w:val="22"/>
          <w:szCs w:val="22"/>
          <w:lang w:val="sr-Cyrl-RS"/>
        </w:rPr>
      </w:pPr>
      <w:r>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2373E4" w:rsidRDefault="002373E4" w:rsidP="002373E4">
      <w:pPr>
        <w:numPr>
          <w:ilvl w:val="0"/>
          <w:numId w:val="13"/>
        </w:numPr>
        <w:tabs>
          <w:tab w:val="left" w:pos="720"/>
        </w:tabs>
        <w:suppressAutoHyphens w:val="0"/>
        <w:spacing w:line="240" w:lineRule="auto"/>
        <w:ind w:left="0" w:firstLine="426"/>
        <w:jc w:val="both"/>
        <w:rPr>
          <w:sz w:val="22"/>
          <w:szCs w:val="22"/>
          <w:lang w:val="sr-Cyrl-RS"/>
        </w:rPr>
      </w:pPr>
      <w:r>
        <w:rPr>
          <w:bCs/>
          <w:iCs/>
          <w:sz w:val="22"/>
          <w:szCs w:val="22"/>
          <w:lang w:val="sr-Cyrl-RS"/>
        </w:rPr>
        <w:t xml:space="preserve">Понуђач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2373E4" w:rsidRDefault="002373E4" w:rsidP="002373E4">
      <w:pPr>
        <w:tabs>
          <w:tab w:val="left" w:pos="720"/>
        </w:tabs>
        <w:ind w:left="426"/>
        <w:jc w:val="both"/>
        <w:rPr>
          <w:sz w:val="22"/>
          <w:szCs w:val="22"/>
          <w:u w:val="single"/>
          <w:lang w:val="sr-Cyrl-RS"/>
        </w:rPr>
      </w:pPr>
    </w:p>
    <w:p w:rsidR="002373E4" w:rsidRDefault="002373E4" w:rsidP="002373E4">
      <w:pPr>
        <w:jc w:val="both"/>
        <w:rPr>
          <w:iCs/>
          <w:sz w:val="22"/>
          <w:szCs w:val="22"/>
          <w:lang w:val="sr-Cyrl-RS"/>
        </w:rPr>
      </w:pPr>
    </w:p>
    <w:p w:rsidR="002373E4" w:rsidRDefault="002373E4" w:rsidP="002373E4">
      <w:pPr>
        <w:ind w:firstLine="720"/>
        <w:jc w:val="both"/>
        <w:rPr>
          <w:iCs/>
          <w:sz w:val="22"/>
          <w:szCs w:val="22"/>
          <w:lang w:val="sr-Cyrl-RS"/>
        </w:rPr>
      </w:pPr>
    </w:p>
    <w:p w:rsidR="002373E4" w:rsidRDefault="002373E4" w:rsidP="002373E4">
      <w:pPr>
        <w:tabs>
          <w:tab w:val="left" w:pos="720"/>
        </w:tabs>
        <w:spacing w:before="60"/>
        <w:jc w:val="both"/>
        <w:rPr>
          <w:iCs/>
          <w:sz w:val="22"/>
          <w:szCs w:val="22"/>
          <w:lang w:val="sr-Cyrl-RS"/>
        </w:rPr>
      </w:pPr>
      <w:r>
        <w:rPr>
          <w:b/>
          <w:iCs/>
          <w:sz w:val="22"/>
          <w:szCs w:val="22"/>
          <w:lang w:val="sr-Cyrl-RS"/>
        </w:rPr>
        <w:tab/>
        <w:t xml:space="preserve"> </w:t>
      </w:r>
    </w:p>
    <w:p w:rsidR="002373E4" w:rsidRDefault="002373E4" w:rsidP="002373E4">
      <w:pPr>
        <w:jc w:val="both"/>
        <w:rPr>
          <w:sz w:val="22"/>
          <w:szCs w:val="22"/>
          <w:lang w:val="sr-Cyrl-RS"/>
        </w:rPr>
      </w:pPr>
    </w:p>
    <w:tbl>
      <w:tblPr>
        <w:tblpPr w:leftFromText="180" w:rightFromText="180" w:bottomFromText="160" w:vertAnchor="text" w:horzAnchor="page" w:tblpX="5304" w:tblpY="49"/>
        <w:tblW w:w="5580" w:type="dxa"/>
        <w:tblLook w:val="01E0" w:firstRow="1" w:lastRow="1" w:firstColumn="1" w:lastColumn="1" w:noHBand="0" w:noVBand="0"/>
      </w:tblPr>
      <w:tblGrid>
        <w:gridCol w:w="1212"/>
        <w:gridCol w:w="4368"/>
      </w:tblGrid>
      <w:tr w:rsidR="002373E4" w:rsidTr="002373E4">
        <w:tc>
          <w:tcPr>
            <w:tcW w:w="1212" w:type="dxa"/>
          </w:tcPr>
          <w:p w:rsidR="002373E4" w:rsidRDefault="002373E4">
            <w:pPr>
              <w:jc w:val="center"/>
              <w:rPr>
                <w:b/>
                <w:sz w:val="22"/>
                <w:szCs w:val="22"/>
                <w:lang w:val="sr-Cyrl-RS"/>
              </w:rPr>
            </w:pPr>
          </w:p>
        </w:tc>
        <w:tc>
          <w:tcPr>
            <w:tcW w:w="4368" w:type="dxa"/>
            <w:hideMark/>
          </w:tcPr>
          <w:p w:rsidR="002373E4" w:rsidRDefault="002373E4">
            <w:pPr>
              <w:jc w:val="center"/>
              <w:rPr>
                <w:b/>
                <w:sz w:val="22"/>
                <w:szCs w:val="22"/>
                <w:lang w:val="sr-Cyrl-RS"/>
              </w:rPr>
            </w:pPr>
            <w:r>
              <w:rPr>
                <w:b/>
                <w:sz w:val="22"/>
                <w:szCs w:val="22"/>
                <w:lang w:val="sr-Cyrl-RS"/>
              </w:rPr>
              <w:t>ПОНУЂАЧ</w:t>
            </w:r>
          </w:p>
        </w:tc>
      </w:tr>
      <w:tr w:rsidR="002373E4" w:rsidTr="002373E4">
        <w:trPr>
          <w:trHeight w:val="437"/>
        </w:trPr>
        <w:tc>
          <w:tcPr>
            <w:tcW w:w="1212" w:type="dxa"/>
            <w:vAlign w:val="center"/>
            <w:hideMark/>
          </w:tcPr>
          <w:p w:rsidR="002373E4" w:rsidRDefault="002373E4">
            <w:pPr>
              <w:jc w:val="center"/>
              <w:rPr>
                <w:b/>
                <w:sz w:val="22"/>
                <w:szCs w:val="22"/>
                <w:lang w:val="sr-Cyrl-RS"/>
              </w:rPr>
            </w:pPr>
            <w:r>
              <w:rPr>
                <w:b/>
                <w:sz w:val="22"/>
                <w:szCs w:val="22"/>
                <w:lang w:val="sr-Cyrl-RS"/>
              </w:rPr>
              <w:t>М.П.</w:t>
            </w:r>
          </w:p>
        </w:tc>
        <w:tc>
          <w:tcPr>
            <w:tcW w:w="4368"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1212" w:type="dxa"/>
          </w:tcPr>
          <w:p w:rsidR="002373E4" w:rsidRDefault="002373E4">
            <w:pPr>
              <w:jc w:val="center"/>
              <w:rPr>
                <w:b/>
                <w:sz w:val="22"/>
                <w:szCs w:val="22"/>
                <w:lang w:val="sr-Cyrl-RS"/>
              </w:rPr>
            </w:pPr>
          </w:p>
        </w:tc>
        <w:tc>
          <w:tcPr>
            <w:tcW w:w="4368"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w:t>
            </w: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ind w:firstLine="567"/>
        <w:rPr>
          <w:i/>
          <w:sz w:val="22"/>
          <w:szCs w:val="22"/>
          <w:lang w:val="sr-Cyrl-RS"/>
        </w:rPr>
      </w:pPr>
    </w:p>
    <w:p w:rsidR="002373E4" w:rsidRDefault="002373E4" w:rsidP="002373E4">
      <w:pPr>
        <w:ind w:firstLine="567"/>
        <w:rPr>
          <w:i/>
          <w:sz w:val="22"/>
          <w:szCs w:val="22"/>
          <w:lang w:val="sr-Cyrl-RS"/>
        </w:rPr>
      </w:pPr>
      <w:r>
        <w:rPr>
          <w:i/>
          <w:sz w:val="22"/>
          <w:szCs w:val="22"/>
          <w:lang w:val="sr-Cyrl-RS"/>
        </w:rPr>
        <w:t>НАПОМЕНЕ:</w:t>
      </w:r>
    </w:p>
    <w:p w:rsidR="002373E4" w:rsidRDefault="002373E4" w:rsidP="002373E4">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2373E4" w:rsidRDefault="002373E4" w:rsidP="002373E4">
      <w:pPr>
        <w:ind w:firstLine="720"/>
        <w:jc w:val="both"/>
        <w:rPr>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Понуђач потписује наведену изјаву, уколико не доставља тражене доказе.</w:t>
      </w: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br w:type="page"/>
      </w:r>
    </w:p>
    <w:p w:rsidR="002373E4" w:rsidRDefault="002373E4" w:rsidP="002373E4">
      <w:pPr>
        <w:rPr>
          <w:b/>
          <w:sz w:val="22"/>
          <w:szCs w:val="22"/>
          <w:u w:val="single"/>
          <w:lang w:val="sr-Cyrl-RS"/>
        </w:rPr>
      </w:pPr>
      <w:r>
        <w:rPr>
          <w:b/>
          <w:sz w:val="22"/>
          <w:szCs w:val="22"/>
          <w:u w:val="single"/>
          <w:lang w:val="sr-Cyrl-RS"/>
        </w:rPr>
        <w:lastRenderedPageBreak/>
        <w:t>ОБРАЗАЦ 3</w:t>
      </w:r>
    </w:p>
    <w:p w:rsidR="002373E4" w:rsidRDefault="002373E4" w:rsidP="002373E4">
      <w:pPr>
        <w:rPr>
          <w:b/>
          <w:sz w:val="22"/>
          <w:szCs w:val="22"/>
          <w:lang w:val="sr-Cyrl-RS"/>
        </w:rPr>
      </w:pPr>
    </w:p>
    <w:p w:rsidR="002373E4" w:rsidRDefault="002373E4" w:rsidP="002373E4">
      <w:pPr>
        <w:ind w:firstLine="720"/>
        <w:jc w:val="center"/>
        <w:rPr>
          <w:b/>
          <w:sz w:val="22"/>
          <w:szCs w:val="22"/>
          <w:lang w:val="sr-Cyrl-RS"/>
        </w:rPr>
      </w:pPr>
      <w:r>
        <w:rPr>
          <w:b/>
          <w:sz w:val="22"/>
          <w:szCs w:val="22"/>
          <w:lang w:val="sr-Cyrl-RS"/>
        </w:rPr>
        <w:t xml:space="preserve">ИЗЈАВА ПОДИЗВОЂАЧА О ИСПУЊЕНОСТИ УСЛОВА </w:t>
      </w:r>
    </w:p>
    <w:p w:rsidR="002373E4" w:rsidRDefault="002373E4" w:rsidP="002373E4">
      <w:pPr>
        <w:ind w:firstLine="720"/>
        <w:jc w:val="center"/>
        <w:rPr>
          <w:b/>
          <w:sz w:val="22"/>
          <w:szCs w:val="22"/>
          <w:lang w:val="sr-Cyrl-RS"/>
        </w:rPr>
      </w:pPr>
      <w:r>
        <w:rPr>
          <w:b/>
          <w:sz w:val="22"/>
          <w:szCs w:val="22"/>
          <w:lang w:val="sr-Cyrl-RS"/>
        </w:rPr>
        <w:t xml:space="preserve">ИЗ ЧЛАНА 75. ЗАКОНА О ЈАВНИМ НАБАВКАМА  </w:t>
      </w:r>
    </w:p>
    <w:p w:rsidR="002373E4" w:rsidRDefault="008C0892" w:rsidP="002373E4">
      <w:pPr>
        <w:ind w:firstLine="720"/>
        <w:jc w:val="center"/>
        <w:rPr>
          <w:b/>
          <w:sz w:val="22"/>
          <w:szCs w:val="22"/>
          <w:lang w:val="sr-Cyrl-RS"/>
        </w:rPr>
      </w:pPr>
      <w:r>
        <w:rPr>
          <w:b/>
          <w:sz w:val="22"/>
          <w:szCs w:val="22"/>
          <w:lang w:val="sr-Cyrl-RS"/>
        </w:rPr>
        <w:t>404-02-225/2019</w:t>
      </w:r>
      <w:r w:rsidR="002373E4" w:rsidRPr="008C0892">
        <w:rPr>
          <w:b/>
          <w:sz w:val="22"/>
          <w:szCs w:val="22"/>
          <w:lang w:val="sr-Cyrl-RS"/>
        </w:rPr>
        <w:t>-10</w:t>
      </w:r>
    </w:p>
    <w:p w:rsidR="002373E4" w:rsidRDefault="002373E4" w:rsidP="002373E4">
      <w:pPr>
        <w:ind w:firstLine="720"/>
        <w:jc w:val="both"/>
        <w:rPr>
          <w:bCs/>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rsidR="002373E4" w:rsidRDefault="002373E4" w:rsidP="002373E4">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p>
    <w:p w:rsidR="002373E4" w:rsidRDefault="002373E4" w:rsidP="002373E4">
      <w:pPr>
        <w:tabs>
          <w:tab w:val="left" w:pos="720"/>
        </w:tabs>
        <w:jc w:val="both"/>
        <w:rPr>
          <w:sz w:val="22"/>
          <w:szCs w:val="22"/>
          <w:lang w:val="sr-Cyrl-RS"/>
        </w:rPr>
      </w:pPr>
    </w:p>
    <w:p w:rsidR="002373E4" w:rsidRDefault="002373E4" w:rsidP="002373E4">
      <w:pPr>
        <w:tabs>
          <w:tab w:val="left" w:pos="720"/>
        </w:tabs>
        <w:jc w:val="center"/>
        <w:rPr>
          <w:b/>
          <w:sz w:val="22"/>
          <w:szCs w:val="22"/>
          <w:lang w:val="sr-Cyrl-RS"/>
        </w:rPr>
      </w:pPr>
      <w:r>
        <w:rPr>
          <w:b/>
          <w:sz w:val="22"/>
          <w:szCs w:val="22"/>
          <w:lang w:val="sr-Cyrl-RS"/>
        </w:rPr>
        <w:t>И З Ј А В У</w:t>
      </w:r>
    </w:p>
    <w:p w:rsidR="002373E4" w:rsidRDefault="002373E4" w:rsidP="002373E4">
      <w:pPr>
        <w:tabs>
          <w:tab w:val="left" w:pos="720"/>
        </w:tabs>
        <w:jc w:val="both"/>
        <w:rPr>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Подизвођач</w:t>
      </w:r>
      <w:r>
        <w:rPr>
          <w:i/>
          <w:sz w:val="22"/>
          <w:szCs w:val="22"/>
          <w:lang w:val="sr-Cyrl-RS"/>
        </w:rPr>
        <w:t>_____________________________________</w:t>
      </w:r>
      <w:r>
        <w:rPr>
          <w:sz w:val="22"/>
          <w:szCs w:val="22"/>
          <w:lang w:val="sr-Cyrl-RS"/>
        </w:rPr>
        <w:t>_______</w:t>
      </w:r>
      <w:r>
        <w:rPr>
          <w:i/>
          <w:iCs/>
          <w:sz w:val="22"/>
          <w:szCs w:val="22"/>
          <w:lang w:val="sr-Cyrl-RS"/>
        </w:rPr>
        <w:t>[</w:t>
      </w:r>
      <w:r>
        <w:rPr>
          <w:i/>
          <w:sz w:val="22"/>
          <w:szCs w:val="22"/>
          <w:lang w:val="sr-Cyrl-RS"/>
        </w:rPr>
        <w:t>навести назив подизвођача</w:t>
      </w:r>
      <w:r>
        <w:rPr>
          <w:i/>
          <w:iCs/>
          <w:sz w:val="22"/>
          <w:szCs w:val="22"/>
          <w:lang w:val="sr-Cyrl-RS"/>
        </w:rPr>
        <w:t>]</w:t>
      </w:r>
      <w:r>
        <w:rPr>
          <w:i/>
          <w:sz w:val="22"/>
          <w:szCs w:val="22"/>
          <w:lang w:val="sr-Cyrl-RS"/>
        </w:rPr>
        <w:t xml:space="preserve"> </w:t>
      </w:r>
      <w:r>
        <w:rPr>
          <w:sz w:val="22"/>
          <w:szCs w:val="22"/>
          <w:lang w:val="sr-Cyrl-RS"/>
        </w:rPr>
        <w:t>у поступку јавне набавке услуге контроле премера шума у поступку доношења планских докумената г</w:t>
      </w:r>
      <w:r w:rsidR="00600C2B">
        <w:rPr>
          <w:sz w:val="22"/>
          <w:szCs w:val="22"/>
          <w:lang w:val="sr-Cyrl-RS"/>
        </w:rPr>
        <w:t>аздовања шумама, за потребе Упр</w:t>
      </w:r>
      <w:r w:rsidR="00600C2B">
        <w:rPr>
          <w:sz w:val="22"/>
          <w:szCs w:val="22"/>
        </w:rPr>
        <w:t>a</w:t>
      </w:r>
      <w:r>
        <w:rPr>
          <w:sz w:val="22"/>
          <w:szCs w:val="22"/>
          <w:lang w:val="sr-Cyrl-RS"/>
        </w:rPr>
        <w:t>ве за шуме Министарства пољопривреде, шумарства и водопривреде, редни број 1.2.4.  испуњава све услове из чл. 75. Закона, односно услове дефинисане конкурсном документацијом за предметну јавну набавку, и то:</w:t>
      </w:r>
    </w:p>
    <w:p w:rsidR="002373E4" w:rsidRDefault="002373E4" w:rsidP="002373E4">
      <w:pPr>
        <w:tabs>
          <w:tab w:val="left" w:pos="720"/>
        </w:tabs>
        <w:jc w:val="both"/>
        <w:rPr>
          <w:iCs/>
          <w:sz w:val="22"/>
          <w:szCs w:val="22"/>
          <w:lang w:val="sr-Cyrl-RS"/>
        </w:rPr>
      </w:pPr>
    </w:p>
    <w:p w:rsidR="002373E4" w:rsidRDefault="002373E4" w:rsidP="002373E4">
      <w:pPr>
        <w:numPr>
          <w:ilvl w:val="0"/>
          <w:numId w:val="14"/>
        </w:numPr>
        <w:tabs>
          <w:tab w:val="left" w:pos="720"/>
        </w:tabs>
        <w:suppressAutoHyphens w:val="0"/>
        <w:spacing w:line="240" w:lineRule="auto"/>
        <w:jc w:val="both"/>
        <w:rPr>
          <w:iCs/>
          <w:sz w:val="22"/>
          <w:szCs w:val="22"/>
          <w:lang w:val="sr-Cyrl-RS"/>
        </w:rPr>
      </w:pPr>
      <w:r>
        <w:rPr>
          <w:iCs/>
          <w:sz w:val="22"/>
          <w:szCs w:val="22"/>
          <w:lang w:val="sr-Cyrl-RS"/>
        </w:rPr>
        <w:t>Подизвођач је регистрован код надлежног органа, односно уписан у одговарајући регистар;</w:t>
      </w:r>
    </w:p>
    <w:p w:rsidR="002373E4" w:rsidRDefault="002373E4" w:rsidP="002373E4">
      <w:pPr>
        <w:numPr>
          <w:ilvl w:val="0"/>
          <w:numId w:val="14"/>
        </w:numPr>
        <w:tabs>
          <w:tab w:val="left" w:pos="720"/>
        </w:tabs>
        <w:suppressAutoHyphens w:val="0"/>
        <w:spacing w:line="240" w:lineRule="auto"/>
        <w:jc w:val="both"/>
        <w:rPr>
          <w:bCs/>
          <w:iCs/>
          <w:sz w:val="22"/>
          <w:szCs w:val="22"/>
          <w:lang w:val="sr-Cyrl-RS"/>
        </w:rPr>
      </w:pPr>
      <w:r>
        <w:rPr>
          <w:iCs/>
          <w:sz w:val="22"/>
          <w:szCs w:val="22"/>
          <w:lang w:val="sr-Cyrl-RS"/>
        </w:rPr>
        <w:t>П</w:t>
      </w:r>
      <w:r>
        <w:rPr>
          <w:sz w:val="22"/>
          <w:szCs w:val="22"/>
          <w:lang w:val="sr-Cyrl-RS"/>
        </w:rPr>
        <w:t>одизвођач</w:t>
      </w:r>
      <w:r>
        <w:rPr>
          <w:iCs/>
          <w:sz w:val="22"/>
          <w:szCs w:val="22"/>
          <w:lang w:val="sr-Cyrl-RS"/>
        </w:rPr>
        <w:t xml:space="preserve">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3E4" w:rsidRDefault="002373E4" w:rsidP="002373E4">
      <w:pPr>
        <w:numPr>
          <w:ilvl w:val="0"/>
          <w:numId w:val="14"/>
        </w:numPr>
        <w:suppressAutoHyphens w:val="0"/>
        <w:spacing w:line="240" w:lineRule="auto"/>
        <w:jc w:val="both"/>
        <w:rPr>
          <w:bCs/>
          <w:iCs/>
          <w:sz w:val="22"/>
          <w:szCs w:val="22"/>
          <w:lang w:val="sr-Cyrl-RS"/>
        </w:rPr>
      </w:pPr>
      <w:r>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2373E4" w:rsidRDefault="002373E4" w:rsidP="002373E4">
      <w:pPr>
        <w:numPr>
          <w:ilvl w:val="0"/>
          <w:numId w:val="14"/>
        </w:numPr>
        <w:tabs>
          <w:tab w:val="left" w:pos="720"/>
        </w:tabs>
        <w:suppressAutoHyphens w:val="0"/>
        <w:spacing w:line="240" w:lineRule="auto"/>
        <w:jc w:val="both"/>
        <w:rPr>
          <w:sz w:val="22"/>
          <w:szCs w:val="22"/>
          <w:lang w:val="sr-Cyrl-RS"/>
        </w:rPr>
      </w:pPr>
      <w:r>
        <w:rPr>
          <w:bCs/>
          <w:iCs/>
          <w:sz w:val="22"/>
          <w:szCs w:val="22"/>
          <w:lang w:val="sr-Cyrl-RS"/>
        </w:rPr>
        <w:t xml:space="preserve">Подизвођач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2373E4" w:rsidRDefault="002373E4" w:rsidP="002373E4">
      <w:pPr>
        <w:tabs>
          <w:tab w:val="left" w:pos="720"/>
        </w:tabs>
        <w:jc w:val="both"/>
        <w:rPr>
          <w:i/>
          <w:sz w:val="22"/>
          <w:szCs w:val="22"/>
          <w:lang w:val="sr-Cyrl-RS"/>
        </w:rPr>
      </w:pPr>
    </w:p>
    <w:p w:rsidR="002373E4" w:rsidRDefault="002373E4" w:rsidP="002373E4">
      <w:pPr>
        <w:tabs>
          <w:tab w:val="left" w:pos="720"/>
        </w:tabs>
        <w:jc w:val="both"/>
        <w:rPr>
          <w:b/>
          <w:bCs/>
          <w:i/>
          <w:iCs/>
          <w:sz w:val="22"/>
          <w:szCs w:val="22"/>
          <w:u w:val="single"/>
          <w:lang w:val="sr-Cyrl-RS"/>
        </w:rPr>
      </w:pPr>
    </w:p>
    <w:p w:rsidR="002373E4" w:rsidRDefault="002373E4" w:rsidP="002373E4">
      <w:pPr>
        <w:jc w:val="both"/>
        <w:rPr>
          <w:sz w:val="22"/>
          <w:szCs w:val="22"/>
          <w:lang w:val="sr-Cyrl-RS"/>
        </w:rPr>
      </w:pPr>
    </w:p>
    <w:tbl>
      <w:tblPr>
        <w:tblpPr w:leftFromText="180" w:rightFromText="180" w:bottomFromText="160" w:vertAnchor="text" w:horzAnchor="page" w:tblpX="5851" w:tblpY="112"/>
        <w:tblW w:w="5040" w:type="dxa"/>
        <w:tblLook w:val="01E0" w:firstRow="1" w:lastRow="1" w:firstColumn="1" w:lastColumn="1" w:noHBand="0" w:noVBand="0"/>
      </w:tblPr>
      <w:tblGrid>
        <w:gridCol w:w="1212"/>
        <w:gridCol w:w="3828"/>
      </w:tblGrid>
      <w:tr w:rsidR="002373E4" w:rsidTr="002373E4">
        <w:tc>
          <w:tcPr>
            <w:tcW w:w="1212" w:type="dxa"/>
          </w:tcPr>
          <w:p w:rsidR="002373E4" w:rsidRDefault="002373E4">
            <w:pPr>
              <w:jc w:val="center"/>
              <w:rPr>
                <w:b/>
                <w:sz w:val="22"/>
                <w:szCs w:val="22"/>
                <w:lang w:val="sr-Cyrl-RS"/>
              </w:rPr>
            </w:pPr>
          </w:p>
        </w:tc>
        <w:tc>
          <w:tcPr>
            <w:tcW w:w="3828" w:type="dxa"/>
            <w:hideMark/>
          </w:tcPr>
          <w:p w:rsidR="002373E4" w:rsidRDefault="002373E4">
            <w:pPr>
              <w:jc w:val="center"/>
              <w:rPr>
                <w:b/>
                <w:sz w:val="22"/>
                <w:szCs w:val="22"/>
                <w:lang w:val="sr-Cyrl-RS"/>
              </w:rPr>
            </w:pPr>
            <w:r>
              <w:rPr>
                <w:b/>
                <w:sz w:val="22"/>
                <w:szCs w:val="22"/>
                <w:lang w:val="sr-Cyrl-RS"/>
              </w:rPr>
              <w:t>ПОДИЗВОЂАЧ</w:t>
            </w:r>
          </w:p>
        </w:tc>
      </w:tr>
      <w:tr w:rsidR="002373E4" w:rsidTr="002373E4">
        <w:trPr>
          <w:trHeight w:val="437"/>
        </w:trPr>
        <w:tc>
          <w:tcPr>
            <w:tcW w:w="1212" w:type="dxa"/>
            <w:hideMark/>
          </w:tcPr>
          <w:p w:rsidR="002373E4" w:rsidRDefault="002373E4">
            <w:pPr>
              <w:jc w:val="center"/>
              <w:rPr>
                <w:b/>
                <w:sz w:val="22"/>
                <w:szCs w:val="22"/>
                <w:lang w:val="sr-Cyrl-RS"/>
              </w:rPr>
            </w:pPr>
            <w:r>
              <w:rPr>
                <w:b/>
                <w:sz w:val="22"/>
                <w:szCs w:val="22"/>
                <w:lang w:val="sr-Cyrl-RS"/>
              </w:rPr>
              <w:t>М.П.</w:t>
            </w:r>
          </w:p>
        </w:tc>
        <w:tc>
          <w:tcPr>
            <w:tcW w:w="3828"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1212" w:type="dxa"/>
          </w:tcPr>
          <w:p w:rsidR="002373E4" w:rsidRDefault="002373E4">
            <w:pPr>
              <w:jc w:val="center"/>
              <w:rPr>
                <w:b/>
                <w:sz w:val="22"/>
                <w:szCs w:val="22"/>
                <w:lang w:val="sr-Cyrl-RS"/>
              </w:rPr>
            </w:pPr>
          </w:p>
        </w:tc>
        <w:tc>
          <w:tcPr>
            <w:tcW w:w="3828"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w:t>
            </w: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rPr>
          <w:i/>
          <w:sz w:val="22"/>
          <w:szCs w:val="22"/>
          <w:lang w:val="sr-Cyrl-RS"/>
        </w:rPr>
      </w:pPr>
    </w:p>
    <w:p w:rsidR="002373E4" w:rsidRDefault="002373E4" w:rsidP="002373E4">
      <w:pPr>
        <w:rPr>
          <w:i/>
          <w:sz w:val="22"/>
          <w:szCs w:val="22"/>
          <w:lang w:val="sr-Cyrl-RS"/>
        </w:rPr>
      </w:pPr>
    </w:p>
    <w:p w:rsidR="002373E4" w:rsidRDefault="002373E4" w:rsidP="002373E4">
      <w:pPr>
        <w:ind w:firstLine="720"/>
        <w:rPr>
          <w:i/>
          <w:sz w:val="22"/>
          <w:szCs w:val="22"/>
          <w:lang w:val="sr-Cyrl-RS"/>
        </w:rPr>
      </w:pPr>
      <w:r>
        <w:rPr>
          <w:i/>
          <w:sz w:val="22"/>
          <w:szCs w:val="22"/>
          <w:lang w:val="sr-Cyrl-RS"/>
        </w:rPr>
        <w:t>НАПОМЕНЕ:</w:t>
      </w:r>
    </w:p>
    <w:p w:rsidR="002373E4" w:rsidRDefault="002373E4" w:rsidP="002373E4">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понуђач подноси понуду са подизвођачем,</w:t>
      </w:r>
      <w:r>
        <w:rPr>
          <w:b/>
          <w:bCs/>
          <w:i/>
          <w:iCs/>
          <w:sz w:val="22"/>
          <w:szCs w:val="22"/>
          <w:lang w:val="sr-Cyrl-RS"/>
        </w:rPr>
        <w:t xml:space="preserve"> </w:t>
      </w:r>
      <w:r>
        <w:rPr>
          <w:bCs/>
          <w:i/>
          <w:iCs/>
          <w:sz w:val="22"/>
          <w:szCs w:val="22"/>
          <w:lang w:val="sr-Cyrl-RS"/>
        </w:rPr>
        <w:t xml:space="preserve">Изјава мора бити потписана од стране овлашћеног лица подизвођача и оверена печатом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2373E4" w:rsidRDefault="002373E4" w:rsidP="002373E4">
      <w:pPr>
        <w:ind w:firstLine="720"/>
        <w:jc w:val="both"/>
        <w:rPr>
          <w:bCs/>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Подизвођач потписује наведену изјаву, уколико не доставља тражене доказе.</w:t>
      </w: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br w:type="page"/>
      </w:r>
      <w:r>
        <w:rPr>
          <w:b/>
          <w:sz w:val="22"/>
          <w:szCs w:val="22"/>
          <w:u w:val="single"/>
          <w:lang w:val="sr-Cyrl-RS"/>
        </w:rPr>
        <w:lastRenderedPageBreak/>
        <w:t>ОБРАЗАЦ 4</w:t>
      </w:r>
      <w:r>
        <w:rPr>
          <w:b/>
          <w:sz w:val="22"/>
          <w:szCs w:val="22"/>
          <w:lang w:val="sr-Cyrl-RS"/>
        </w:rPr>
        <w:t xml:space="preserve">                                                             </w:t>
      </w:r>
    </w:p>
    <w:p w:rsidR="002373E4" w:rsidRDefault="002373E4" w:rsidP="002373E4">
      <w:pPr>
        <w:jc w:val="center"/>
        <w:rPr>
          <w:spacing w:val="-3"/>
          <w:sz w:val="22"/>
          <w:szCs w:val="22"/>
          <w:lang w:val="sr-Cyrl-RS"/>
        </w:rPr>
      </w:pPr>
    </w:p>
    <w:p w:rsidR="002373E4" w:rsidRDefault="002373E4" w:rsidP="002373E4">
      <w:pPr>
        <w:jc w:val="center"/>
        <w:rPr>
          <w:b/>
          <w:sz w:val="22"/>
          <w:szCs w:val="22"/>
          <w:lang w:val="sr-Cyrl-RS"/>
        </w:rPr>
      </w:pPr>
    </w:p>
    <w:p w:rsidR="002373E4" w:rsidRDefault="002373E4" w:rsidP="002373E4">
      <w:pPr>
        <w:ind w:firstLine="720"/>
        <w:jc w:val="both"/>
        <w:rPr>
          <w:sz w:val="22"/>
          <w:szCs w:val="22"/>
          <w:lang w:val="sr-Cyrl-RS"/>
        </w:rPr>
      </w:pPr>
      <w:r>
        <w:rPr>
          <w:sz w:val="22"/>
          <w:szCs w:val="22"/>
          <w:lang w:val="sr-Cyrl-RS"/>
        </w:rPr>
        <w:t>У складу са чланом 26. Закона, _______________________________</w:t>
      </w:r>
      <w:r>
        <w:rPr>
          <w:b/>
          <w:i/>
          <w:sz w:val="22"/>
          <w:szCs w:val="22"/>
          <w:lang w:val="sr-Cyrl-RS"/>
        </w:rPr>
        <w:t xml:space="preserve"> </w:t>
      </w:r>
      <w:r>
        <w:rPr>
          <w:sz w:val="22"/>
          <w:szCs w:val="22"/>
          <w:lang w:val="sr-Cyrl-RS"/>
        </w:rPr>
        <w:t>даје:</w:t>
      </w:r>
    </w:p>
    <w:p w:rsidR="002373E4" w:rsidRDefault="002373E4" w:rsidP="002373E4">
      <w:pPr>
        <w:jc w:val="center"/>
        <w:rPr>
          <w:i/>
          <w:sz w:val="22"/>
          <w:szCs w:val="22"/>
          <w:lang w:val="sr-Cyrl-RS"/>
        </w:rPr>
      </w:pPr>
      <w:r>
        <w:rPr>
          <w:i/>
          <w:sz w:val="22"/>
          <w:szCs w:val="22"/>
          <w:lang w:val="sr-Cyrl-RS"/>
        </w:rPr>
        <w:t xml:space="preserve">              (Назив понуђача) </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r>
        <w:rPr>
          <w:b/>
          <w:sz w:val="22"/>
          <w:szCs w:val="22"/>
          <w:lang w:val="sr-Cyrl-RS"/>
        </w:rPr>
        <w:t>ИЗЈАВУ О НЕЗАВИСНОЈ ПОНУДИ</w:t>
      </w:r>
    </w:p>
    <w:p w:rsidR="002373E4" w:rsidRDefault="008C0892" w:rsidP="002373E4">
      <w:pPr>
        <w:ind w:left="720"/>
        <w:jc w:val="center"/>
        <w:rPr>
          <w:b/>
          <w:sz w:val="22"/>
          <w:szCs w:val="22"/>
          <w:lang w:val="sr-Cyrl-RS"/>
        </w:rPr>
      </w:pPr>
      <w:r>
        <w:rPr>
          <w:b/>
          <w:sz w:val="22"/>
          <w:szCs w:val="22"/>
          <w:lang w:val="sr-Cyrl-RS"/>
        </w:rPr>
        <w:t>404-02-225/2019</w:t>
      </w:r>
      <w:r w:rsidR="002373E4" w:rsidRPr="008C0892">
        <w:rPr>
          <w:b/>
          <w:sz w:val="22"/>
          <w:szCs w:val="22"/>
          <w:lang w:val="sr-Cyrl-RS"/>
        </w:rPr>
        <w:t>-10</w:t>
      </w:r>
    </w:p>
    <w:p w:rsidR="002373E4" w:rsidRDefault="002373E4" w:rsidP="002373E4">
      <w:pPr>
        <w:ind w:left="720"/>
        <w:rPr>
          <w:b/>
          <w:sz w:val="22"/>
          <w:szCs w:val="22"/>
          <w:lang w:val="sr-Cyrl-RS"/>
        </w:rPr>
      </w:pPr>
    </w:p>
    <w:p w:rsidR="002373E4" w:rsidRDefault="002373E4" w:rsidP="002373E4">
      <w:pPr>
        <w:ind w:left="720"/>
        <w:rPr>
          <w:b/>
          <w:sz w:val="22"/>
          <w:szCs w:val="22"/>
          <w:lang w:val="sr-Cyrl-RS"/>
        </w:rPr>
      </w:pPr>
    </w:p>
    <w:p w:rsidR="002373E4" w:rsidRDefault="002373E4" w:rsidP="002373E4">
      <w:pPr>
        <w:ind w:firstLine="720"/>
        <w:jc w:val="both"/>
        <w:rPr>
          <w:rFonts w:eastAsia="Times New Roman"/>
          <w:kern w:val="0"/>
          <w:sz w:val="22"/>
          <w:szCs w:val="22"/>
          <w:lang w:val="sr-Cyrl-RS" w:eastAsia="en-US"/>
        </w:rPr>
      </w:pPr>
      <w:r>
        <w:rPr>
          <w:sz w:val="22"/>
          <w:szCs w:val="22"/>
          <w:lang w:val="sr-Cyrl-RS"/>
        </w:rPr>
        <w:t>Под пуном материјалном и кривичном одговорношћу п</w:t>
      </w:r>
      <w:r>
        <w:rPr>
          <w:bCs/>
          <w:sz w:val="22"/>
          <w:szCs w:val="22"/>
          <w:lang w:val="sr-Cyrl-RS"/>
        </w:rPr>
        <w:t xml:space="preserve">отврђујем да сам понуду у поступку јавне набавке </w:t>
      </w:r>
      <w:r>
        <w:rPr>
          <w:rFonts w:eastAsia="Times New Roman"/>
          <w:kern w:val="0"/>
          <w:sz w:val="22"/>
          <w:szCs w:val="22"/>
          <w:lang w:val="sr-Cyrl-RS" w:eastAsia="en-US"/>
        </w:rPr>
        <w:t xml:space="preserve">пријема радова </w:t>
      </w:r>
      <w:r>
        <w:rPr>
          <w:sz w:val="22"/>
          <w:szCs w:val="22"/>
          <w:lang w:val="sr-Cyrl-RS"/>
        </w:rPr>
        <w:t>контроле премера шума у поступку доношења планских докумената газдовања шумама – основе</w:t>
      </w:r>
      <w:r>
        <w:rPr>
          <w:rFonts w:eastAsia="Times New Roman"/>
          <w:kern w:val="0"/>
          <w:sz w:val="22"/>
          <w:szCs w:val="22"/>
          <w:lang w:val="sr-Cyrl-RS" w:eastAsia="en-US"/>
        </w:rPr>
        <w:t xml:space="preserve">, </w:t>
      </w:r>
      <w:r>
        <w:rPr>
          <w:sz w:val="22"/>
          <w:szCs w:val="22"/>
          <w:lang w:val="sr-Cyrl-RS"/>
        </w:rPr>
        <w:t xml:space="preserve">за потребе Управе за шуме Министарства пољопривреде, шумарства и водопривреде, редни број 1.2.4. </w:t>
      </w:r>
      <w:r>
        <w:rPr>
          <w:bCs/>
          <w:sz w:val="22"/>
          <w:szCs w:val="22"/>
          <w:lang w:val="sr-Cyrl-RS"/>
        </w:rPr>
        <w:t>поднео независно, без договора са другим понуђачима или заинтересованим лицима.</w:t>
      </w: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tbl>
      <w:tblPr>
        <w:tblpPr w:leftFromText="180" w:rightFromText="180" w:bottomFromText="160" w:vertAnchor="text" w:horzAnchor="margin" w:tblpXSpec="right" w:tblpY="93"/>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Cs/>
          <w:i/>
          <w:sz w:val="22"/>
          <w:szCs w:val="22"/>
          <w:lang w:val="sr-Cyrl-RS"/>
        </w:rPr>
      </w:pPr>
      <w:r>
        <w:rPr>
          <w:bCs/>
          <w:i/>
          <w:sz w:val="22"/>
          <w:szCs w:val="22"/>
          <w:lang w:val="sr-Cyrl-RS"/>
        </w:rPr>
        <w:t xml:space="preserve">НАПОМЕНЕ: </w:t>
      </w:r>
    </w:p>
    <w:p w:rsidR="002373E4" w:rsidRDefault="002373E4" w:rsidP="002373E4">
      <w:pPr>
        <w:numPr>
          <w:ilvl w:val="0"/>
          <w:numId w:val="15"/>
        </w:numPr>
        <w:suppressAutoHyphens w:val="0"/>
        <w:spacing w:line="240" w:lineRule="auto"/>
        <w:jc w:val="both"/>
        <w:rPr>
          <w:bCs/>
          <w:i/>
          <w:sz w:val="22"/>
          <w:szCs w:val="22"/>
          <w:lang w:val="sr-Cyrl-RS"/>
        </w:rPr>
      </w:pPr>
      <w:r>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2373E4" w:rsidRDefault="002373E4" w:rsidP="002373E4">
      <w:pPr>
        <w:numPr>
          <w:ilvl w:val="0"/>
          <w:numId w:val="15"/>
        </w:numPr>
        <w:suppressAutoHyphens w:val="0"/>
        <w:spacing w:line="240" w:lineRule="auto"/>
        <w:jc w:val="both"/>
        <w:rPr>
          <w:bCs/>
          <w:i/>
          <w:sz w:val="22"/>
          <w:szCs w:val="22"/>
          <w:lang w:val="sr-Cyrl-RS"/>
        </w:rPr>
      </w:pPr>
      <w:r>
        <w:rPr>
          <w:b/>
          <w:bCs/>
          <w:i/>
          <w:sz w:val="22"/>
          <w:szCs w:val="22"/>
          <w:u w:val="single"/>
          <w:lang w:val="sr-Cyrl-RS"/>
        </w:rPr>
        <w:t>Уколико понуду подноси група понуђача</w:t>
      </w:r>
      <w:r>
        <w:rPr>
          <w:bCs/>
          <w:i/>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 (исту претходно копирати у потребном броју примерака).</w:t>
      </w:r>
      <w:r>
        <w:rPr>
          <w:bCs/>
          <w:i/>
          <w:sz w:val="22"/>
          <w:szCs w:val="22"/>
          <w:lang w:val="sr-Cyrl-RS"/>
        </w:rPr>
        <w:t xml:space="preserve"> </w:t>
      </w:r>
    </w:p>
    <w:p w:rsidR="002373E4" w:rsidRDefault="002373E4" w:rsidP="002373E4">
      <w:pPr>
        <w:suppressAutoHyphens w:val="0"/>
        <w:spacing w:line="240" w:lineRule="auto"/>
        <w:rPr>
          <w:b/>
          <w:sz w:val="22"/>
          <w:szCs w:val="22"/>
          <w:lang w:val="sr-Cyrl-RS"/>
        </w:rPr>
        <w:sectPr w:rsidR="002373E4" w:rsidSect="00FD689A">
          <w:footerReference w:type="default" r:id="rId10"/>
          <w:type w:val="continuous"/>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pgNumType w:start="1"/>
          <w:cols w:space="720"/>
          <w:titlePg/>
          <w:docGrid w:linePitch="326"/>
        </w:sect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2373E4" w:rsidRDefault="002373E4" w:rsidP="002373E4">
      <w:pPr>
        <w:tabs>
          <w:tab w:val="left" w:pos="720"/>
        </w:tabs>
        <w:jc w:val="both"/>
        <w:rPr>
          <w:b/>
          <w:sz w:val="22"/>
          <w:szCs w:val="22"/>
          <w:lang w:val="sr-Cyrl-RS"/>
        </w:rPr>
      </w:pPr>
      <w:r>
        <w:rPr>
          <w:b/>
          <w:sz w:val="22"/>
          <w:szCs w:val="22"/>
          <w:u w:val="single"/>
          <w:lang w:val="sr-Cyrl-RS"/>
        </w:rPr>
        <w:lastRenderedPageBreak/>
        <w:t>ОБРАЗАЦ 5</w:t>
      </w:r>
      <w:r>
        <w:rPr>
          <w:b/>
          <w:sz w:val="22"/>
          <w:szCs w:val="22"/>
          <w:lang w:val="sr-Cyrl-RS"/>
        </w:rPr>
        <w:t xml:space="preserve">      </w:t>
      </w:r>
    </w:p>
    <w:p w:rsidR="002373E4" w:rsidRDefault="002373E4" w:rsidP="002373E4">
      <w:pPr>
        <w:tabs>
          <w:tab w:val="left" w:pos="720"/>
        </w:tabs>
        <w:jc w:val="both"/>
        <w:rPr>
          <w:b/>
          <w:color w:val="FF6600"/>
          <w:sz w:val="22"/>
          <w:szCs w:val="22"/>
          <w:u w:val="single"/>
          <w:lang w:val="sr-Cyrl-RS"/>
        </w:rPr>
      </w:pPr>
      <w:r>
        <w:rPr>
          <w:b/>
          <w:sz w:val="22"/>
          <w:szCs w:val="22"/>
          <w:lang w:val="sr-Cyrl-RS"/>
        </w:rPr>
        <w:t xml:space="preserve">                                                        </w:t>
      </w:r>
    </w:p>
    <w:p w:rsidR="002373E4" w:rsidRDefault="002373E4" w:rsidP="002373E4">
      <w:pPr>
        <w:ind w:firstLine="720"/>
        <w:jc w:val="both"/>
        <w:rPr>
          <w:bCs/>
          <w:sz w:val="22"/>
          <w:szCs w:val="22"/>
          <w:lang w:val="sr-Cyrl-RS"/>
        </w:rPr>
      </w:pPr>
      <w:r>
        <w:rPr>
          <w:bCs/>
          <w:sz w:val="22"/>
          <w:szCs w:val="22"/>
          <w:lang w:val="sr-Cyrl-RS"/>
        </w:rPr>
        <w:t>На основу Закона о меници („Сл. лист ФНРЈˮ, бр. 104/46, „Сл. лист СФРЈˮ, бр. 16/65, 54/70 и 57/89, „Сл. лист СРЈˮ, бр. 46/96 и „Сл. лист СЦГˮ, бр. 1/2003 - Уставна повеља), и тач. 1), 2) и 6</w:t>
      </w:r>
      <w:r>
        <w:rPr>
          <w:bCs/>
          <w:sz w:val="22"/>
          <w:szCs w:val="22"/>
          <w:lang w:val="en-US"/>
        </w:rPr>
        <w:t>)</w:t>
      </w:r>
      <w:r>
        <w:rPr>
          <w:bCs/>
          <w:sz w:val="22"/>
          <w:szCs w:val="22"/>
          <w:lang w:val="sr-Cyrl-RS"/>
        </w:rPr>
        <w:t xml:space="preserve"> Одлуке о облику и садржини и начину коришћења јединствених инструмената платног промета</w:t>
      </w:r>
    </w:p>
    <w:p w:rsidR="002373E4" w:rsidRDefault="002373E4" w:rsidP="002373E4">
      <w:pPr>
        <w:rPr>
          <w:b/>
          <w:bCs/>
          <w:sz w:val="22"/>
          <w:szCs w:val="22"/>
          <w:lang w:val="sr-Cyrl-RS"/>
        </w:rPr>
      </w:pPr>
    </w:p>
    <w:p w:rsidR="002373E4" w:rsidRDefault="002373E4" w:rsidP="002373E4">
      <w:pPr>
        <w:rPr>
          <w:b/>
          <w:bCs/>
          <w:sz w:val="22"/>
          <w:szCs w:val="22"/>
          <w:lang w:val="sr-Cyrl-RS"/>
        </w:rPr>
      </w:pPr>
      <w:r>
        <w:rPr>
          <w:b/>
          <w:bCs/>
          <w:sz w:val="22"/>
          <w:szCs w:val="22"/>
          <w:lang w:val="sr-Cyrl-RS"/>
        </w:rPr>
        <w:t>ДУЖНИК:_________________________________________________</w:t>
      </w:r>
    </w:p>
    <w:p w:rsidR="002373E4" w:rsidRDefault="002373E4" w:rsidP="002373E4">
      <w:pPr>
        <w:rPr>
          <w:b/>
          <w:bCs/>
          <w:sz w:val="22"/>
          <w:szCs w:val="22"/>
          <w:lang w:val="sr-Cyrl-RS"/>
        </w:rPr>
      </w:pPr>
      <w:r>
        <w:rPr>
          <w:b/>
          <w:bCs/>
          <w:sz w:val="22"/>
          <w:szCs w:val="22"/>
          <w:lang w:val="sr-Cyrl-RS"/>
        </w:rPr>
        <w:t>Седиште:___________________________________________________</w:t>
      </w:r>
    </w:p>
    <w:p w:rsidR="002373E4" w:rsidRDefault="002373E4" w:rsidP="002373E4">
      <w:pPr>
        <w:rPr>
          <w:b/>
          <w:bCs/>
          <w:sz w:val="22"/>
          <w:szCs w:val="22"/>
          <w:lang w:val="sr-Cyrl-RS"/>
        </w:rPr>
      </w:pPr>
      <w:r>
        <w:rPr>
          <w:b/>
          <w:bCs/>
          <w:sz w:val="22"/>
          <w:szCs w:val="22"/>
          <w:lang w:val="sr-Cyrl-RS"/>
        </w:rPr>
        <w:t>Матични број:_________________________________________</w:t>
      </w:r>
    </w:p>
    <w:p w:rsidR="002373E4" w:rsidRDefault="002373E4" w:rsidP="002373E4">
      <w:pPr>
        <w:rPr>
          <w:b/>
          <w:bCs/>
          <w:sz w:val="22"/>
          <w:szCs w:val="22"/>
          <w:lang w:val="sr-Cyrl-RS"/>
        </w:rPr>
      </w:pPr>
      <w:r>
        <w:rPr>
          <w:b/>
          <w:bCs/>
          <w:sz w:val="22"/>
          <w:szCs w:val="22"/>
          <w:lang w:val="sr-Cyrl-RS"/>
        </w:rPr>
        <w:t>ПИБ:_________________________________________________</w:t>
      </w:r>
    </w:p>
    <w:p w:rsidR="002373E4" w:rsidRDefault="002373E4" w:rsidP="002373E4">
      <w:pPr>
        <w:jc w:val="both"/>
        <w:rPr>
          <w:b/>
          <w:bCs/>
          <w:sz w:val="22"/>
          <w:szCs w:val="22"/>
          <w:lang w:val="sr-Cyrl-RS"/>
        </w:rPr>
      </w:pPr>
      <w:r>
        <w:rPr>
          <w:b/>
          <w:bCs/>
          <w:sz w:val="22"/>
          <w:szCs w:val="22"/>
          <w:lang w:val="sr-Cyrl-RS"/>
        </w:rPr>
        <w:t>Текући рачун: :______________________код банке:_____________________________</w:t>
      </w:r>
    </w:p>
    <w:p w:rsidR="002373E4" w:rsidRDefault="002373E4" w:rsidP="002373E4">
      <w:pPr>
        <w:rPr>
          <w:bCs/>
          <w:sz w:val="22"/>
          <w:szCs w:val="22"/>
          <w:lang w:val="sr-Cyrl-RS"/>
        </w:rPr>
      </w:pPr>
    </w:p>
    <w:p w:rsidR="002373E4" w:rsidRDefault="002373E4" w:rsidP="002373E4">
      <w:pPr>
        <w:rPr>
          <w:bCs/>
          <w:sz w:val="22"/>
          <w:szCs w:val="22"/>
          <w:lang w:val="sr-Cyrl-RS"/>
        </w:rPr>
      </w:pPr>
      <w:r>
        <w:rPr>
          <w:bCs/>
          <w:sz w:val="22"/>
          <w:szCs w:val="22"/>
          <w:lang w:val="sr-Cyrl-RS"/>
        </w:rPr>
        <w:t>у _____________________, дана_______________ 2019. године</w:t>
      </w:r>
    </w:p>
    <w:p w:rsidR="002373E4" w:rsidRDefault="002373E4" w:rsidP="002373E4">
      <w:pPr>
        <w:rPr>
          <w:bCs/>
          <w:color w:val="FF0000"/>
          <w:sz w:val="22"/>
          <w:szCs w:val="22"/>
          <w:lang w:val="sr-Cyrl-RS"/>
        </w:rPr>
      </w:pPr>
    </w:p>
    <w:p w:rsidR="002373E4" w:rsidRDefault="002373E4" w:rsidP="002373E4">
      <w:pPr>
        <w:jc w:val="center"/>
        <w:rPr>
          <w:b/>
          <w:bCs/>
          <w:sz w:val="22"/>
          <w:szCs w:val="22"/>
          <w:lang w:val="sr-Cyrl-RS"/>
        </w:rPr>
      </w:pPr>
      <w:r>
        <w:rPr>
          <w:b/>
          <w:bCs/>
          <w:sz w:val="22"/>
          <w:szCs w:val="22"/>
          <w:lang w:val="sr-Cyrl-RS"/>
        </w:rPr>
        <w:t>МЕНИЧНО ОВЛАШЋЕЊЕ</w:t>
      </w:r>
    </w:p>
    <w:p w:rsidR="002373E4" w:rsidRDefault="002373E4" w:rsidP="002373E4">
      <w:pPr>
        <w:jc w:val="center"/>
        <w:rPr>
          <w:b/>
          <w:bCs/>
          <w:sz w:val="22"/>
          <w:szCs w:val="22"/>
          <w:lang w:val="sr-Cyrl-RS"/>
        </w:rPr>
      </w:pPr>
      <w:r>
        <w:rPr>
          <w:b/>
          <w:bCs/>
          <w:sz w:val="22"/>
          <w:szCs w:val="22"/>
          <w:lang w:val="sr-Cyrl-RS"/>
        </w:rPr>
        <w:t xml:space="preserve"> (Гаранција за добро извршење посла)</w:t>
      </w:r>
    </w:p>
    <w:p w:rsidR="002373E4" w:rsidRDefault="002373E4" w:rsidP="002373E4">
      <w:pPr>
        <w:jc w:val="both"/>
        <w:rPr>
          <w:b/>
          <w:bCs/>
          <w:sz w:val="22"/>
          <w:szCs w:val="22"/>
          <w:lang w:val="sr-Cyrl-RS"/>
        </w:rPr>
      </w:pPr>
    </w:p>
    <w:p w:rsidR="002373E4" w:rsidRDefault="002373E4" w:rsidP="002373E4">
      <w:pPr>
        <w:ind w:firstLine="720"/>
        <w:jc w:val="both"/>
        <w:rPr>
          <w:rFonts w:eastAsia="Times New Roman"/>
          <w:kern w:val="0"/>
          <w:sz w:val="22"/>
          <w:szCs w:val="22"/>
          <w:lang w:val="sr-Cyrl-RS" w:eastAsia="en-US"/>
        </w:rPr>
      </w:pPr>
      <w:r>
        <w:rPr>
          <w:bCs/>
          <w:sz w:val="22"/>
          <w:szCs w:val="22"/>
          <w:lang w:val="sr-Cyrl-RS"/>
        </w:rPr>
        <w:t>На име гаранције уредног извршавања уговорних обавеза према Управи за шуме Министарства пољопривреде, шумарства и водопривреде Републике Србије (у даљем тексту: Управа), по основу Уговора број</w:t>
      </w:r>
      <w:r w:rsidRPr="008C0892">
        <w:rPr>
          <w:bCs/>
          <w:sz w:val="22"/>
          <w:szCs w:val="22"/>
          <w:lang w:val="sr-Cyrl-RS"/>
        </w:rPr>
        <w:t xml:space="preserve">: </w:t>
      </w:r>
      <w:r w:rsidR="008C0892">
        <w:rPr>
          <w:bCs/>
          <w:sz w:val="22"/>
          <w:szCs w:val="22"/>
          <w:lang w:val="sr-Cyrl-RS"/>
        </w:rPr>
        <w:t>404-02-225/_/2019-10 од ___________2019</w:t>
      </w:r>
      <w:r w:rsidRPr="008C0892">
        <w:rPr>
          <w:bCs/>
          <w:sz w:val="22"/>
          <w:szCs w:val="22"/>
          <w:lang w:val="sr-Cyrl-RS"/>
        </w:rPr>
        <w:t>.</w:t>
      </w:r>
      <w:r>
        <w:rPr>
          <w:bCs/>
          <w:sz w:val="22"/>
          <w:szCs w:val="22"/>
          <w:lang w:val="sr-Cyrl-RS"/>
        </w:rPr>
        <w:t xml:space="preserve"> године </w:t>
      </w:r>
      <w:r>
        <w:rPr>
          <w:b/>
          <w:bCs/>
          <w:i/>
          <w:sz w:val="22"/>
          <w:szCs w:val="22"/>
          <w:lang w:val="sr-Cyrl-RS"/>
        </w:rPr>
        <w:t>(попуњава наручилац)</w:t>
      </w:r>
      <w:r>
        <w:rPr>
          <w:bCs/>
          <w:sz w:val="22"/>
          <w:szCs w:val="22"/>
          <w:lang w:val="sr-Cyrl-RS"/>
        </w:rPr>
        <w:t xml:space="preserve"> о набавци </w:t>
      </w:r>
      <w:r>
        <w:rPr>
          <w:sz w:val="22"/>
          <w:szCs w:val="22"/>
          <w:lang w:val="sr-Cyrl-RS"/>
        </w:rPr>
        <w:t>услуге контроле премера шума у поступку доношења планских докумената газдовања шумама</w:t>
      </w:r>
      <w:r>
        <w:rPr>
          <w:rFonts w:eastAsia="Times New Roman"/>
          <w:kern w:val="0"/>
          <w:sz w:val="22"/>
          <w:szCs w:val="22"/>
          <w:lang w:val="sr-Cyrl-RS" w:eastAsia="en-US"/>
        </w:rPr>
        <w:t>,</w:t>
      </w:r>
      <w:r>
        <w:rPr>
          <w:sz w:val="22"/>
          <w:szCs w:val="22"/>
          <w:lang w:val="sr-Cyrl-RS"/>
        </w:rPr>
        <w:t xml:space="preserve"> за потребе Управе за шуме Министарства пољопривреде, шумарства и водопривреде, а</w:t>
      </w:r>
      <w:r>
        <w:rPr>
          <w:bCs/>
          <w:sz w:val="22"/>
          <w:szCs w:val="22"/>
          <w:lang w:val="sr-Cyrl-RS"/>
        </w:rPr>
        <w:t xml:space="preserve"> који је Дужник закључио са Управом за шуме, у прилогу вам достављамо 1 (једну) меницу бр.___________________________.</w:t>
      </w:r>
    </w:p>
    <w:p w:rsidR="002373E4" w:rsidRDefault="002373E4" w:rsidP="002373E4">
      <w:pPr>
        <w:jc w:val="both"/>
        <w:rPr>
          <w:bCs/>
          <w:sz w:val="22"/>
          <w:szCs w:val="22"/>
          <w:lang w:val="sr-Cyrl-RS"/>
        </w:rPr>
      </w:pPr>
      <w:r>
        <w:rPr>
          <w:bCs/>
          <w:sz w:val="22"/>
          <w:szCs w:val="22"/>
          <w:lang w:val="sr-Cyrl-RS"/>
        </w:rPr>
        <w:tab/>
        <w:t>Овом изјавом овлашћујемо Управу за шуме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са обрачунатим порезом на додату вредност, што номинално износи</w:t>
      </w:r>
      <w:r>
        <w:rPr>
          <w:bCs/>
          <w:color w:val="FF0000"/>
          <w:sz w:val="22"/>
          <w:szCs w:val="22"/>
          <w:lang w:val="sr-Cyrl-RS"/>
        </w:rPr>
        <w:t xml:space="preserve"> </w:t>
      </w:r>
      <w:r>
        <w:rPr>
          <w:bCs/>
          <w:sz w:val="22"/>
          <w:szCs w:val="22"/>
          <w:lang w:val="sr-Cyrl-RS"/>
        </w:rPr>
        <w:t>_________ динара, као меницу „по виђењуˮ, „без протестаˮ, без трошкова, безусловно и вансудски уписом датума издавања менице на дан њеног попуњавања,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2373E4" w:rsidRDefault="002373E4" w:rsidP="002373E4">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2373E4" w:rsidRDefault="002373E4" w:rsidP="002373E4">
      <w:pPr>
        <w:jc w:val="both"/>
        <w:rPr>
          <w:sz w:val="22"/>
          <w:szCs w:val="22"/>
          <w:lang w:val="sr-Cyrl-RS"/>
        </w:rPr>
      </w:pPr>
      <w:r>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Pr>
          <w:b/>
          <w:sz w:val="22"/>
          <w:szCs w:val="22"/>
          <w:u w:val="single"/>
          <w:lang w:val="sr-Cyrl-RS"/>
        </w:rPr>
        <w:t xml:space="preserve"> </w:t>
      </w:r>
    </w:p>
    <w:tbl>
      <w:tblPr>
        <w:tblpPr w:leftFromText="180" w:rightFromText="180" w:bottomFromText="160" w:vertAnchor="text" w:horzAnchor="margin" w:tblpXSpec="right" w:tblpY="26"/>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bCs/>
          <w:sz w:val="22"/>
          <w:szCs w:val="22"/>
          <w:lang w:val="sr-Cyrl-RS"/>
        </w:rPr>
      </w:pPr>
    </w:p>
    <w:p w:rsidR="002373E4" w:rsidRDefault="002373E4" w:rsidP="002373E4">
      <w:pPr>
        <w:jc w:val="both"/>
        <w:rPr>
          <w:bCs/>
          <w:sz w:val="22"/>
          <w:szCs w:val="22"/>
          <w:lang w:val="sr-Cyrl-RS"/>
        </w:rPr>
      </w:pPr>
      <w:r>
        <w:rPr>
          <w:bCs/>
          <w:sz w:val="22"/>
          <w:szCs w:val="22"/>
          <w:lang w:val="sr-Cyrl-RS"/>
        </w:rPr>
        <w:tab/>
      </w:r>
      <w:r>
        <w:rPr>
          <w:bCs/>
          <w:sz w:val="22"/>
          <w:szCs w:val="22"/>
          <w:lang w:val="sr-Cyrl-RS"/>
        </w:rPr>
        <w:tab/>
      </w:r>
      <w:r>
        <w:rPr>
          <w:bCs/>
          <w:sz w:val="22"/>
          <w:szCs w:val="22"/>
          <w:lang w:val="sr-Cyrl-RS"/>
        </w:rPr>
        <w:tab/>
      </w:r>
    </w:p>
    <w:p w:rsidR="002373E4" w:rsidRDefault="002373E4" w:rsidP="002373E4">
      <w:pPr>
        <w:jc w:val="both"/>
        <w:rPr>
          <w:bCs/>
          <w:sz w:val="22"/>
          <w:szCs w:val="22"/>
          <w:lang w:val="sr-Cyrl-RS"/>
        </w:rPr>
      </w:pPr>
    </w:p>
    <w:p w:rsidR="002373E4" w:rsidRDefault="002373E4" w:rsidP="002373E4">
      <w:pPr>
        <w:jc w:val="both"/>
        <w:rPr>
          <w:bCs/>
          <w:i/>
          <w:sz w:val="22"/>
          <w:szCs w:val="22"/>
          <w:lang w:val="sr-Cyrl-RS"/>
        </w:rPr>
      </w:pPr>
    </w:p>
    <w:p w:rsidR="002373E4" w:rsidRDefault="002373E4" w:rsidP="002373E4">
      <w:pPr>
        <w:ind w:firstLine="360"/>
        <w:jc w:val="both"/>
        <w:rPr>
          <w:bCs/>
          <w:i/>
          <w:sz w:val="22"/>
          <w:szCs w:val="22"/>
          <w:lang w:val="sr-Cyrl-RS"/>
        </w:rPr>
      </w:pPr>
      <w:r>
        <w:rPr>
          <w:bCs/>
          <w:i/>
          <w:sz w:val="22"/>
          <w:szCs w:val="22"/>
          <w:lang w:val="sr-Cyrl-RS"/>
        </w:rPr>
        <w:t xml:space="preserve">Напомена: </w:t>
      </w:r>
    </w:p>
    <w:p w:rsidR="002373E4" w:rsidRDefault="002373E4" w:rsidP="002373E4">
      <w:pPr>
        <w:ind w:firstLine="360"/>
        <w:jc w:val="both"/>
        <w:rPr>
          <w:bCs/>
          <w:i/>
          <w:sz w:val="22"/>
          <w:szCs w:val="22"/>
          <w:lang w:val="sr-Cyrl-RS"/>
        </w:rPr>
      </w:pPr>
      <w:r>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rsidR="002373E4" w:rsidRDefault="002373E4" w:rsidP="002373E4">
      <w:pPr>
        <w:ind w:firstLine="360"/>
        <w:jc w:val="both"/>
        <w:rPr>
          <w:bCs/>
          <w:i/>
          <w:sz w:val="22"/>
          <w:szCs w:val="22"/>
          <w:lang w:val="sr-Cyrl-RS"/>
        </w:rPr>
      </w:pPr>
      <w:r>
        <w:rPr>
          <w:bCs/>
          <w:i/>
          <w:sz w:val="22"/>
          <w:szCs w:val="22"/>
          <w:lang w:val="sr-Cyrl-RS"/>
        </w:rPr>
        <w:t xml:space="preserve">2. Меницу и менично овлашћење доставља </w:t>
      </w:r>
      <w:r>
        <w:rPr>
          <w:b/>
          <w:bCs/>
          <w:i/>
          <w:sz w:val="22"/>
          <w:szCs w:val="22"/>
          <w:u w:val="single"/>
          <w:lang w:val="sr-Cyrl-RS"/>
        </w:rPr>
        <w:t>само изабрани понуђач</w:t>
      </w:r>
      <w:r>
        <w:rPr>
          <w:bCs/>
          <w:i/>
          <w:sz w:val="22"/>
          <w:szCs w:val="22"/>
          <w:lang w:val="sr-Cyrl-RS"/>
        </w:rPr>
        <w:t xml:space="preserve"> </w:t>
      </w:r>
      <w:r>
        <w:rPr>
          <w:bCs/>
          <w:i/>
          <w:iCs/>
          <w:sz w:val="22"/>
          <w:szCs w:val="22"/>
          <w:lang w:val="sr-Cyrl-RS"/>
        </w:rPr>
        <w:t>у року од 3 дана од дана закључења уговора</w:t>
      </w:r>
      <w:r>
        <w:rPr>
          <w:bCs/>
          <w:i/>
          <w:sz w:val="22"/>
          <w:szCs w:val="22"/>
          <w:lang w:val="sr-Cyrl-RS"/>
        </w:rPr>
        <w:t xml:space="preserve"> с тим што се, уз меницу доставља и </w:t>
      </w:r>
      <w:r>
        <w:rPr>
          <w:b/>
          <w:bCs/>
          <w:i/>
          <w:sz w:val="22"/>
          <w:szCs w:val="22"/>
          <w:u w:val="single"/>
          <w:lang w:val="sr-Cyrl-RS"/>
        </w:rPr>
        <w:t>доказ о регистрацији менице</w:t>
      </w:r>
      <w:r>
        <w:rPr>
          <w:bCs/>
          <w:i/>
          <w:sz w:val="22"/>
          <w:szCs w:val="22"/>
          <w:lang w:val="sr-Cyrl-RS"/>
        </w:rPr>
        <w:t xml:space="preserve"> и </w:t>
      </w:r>
      <w:r>
        <w:rPr>
          <w:b/>
          <w:bCs/>
          <w:i/>
          <w:sz w:val="22"/>
          <w:szCs w:val="22"/>
          <w:u w:val="single"/>
          <w:lang w:val="sr-Cyrl-RS"/>
        </w:rPr>
        <w:t>картон депонованих потписа</w:t>
      </w:r>
      <w:r>
        <w:rPr>
          <w:bCs/>
          <w:i/>
          <w:sz w:val="22"/>
          <w:szCs w:val="22"/>
          <w:lang w:val="sr-Cyrl-RS"/>
        </w:rPr>
        <w:t xml:space="preserve"> оверен од стране пословне банке, с тим да овера не може бити старија од три месеца.</w:t>
      </w: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22443" w:rsidRDefault="00222443" w:rsidP="002373E4">
      <w:pPr>
        <w:ind w:firstLine="360"/>
        <w:jc w:val="both"/>
        <w:rPr>
          <w:bCs/>
          <w:i/>
          <w:sz w:val="22"/>
          <w:szCs w:val="22"/>
          <w:lang w:val="sr-Cyrl-RS"/>
        </w:rPr>
      </w:pPr>
    </w:p>
    <w:p w:rsidR="002373E4" w:rsidRDefault="002373E4" w:rsidP="002373E4">
      <w:pPr>
        <w:tabs>
          <w:tab w:val="left" w:pos="1080"/>
        </w:tabs>
        <w:rPr>
          <w:b/>
          <w:sz w:val="22"/>
          <w:szCs w:val="22"/>
          <w:u w:val="single"/>
          <w:lang w:val="sr-Cyrl-RS"/>
        </w:rPr>
      </w:pPr>
      <w:r>
        <w:rPr>
          <w:b/>
          <w:sz w:val="22"/>
          <w:szCs w:val="22"/>
          <w:u w:val="single"/>
          <w:lang w:val="sr-Cyrl-RS"/>
        </w:rPr>
        <w:lastRenderedPageBreak/>
        <w:t>ОБРАЗАЦ 6</w:t>
      </w:r>
      <w:r>
        <w:rPr>
          <w:b/>
          <w:sz w:val="22"/>
          <w:szCs w:val="22"/>
          <w:lang w:val="sr-Cyrl-RS"/>
        </w:rPr>
        <w:t xml:space="preserve">                                                            </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ind w:left="720"/>
        <w:jc w:val="center"/>
        <w:rPr>
          <w:b/>
          <w:sz w:val="22"/>
          <w:szCs w:val="22"/>
          <w:lang w:val="sr-Cyrl-RS"/>
        </w:rPr>
      </w:pPr>
      <w:r>
        <w:rPr>
          <w:b/>
          <w:sz w:val="22"/>
          <w:szCs w:val="22"/>
          <w:lang w:val="sr-Cyrl-RS"/>
        </w:rPr>
        <w:t>ОБРАЗАЦ ТРОШКОВА ПРИПРЕМЕ ПОНУДЕ</w:t>
      </w:r>
    </w:p>
    <w:p w:rsidR="002373E4" w:rsidRDefault="008C0892" w:rsidP="002373E4">
      <w:pPr>
        <w:ind w:firstLine="720"/>
        <w:jc w:val="center"/>
        <w:rPr>
          <w:sz w:val="22"/>
          <w:szCs w:val="22"/>
          <w:lang w:val="sr-Cyrl-RS"/>
        </w:rPr>
      </w:pPr>
      <w:r>
        <w:rPr>
          <w:b/>
          <w:sz w:val="22"/>
          <w:szCs w:val="22"/>
          <w:lang w:val="sr-Cyrl-RS"/>
        </w:rPr>
        <w:t>404-02-225/2019</w:t>
      </w:r>
      <w:r w:rsidR="002373E4" w:rsidRPr="008C0892">
        <w:rPr>
          <w:b/>
          <w:sz w:val="22"/>
          <w:szCs w:val="22"/>
          <w:lang w:val="sr-Cyrl-RS"/>
        </w:rPr>
        <w:t>-10</w:t>
      </w:r>
    </w:p>
    <w:p w:rsidR="002373E4" w:rsidRDefault="002373E4" w:rsidP="002373E4">
      <w:pPr>
        <w:ind w:firstLine="720"/>
        <w:rPr>
          <w:sz w:val="22"/>
          <w:szCs w:val="22"/>
          <w:lang w:val="sr-Cyrl-RS"/>
        </w:rPr>
      </w:pPr>
    </w:p>
    <w:p w:rsidR="002373E4" w:rsidRDefault="002373E4" w:rsidP="002373E4">
      <w:pPr>
        <w:ind w:firstLine="720"/>
        <w:jc w:val="both"/>
        <w:rPr>
          <w:b/>
          <w:i/>
          <w:sz w:val="22"/>
          <w:szCs w:val="22"/>
          <w:lang w:val="sr-Cyrl-RS"/>
        </w:rPr>
      </w:pPr>
      <w:r>
        <w:rPr>
          <w:sz w:val="22"/>
          <w:szCs w:val="22"/>
          <w:lang w:val="sr-Cyrl-RS"/>
        </w:rPr>
        <w:t xml:space="preserve">У складу са чланом 88. став 1. Закона, понуђач  _____________________________________ </w:t>
      </w:r>
      <w:r>
        <w:rPr>
          <w:i/>
          <w:iCs/>
          <w:sz w:val="22"/>
          <w:szCs w:val="22"/>
          <w:lang w:val="sr-Cyrl-RS"/>
        </w:rPr>
        <w:t xml:space="preserve">[навести назив понуђача], </w:t>
      </w:r>
      <w:r>
        <w:rPr>
          <w:sz w:val="22"/>
          <w:szCs w:val="22"/>
          <w:lang w:val="sr-Cyrl-RS"/>
        </w:rPr>
        <w:t>доставља укупан износ и структуру трошкова припремања понуде, како следи у табели:</w:t>
      </w:r>
    </w:p>
    <w:p w:rsidR="002373E4" w:rsidRDefault="002373E4" w:rsidP="002373E4">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2373E4" w:rsidTr="002373E4">
        <w:tc>
          <w:tcPr>
            <w:tcW w:w="1008"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Р.бр.</w:t>
            </w:r>
          </w:p>
        </w:tc>
        <w:tc>
          <w:tcPr>
            <w:tcW w:w="4896"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Опис</w:t>
            </w:r>
          </w:p>
        </w:tc>
        <w:tc>
          <w:tcPr>
            <w:tcW w:w="2952"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Износ</w:t>
            </w: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1.</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2.</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3.</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c>
          <w:tcPr>
            <w:tcW w:w="489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right"/>
              <w:rPr>
                <w:b/>
                <w:sz w:val="22"/>
                <w:szCs w:val="22"/>
                <w:lang w:val="sr-Cyrl-RS"/>
              </w:rPr>
            </w:pPr>
            <w:r>
              <w:rPr>
                <w:b/>
                <w:sz w:val="22"/>
                <w:szCs w:val="22"/>
                <w:lang w:val="sr-Cyrl-RS"/>
              </w:rPr>
              <w:t>УКУПНО:</w:t>
            </w: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p w:rsidR="002373E4" w:rsidRDefault="002373E4">
            <w:pPr>
              <w:jc w:val="both"/>
              <w:rPr>
                <w:sz w:val="22"/>
                <w:szCs w:val="22"/>
                <w:lang w:val="sr-Cyrl-RS"/>
              </w:rPr>
            </w:pPr>
          </w:p>
        </w:tc>
      </w:tr>
    </w:tbl>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ind w:firstLine="720"/>
        <w:jc w:val="both"/>
        <w:rPr>
          <w:b/>
          <w:color w:val="0000FF"/>
          <w:sz w:val="22"/>
          <w:szCs w:val="22"/>
          <w:lang w:val="sr-Cyrl-RS"/>
        </w:rPr>
      </w:pPr>
    </w:p>
    <w:tbl>
      <w:tblPr>
        <w:tblpPr w:leftFromText="180" w:rightFromText="180" w:bottomFromText="160" w:vertAnchor="text" w:horzAnchor="margin" w:tblpXSpec="right" w:tblpY="114"/>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Cs/>
          <w:i/>
          <w:sz w:val="22"/>
          <w:szCs w:val="22"/>
          <w:lang w:val="sr-Cyrl-RS"/>
        </w:rPr>
      </w:pPr>
      <w:r>
        <w:rPr>
          <w:bCs/>
          <w:i/>
          <w:sz w:val="22"/>
          <w:szCs w:val="22"/>
          <w:lang w:val="sr-Cyrl-RS"/>
        </w:rPr>
        <w:t xml:space="preserve">НАПОМЕНЕ: </w:t>
      </w:r>
    </w:p>
    <w:p w:rsidR="002373E4" w:rsidRDefault="002373E4" w:rsidP="002373E4">
      <w:pPr>
        <w:ind w:firstLine="720"/>
        <w:jc w:val="both"/>
        <w:rPr>
          <w:bCs/>
          <w:i/>
          <w:sz w:val="22"/>
          <w:szCs w:val="22"/>
          <w:lang w:val="sr-Cyrl-RS"/>
        </w:rPr>
      </w:pPr>
      <w:r>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2373E4" w:rsidRDefault="002373E4" w:rsidP="002373E4">
      <w:pPr>
        <w:ind w:firstLine="720"/>
        <w:jc w:val="both"/>
        <w:rPr>
          <w:bCs/>
          <w:i/>
          <w:sz w:val="22"/>
          <w:szCs w:val="22"/>
          <w:lang w:val="sr-Cyrl-RS"/>
        </w:rPr>
      </w:pPr>
      <w:r>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373E4" w:rsidRDefault="002373E4" w:rsidP="002373E4">
      <w:pPr>
        <w:ind w:firstLine="720"/>
        <w:jc w:val="both"/>
        <w:rPr>
          <w:bCs/>
          <w:i/>
          <w:sz w:val="22"/>
          <w:szCs w:val="22"/>
          <w:lang w:val="sr-Cyrl-RS"/>
        </w:rPr>
      </w:pPr>
      <w:r>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2373E4" w:rsidRDefault="002373E4" w:rsidP="002373E4">
      <w:pPr>
        <w:ind w:firstLine="720"/>
        <w:jc w:val="both"/>
        <w:rPr>
          <w:i/>
          <w:sz w:val="22"/>
          <w:szCs w:val="22"/>
          <w:lang w:val="sr-Cyrl-RS"/>
        </w:rPr>
      </w:pPr>
      <w:r>
        <w:rPr>
          <w:bCs/>
          <w:i/>
          <w:sz w:val="22"/>
          <w:szCs w:val="22"/>
          <w:lang w:val="sr-Cyrl-RS"/>
        </w:rPr>
        <w:t>ДОСТАВЉАЊЕ ОВЕ ИЗЈАВЕ НИЈЕ ОБАВЕЗНО.</w:t>
      </w:r>
    </w:p>
    <w:p w:rsidR="002373E4" w:rsidRDefault="002373E4" w:rsidP="002373E4">
      <w:pPr>
        <w:jc w:val="both"/>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tabs>
          <w:tab w:val="left" w:pos="1080"/>
        </w:tabs>
        <w:rPr>
          <w:b/>
          <w:sz w:val="22"/>
          <w:szCs w:val="22"/>
          <w:u w:val="single"/>
          <w:lang w:val="sr-Cyrl-RS"/>
        </w:rPr>
      </w:pPr>
      <w:r>
        <w:rPr>
          <w:b/>
          <w:sz w:val="22"/>
          <w:szCs w:val="22"/>
          <w:u w:val="single"/>
          <w:lang w:val="sr-Cyrl-RS"/>
        </w:rPr>
        <w:lastRenderedPageBreak/>
        <w:t>ОБРАЗАЦ 7</w:t>
      </w:r>
    </w:p>
    <w:p w:rsidR="002373E4" w:rsidRDefault="002373E4" w:rsidP="002373E4">
      <w:pPr>
        <w:tabs>
          <w:tab w:val="left" w:pos="1080"/>
        </w:tabs>
        <w:jc w:val="both"/>
        <w:rPr>
          <w:sz w:val="22"/>
          <w:szCs w:val="22"/>
          <w:u w:val="single"/>
          <w:lang w:val="sr-Cyrl-RS"/>
        </w:rPr>
      </w:pPr>
      <w:r>
        <w:rPr>
          <w:sz w:val="22"/>
          <w:szCs w:val="22"/>
          <w:lang w:val="sr-Cyrl-RS"/>
        </w:rPr>
        <w:t xml:space="preserve">                                                      </w:t>
      </w:r>
    </w:p>
    <w:p w:rsidR="002373E4" w:rsidRDefault="002373E4" w:rsidP="002373E4">
      <w:pPr>
        <w:jc w:val="center"/>
        <w:rPr>
          <w:b/>
          <w:sz w:val="22"/>
          <w:szCs w:val="22"/>
          <w:lang w:val="sr-Cyrl-RS"/>
        </w:rPr>
      </w:pPr>
      <w:r>
        <w:rPr>
          <w:b/>
          <w:sz w:val="22"/>
          <w:szCs w:val="22"/>
          <w:lang w:val="sr-Cyrl-RS"/>
        </w:rPr>
        <w:t>ИЗЈАВА О УЧЕШЋУ ПОДИЗВОЂАЧА</w:t>
      </w:r>
    </w:p>
    <w:p w:rsidR="002373E4" w:rsidRDefault="008C0892" w:rsidP="002373E4">
      <w:pPr>
        <w:jc w:val="center"/>
        <w:rPr>
          <w:b/>
          <w:sz w:val="22"/>
          <w:szCs w:val="22"/>
          <w:lang w:val="sr-Cyrl-RS"/>
        </w:rPr>
      </w:pPr>
      <w:r>
        <w:rPr>
          <w:b/>
          <w:sz w:val="22"/>
          <w:szCs w:val="22"/>
          <w:lang w:val="sr-Cyrl-RS"/>
        </w:rPr>
        <w:t>404-02-225/2019-10</w:t>
      </w:r>
    </w:p>
    <w:p w:rsidR="002373E4" w:rsidRDefault="002373E4" w:rsidP="002373E4">
      <w:pPr>
        <w:rPr>
          <w:b/>
          <w:sz w:val="22"/>
          <w:szCs w:val="22"/>
          <w:lang w:val="sr-Cyrl-RS"/>
        </w:rPr>
      </w:pPr>
    </w:p>
    <w:p w:rsidR="002373E4" w:rsidRDefault="002373E4" w:rsidP="002373E4">
      <w:pPr>
        <w:jc w:val="both"/>
        <w:rPr>
          <w:sz w:val="22"/>
          <w:szCs w:val="22"/>
          <w:lang w:val="sr-Cyrl-RS"/>
        </w:rPr>
      </w:pPr>
      <w:r>
        <w:rPr>
          <w:b/>
          <w:sz w:val="22"/>
          <w:szCs w:val="22"/>
          <w:lang w:val="sr-Cyrl-RS"/>
        </w:rPr>
        <w:tab/>
      </w:r>
      <w:r>
        <w:rPr>
          <w:sz w:val="22"/>
          <w:szCs w:val="22"/>
          <w:lang w:val="sr-Cyrl-RS"/>
        </w:rPr>
        <w:t xml:space="preserve">У циљу реализације јавне набавке услуге контроле премера шума у поступку доношења планских докумената газдовања шумама – основе, за потребе Управе за шуме Министарства пољопривреде, шумарства и водопривреде редни број 1.2.4. </w:t>
      </w:r>
      <w:r>
        <w:rPr>
          <w:bCs/>
          <w:sz w:val="22"/>
          <w:szCs w:val="22"/>
          <w:lang w:val="sr-Cyrl-RS"/>
        </w:rPr>
        <w:t>под пуном материјалном и кривичном одговорношћу</w:t>
      </w:r>
      <w:r>
        <w:rPr>
          <w:sz w:val="22"/>
          <w:szCs w:val="22"/>
          <w:lang w:val="sr-Cyrl-RS"/>
        </w:rPr>
        <w:t xml:space="preserve">  изјављујемо да наступамо са подизвођачима и у наставку наводимо њихово учешће по вредности:</w:t>
      </w:r>
    </w:p>
    <w:p w:rsidR="002373E4" w:rsidRDefault="002373E4" w:rsidP="002373E4">
      <w:pPr>
        <w:rPr>
          <w:b/>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spacing w:before="120"/>
        <w:jc w:val="both"/>
        <w:rPr>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spacing w:before="120"/>
        <w:jc w:val="both"/>
        <w:rPr>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i/>
          <w:sz w:val="22"/>
          <w:szCs w:val="22"/>
          <w:lang w:val="sr-Cyrl-RS"/>
        </w:rPr>
      </w:pPr>
      <w:r>
        <w:rPr>
          <w:b/>
          <w:sz w:val="22"/>
          <w:szCs w:val="22"/>
          <w:lang w:val="sr-Cyrl-RS"/>
        </w:rPr>
        <w:tab/>
      </w:r>
      <w:r>
        <w:rPr>
          <w:i/>
          <w:sz w:val="22"/>
          <w:szCs w:val="22"/>
          <w:lang w:val="sr-Cyrl-RS"/>
        </w:rPr>
        <w:t>НАПОМЕНА:</w:t>
      </w:r>
    </w:p>
    <w:p w:rsidR="002373E4" w:rsidRDefault="002373E4" w:rsidP="002373E4">
      <w:pPr>
        <w:ind w:firstLine="720"/>
        <w:jc w:val="both"/>
        <w:rPr>
          <w:i/>
          <w:sz w:val="22"/>
          <w:szCs w:val="22"/>
          <w:lang w:val="sr-Cyrl-RS"/>
        </w:rPr>
      </w:pPr>
      <w:r>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i/>
          <w:sz w:val="22"/>
          <w:szCs w:val="22"/>
          <w:lang w:val="sr-Cyrl-RS"/>
        </w:rPr>
        <w:t>не може бити већи од 50 %</w:t>
      </w:r>
      <w:r>
        <w:rPr>
          <w:i/>
          <w:sz w:val="22"/>
          <w:szCs w:val="22"/>
          <w:lang w:val="sr-Cyrl-RS"/>
        </w:rPr>
        <w:t xml:space="preserve"> као и део предмета набавке који ће извршити преко подизвођача.</w:t>
      </w:r>
    </w:p>
    <w:p w:rsidR="002373E4" w:rsidRDefault="002373E4" w:rsidP="002373E4">
      <w:pPr>
        <w:jc w:val="right"/>
        <w:rPr>
          <w:b/>
          <w:color w:val="FF0000"/>
          <w:sz w:val="22"/>
          <w:szCs w:val="22"/>
          <w:lang w:val="sr-Cyrl-RS"/>
        </w:rPr>
      </w:pPr>
    </w:p>
    <w:p w:rsidR="002373E4" w:rsidRDefault="002373E4" w:rsidP="002373E4">
      <w:pPr>
        <w:rPr>
          <w:b/>
          <w:color w:val="FF0000"/>
          <w:sz w:val="22"/>
          <w:szCs w:val="22"/>
          <w:lang w:val="sr-Cyrl-RS"/>
        </w:rPr>
      </w:pPr>
    </w:p>
    <w:p w:rsidR="002373E4" w:rsidRDefault="002373E4" w:rsidP="002373E4">
      <w:pPr>
        <w:jc w:val="both"/>
        <w:rPr>
          <w:sz w:val="22"/>
          <w:szCs w:val="22"/>
          <w:lang w:val="sr-Cyrl-RS"/>
        </w:rPr>
      </w:pPr>
      <w:r>
        <w:rPr>
          <w:sz w:val="22"/>
          <w:szCs w:val="22"/>
          <w:lang w:val="sr-Cyrl-RS"/>
        </w:rPr>
        <w:t>Место_____________</w:t>
      </w:r>
    </w:p>
    <w:tbl>
      <w:tblPr>
        <w:tblpPr w:leftFromText="180" w:rightFromText="180" w:bottomFromText="160" w:vertAnchor="text" w:horzAnchor="margin" w:tblpXSpec="right" w:tblpY="-44"/>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jc w:val="right"/>
        <w:rPr>
          <w:b/>
          <w:color w:val="FF0000"/>
          <w:sz w:val="22"/>
          <w:szCs w:val="22"/>
          <w:lang w:val="sr-Cyrl-RS"/>
        </w:rPr>
      </w:pPr>
    </w:p>
    <w:p w:rsidR="002373E4" w:rsidRDefault="002373E4" w:rsidP="002373E4">
      <w:pPr>
        <w:jc w:val="right"/>
        <w:rPr>
          <w:b/>
          <w:color w:val="FF0000"/>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suppressAutoHyphens w:val="0"/>
        <w:spacing w:line="240" w:lineRule="auto"/>
        <w:ind w:left="720"/>
        <w:rPr>
          <w:b/>
          <w:sz w:val="22"/>
          <w:szCs w:val="22"/>
          <w:lang w:val="sr-Cyrl-RS"/>
        </w:rPr>
      </w:pPr>
      <w:r>
        <w:rPr>
          <w:b/>
          <w:sz w:val="22"/>
          <w:szCs w:val="22"/>
          <w:lang w:val="sr-Cyrl-RS"/>
        </w:rPr>
        <w:lastRenderedPageBreak/>
        <w:t>VI. УПУТСТВО ПОНУЂАЧУ КАКО ДА САЧИНИ ПОНУДУ</w:t>
      </w:r>
    </w:p>
    <w:p w:rsidR="002373E4" w:rsidRDefault="002373E4" w:rsidP="002373E4">
      <w:pPr>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Језик</w:t>
      </w:r>
    </w:p>
    <w:p w:rsidR="002373E4" w:rsidRDefault="002373E4" w:rsidP="002373E4">
      <w:pPr>
        <w:jc w:val="both"/>
        <w:rPr>
          <w:sz w:val="22"/>
          <w:szCs w:val="22"/>
          <w:lang w:val="sr-Cyrl-RS"/>
        </w:rPr>
      </w:pPr>
      <w:r>
        <w:rPr>
          <w:sz w:val="22"/>
          <w:szCs w:val="22"/>
          <w:lang w:val="sr-Cyrl-RS"/>
        </w:rPr>
        <w:tab/>
        <w:t>Понуда мора бити сачињена на српском језику.</w:t>
      </w:r>
    </w:p>
    <w:p w:rsidR="002373E4" w:rsidRDefault="002373E4" w:rsidP="002373E4">
      <w:pPr>
        <w:jc w:val="both"/>
        <w:rPr>
          <w:bCs/>
          <w:sz w:val="22"/>
          <w:szCs w:val="22"/>
          <w:lang w:val="sr-Cyrl-RS"/>
        </w:rPr>
      </w:pPr>
      <w:r>
        <w:rPr>
          <w:sz w:val="22"/>
          <w:szCs w:val="22"/>
          <w:lang w:val="sr-Cyrl-RS"/>
        </w:rPr>
        <w:tab/>
      </w:r>
      <w:r>
        <w:rPr>
          <w:bCs/>
          <w:sz w:val="22"/>
          <w:szCs w:val="22"/>
          <w:lang w:val="sr-Cyrl-RS"/>
        </w:rPr>
        <w:t>Конкурсна документација се припрема и поступак јавне набавке води на српском језику.</w:t>
      </w:r>
    </w:p>
    <w:p w:rsidR="002373E4" w:rsidRDefault="002373E4" w:rsidP="002373E4">
      <w:pPr>
        <w:jc w:val="both"/>
        <w:rPr>
          <w:bCs/>
          <w:sz w:val="22"/>
          <w:szCs w:val="22"/>
          <w:lang w:val="sr-Cyrl-RS"/>
        </w:rPr>
      </w:pPr>
      <w:r>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373E4" w:rsidRDefault="002373E4" w:rsidP="002373E4">
      <w:pPr>
        <w:ind w:firstLine="720"/>
        <w:jc w:val="both"/>
        <w:rPr>
          <w:bCs/>
          <w:sz w:val="22"/>
          <w:szCs w:val="22"/>
          <w:lang w:val="sr-Cyrl-RS"/>
        </w:rPr>
      </w:pPr>
      <w:r>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2373E4" w:rsidRDefault="002373E4" w:rsidP="002373E4">
      <w:pPr>
        <w:jc w:val="both"/>
        <w:rPr>
          <w:bCs/>
          <w:sz w:val="22"/>
          <w:szCs w:val="22"/>
          <w:lang w:val="sr-Cyrl-RS"/>
        </w:rPr>
      </w:pPr>
      <w:r>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sz w:val="22"/>
          <w:szCs w:val="22"/>
          <w:lang w:val="sr-Cyrl-RS"/>
        </w:rPr>
        <w:t xml:space="preserve">одбијена као неприхватљива </w:t>
      </w:r>
      <w:r>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373E4" w:rsidRDefault="002373E4" w:rsidP="002373E4">
      <w:pPr>
        <w:jc w:val="both"/>
        <w:rPr>
          <w:sz w:val="22"/>
          <w:szCs w:val="22"/>
          <w:lang w:val="sr-Cyrl-RS"/>
        </w:rPr>
      </w:pPr>
      <w:r>
        <w:rPr>
          <w:bCs/>
          <w:sz w:val="22"/>
          <w:szCs w:val="22"/>
          <w:lang w:val="sr-Cyrl-RS"/>
        </w:rPr>
        <w:tab/>
      </w: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Обавезна садржина понуде</w:t>
      </w:r>
    </w:p>
    <w:p w:rsidR="002373E4" w:rsidRDefault="002373E4" w:rsidP="002373E4">
      <w:pPr>
        <w:numPr>
          <w:ilvl w:val="0"/>
          <w:numId w:val="17"/>
        </w:numPr>
        <w:suppressAutoHyphens w:val="0"/>
        <w:spacing w:line="240" w:lineRule="auto"/>
        <w:jc w:val="both"/>
        <w:rPr>
          <w:iCs/>
          <w:sz w:val="22"/>
          <w:szCs w:val="22"/>
          <w:lang w:val="sr-Cyrl-RS"/>
        </w:rPr>
      </w:pPr>
      <w:r>
        <w:rPr>
          <w:sz w:val="22"/>
          <w:szCs w:val="22"/>
          <w:lang w:val="sr-Cyrl-RS"/>
        </w:rPr>
        <w:t>Попуњен, од стране понуђача потписан образац понуде (који је садржан у поглављу VII конкурсне документације);</w:t>
      </w:r>
    </w:p>
    <w:p w:rsidR="002373E4" w:rsidRDefault="002373E4" w:rsidP="002373E4">
      <w:pPr>
        <w:numPr>
          <w:ilvl w:val="0"/>
          <w:numId w:val="17"/>
        </w:numPr>
        <w:suppressAutoHyphens w:val="0"/>
        <w:spacing w:line="240" w:lineRule="auto"/>
        <w:jc w:val="both"/>
        <w:rPr>
          <w:sz w:val="22"/>
          <w:szCs w:val="22"/>
          <w:lang w:val="sr-Cyrl-RS"/>
        </w:rPr>
      </w:pPr>
      <w:r>
        <w:rPr>
          <w:sz w:val="22"/>
          <w:szCs w:val="22"/>
          <w:lang w:val="sr-Cyrl-RS"/>
        </w:rPr>
        <w:t>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rsidR="002373E4" w:rsidRDefault="002373E4" w:rsidP="002373E4">
      <w:pPr>
        <w:numPr>
          <w:ilvl w:val="0"/>
          <w:numId w:val="17"/>
        </w:numPr>
        <w:suppressAutoHyphens w:val="0"/>
        <w:spacing w:line="240" w:lineRule="auto"/>
        <w:jc w:val="both"/>
        <w:rPr>
          <w:b/>
          <w:sz w:val="22"/>
          <w:szCs w:val="22"/>
          <w:lang w:val="sr-Cyrl-RS"/>
        </w:rPr>
      </w:pPr>
      <w:r>
        <w:rPr>
          <w:sz w:val="22"/>
          <w:szCs w:val="22"/>
          <w:lang w:val="sr-Cyrl-RS"/>
        </w:rPr>
        <w:t>Попуњени, од стране понуђача потписани обрасци за оцену испуњености услова (поглавље V конкурсне документације);</w:t>
      </w:r>
    </w:p>
    <w:p w:rsidR="002373E4" w:rsidRDefault="002373E4" w:rsidP="002373E4">
      <w:pPr>
        <w:numPr>
          <w:ilvl w:val="0"/>
          <w:numId w:val="17"/>
        </w:numPr>
        <w:suppressAutoHyphens w:val="0"/>
        <w:spacing w:line="240" w:lineRule="auto"/>
        <w:jc w:val="both"/>
        <w:rPr>
          <w:b/>
          <w:sz w:val="22"/>
          <w:szCs w:val="22"/>
          <w:lang w:val="sr-Cyrl-RS"/>
        </w:rPr>
      </w:pPr>
      <w:r>
        <w:rPr>
          <w:sz w:val="22"/>
          <w:szCs w:val="22"/>
          <w:lang w:val="sr-Cyrl-RS"/>
        </w:rPr>
        <w:t xml:space="preserve">Потписан модел уговора чиме понуђачи потврђују да су сагласни са одредбама уговора </w:t>
      </w:r>
      <w:r>
        <w:rPr>
          <w:bCs/>
          <w:sz w:val="22"/>
          <w:szCs w:val="22"/>
          <w:lang w:val="sr-Cyrl-RS"/>
        </w:rPr>
        <w:t>који ће бити закључен са изабраним понуђачем.</w:t>
      </w:r>
    </w:p>
    <w:p w:rsidR="002373E4" w:rsidRDefault="002373E4" w:rsidP="002373E4">
      <w:pPr>
        <w:jc w:val="both"/>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Начин подношења понуде</w:t>
      </w:r>
    </w:p>
    <w:p w:rsidR="002373E4" w:rsidRDefault="002373E4" w:rsidP="002373E4">
      <w:pPr>
        <w:tabs>
          <w:tab w:val="left" w:pos="240"/>
        </w:tabs>
        <w:jc w:val="both"/>
        <w:rPr>
          <w:sz w:val="22"/>
          <w:szCs w:val="22"/>
          <w:lang w:val="sr-Cyrl-RS"/>
        </w:rPr>
      </w:pPr>
      <w:r>
        <w:rPr>
          <w:b/>
          <w:sz w:val="22"/>
          <w:szCs w:val="22"/>
          <w:lang w:val="sr-Cyrl-RS"/>
        </w:rPr>
        <w:tab/>
      </w:r>
      <w:r>
        <w:rPr>
          <w:b/>
          <w:sz w:val="22"/>
          <w:szCs w:val="22"/>
          <w:lang w:val="sr-Cyrl-RS"/>
        </w:rPr>
        <w:tab/>
      </w:r>
      <w:r>
        <w:rPr>
          <w:sz w:val="22"/>
          <w:szCs w:val="22"/>
          <w:lang w:val="sr-Cyrl-RS"/>
        </w:rPr>
        <w:t xml:space="preserve">Понудом мора бити доказано испуњење </w:t>
      </w:r>
      <w:r>
        <w:rPr>
          <w:b/>
          <w:sz w:val="22"/>
          <w:szCs w:val="22"/>
          <w:lang w:val="sr-Cyrl-RS"/>
        </w:rPr>
        <w:t xml:space="preserve">обавезних и додатних услова као и посебних захтева </w:t>
      </w:r>
      <w:r>
        <w:rPr>
          <w:sz w:val="22"/>
          <w:szCs w:val="22"/>
          <w:lang w:val="sr-Cyrl-RS"/>
        </w:rPr>
        <w:t xml:space="preserve">наручиоца у погледу околности од којих зависи прихватљивост понуде. </w:t>
      </w:r>
    </w:p>
    <w:p w:rsidR="002373E4" w:rsidRDefault="002373E4" w:rsidP="002373E4">
      <w:pPr>
        <w:tabs>
          <w:tab w:val="left" w:pos="240"/>
        </w:tabs>
        <w:jc w:val="both"/>
        <w:rPr>
          <w:sz w:val="22"/>
          <w:szCs w:val="22"/>
          <w:lang w:val="sr-Cyrl-RS"/>
        </w:rPr>
      </w:pPr>
      <w:r>
        <w:rPr>
          <w:sz w:val="22"/>
          <w:szCs w:val="22"/>
          <w:lang w:val="sr-Cyrl-RS"/>
        </w:rPr>
        <w:tab/>
      </w:r>
      <w:r>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rsidR="002373E4" w:rsidRDefault="002373E4" w:rsidP="002373E4">
      <w:pPr>
        <w:jc w:val="both"/>
        <w:rPr>
          <w:sz w:val="22"/>
          <w:szCs w:val="22"/>
          <w:lang w:val="sr-Cyrl-RS"/>
        </w:rPr>
      </w:pPr>
      <w:r>
        <w:rPr>
          <w:sz w:val="22"/>
          <w:szCs w:val="22"/>
          <w:lang w:val="sr-Cyrl-RS"/>
        </w:rPr>
        <w:tab/>
        <w:t>Понуда мора бити јасна и недвосмислена, потписана од стране понуђача на свим за то предвиђеним местима.</w:t>
      </w:r>
    </w:p>
    <w:p w:rsidR="002373E4" w:rsidRDefault="002373E4" w:rsidP="002373E4">
      <w:pPr>
        <w:jc w:val="both"/>
        <w:rPr>
          <w:sz w:val="22"/>
          <w:szCs w:val="22"/>
          <w:lang w:val="sr-Cyrl-RS"/>
        </w:rPr>
      </w:pPr>
      <w:r>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373E4" w:rsidRDefault="002373E4" w:rsidP="002373E4">
      <w:pPr>
        <w:jc w:val="both"/>
        <w:rPr>
          <w:sz w:val="22"/>
          <w:szCs w:val="22"/>
          <w:lang w:val="sr-Cyrl-RS"/>
        </w:rPr>
      </w:pPr>
      <w:r>
        <w:rPr>
          <w:sz w:val="22"/>
          <w:szCs w:val="22"/>
          <w:lang w:val="sr-Cyrl-RS"/>
        </w:rPr>
        <w:t xml:space="preserve"> </w:t>
      </w:r>
      <w:r>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373E4" w:rsidRDefault="002373E4" w:rsidP="002373E4">
      <w:pPr>
        <w:ind w:firstLine="720"/>
        <w:jc w:val="both"/>
        <w:rPr>
          <w:b/>
          <w:iCs/>
          <w:sz w:val="22"/>
          <w:szCs w:val="22"/>
          <w:lang w:val="sr-Cyrl-RS"/>
        </w:rPr>
      </w:pPr>
      <w:r>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Pr>
          <w:b/>
          <w:iCs/>
          <w:sz w:val="22"/>
          <w:szCs w:val="22"/>
          <w:lang w:val="sr-Cyrl-RS"/>
        </w:rPr>
        <w:t>МИНИСТАРСТВО ПОЉОПРИВРЕДЕ, ШУМАРСТВА И ВОДОПРИВРЕДЕ</w:t>
      </w:r>
      <w:r>
        <w:rPr>
          <w:b/>
          <w:sz w:val="22"/>
          <w:szCs w:val="22"/>
          <w:lang w:val="sr-Cyrl-RS"/>
        </w:rPr>
        <w:t xml:space="preserve">, </w:t>
      </w:r>
      <w:r>
        <w:rPr>
          <w:b/>
          <w:iCs/>
          <w:sz w:val="22"/>
          <w:szCs w:val="22"/>
          <w:lang w:val="sr-Cyrl-RS"/>
        </w:rPr>
        <w:t>Управа за шуме, Омладинских бригада 1, 11070  Нови Београд.</w:t>
      </w:r>
    </w:p>
    <w:p w:rsidR="002373E4" w:rsidRDefault="002373E4" w:rsidP="002373E4">
      <w:pPr>
        <w:ind w:firstLine="720"/>
        <w:jc w:val="both"/>
        <w:rPr>
          <w:b/>
          <w:bCs/>
          <w:sz w:val="22"/>
          <w:szCs w:val="22"/>
          <w:lang w:val="sr-Cyrl-RS"/>
        </w:rPr>
      </w:pPr>
      <w:r>
        <w:rPr>
          <w:sz w:val="22"/>
          <w:szCs w:val="22"/>
          <w:lang w:val="sr-Cyrl-RS"/>
        </w:rPr>
        <w:t xml:space="preserve">Коверат са понудом мора имати ознаку </w:t>
      </w:r>
      <w:r>
        <w:rPr>
          <w:b/>
          <w:bCs/>
          <w:sz w:val="22"/>
          <w:szCs w:val="22"/>
          <w:lang w:val="sr-Cyrl-RS"/>
        </w:rPr>
        <w:t xml:space="preserve">,,Понуда за јавну набавку услуге </w:t>
      </w:r>
      <w:r w:rsidRPr="0030028D">
        <w:rPr>
          <w:b/>
          <w:sz w:val="22"/>
          <w:szCs w:val="22"/>
          <w:lang w:val="sr-Cyrl-RS"/>
        </w:rPr>
        <w:t>контроле премера шума</w:t>
      </w:r>
      <w:r>
        <w:rPr>
          <w:b/>
          <w:bCs/>
          <w:sz w:val="22"/>
          <w:szCs w:val="22"/>
          <w:lang w:val="sr-Cyrl-RS"/>
        </w:rPr>
        <w:t xml:space="preserve"> бр</w:t>
      </w:r>
      <w:r w:rsidRPr="008C0892">
        <w:rPr>
          <w:b/>
          <w:bCs/>
          <w:sz w:val="22"/>
          <w:szCs w:val="22"/>
          <w:lang w:val="sr-Cyrl-RS"/>
        </w:rPr>
        <w:t>. 404-02-</w:t>
      </w:r>
      <w:r w:rsidR="008C0892">
        <w:rPr>
          <w:b/>
          <w:bCs/>
          <w:sz w:val="22"/>
          <w:szCs w:val="22"/>
          <w:lang w:val="sr-Cyrl-RS"/>
        </w:rPr>
        <w:t>225/2019</w:t>
      </w:r>
      <w:r w:rsidRPr="008C0892">
        <w:rPr>
          <w:b/>
          <w:bCs/>
          <w:sz w:val="22"/>
          <w:szCs w:val="22"/>
          <w:lang w:val="sr-Cyrl-RS"/>
        </w:rPr>
        <w:t>-10</w:t>
      </w:r>
      <w:r>
        <w:rPr>
          <w:b/>
          <w:bCs/>
          <w:sz w:val="22"/>
          <w:szCs w:val="22"/>
          <w:lang w:val="sr-Cyrl-RS"/>
        </w:rPr>
        <w:t xml:space="preserve"> –НЕ ОТВАРАТИ”,</w:t>
      </w:r>
      <w:r>
        <w:rPr>
          <w:sz w:val="22"/>
          <w:szCs w:val="22"/>
          <w:lang w:val="sr-Cyrl-RS"/>
        </w:rPr>
        <w:t xml:space="preserve"> а на полеђини назив понуђача, адресу и име и телефон лица за контакт.</w:t>
      </w:r>
    </w:p>
    <w:p w:rsidR="002373E4" w:rsidRDefault="002373E4" w:rsidP="002373E4">
      <w:pPr>
        <w:ind w:firstLine="720"/>
        <w:jc w:val="both"/>
        <w:rPr>
          <w:sz w:val="22"/>
          <w:szCs w:val="22"/>
          <w:lang w:val="sr-Cyrl-RS"/>
        </w:rPr>
      </w:pPr>
      <w:r>
        <w:rPr>
          <w:sz w:val="22"/>
          <w:szCs w:val="22"/>
          <w:lang w:val="sr-Cyrl-RS"/>
        </w:rPr>
        <w:t xml:space="preserve"> </w:t>
      </w:r>
    </w:p>
    <w:p w:rsidR="002373E4" w:rsidRPr="00222443" w:rsidRDefault="002373E4" w:rsidP="00222443">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Pr>
          <w:sz w:val="22"/>
          <w:szCs w:val="22"/>
          <w:lang w:val="sr-Cyrl-RS"/>
        </w:rPr>
        <w:tab/>
      </w:r>
      <w:r w:rsidR="008C3E37">
        <w:rPr>
          <w:b/>
          <w:sz w:val="22"/>
          <w:szCs w:val="22"/>
          <w:lang w:val="sr-Cyrl-RS"/>
        </w:rPr>
        <w:t>Рок за д</w:t>
      </w:r>
      <w:r w:rsidR="00881FFD">
        <w:rPr>
          <w:b/>
          <w:sz w:val="22"/>
          <w:szCs w:val="22"/>
          <w:lang w:val="sr-Cyrl-RS"/>
        </w:rPr>
        <w:t>остављање понуде је до 23</w:t>
      </w:r>
      <w:r w:rsidR="008C3E37">
        <w:rPr>
          <w:b/>
          <w:sz w:val="22"/>
          <w:szCs w:val="22"/>
          <w:lang w:val="sr-Cyrl-RS"/>
        </w:rPr>
        <w:t>.05.2019</w:t>
      </w:r>
      <w:r w:rsidRPr="008C3E37">
        <w:rPr>
          <w:b/>
          <w:sz w:val="22"/>
          <w:szCs w:val="22"/>
          <w:lang w:val="sr-Cyrl-RS"/>
        </w:rPr>
        <w:t>. године до 11:00 сати.</w:t>
      </w:r>
    </w:p>
    <w:p w:rsidR="002373E4" w:rsidRDefault="002373E4" w:rsidP="002373E4">
      <w:pPr>
        <w:ind w:firstLine="720"/>
        <w:jc w:val="both"/>
        <w:rPr>
          <w:sz w:val="22"/>
          <w:szCs w:val="22"/>
          <w:lang w:val="sr-Cyrl-RS"/>
        </w:rPr>
      </w:pPr>
      <w:r>
        <w:rPr>
          <w:sz w:val="22"/>
          <w:szCs w:val="22"/>
          <w:lang w:val="sr-Cyrl-RS"/>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2373E4" w:rsidRDefault="002373E4" w:rsidP="002373E4">
      <w:pPr>
        <w:jc w:val="both"/>
        <w:rPr>
          <w:sz w:val="22"/>
          <w:szCs w:val="22"/>
          <w:lang w:val="sr-Cyrl-RS"/>
        </w:rPr>
      </w:pPr>
      <w:r>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373E4" w:rsidRDefault="002373E4" w:rsidP="002373E4">
      <w:pPr>
        <w:jc w:val="both"/>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Отварање понуда</w:t>
      </w:r>
    </w:p>
    <w:p w:rsidR="002373E4" w:rsidRDefault="002373E4" w:rsidP="002373E4">
      <w:pPr>
        <w:ind w:firstLine="720"/>
        <w:jc w:val="both"/>
        <w:rPr>
          <w:sz w:val="22"/>
          <w:szCs w:val="22"/>
          <w:lang w:val="sr-Cyrl-RS"/>
        </w:rPr>
      </w:pPr>
      <w:r>
        <w:rPr>
          <w:sz w:val="22"/>
          <w:szCs w:val="22"/>
          <w:lang w:val="sr-Cyrl-RS"/>
        </w:rPr>
        <w:t xml:space="preserve">Јавно отварање понуда одржаће се дана </w:t>
      </w:r>
      <w:r w:rsidR="00881FFD">
        <w:rPr>
          <w:b/>
          <w:sz w:val="22"/>
          <w:szCs w:val="22"/>
          <w:lang w:val="sr-Cyrl-RS"/>
        </w:rPr>
        <w:t>23</w:t>
      </w:r>
      <w:bookmarkStart w:id="0" w:name="_GoBack"/>
      <w:bookmarkEnd w:id="0"/>
      <w:r w:rsidR="008C3E37" w:rsidRPr="008C3E37">
        <w:rPr>
          <w:b/>
          <w:sz w:val="22"/>
          <w:szCs w:val="22"/>
          <w:lang w:val="sr-Cyrl-RS"/>
        </w:rPr>
        <w:t>.05.2019</w:t>
      </w:r>
      <w:r w:rsidRPr="008C3E37">
        <w:rPr>
          <w:b/>
          <w:sz w:val="22"/>
          <w:szCs w:val="22"/>
          <w:lang w:val="sr-Cyrl-RS"/>
        </w:rPr>
        <w:t>. године у 11:30  часова</w:t>
      </w:r>
      <w:r>
        <w:rPr>
          <w:sz w:val="22"/>
          <w:szCs w:val="22"/>
          <w:lang w:val="sr-Cyrl-RS"/>
        </w:rPr>
        <w:t xml:space="preserve"> у просторијама Управe за шуме, Омладинских бригада 1, IV спрат, канцеларија број 442, уз присуство овлашћених представника понуђача. </w:t>
      </w:r>
    </w:p>
    <w:p w:rsidR="002373E4" w:rsidRDefault="002373E4" w:rsidP="002373E4">
      <w:pPr>
        <w:ind w:firstLine="720"/>
        <w:jc w:val="both"/>
        <w:rPr>
          <w:sz w:val="22"/>
          <w:szCs w:val="22"/>
          <w:lang w:val="sr-Cyrl-RS"/>
        </w:rPr>
      </w:pPr>
      <w:r>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 xml:space="preserve">Понуда са варијантама  </w:t>
      </w:r>
    </w:p>
    <w:p w:rsidR="002373E4" w:rsidRDefault="002373E4" w:rsidP="002373E4">
      <w:pPr>
        <w:ind w:firstLine="720"/>
        <w:jc w:val="both"/>
        <w:rPr>
          <w:sz w:val="22"/>
          <w:szCs w:val="22"/>
          <w:lang w:val="sr-Cyrl-RS"/>
        </w:rPr>
      </w:pPr>
      <w:r>
        <w:rPr>
          <w:sz w:val="22"/>
          <w:szCs w:val="22"/>
          <w:lang w:val="sr-Cyrl-RS"/>
        </w:rPr>
        <w:t>Понуда са варијантама</w:t>
      </w:r>
      <w:r>
        <w:rPr>
          <w:b/>
          <w:sz w:val="22"/>
          <w:szCs w:val="22"/>
          <w:lang w:val="sr-Cyrl-RS"/>
        </w:rPr>
        <w:t xml:space="preserve"> </w:t>
      </w:r>
      <w:r>
        <w:rPr>
          <w:sz w:val="22"/>
          <w:szCs w:val="22"/>
          <w:lang w:val="sr-Cyrl-RS"/>
        </w:rPr>
        <w:t>није дозвољена.</w:t>
      </w:r>
    </w:p>
    <w:p w:rsidR="002373E4" w:rsidRDefault="002373E4" w:rsidP="002373E4">
      <w:pPr>
        <w:ind w:firstLine="720"/>
        <w:jc w:val="both"/>
        <w:rPr>
          <w:b/>
          <w:sz w:val="22"/>
          <w:szCs w:val="22"/>
          <w:highlight w:val="yellow"/>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Партије</w:t>
      </w:r>
    </w:p>
    <w:p w:rsidR="002373E4" w:rsidRDefault="002373E4" w:rsidP="002373E4">
      <w:pPr>
        <w:ind w:firstLine="720"/>
        <w:jc w:val="both"/>
        <w:rPr>
          <w:sz w:val="22"/>
          <w:szCs w:val="22"/>
          <w:lang w:val="sr-Cyrl-RS"/>
        </w:rPr>
      </w:pPr>
      <w:r>
        <w:rPr>
          <w:sz w:val="22"/>
          <w:szCs w:val="22"/>
          <w:lang w:val="sr-Cyrl-RS"/>
        </w:rPr>
        <w:t>Набавка није обликована по партијама.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 xml:space="preserve">Начин измене, допуне и опозива понуде </w:t>
      </w:r>
    </w:p>
    <w:p w:rsidR="002373E4" w:rsidRDefault="002373E4" w:rsidP="002373E4">
      <w:pPr>
        <w:ind w:firstLine="720"/>
        <w:jc w:val="both"/>
        <w:rPr>
          <w:sz w:val="22"/>
          <w:szCs w:val="22"/>
          <w:lang w:val="sr-Cyrl-RS"/>
        </w:rPr>
      </w:pPr>
      <w:r>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373E4" w:rsidRDefault="002373E4" w:rsidP="002373E4">
      <w:pPr>
        <w:ind w:firstLine="720"/>
        <w:jc w:val="both"/>
        <w:rPr>
          <w:sz w:val="22"/>
          <w:szCs w:val="22"/>
          <w:lang w:val="sr-Cyrl-RS"/>
        </w:rPr>
      </w:pPr>
      <w:r>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373E4" w:rsidRDefault="002373E4" w:rsidP="002373E4">
      <w:pPr>
        <w:ind w:firstLine="720"/>
        <w:jc w:val="both"/>
        <w:rPr>
          <w:bCs/>
          <w:iCs/>
          <w:sz w:val="22"/>
          <w:szCs w:val="22"/>
          <w:lang w:val="sr-Cyrl-RS"/>
        </w:rPr>
      </w:pPr>
      <w:r>
        <w:rPr>
          <w:sz w:val="22"/>
          <w:szCs w:val="22"/>
          <w:lang w:val="sr-Cyrl-RS"/>
        </w:rPr>
        <w:t xml:space="preserve">Понуђач је дужан да јасно назначи који део понуде мења односно која документа накнадно доставља. </w:t>
      </w:r>
    </w:p>
    <w:p w:rsidR="002373E4" w:rsidRDefault="002373E4" w:rsidP="002373E4">
      <w:pPr>
        <w:ind w:firstLine="720"/>
        <w:jc w:val="both"/>
        <w:rPr>
          <w:bCs/>
          <w:iCs/>
          <w:sz w:val="22"/>
          <w:szCs w:val="22"/>
          <w:lang w:val="sr-Cyrl-RS"/>
        </w:rPr>
      </w:pPr>
      <w:r>
        <w:rPr>
          <w:bCs/>
          <w:iCs/>
          <w:sz w:val="22"/>
          <w:szCs w:val="22"/>
          <w:lang w:val="sr-Cyrl-RS"/>
        </w:rPr>
        <w:t>Измену, допуну или опозив понуде треба доставити на адресу  наручиоца</w:t>
      </w:r>
      <w:r>
        <w:rPr>
          <w:i/>
          <w:iCs/>
          <w:sz w:val="22"/>
          <w:szCs w:val="22"/>
          <w:lang w:val="sr-Cyrl-RS"/>
        </w:rPr>
        <w:t xml:space="preserve">, </w:t>
      </w:r>
      <w:r>
        <w:rPr>
          <w:bCs/>
          <w:iCs/>
          <w:sz w:val="22"/>
          <w:szCs w:val="22"/>
          <w:lang w:val="sr-Cyrl-RS"/>
        </w:rPr>
        <w:t xml:space="preserve"> са назнаком:</w:t>
      </w:r>
    </w:p>
    <w:p w:rsidR="002373E4" w:rsidRDefault="002373E4" w:rsidP="002373E4">
      <w:pPr>
        <w:ind w:firstLine="720"/>
        <w:jc w:val="both"/>
        <w:rPr>
          <w:b/>
          <w:bCs/>
          <w:iCs/>
          <w:sz w:val="22"/>
          <w:szCs w:val="22"/>
          <w:lang w:val="sr-Cyrl-RS"/>
        </w:rPr>
      </w:pPr>
      <w:r>
        <w:rPr>
          <w:bCs/>
          <w:iCs/>
          <w:sz w:val="22"/>
          <w:szCs w:val="22"/>
          <w:lang w:val="sr-Cyrl-RS"/>
        </w:rPr>
        <w:t>„</w:t>
      </w:r>
      <w:r>
        <w:rPr>
          <w:b/>
          <w:bCs/>
          <w:iCs/>
          <w:sz w:val="22"/>
          <w:szCs w:val="22"/>
          <w:lang w:val="sr-Cyrl-RS"/>
        </w:rPr>
        <w:t>Измена понуде</w:t>
      </w:r>
      <w:r>
        <w:rPr>
          <w:b/>
          <w:bCs/>
          <w:sz w:val="22"/>
          <w:szCs w:val="22"/>
          <w:lang w:val="sr-Cyrl-RS"/>
        </w:rPr>
        <w:t xml:space="preserve"> за јавну набавку услуге </w:t>
      </w:r>
      <w:r>
        <w:rPr>
          <w:b/>
          <w:sz w:val="22"/>
          <w:szCs w:val="22"/>
          <w:lang w:val="sr-Cyrl-RS"/>
        </w:rPr>
        <w:t>контроле премера шума</w:t>
      </w:r>
      <w:r>
        <w:rPr>
          <w:b/>
          <w:bCs/>
          <w:sz w:val="22"/>
          <w:szCs w:val="22"/>
          <w:lang w:val="sr-Cyrl-RS"/>
        </w:rPr>
        <w:t xml:space="preserve">, бр. </w:t>
      </w:r>
      <w:r w:rsidR="008C0892">
        <w:rPr>
          <w:b/>
          <w:bCs/>
          <w:sz w:val="22"/>
          <w:szCs w:val="22"/>
          <w:lang w:val="sr-Cyrl-RS"/>
        </w:rPr>
        <w:t>404-02-225/2019</w:t>
      </w:r>
      <w:r w:rsidRPr="008C0892">
        <w:rPr>
          <w:b/>
          <w:bCs/>
          <w:sz w:val="22"/>
          <w:szCs w:val="22"/>
          <w:lang w:val="sr-Cyrl-RS"/>
        </w:rPr>
        <w:t>-10</w:t>
      </w:r>
      <w:r>
        <w:rPr>
          <w:b/>
          <w:bCs/>
          <w:sz w:val="22"/>
          <w:szCs w:val="22"/>
          <w:lang w:val="sr-Cyrl-RS"/>
        </w:rPr>
        <w:t xml:space="preserve"> –НЕ ОТВАРАТИ” </w:t>
      </w:r>
      <w:r>
        <w:rPr>
          <w:b/>
          <w:bCs/>
          <w:iCs/>
          <w:sz w:val="22"/>
          <w:szCs w:val="22"/>
          <w:lang w:val="sr-Cyrl-RS"/>
        </w:rPr>
        <w:t xml:space="preserve">или </w:t>
      </w:r>
    </w:p>
    <w:p w:rsidR="002373E4" w:rsidRDefault="002373E4" w:rsidP="002373E4">
      <w:pPr>
        <w:ind w:firstLine="720"/>
        <w:jc w:val="both"/>
        <w:rPr>
          <w:bCs/>
          <w:iCs/>
          <w:sz w:val="22"/>
          <w:szCs w:val="22"/>
          <w:lang w:val="sr-Cyrl-RS"/>
        </w:rPr>
      </w:pPr>
      <w:r>
        <w:rPr>
          <w:b/>
          <w:bCs/>
          <w:iCs/>
          <w:sz w:val="22"/>
          <w:szCs w:val="22"/>
          <w:lang w:val="sr-Cyrl-RS"/>
        </w:rPr>
        <w:t xml:space="preserve">„Допуна понуде </w:t>
      </w:r>
      <w:r>
        <w:rPr>
          <w:b/>
          <w:bCs/>
          <w:sz w:val="22"/>
          <w:szCs w:val="22"/>
          <w:lang w:val="sr-Cyrl-RS"/>
        </w:rPr>
        <w:t xml:space="preserve">за јавну набавку услуге </w:t>
      </w:r>
      <w:r>
        <w:rPr>
          <w:b/>
          <w:sz w:val="22"/>
          <w:szCs w:val="22"/>
          <w:lang w:val="sr-Cyrl-RS"/>
        </w:rPr>
        <w:t>контроле премера шума</w:t>
      </w:r>
      <w:r>
        <w:rPr>
          <w:b/>
          <w:bCs/>
          <w:sz w:val="22"/>
          <w:szCs w:val="22"/>
          <w:lang w:val="sr-Cyrl-RS"/>
        </w:rPr>
        <w:t xml:space="preserve">, бр. </w:t>
      </w:r>
      <w:r w:rsidR="008C0892" w:rsidRPr="008C0892">
        <w:rPr>
          <w:b/>
          <w:bCs/>
          <w:sz w:val="22"/>
          <w:szCs w:val="22"/>
          <w:lang w:val="sr-Cyrl-RS"/>
        </w:rPr>
        <w:t>404-02-225/2019</w:t>
      </w:r>
      <w:r w:rsidRPr="008C0892">
        <w:rPr>
          <w:b/>
          <w:bCs/>
          <w:sz w:val="22"/>
          <w:szCs w:val="22"/>
          <w:lang w:val="sr-Cyrl-RS"/>
        </w:rPr>
        <w:t>-10</w:t>
      </w:r>
      <w:r>
        <w:rPr>
          <w:b/>
          <w:bCs/>
          <w:sz w:val="22"/>
          <w:szCs w:val="22"/>
          <w:lang w:val="sr-Cyrl-RS"/>
        </w:rPr>
        <w:t xml:space="preserve"> –НЕ ОТВАРАТИ” </w:t>
      </w:r>
      <w:r>
        <w:rPr>
          <w:bCs/>
          <w:iCs/>
          <w:sz w:val="22"/>
          <w:szCs w:val="22"/>
          <w:lang w:val="sr-Cyrl-RS"/>
        </w:rPr>
        <w:t xml:space="preserve">или  </w:t>
      </w:r>
    </w:p>
    <w:p w:rsidR="002373E4" w:rsidRDefault="002373E4" w:rsidP="002373E4">
      <w:pPr>
        <w:ind w:firstLine="720"/>
        <w:jc w:val="both"/>
        <w:rPr>
          <w:bCs/>
          <w:iCs/>
          <w:sz w:val="22"/>
          <w:szCs w:val="22"/>
          <w:lang w:val="sr-Cyrl-RS"/>
        </w:rPr>
      </w:pPr>
      <w:r>
        <w:rPr>
          <w:b/>
          <w:bCs/>
          <w:iCs/>
          <w:sz w:val="22"/>
          <w:szCs w:val="22"/>
          <w:lang w:val="sr-Cyrl-RS"/>
        </w:rPr>
        <w:t xml:space="preserve">„Опозив понуде </w:t>
      </w:r>
      <w:r>
        <w:rPr>
          <w:b/>
          <w:bCs/>
          <w:sz w:val="22"/>
          <w:szCs w:val="22"/>
          <w:lang w:val="sr-Cyrl-RS"/>
        </w:rPr>
        <w:t xml:space="preserve">за јавну набавку услуге </w:t>
      </w:r>
      <w:r>
        <w:rPr>
          <w:b/>
          <w:sz w:val="22"/>
          <w:szCs w:val="22"/>
          <w:lang w:val="sr-Cyrl-RS"/>
        </w:rPr>
        <w:t>контроле премера шума</w:t>
      </w:r>
      <w:r>
        <w:rPr>
          <w:b/>
          <w:bCs/>
          <w:sz w:val="22"/>
          <w:szCs w:val="22"/>
          <w:lang w:val="sr-Cyrl-RS"/>
        </w:rPr>
        <w:t>, бр</w:t>
      </w:r>
      <w:r w:rsidRPr="008C0892">
        <w:rPr>
          <w:b/>
          <w:bCs/>
          <w:sz w:val="22"/>
          <w:szCs w:val="22"/>
          <w:lang w:val="sr-Cyrl-RS"/>
        </w:rPr>
        <w:t xml:space="preserve">. </w:t>
      </w:r>
      <w:r w:rsidR="008C0892" w:rsidRPr="008C0892">
        <w:rPr>
          <w:b/>
          <w:bCs/>
          <w:sz w:val="22"/>
          <w:szCs w:val="22"/>
          <w:lang w:val="sr-Cyrl-RS"/>
        </w:rPr>
        <w:t>404-02-225/2019</w:t>
      </w:r>
      <w:r w:rsidRPr="008C0892">
        <w:rPr>
          <w:b/>
          <w:bCs/>
          <w:sz w:val="22"/>
          <w:szCs w:val="22"/>
          <w:lang w:val="sr-Cyrl-RS"/>
        </w:rPr>
        <w:t>-10</w:t>
      </w:r>
      <w:r>
        <w:rPr>
          <w:b/>
          <w:bCs/>
          <w:sz w:val="22"/>
          <w:szCs w:val="22"/>
          <w:lang w:val="sr-Cyrl-RS"/>
        </w:rPr>
        <w:t xml:space="preserve"> –НЕ ОТВАРАТИ”</w:t>
      </w:r>
      <w:r>
        <w:rPr>
          <w:bCs/>
          <w:iCs/>
          <w:sz w:val="22"/>
          <w:szCs w:val="22"/>
          <w:lang w:val="sr-Cyrl-RS"/>
        </w:rPr>
        <w:t xml:space="preserve"> или  </w:t>
      </w:r>
    </w:p>
    <w:p w:rsidR="002373E4" w:rsidRDefault="002373E4" w:rsidP="002373E4">
      <w:pPr>
        <w:ind w:firstLine="720"/>
        <w:jc w:val="both"/>
        <w:rPr>
          <w:b/>
          <w:bCs/>
          <w:sz w:val="22"/>
          <w:szCs w:val="22"/>
          <w:lang w:val="sr-Cyrl-RS"/>
        </w:rPr>
      </w:pPr>
      <w:r>
        <w:rPr>
          <w:b/>
          <w:bCs/>
          <w:iCs/>
          <w:sz w:val="22"/>
          <w:szCs w:val="22"/>
          <w:lang w:val="sr-Cyrl-RS"/>
        </w:rPr>
        <w:t>„Измена и допуна понуде</w:t>
      </w:r>
      <w:r>
        <w:rPr>
          <w:b/>
          <w:bCs/>
          <w:sz w:val="22"/>
          <w:szCs w:val="22"/>
          <w:lang w:val="sr-Cyrl-RS"/>
        </w:rPr>
        <w:t xml:space="preserve"> за јавну набавку услуге </w:t>
      </w:r>
      <w:r>
        <w:rPr>
          <w:b/>
          <w:sz w:val="22"/>
          <w:szCs w:val="22"/>
          <w:lang w:val="sr-Cyrl-RS"/>
        </w:rPr>
        <w:t>контроле премера шума</w:t>
      </w:r>
      <w:r>
        <w:rPr>
          <w:b/>
          <w:bCs/>
          <w:sz w:val="22"/>
          <w:szCs w:val="22"/>
          <w:lang w:val="sr-Cyrl-RS"/>
        </w:rPr>
        <w:t xml:space="preserve">, бр. </w:t>
      </w:r>
      <w:r w:rsidRPr="008C0892">
        <w:rPr>
          <w:b/>
          <w:bCs/>
          <w:sz w:val="22"/>
          <w:szCs w:val="22"/>
          <w:lang w:val="sr-Cyrl-RS"/>
        </w:rPr>
        <w:t>404-02</w:t>
      </w:r>
      <w:r w:rsidR="008C0892" w:rsidRPr="008C0892">
        <w:rPr>
          <w:b/>
          <w:bCs/>
          <w:sz w:val="22"/>
          <w:szCs w:val="22"/>
          <w:lang w:val="sr-Cyrl-RS"/>
        </w:rPr>
        <w:t>-225/2019</w:t>
      </w:r>
      <w:r w:rsidRPr="008C0892">
        <w:rPr>
          <w:b/>
          <w:bCs/>
          <w:sz w:val="22"/>
          <w:szCs w:val="22"/>
          <w:lang w:val="sr-Cyrl-RS"/>
        </w:rPr>
        <w:t>-10</w:t>
      </w:r>
      <w:r>
        <w:rPr>
          <w:b/>
          <w:bCs/>
          <w:sz w:val="22"/>
          <w:szCs w:val="22"/>
          <w:lang w:val="sr-Cyrl-RS"/>
        </w:rPr>
        <w:t xml:space="preserve"> –НЕ ОТВАРАТИ”</w:t>
      </w:r>
      <w:r>
        <w:rPr>
          <w:bCs/>
          <w:iCs/>
          <w:sz w:val="22"/>
          <w:szCs w:val="22"/>
          <w:lang w:val="sr-Cyrl-RS"/>
        </w:rPr>
        <w:t>.</w:t>
      </w:r>
    </w:p>
    <w:p w:rsidR="002373E4" w:rsidRDefault="002373E4" w:rsidP="002373E4">
      <w:pPr>
        <w:ind w:firstLine="720"/>
        <w:jc w:val="both"/>
        <w:rPr>
          <w:bCs/>
          <w:sz w:val="22"/>
          <w:szCs w:val="22"/>
          <w:lang w:val="sr-Cyrl-RS"/>
        </w:rPr>
      </w:pPr>
      <w:r>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Подношење заједничке понуде и понуде са подизвођачем</w:t>
      </w:r>
    </w:p>
    <w:p w:rsidR="002373E4" w:rsidRDefault="002373E4" w:rsidP="002373E4">
      <w:pPr>
        <w:jc w:val="both"/>
        <w:rPr>
          <w:iCs/>
          <w:sz w:val="22"/>
          <w:szCs w:val="22"/>
          <w:lang w:val="sr-Cyrl-RS"/>
        </w:rPr>
      </w:pPr>
      <w:r>
        <w:rPr>
          <w:sz w:val="22"/>
          <w:szCs w:val="22"/>
          <w:lang w:val="sr-Cyrl-RS"/>
        </w:rPr>
        <w:tab/>
      </w:r>
      <w:r>
        <w:rPr>
          <w:bCs/>
          <w:iCs/>
          <w:sz w:val="22"/>
          <w:szCs w:val="22"/>
          <w:lang w:val="sr-Cyrl-RS"/>
        </w:rPr>
        <w:t>Понуђач може да поднесе само једну понуду.</w:t>
      </w:r>
      <w:r>
        <w:rPr>
          <w:i/>
          <w:iCs/>
          <w:sz w:val="22"/>
          <w:szCs w:val="22"/>
          <w:lang w:val="sr-Cyrl-RS"/>
        </w:rPr>
        <w:t xml:space="preserve"> </w:t>
      </w:r>
    </w:p>
    <w:p w:rsidR="002373E4" w:rsidRDefault="002373E4" w:rsidP="002373E4">
      <w:pPr>
        <w:ind w:firstLine="720"/>
        <w:jc w:val="both"/>
        <w:rPr>
          <w:iCs/>
          <w:sz w:val="22"/>
          <w:szCs w:val="22"/>
          <w:lang w:val="sr-Cyrl-RS"/>
        </w:rPr>
      </w:pPr>
      <w:r>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Pr>
          <w:b/>
          <w:iCs/>
          <w:sz w:val="22"/>
          <w:szCs w:val="22"/>
          <w:u w:val="single"/>
          <w:lang w:val="sr-Cyrl-RS"/>
        </w:rPr>
        <w:t>биће одбијена.</w:t>
      </w:r>
    </w:p>
    <w:p w:rsidR="002373E4" w:rsidRDefault="002373E4" w:rsidP="002373E4">
      <w:pPr>
        <w:ind w:firstLine="720"/>
        <w:jc w:val="both"/>
        <w:rPr>
          <w:iCs/>
          <w:sz w:val="22"/>
          <w:szCs w:val="22"/>
          <w:lang w:val="sr-Cyrl-RS"/>
        </w:rPr>
      </w:pPr>
      <w:r>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373E4" w:rsidRDefault="002373E4" w:rsidP="002373E4">
      <w:pPr>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Подизвођач</w:t>
      </w:r>
    </w:p>
    <w:p w:rsidR="002373E4" w:rsidRDefault="002373E4" w:rsidP="002373E4">
      <w:pPr>
        <w:jc w:val="both"/>
        <w:rPr>
          <w:sz w:val="22"/>
          <w:szCs w:val="22"/>
          <w:lang w:val="sr-Cyrl-RS"/>
        </w:rPr>
      </w:pPr>
      <w:r>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sz w:val="22"/>
          <w:szCs w:val="22"/>
          <w:lang w:val="sr-Cyrl-RS"/>
        </w:rPr>
        <w:t>не може бити већи од 50 %</w:t>
      </w:r>
      <w:r>
        <w:rPr>
          <w:sz w:val="22"/>
          <w:szCs w:val="22"/>
          <w:lang w:val="sr-Cyrl-RS"/>
        </w:rPr>
        <w:t xml:space="preserve"> као и део предмета набавке који ће извршити преко подизвођача.</w:t>
      </w:r>
    </w:p>
    <w:p w:rsidR="002373E4" w:rsidRDefault="002373E4" w:rsidP="002373E4">
      <w:pPr>
        <w:jc w:val="both"/>
        <w:rPr>
          <w:sz w:val="22"/>
          <w:szCs w:val="22"/>
          <w:lang w:val="sr-Cyrl-RS"/>
        </w:rPr>
      </w:pPr>
      <w:r>
        <w:rPr>
          <w:sz w:val="22"/>
          <w:szCs w:val="22"/>
          <w:lang w:val="sr-Cyrl-RS"/>
        </w:rPr>
        <w:lastRenderedPageBreak/>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373E4" w:rsidRDefault="002373E4" w:rsidP="002373E4">
      <w:pPr>
        <w:jc w:val="both"/>
        <w:rPr>
          <w:sz w:val="22"/>
          <w:szCs w:val="22"/>
          <w:lang w:val="sr-Cyrl-RS"/>
        </w:rPr>
      </w:pPr>
      <w:r>
        <w:rPr>
          <w:color w:val="0000FF"/>
          <w:sz w:val="22"/>
          <w:szCs w:val="22"/>
          <w:lang w:val="sr-Cyrl-RS"/>
        </w:rPr>
        <w:t xml:space="preserve">            </w:t>
      </w:r>
      <w:r>
        <w:rPr>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2373E4" w:rsidRDefault="002373E4" w:rsidP="002373E4">
      <w:pPr>
        <w:ind w:firstLine="720"/>
        <w:jc w:val="both"/>
        <w:rPr>
          <w:sz w:val="22"/>
          <w:szCs w:val="22"/>
          <w:lang w:val="sr-Cyrl-RS"/>
        </w:rPr>
      </w:pPr>
      <w:r>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Pr>
          <w:b/>
          <w:i/>
          <w:sz w:val="22"/>
          <w:szCs w:val="22"/>
          <w:lang w:val="sr-Cyrl-RS"/>
        </w:rPr>
        <w:t>Образац изјаве подизвођача, дат је у поглављу V, Oбразац 3.</w:t>
      </w:r>
      <w:r>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373E4" w:rsidRDefault="002373E4" w:rsidP="002373E4">
      <w:pPr>
        <w:ind w:firstLine="720"/>
        <w:jc w:val="both"/>
        <w:rPr>
          <w:sz w:val="22"/>
          <w:szCs w:val="22"/>
          <w:lang w:val="sr-Cyrl-RS"/>
        </w:rPr>
      </w:pPr>
      <w:r>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373E4" w:rsidRDefault="002373E4" w:rsidP="002373E4">
      <w:pPr>
        <w:ind w:firstLine="720"/>
        <w:jc w:val="both"/>
        <w:rPr>
          <w:sz w:val="22"/>
          <w:szCs w:val="22"/>
          <w:lang w:val="sr-Cyrl-RS"/>
        </w:rPr>
      </w:pPr>
      <w:r>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Заједничка понуда (група понуђача)</w:t>
      </w:r>
    </w:p>
    <w:p w:rsidR="002373E4" w:rsidRDefault="002373E4" w:rsidP="002373E4">
      <w:pPr>
        <w:rPr>
          <w:sz w:val="22"/>
          <w:szCs w:val="22"/>
          <w:lang w:val="sr-Cyrl-RS"/>
        </w:rPr>
      </w:pPr>
      <w:r>
        <w:rPr>
          <w:sz w:val="22"/>
          <w:szCs w:val="22"/>
          <w:lang w:val="sr-Cyrl-RS"/>
        </w:rPr>
        <w:tab/>
        <w:t xml:space="preserve">Понуду може поднети група понуђача. </w:t>
      </w:r>
    </w:p>
    <w:p w:rsidR="002373E4" w:rsidRDefault="002373E4" w:rsidP="002373E4">
      <w:pPr>
        <w:ind w:firstLine="720"/>
        <w:jc w:val="both"/>
        <w:rPr>
          <w:sz w:val="22"/>
          <w:szCs w:val="22"/>
          <w:lang w:val="sr-Cyrl-RS"/>
        </w:rPr>
      </w:pPr>
      <w:r>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Pr>
          <w:b/>
          <w:sz w:val="22"/>
          <w:szCs w:val="22"/>
          <w:lang w:val="sr-Cyrl-RS"/>
        </w:rPr>
        <w:t>(</w:t>
      </w:r>
      <w:r>
        <w:rPr>
          <w:b/>
          <w:i/>
          <w:sz w:val="22"/>
          <w:szCs w:val="22"/>
          <w:lang w:val="sr-Cyrl-RS"/>
        </w:rPr>
        <w:t>Образац изјаве понуђача, дат је у поглављу V, Oбразац 2.</w:t>
      </w:r>
      <w:r>
        <w:rPr>
          <w:b/>
          <w:sz w:val="22"/>
          <w:szCs w:val="22"/>
          <w:lang w:val="sr-Cyrl-RS"/>
        </w:rPr>
        <w:t xml:space="preserve">), </w:t>
      </w:r>
      <w:r>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373E4" w:rsidRDefault="002373E4" w:rsidP="002373E4">
      <w:pPr>
        <w:tabs>
          <w:tab w:val="left" w:pos="720"/>
        </w:tabs>
        <w:jc w:val="both"/>
        <w:rPr>
          <w:sz w:val="22"/>
          <w:szCs w:val="22"/>
          <w:lang w:val="sr-Cyrl-RS"/>
        </w:rPr>
      </w:pPr>
      <w:r>
        <w:rPr>
          <w:sz w:val="22"/>
          <w:szCs w:val="22"/>
          <w:lang w:val="sr-Cyrl-RS"/>
        </w:rPr>
        <w:tab/>
        <w:t xml:space="preserve">Саставни део заједничке понуде је </w:t>
      </w:r>
      <w:r>
        <w:rPr>
          <w:b/>
          <w:sz w:val="22"/>
          <w:szCs w:val="22"/>
          <w:lang w:val="sr-Cyrl-RS"/>
        </w:rPr>
        <w:t>споразум</w:t>
      </w:r>
      <w:r>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373E4" w:rsidRDefault="002373E4" w:rsidP="002373E4">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373E4" w:rsidRDefault="002373E4" w:rsidP="002373E4">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2373E4" w:rsidRDefault="002373E4" w:rsidP="002373E4">
      <w:pPr>
        <w:ind w:firstLine="720"/>
        <w:jc w:val="both"/>
        <w:rPr>
          <w:sz w:val="22"/>
          <w:szCs w:val="22"/>
          <w:lang w:val="sr-Cyrl-RS"/>
        </w:rPr>
      </w:pPr>
      <w:r>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2373E4" w:rsidRDefault="002373E4" w:rsidP="002373E4">
      <w:pPr>
        <w:ind w:firstLine="720"/>
        <w:jc w:val="both"/>
        <w:rPr>
          <w:sz w:val="22"/>
          <w:szCs w:val="22"/>
          <w:lang w:val="sr-Cyrl-RS"/>
        </w:rPr>
      </w:pPr>
      <w:r>
        <w:rPr>
          <w:sz w:val="22"/>
          <w:szCs w:val="22"/>
          <w:lang w:val="sr-Cyrl-RS"/>
        </w:rPr>
        <w:t>Задруга може поднети понуду самостално, у своје име, а за рачун задругара или заједничку понуду у име задругара.</w:t>
      </w:r>
    </w:p>
    <w:p w:rsidR="002373E4" w:rsidRDefault="002373E4" w:rsidP="002373E4">
      <w:pPr>
        <w:ind w:firstLine="720"/>
        <w:jc w:val="both"/>
        <w:rPr>
          <w:sz w:val="22"/>
          <w:szCs w:val="22"/>
          <w:lang w:val="sr-Cyrl-RS"/>
        </w:rPr>
      </w:pPr>
      <w:r>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373E4" w:rsidRDefault="002373E4" w:rsidP="002373E4">
      <w:pPr>
        <w:ind w:firstLine="720"/>
        <w:jc w:val="both"/>
        <w:rPr>
          <w:sz w:val="22"/>
          <w:szCs w:val="22"/>
          <w:lang w:val="sr-Cyrl-RS"/>
        </w:rPr>
      </w:pPr>
      <w:r>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373E4" w:rsidRDefault="002373E4" w:rsidP="002373E4">
      <w:pPr>
        <w:ind w:firstLine="720"/>
        <w:jc w:val="both"/>
        <w:rPr>
          <w:b/>
          <w:sz w:val="22"/>
          <w:szCs w:val="22"/>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Рок, начин и услови плаћања, гарантни рок, као и друге околности од којих зависи прихватљивост понуде</w:t>
      </w:r>
    </w:p>
    <w:p w:rsidR="002373E4" w:rsidRDefault="002373E4" w:rsidP="002373E4">
      <w:pPr>
        <w:ind w:firstLine="720"/>
        <w:jc w:val="both"/>
        <w:rPr>
          <w:sz w:val="22"/>
          <w:szCs w:val="22"/>
          <w:lang w:val="sr-Cyrl-RS"/>
        </w:rPr>
      </w:pPr>
      <w:r>
        <w:rPr>
          <w:b/>
          <w:iCs/>
          <w:sz w:val="22"/>
          <w:szCs w:val="22"/>
          <w:u w:val="single"/>
          <w:lang w:val="sr-Cyrl-RS"/>
        </w:rPr>
        <w:t xml:space="preserve">Захтеви у погледу начина, рока и услова плаћања: </w:t>
      </w:r>
      <w:r>
        <w:rPr>
          <w:i/>
          <w:iCs/>
          <w:sz w:val="22"/>
          <w:szCs w:val="22"/>
          <w:u w:val="single"/>
          <w:lang w:val="sr-Cyrl-RS"/>
        </w:rPr>
        <w:t xml:space="preserve"> </w:t>
      </w:r>
      <w:r>
        <w:rPr>
          <w:sz w:val="22"/>
          <w:szCs w:val="22"/>
          <w:lang w:val="sr-Cyrl-RS"/>
        </w:rPr>
        <w:t xml:space="preserve">Плаћање добављачу вршиће се у складу са одредбама уговора закљученог са Управом за шуме, на основу испоручених података и извршених осталих послова наведених у члану 1. уговора, </w:t>
      </w:r>
      <w:r>
        <w:rPr>
          <w:bCs/>
          <w:sz w:val="22"/>
          <w:szCs w:val="22"/>
          <w:lang w:val="sr-Cyrl-RS"/>
        </w:rPr>
        <w:t xml:space="preserve">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 </w:t>
      </w:r>
    </w:p>
    <w:p w:rsidR="002373E4" w:rsidRDefault="002373E4" w:rsidP="002373E4">
      <w:pPr>
        <w:numPr>
          <w:ilvl w:val="0"/>
          <w:numId w:val="18"/>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важења понуде:</w:t>
      </w:r>
      <w:r>
        <w:rPr>
          <w:b/>
          <w:iCs/>
          <w:sz w:val="22"/>
          <w:szCs w:val="22"/>
          <w:lang w:val="sr-Cyrl-RS"/>
        </w:rPr>
        <w:t xml:space="preserve"> </w:t>
      </w:r>
      <w:r>
        <w:rPr>
          <w:iCs/>
          <w:sz w:val="22"/>
          <w:szCs w:val="22"/>
          <w:lang w:val="sr-Cyrl-RS"/>
        </w:rPr>
        <w:t xml:space="preserve">Рок важења понуде не може бити краћи од 30 дана од дана отварања понуда. </w:t>
      </w:r>
      <w:r>
        <w:rPr>
          <w:sz w:val="22"/>
          <w:szCs w:val="22"/>
          <w:lang w:val="sr-Cyrl-RS"/>
        </w:rPr>
        <w:t>У случају навођења краћег рока, понуда ће бити одбијена због битног недостатка понуде. (</w:t>
      </w:r>
      <w:r>
        <w:rPr>
          <w:i/>
          <w:sz w:val="22"/>
          <w:szCs w:val="22"/>
          <w:lang w:val="sr-Cyrl-RS"/>
        </w:rPr>
        <w:t>Нуди се уписивањем на одговарајуће место у Обрасцу понуде.</w:t>
      </w:r>
      <w:r>
        <w:rPr>
          <w:sz w:val="22"/>
          <w:szCs w:val="22"/>
          <w:lang w:val="sr-Cyrl-RS"/>
        </w:rPr>
        <w:t xml:space="preserve">) </w:t>
      </w:r>
    </w:p>
    <w:p w:rsidR="002373E4" w:rsidRDefault="002373E4" w:rsidP="002373E4">
      <w:pPr>
        <w:ind w:firstLine="720"/>
        <w:jc w:val="both"/>
        <w:rPr>
          <w:iCs/>
          <w:sz w:val="22"/>
          <w:szCs w:val="22"/>
          <w:lang w:val="sr-Cyrl-RS"/>
        </w:rPr>
      </w:pPr>
      <w:r>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rsidR="002373E4" w:rsidRDefault="002373E4" w:rsidP="002373E4">
      <w:pPr>
        <w:ind w:firstLine="720"/>
        <w:jc w:val="both"/>
        <w:rPr>
          <w:bCs/>
          <w:i/>
          <w:iCs/>
          <w:sz w:val="22"/>
          <w:szCs w:val="22"/>
          <w:lang w:val="sr-Cyrl-RS"/>
        </w:rPr>
      </w:pPr>
      <w:r>
        <w:rPr>
          <w:iCs/>
          <w:sz w:val="22"/>
          <w:szCs w:val="22"/>
          <w:lang w:val="sr-Cyrl-RS"/>
        </w:rPr>
        <w:t>Понуђач који прихвати захтев за продужење рока важења понуде не може мењати понуду.</w:t>
      </w:r>
    </w:p>
    <w:p w:rsidR="002373E4" w:rsidRDefault="002373E4" w:rsidP="002373E4">
      <w:pPr>
        <w:numPr>
          <w:ilvl w:val="0"/>
          <w:numId w:val="18"/>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извршења:</w:t>
      </w:r>
      <w:r>
        <w:rPr>
          <w:b/>
          <w:iCs/>
          <w:sz w:val="22"/>
          <w:szCs w:val="22"/>
          <w:lang w:val="sr-Cyrl-RS"/>
        </w:rPr>
        <w:t xml:space="preserve"> </w:t>
      </w:r>
      <w:r>
        <w:rPr>
          <w:iCs/>
          <w:sz w:val="22"/>
          <w:szCs w:val="22"/>
          <w:lang w:val="sr-Cyrl-RS"/>
        </w:rPr>
        <w:t>Рок извршења услуге је 30. новембар 2019. године.</w:t>
      </w:r>
    </w:p>
    <w:p w:rsidR="002373E4" w:rsidRDefault="002373E4" w:rsidP="002373E4">
      <w:pPr>
        <w:autoSpaceDE w:val="0"/>
        <w:autoSpaceDN w:val="0"/>
        <w:adjustRightInd w:val="0"/>
        <w:ind w:left="360"/>
        <w:jc w:val="both"/>
        <w:rPr>
          <w:sz w:val="22"/>
          <w:szCs w:val="22"/>
          <w:highlight w:val="yellow"/>
          <w:lang w:val="sr-Cyrl-RS"/>
        </w:rPr>
      </w:pPr>
    </w:p>
    <w:p w:rsidR="002373E4" w:rsidRDefault="002373E4" w:rsidP="002373E4">
      <w:pPr>
        <w:numPr>
          <w:ilvl w:val="0"/>
          <w:numId w:val="18"/>
        </w:numPr>
        <w:suppressAutoHyphens w:val="0"/>
        <w:autoSpaceDE w:val="0"/>
        <w:autoSpaceDN w:val="0"/>
        <w:adjustRightInd w:val="0"/>
        <w:spacing w:line="240" w:lineRule="auto"/>
        <w:ind w:left="0" w:firstLine="360"/>
        <w:jc w:val="both"/>
        <w:rPr>
          <w:sz w:val="22"/>
          <w:szCs w:val="22"/>
          <w:lang w:val="sr-Cyrl-RS"/>
        </w:rPr>
      </w:pPr>
      <w:r>
        <w:rPr>
          <w:b/>
          <w:iCs/>
          <w:sz w:val="22"/>
          <w:szCs w:val="22"/>
          <w:u w:val="single"/>
          <w:lang w:val="sr-Cyrl-RS"/>
        </w:rPr>
        <w:lastRenderedPageBreak/>
        <w:t>Место испоруке: Омладинских бригада 1, Нови Београд</w:t>
      </w:r>
    </w:p>
    <w:p w:rsidR="002373E4" w:rsidRDefault="002373E4" w:rsidP="002373E4">
      <w:pPr>
        <w:autoSpaceDE w:val="0"/>
        <w:autoSpaceDN w:val="0"/>
        <w:adjustRightInd w:val="0"/>
        <w:ind w:left="360"/>
        <w:jc w:val="both"/>
        <w:rPr>
          <w:sz w:val="22"/>
          <w:szCs w:val="22"/>
          <w:lang w:val="sr-Cyrl-RS"/>
        </w:rPr>
      </w:pPr>
    </w:p>
    <w:p w:rsidR="002373E4" w:rsidRDefault="002373E4" w:rsidP="002373E4">
      <w:pPr>
        <w:autoSpaceDE w:val="0"/>
        <w:autoSpaceDN w:val="0"/>
        <w:adjustRightInd w:val="0"/>
        <w:ind w:left="36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Цена</w:t>
      </w:r>
    </w:p>
    <w:p w:rsidR="002373E4" w:rsidRDefault="002373E4" w:rsidP="002373E4">
      <w:pPr>
        <w:jc w:val="both"/>
        <w:rPr>
          <w:sz w:val="22"/>
          <w:szCs w:val="22"/>
          <w:lang w:val="sr-Cyrl-RS"/>
        </w:rPr>
      </w:pPr>
      <w:r>
        <w:rPr>
          <w:b/>
          <w:sz w:val="22"/>
          <w:szCs w:val="22"/>
          <w:lang w:val="sr-Cyrl-RS"/>
        </w:rPr>
        <w:tab/>
      </w:r>
      <w:r>
        <w:rPr>
          <w:iCs/>
          <w:sz w:val="22"/>
          <w:szCs w:val="22"/>
          <w:lang w:val="sr-Cyrl-RS"/>
        </w:rPr>
        <w:t>Цена мора бити исказана у динарима, са и без пореза,</w:t>
      </w:r>
      <w:r>
        <w:rPr>
          <w:sz w:val="22"/>
          <w:szCs w:val="22"/>
          <w:lang w:val="sr-Cyrl-RS"/>
        </w:rPr>
        <w:t xml:space="preserve"> </w:t>
      </w:r>
      <w:r>
        <w:rPr>
          <w:b/>
          <w:sz w:val="22"/>
          <w:szCs w:val="22"/>
          <w:lang w:val="sr-Cyrl-RS"/>
        </w:rPr>
        <w:t>са урачунатим свим трошковима</w:t>
      </w:r>
      <w:r>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373E4" w:rsidRDefault="002373E4" w:rsidP="002373E4">
      <w:pPr>
        <w:jc w:val="both"/>
        <w:rPr>
          <w:sz w:val="22"/>
          <w:szCs w:val="22"/>
          <w:lang w:val="sr-Cyrl-RS"/>
        </w:rPr>
      </w:pPr>
      <w:r>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373E4" w:rsidRDefault="002373E4" w:rsidP="002373E4">
      <w:pPr>
        <w:ind w:right="6" w:firstLine="720"/>
        <w:jc w:val="both"/>
        <w:rPr>
          <w:b/>
          <w:iCs/>
          <w:sz w:val="22"/>
          <w:szCs w:val="22"/>
          <w:lang w:val="sr-Cyrl-RS"/>
        </w:rPr>
      </w:pPr>
      <w:r>
        <w:rPr>
          <w:b/>
          <w:iCs/>
          <w:sz w:val="22"/>
          <w:szCs w:val="22"/>
          <w:lang w:val="sr-Cyrl-RS"/>
        </w:rPr>
        <w:t xml:space="preserve">Цена је фиксна и не може се мењати.  </w:t>
      </w:r>
    </w:p>
    <w:p w:rsidR="002373E4" w:rsidRDefault="002373E4" w:rsidP="002373E4">
      <w:pPr>
        <w:ind w:right="6" w:firstLine="720"/>
        <w:jc w:val="both"/>
        <w:rPr>
          <w:sz w:val="22"/>
          <w:szCs w:val="22"/>
          <w:lang w:val="sr-Cyrl-RS"/>
        </w:rPr>
      </w:pPr>
      <w:r>
        <w:rPr>
          <w:sz w:val="22"/>
          <w:szCs w:val="22"/>
          <w:lang w:val="sr-Cyrl-RS"/>
        </w:rPr>
        <w:t xml:space="preserve">Ако је у понуди исказана </w:t>
      </w:r>
      <w:r>
        <w:rPr>
          <w:b/>
          <w:bCs/>
          <w:sz w:val="22"/>
          <w:szCs w:val="22"/>
          <w:lang w:val="sr-Cyrl-RS"/>
        </w:rPr>
        <w:t>неуобичајено ниска цена</w:t>
      </w:r>
      <w:r>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2373E4" w:rsidRDefault="002373E4" w:rsidP="002373E4">
      <w:pPr>
        <w:ind w:right="6" w:firstLine="720"/>
        <w:jc w:val="both"/>
        <w:rPr>
          <w:iCs/>
          <w:sz w:val="22"/>
          <w:szCs w:val="22"/>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373E4" w:rsidRDefault="002373E4" w:rsidP="002373E4">
      <w:pPr>
        <w:ind w:right="6" w:firstLine="720"/>
        <w:jc w:val="both"/>
        <w:rPr>
          <w:iCs/>
          <w:sz w:val="22"/>
          <w:szCs w:val="22"/>
          <w:lang w:val="sr-Cyrl-RS"/>
        </w:rPr>
      </w:pPr>
      <w:r>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1" w:history="1">
        <w:r>
          <w:rPr>
            <w:rStyle w:val="Hyperlink"/>
            <w:iCs/>
            <w:sz w:val="22"/>
            <w:szCs w:val="22"/>
            <w:lang w:val="sr-Cyrl-RS"/>
          </w:rPr>
          <w:t>www.poreskauprava.gov.rs</w:t>
        </w:r>
      </w:hyperlink>
    </w:p>
    <w:p w:rsidR="002373E4" w:rsidRDefault="002373E4" w:rsidP="002373E4">
      <w:pPr>
        <w:ind w:right="6" w:firstLine="720"/>
        <w:jc w:val="both"/>
        <w:rPr>
          <w:iCs/>
          <w:sz w:val="22"/>
          <w:szCs w:val="22"/>
          <w:lang w:val="sr-Cyrl-RS"/>
        </w:rPr>
      </w:pPr>
      <w:r>
        <w:rPr>
          <w:iCs/>
          <w:sz w:val="22"/>
          <w:szCs w:val="22"/>
          <w:lang w:val="sr-Cyrl-RS"/>
        </w:rPr>
        <w:t xml:space="preserve">Подаци о заштити животне средине се могу добити у Министарству за заштиту животне средине, Агенцији за заштиту животне средине, Руже Јовановића 27а, 11000 Београд, </w:t>
      </w:r>
      <w:hyperlink r:id="rId12" w:history="1">
        <w:r>
          <w:rPr>
            <w:rStyle w:val="Hyperlink"/>
            <w:iCs/>
            <w:sz w:val="22"/>
            <w:szCs w:val="22"/>
            <w:lang w:val="sr-Cyrl-RS"/>
          </w:rPr>
          <w:t>www.sepa.gov.rs</w:t>
        </w:r>
      </w:hyperlink>
    </w:p>
    <w:p w:rsidR="002373E4" w:rsidRDefault="002373E4" w:rsidP="002373E4">
      <w:pPr>
        <w:ind w:right="6" w:firstLine="720"/>
        <w:jc w:val="both"/>
        <w:rPr>
          <w:rStyle w:val="Hyperlink"/>
        </w:rPr>
      </w:pPr>
      <w:r>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3" w:history="1">
        <w:r>
          <w:rPr>
            <w:rStyle w:val="Hyperlink"/>
            <w:iCs/>
            <w:sz w:val="22"/>
            <w:szCs w:val="22"/>
            <w:lang w:val="sr-Cyrl-RS"/>
          </w:rPr>
          <w:t>www.minrzs.gov.rs</w:t>
        </w:r>
      </w:hyperlink>
      <w:r>
        <w:rPr>
          <w:rStyle w:val="Hyperlink"/>
          <w:iCs/>
          <w:sz w:val="22"/>
          <w:szCs w:val="22"/>
        </w:rPr>
        <w:t>.</w:t>
      </w:r>
    </w:p>
    <w:p w:rsidR="002373E4" w:rsidRDefault="002373E4" w:rsidP="002373E4">
      <w:pPr>
        <w:ind w:right="6"/>
        <w:jc w:val="both"/>
        <w:rPr>
          <w:b/>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 xml:space="preserve"> Гаранција за  добро извршење посла</w:t>
      </w:r>
    </w:p>
    <w:p w:rsidR="002373E4" w:rsidRDefault="002373E4" w:rsidP="002373E4">
      <w:pPr>
        <w:ind w:firstLine="720"/>
        <w:jc w:val="both"/>
        <w:rPr>
          <w:sz w:val="22"/>
          <w:szCs w:val="22"/>
          <w:lang w:val="sr-Cyrl-RS"/>
        </w:rPr>
      </w:pPr>
      <w:r>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rsidR="002373E4" w:rsidRDefault="002373E4" w:rsidP="002373E4">
      <w:pPr>
        <w:ind w:firstLine="720"/>
        <w:jc w:val="both"/>
        <w:rPr>
          <w:sz w:val="22"/>
          <w:szCs w:val="22"/>
          <w:lang w:val="sr-Cyrl-RS"/>
        </w:rPr>
      </w:pPr>
      <w:r>
        <w:rPr>
          <w:sz w:val="22"/>
          <w:szCs w:val="22"/>
          <w:lang w:val="sr-Cyrl-RS"/>
        </w:rPr>
        <w:t xml:space="preserve">Понуђач чија понуда буде изабрана као најповољнија, дужан је да у року од </w:t>
      </w:r>
      <w:r>
        <w:rPr>
          <w:iCs/>
          <w:sz w:val="22"/>
          <w:szCs w:val="22"/>
          <w:lang w:val="sr-Cyrl-RS"/>
        </w:rPr>
        <w:t>три дана од дана потписивања уговора</w:t>
      </w:r>
      <w:r>
        <w:rPr>
          <w:sz w:val="22"/>
          <w:szCs w:val="22"/>
          <w:lang w:val="sr-Cyrl-RS"/>
        </w:rPr>
        <w:t xml:space="preserve"> на име средства финансијског обезбеђења за добро извршење посла, преда наручиоцу </w:t>
      </w:r>
      <w:r>
        <w:rPr>
          <w:b/>
          <w:bCs/>
          <w:sz w:val="22"/>
          <w:szCs w:val="22"/>
          <w:lang w:val="sr-Cyrl-RS"/>
        </w:rPr>
        <w:t>бланко соло меницу</w:t>
      </w:r>
      <w:r>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Pr>
          <w:sz w:val="22"/>
          <w:szCs w:val="22"/>
          <w:lang w:val="sr-Cyrl-RS"/>
        </w:rPr>
        <w:t xml:space="preserve"> и доказ о регистрацији менице и картон депонованих потписа.</w:t>
      </w:r>
    </w:p>
    <w:p w:rsidR="002373E4" w:rsidRDefault="002373E4" w:rsidP="002373E4">
      <w:pPr>
        <w:ind w:firstLine="720"/>
        <w:jc w:val="both"/>
        <w:rPr>
          <w:sz w:val="22"/>
          <w:szCs w:val="22"/>
          <w:lang w:val="sr-Cyrl-RS"/>
        </w:rPr>
      </w:pPr>
      <w:r>
        <w:rPr>
          <w:bCs/>
          <w:sz w:val="22"/>
          <w:szCs w:val="22"/>
          <w:lang w:val="sr-Cyrl-RS"/>
        </w:rPr>
        <w:t xml:space="preserve">Вредност гаранције – средства обезбеђења за добро извршење посла утврђује се у износу који одговара </w:t>
      </w:r>
      <w:r>
        <w:rPr>
          <w:sz w:val="22"/>
          <w:szCs w:val="22"/>
          <w:lang w:val="sr-Cyrl-RS"/>
        </w:rPr>
        <w:t>висини од 10% од вредности уговора са обрачунатим порезом на додату вредност.</w:t>
      </w:r>
    </w:p>
    <w:p w:rsidR="002373E4" w:rsidRDefault="002373E4" w:rsidP="002373E4">
      <w:pPr>
        <w:ind w:firstLine="720"/>
        <w:jc w:val="both"/>
        <w:rPr>
          <w:sz w:val="22"/>
          <w:szCs w:val="22"/>
          <w:lang w:val="sr-Cyrl-RS"/>
        </w:rPr>
      </w:pPr>
      <w:r>
        <w:rPr>
          <w:sz w:val="22"/>
          <w:szCs w:val="22"/>
          <w:lang w:val="sr-Cyrl-RS"/>
        </w:rPr>
        <w:t>Средство обезбеђења за добро извршење посла мора трајати најмање 30 (тридесет)</w:t>
      </w:r>
      <w:r>
        <w:rPr>
          <w:b/>
          <w:sz w:val="22"/>
          <w:szCs w:val="22"/>
          <w:lang w:val="sr-Cyrl-RS"/>
        </w:rPr>
        <w:t xml:space="preserve"> </w:t>
      </w:r>
      <w:r>
        <w:rPr>
          <w:sz w:val="22"/>
          <w:szCs w:val="22"/>
          <w:lang w:val="sr-Cyrl-RS"/>
        </w:rPr>
        <w:t xml:space="preserve"> дана дуже од истека уговореног рока за извршење предметне услуге. </w:t>
      </w:r>
    </w:p>
    <w:p w:rsidR="002373E4" w:rsidRDefault="002373E4" w:rsidP="002373E4">
      <w:pPr>
        <w:ind w:firstLine="720"/>
        <w:jc w:val="both"/>
        <w:rPr>
          <w:sz w:val="22"/>
          <w:szCs w:val="22"/>
          <w:lang w:val="sr-Cyrl-RS"/>
        </w:rPr>
      </w:pPr>
      <w:r>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373E4" w:rsidRDefault="002373E4" w:rsidP="00D06ED2">
      <w:pPr>
        <w:tabs>
          <w:tab w:val="left" w:pos="720"/>
        </w:tabs>
        <w:jc w:val="both"/>
        <w:rPr>
          <w:bCs/>
          <w:sz w:val="22"/>
          <w:szCs w:val="22"/>
          <w:lang w:val="sr-Cyrl-RS"/>
        </w:rPr>
      </w:pPr>
      <w:r>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2373E4" w:rsidRDefault="002373E4" w:rsidP="002373E4">
      <w:pPr>
        <w:tabs>
          <w:tab w:val="left" w:pos="720"/>
        </w:tabs>
        <w:rPr>
          <w:bCs/>
          <w:sz w:val="22"/>
          <w:szCs w:val="22"/>
          <w:lang w:val="sr-Cyrl-RS"/>
        </w:rPr>
      </w:pPr>
    </w:p>
    <w:p w:rsidR="002373E4" w:rsidRDefault="002373E4" w:rsidP="002373E4">
      <w:pPr>
        <w:numPr>
          <w:ilvl w:val="0"/>
          <w:numId w:val="16"/>
        </w:numPr>
        <w:tabs>
          <w:tab w:val="left" w:pos="1260"/>
        </w:tabs>
        <w:suppressAutoHyphens w:val="0"/>
        <w:spacing w:line="240" w:lineRule="auto"/>
        <w:ind w:left="0" w:firstLine="1080"/>
        <w:rPr>
          <w:b/>
          <w:sz w:val="22"/>
          <w:szCs w:val="22"/>
          <w:lang w:val="sr-Cyrl-RS"/>
        </w:rPr>
      </w:pPr>
      <w:r>
        <w:rPr>
          <w:b/>
          <w:sz w:val="22"/>
          <w:szCs w:val="22"/>
          <w:lang w:val="sr-Cyrl-RS"/>
        </w:rPr>
        <w:t xml:space="preserve">Додатне информације или појашњења у вези са припремањем понуде  </w:t>
      </w:r>
    </w:p>
    <w:p w:rsidR="002373E4" w:rsidRDefault="002373E4" w:rsidP="002373E4">
      <w:pPr>
        <w:ind w:firstLine="720"/>
        <w:jc w:val="both"/>
        <w:rPr>
          <w:sz w:val="22"/>
          <w:szCs w:val="22"/>
          <w:lang w:val="sr-Cyrl-RS"/>
        </w:rPr>
      </w:pPr>
      <w:r>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2373E4" w:rsidRDefault="002373E4" w:rsidP="002373E4">
      <w:pPr>
        <w:jc w:val="both"/>
        <w:rPr>
          <w:sz w:val="22"/>
          <w:szCs w:val="22"/>
          <w:lang w:val="sr-Cyrl-RS"/>
        </w:rPr>
      </w:pPr>
      <w:r>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373E4" w:rsidRDefault="002373E4" w:rsidP="002373E4">
      <w:pPr>
        <w:jc w:val="both"/>
        <w:rPr>
          <w:sz w:val="22"/>
          <w:szCs w:val="22"/>
          <w:lang w:val="sr-Cyrl-RS"/>
        </w:rPr>
      </w:pPr>
      <w:r>
        <w:rPr>
          <w:sz w:val="22"/>
          <w:szCs w:val="22"/>
          <w:lang w:val="sr-Cyrl-RS"/>
        </w:rPr>
        <w:tab/>
        <w:t>У наведеном случају, Наручилац ће</w:t>
      </w:r>
      <w:r>
        <w:rPr>
          <w:b/>
          <w:sz w:val="22"/>
          <w:szCs w:val="22"/>
          <w:lang w:val="sr-Cyrl-RS"/>
        </w:rPr>
        <w:t xml:space="preserve"> </w:t>
      </w:r>
      <w:r>
        <w:rPr>
          <w:sz w:val="22"/>
          <w:szCs w:val="22"/>
          <w:lang w:val="sr-Cyrl-RS"/>
        </w:rPr>
        <w:t>измену конкурсне документације и</w:t>
      </w:r>
      <w:r>
        <w:rPr>
          <w:b/>
          <w:sz w:val="22"/>
          <w:szCs w:val="22"/>
          <w:lang w:val="sr-Cyrl-RS"/>
        </w:rPr>
        <w:t xml:space="preserve"> </w:t>
      </w:r>
      <w:r>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rsidR="002373E4" w:rsidRDefault="002373E4" w:rsidP="002373E4">
      <w:pPr>
        <w:ind w:firstLine="720"/>
        <w:jc w:val="both"/>
        <w:rPr>
          <w:sz w:val="22"/>
          <w:szCs w:val="22"/>
          <w:lang w:val="sr-Cyrl-RS"/>
        </w:rPr>
      </w:pPr>
      <w:r>
        <w:rPr>
          <w:sz w:val="22"/>
          <w:szCs w:val="22"/>
          <w:lang w:val="sr-Cyrl-R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373E4" w:rsidRDefault="002373E4" w:rsidP="002373E4">
      <w:pPr>
        <w:ind w:firstLine="720"/>
        <w:jc w:val="both"/>
        <w:rPr>
          <w:sz w:val="22"/>
          <w:szCs w:val="22"/>
          <w:lang w:val="sr-Cyrl-RS"/>
        </w:rPr>
      </w:pPr>
      <w:r>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2373E4" w:rsidRDefault="002373E4" w:rsidP="002373E4">
      <w:pPr>
        <w:ind w:firstLine="720"/>
        <w:jc w:val="both"/>
        <w:rPr>
          <w:bCs/>
          <w:sz w:val="22"/>
          <w:szCs w:val="22"/>
          <w:lang w:val="sr-Cyrl-RS"/>
        </w:rPr>
      </w:pPr>
      <w:r>
        <w:rPr>
          <w:sz w:val="22"/>
          <w:szCs w:val="22"/>
          <w:lang w:val="sr-Cyrl-RS"/>
        </w:rPr>
        <w:t xml:space="preserve">Тражење додатних информација или појашњења у вези са припремањем понуде телефоном није дозвољено. </w:t>
      </w:r>
    </w:p>
    <w:p w:rsidR="002373E4" w:rsidRDefault="002373E4" w:rsidP="002373E4">
      <w:pPr>
        <w:ind w:firstLine="720"/>
        <w:jc w:val="both"/>
        <w:rPr>
          <w:sz w:val="22"/>
          <w:szCs w:val="22"/>
          <w:lang w:val="sr-Cyrl-RS"/>
        </w:rPr>
      </w:pPr>
      <w:r>
        <w:rPr>
          <w:sz w:val="22"/>
          <w:szCs w:val="22"/>
          <w:lang w:val="sr-Cyrl-RS"/>
        </w:rPr>
        <w:t>Заинтересовано лице може тражити од наручиоца додатне информације или појашњења у вези са  припремаљем понуде,</w:t>
      </w:r>
      <w:r>
        <w:rPr>
          <w:b/>
          <w:sz w:val="22"/>
          <w:szCs w:val="22"/>
          <w:lang w:val="sr-Cyrl-RS"/>
        </w:rPr>
        <w:t xml:space="preserve"> најкасније 5 (пет) дана пре истека рока за подношење понуда.</w:t>
      </w:r>
    </w:p>
    <w:p w:rsidR="002373E4" w:rsidRDefault="002373E4" w:rsidP="002373E4">
      <w:pPr>
        <w:ind w:firstLine="720"/>
        <w:jc w:val="both"/>
        <w:rPr>
          <w:sz w:val="22"/>
          <w:szCs w:val="22"/>
          <w:lang w:val="sr-Cyrl-RS"/>
        </w:rPr>
      </w:pPr>
      <w:r>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2373E4" w:rsidRDefault="002373E4" w:rsidP="002373E4">
      <w:pPr>
        <w:jc w:val="both"/>
        <w:rPr>
          <w:sz w:val="22"/>
          <w:szCs w:val="22"/>
          <w:lang w:val="sr-Cyrl-RS"/>
        </w:rPr>
      </w:pPr>
      <w:r>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2373E4" w:rsidRDefault="002373E4" w:rsidP="002373E4">
      <w:pPr>
        <w:ind w:firstLine="720"/>
        <w:jc w:val="both"/>
        <w:rPr>
          <w:sz w:val="22"/>
          <w:szCs w:val="22"/>
          <w:lang w:val="sr-Cyrl-RS"/>
        </w:rPr>
      </w:pPr>
      <w:r>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rsidR="002373E4" w:rsidRDefault="002373E4" w:rsidP="002373E4">
      <w:pPr>
        <w:ind w:firstLine="720"/>
        <w:jc w:val="both"/>
        <w:rPr>
          <w:b/>
          <w:sz w:val="22"/>
          <w:szCs w:val="22"/>
          <w:u w:val="single"/>
          <w:lang w:val="sr-Cyrl-RS"/>
        </w:rPr>
      </w:pPr>
      <w:r>
        <w:rPr>
          <w:b/>
          <w:sz w:val="22"/>
          <w:szCs w:val="22"/>
          <w:u w:val="single"/>
          <w:lang w:val="sr-Cyrl-R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373E4" w:rsidRDefault="002373E4" w:rsidP="002373E4">
      <w:pPr>
        <w:ind w:firstLine="720"/>
        <w:jc w:val="both"/>
        <w:rPr>
          <w:sz w:val="22"/>
          <w:szCs w:val="22"/>
          <w:lang w:val="sr-Cyrl-RS"/>
        </w:rPr>
      </w:pPr>
      <w:r>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4" w:history="1">
        <w:r>
          <w:rPr>
            <w:rStyle w:val="Hyperlink"/>
            <w:sz w:val="22"/>
            <w:szCs w:val="22"/>
            <w:lang w:val="sr-Cyrl-RS"/>
          </w:rPr>
          <w:t>dusica.usanovic@minpolj.gov.rs</w:t>
        </w:r>
      </w:hyperlink>
      <w:r>
        <w:rPr>
          <w:sz w:val="22"/>
          <w:szCs w:val="22"/>
          <w:lang w:val="sr-Cyrl-RS"/>
        </w:rPr>
        <w:t xml:space="preserve"> .</w:t>
      </w:r>
    </w:p>
    <w:p w:rsidR="002373E4" w:rsidRDefault="002373E4" w:rsidP="002373E4">
      <w:pPr>
        <w:ind w:firstLine="720"/>
        <w:jc w:val="both"/>
        <w:rPr>
          <w:sz w:val="22"/>
          <w:szCs w:val="22"/>
          <w:lang w:val="sr-Cyrl-RS"/>
        </w:rPr>
      </w:pPr>
      <w:r>
        <w:rPr>
          <w:sz w:val="22"/>
          <w:szCs w:val="22"/>
          <w:lang w:val="sr-Cyrl-RS"/>
        </w:rPr>
        <w:t xml:space="preserve">Питања која се упућују редовном поштом треба слати на адресу: МИНИСТАРСТВО ПОЉОПРИВРЕДЕ, ШУМАРСТВА И ВОДОПРИВРЕДЕ – УПРАВА ЗА ШУМЕ,  Омладинских бригада 1, Нови Београд, уз напомену „Објашњења – јавна набавка број </w:t>
      </w:r>
      <w:r w:rsidR="00143EA2">
        <w:rPr>
          <w:sz w:val="22"/>
          <w:szCs w:val="22"/>
          <w:lang w:val="sr-Cyrl-RS"/>
        </w:rPr>
        <w:t>404-02-225/2019</w:t>
      </w:r>
      <w:r w:rsidRPr="00143EA2">
        <w:rPr>
          <w:sz w:val="22"/>
          <w:szCs w:val="22"/>
          <w:lang w:val="sr-Cyrl-RS"/>
        </w:rPr>
        <w:t>-10ˮ.</w:t>
      </w:r>
      <w:r>
        <w:rPr>
          <w:sz w:val="22"/>
          <w:szCs w:val="22"/>
          <w:lang w:val="sr-Cyrl-RS"/>
        </w:rPr>
        <w:t xml:space="preserve">   </w:t>
      </w:r>
    </w:p>
    <w:p w:rsidR="002373E4" w:rsidRDefault="002373E4" w:rsidP="002373E4">
      <w:pPr>
        <w:jc w:val="both"/>
        <w:rPr>
          <w:i/>
          <w:sz w:val="22"/>
          <w:szCs w:val="22"/>
          <w:lang w:val="sr-Cyrl-RS"/>
        </w:rPr>
      </w:pPr>
    </w:p>
    <w:p w:rsidR="002373E4" w:rsidRDefault="002373E4" w:rsidP="002373E4">
      <w:pPr>
        <w:numPr>
          <w:ilvl w:val="0"/>
          <w:numId w:val="16"/>
        </w:numPr>
        <w:tabs>
          <w:tab w:val="left" w:pos="1260"/>
        </w:tabs>
        <w:suppressAutoHyphens w:val="0"/>
        <w:spacing w:line="240" w:lineRule="auto"/>
        <w:ind w:left="0" w:firstLine="1080"/>
        <w:jc w:val="both"/>
        <w:rPr>
          <w:b/>
          <w:sz w:val="22"/>
          <w:szCs w:val="22"/>
          <w:lang w:val="sr-Cyrl-RS"/>
        </w:rPr>
      </w:pPr>
      <w:r>
        <w:rPr>
          <w:b/>
          <w:sz w:val="22"/>
          <w:szCs w:val="22"/>
          <w:lang w:val="sr-Cyrl-RS"/>
        </w:rPr>
        <w:t xml:space="preserve">Додатна објашњења од понуђача после отварања понуда,  контрола и допуштене исправке </w:t>
      </w:r>
    </w:p>
    <w:p w:rsidR="002373E4" w:rsidRDefault="002373E4" w:rsidP="002373E4">
      <w:pPr>
        <w:jc w:val="both"/>
        <w:rPr>
          <w:bCs/>
          <w:sz w:val="22"/>
          <w:szCs w:val="22"/>
          <w:lang w:val="sr-Cyrl-RS"/>
        </w:rPr>
      </w:pPr>
      <w:r>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73E4" w:rsidRDefault="002373E4" w:rsidP="002373E4">
      <w:pPr>
        <w:ind w:firstLine="720"/>
        <w:jc w:val="both"/>
        <w:rPr>
          <w:sz w:val="22"/>
          <w:szCs w:val="22"/>
          <w:lang w:val="sr-Cyrl-RS"/>
        </w:rPr>
      </w:pPr>
      <w:r>
        <w:rPr>
          <w:bCs/>
          <w:sz w:val="22"/>
          <w:szCs w:val="22"/>
          <w:lang w:val="sr-Cyrl-RS"/>
        </w:rPr>
        <w:t>Уколико наручилац оцени да су потребна додатна објашњења или је потребно извршити</w:t>
      </w:r>
      <w:r>
        <w:rPr>
          <w:sz w:val="22"/>
          <w:szCs w:val="22"/>
          <w:lang w:val="sr-Cyrl-RS"/>
        </w:rPr>
        <w:t xml:space="preserve"> контролу (увид) код понуђача, односно његовог подизвођача</w:t>
      </w:r>
      <w:r>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73E4" w:rsidRDefault="002373E4" w:rsidP="002373E4">
      <w:pPr>
        <w:ind w:firstLine="720"/>
        <w:jc w:val="both"/>
        <w:rPr>
          <w:sz w:val="22"/>
          <w:szCs w:val="22"/>
          <w:lang w:val="sr-Cyrl-RS"/>
        </w:rPr>
      </w:pPr>
      <w:r>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373E4" w:rsidRDefault="002373E4" w:rsidP="002373E4">
      <w:pPr>
        <w:ind w:firstLine="720"/>
        <w:jc w:val="both"/>
        <w:rPr>
          <w:sz w:val="22"/>
          <w:szCs w:val="22"/>
          <w:lang w:val="sr-Cyrl-RS"/>
        </w:rPr>
      </w:pPr>
      <w:r>
        <w:rPr>
          <w:sz w:val="22"/>
          <w:szCs w:val="22"/>
          <w:lang w:val="sr-Cyrl-RS"/>
        </w:rPr>
        <w:t>У случају разлике између јединичне и укупне цене, меродавна је јединична цена.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Заштита података и поверљивост</w:t>
      </w:r>
    </w:p>
    <w:p w:rsidR="002373E4" w:rsidRDefault="002373E4" w:rsidP="002373E4">
      <w:pPr>
        <w:rPr>
          <w:sz w:val="22"/>
          <w:szCs w:val="22"/>
          <w:lang w:val="sr-Cyrl-RS"/>
        </w:rPr>
      </w:pPr>
      <w:r>
        <w:rPr>
          <w:b/>
          <w:bCs/>
          <w:sz w:val="22"/>
          <w:szCs w:val="22"/>
          <w:lang w:val="sr-Cyrl-RS"/>
        </w:rPr>
        <w:tab/>
      </w:r>
      <w:r>
        <w:rPr>
          <w:bCs/>
          <w:sz w:val="22"/>
          <w:szCs w:val="22"/>
          <w:lang w:val="sr-Cyrl-RS"/>
        </w:rPr>
        <w:t xml:space="preserve">Сагласно члану 14. Закона о јавним набавкама, </w:t>
      </w:r>
      <w:r>
        <w:rPr>
          <w:sz w:val="22"/>
          <w:szCs w:val="22"/>
          <w:lang w:val="sr-Cyrl-RS"/>
        </w:rPr>
        <w:t>Наручилац је дужан да:</w:t>
      </w:r>
    </w:p>
    <w:p w:rsidR="002373E4" w:rsidRDefault="002373E4" w:rsidP="002373E4">
      <w:pPr>
        <w:jc w:val="both"/>
        <w:rPr>
          <w:sz w:val="22"/>
          <w:szCs w:val="22"/>
          <w:lang w:val="sr-Cyrl-RS"/>
        </w:rPr>
      </w:pPr>
      <w:r>
        <w:rPr>
          <w:sz w:val="22"/>
          <w:szCs w:val="22"/>
          <w:lang w:val="sr-Cyrl-RS"/>
        </w:rPr>
        <w:t>1)</w:t>
      </w:r>
      <w:r>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rsidR="002373E4" w:rsidRDefault="002373E4" w:rsidP="002373E4">
      <w:pPr>
        <w:jc w:val="both"/>
        <w:rPr>
          <w:sz w:val="22"/>
          <w:szCs w:val="22"/>
          <w:lang w:val="sr-Cyrl-RS"/>
        </w:rPr>
      </w:pPr>
      <w:r>
        <w:rPr>
          <w:sz w:val="22"/>
          <w:szCs w:val="22"/>
          <w:lang w:val="sr-Cyrl-RS"/>
        </w:rPr>
        <w:t>2)</w:t>
      </w:r>
      <w:r>
        <w:rPr>
          <w:sz w:val="22"/>
          <w:szCs w:val="22"/>
          <w:lang w:val="sr-Cyrl-RS"/>
        </w:rPr>
        <w:tab/>
        <w:t>одбије давање информације која би значила повреду поверљивости података добијених у понуди;</w:t>
      </w:r>
    </w:p>
    <w:p w:rsidR="002373E4" w:rsidRDefault="002373E4" w:rsidP="002373E4">
      <w:pPr>
        <w:jc w:val="both"/>
        <w:rPr>
          <w:sz w:val="22"/>
          <w:szCs w:val="22"/>
          <w:lang w:val="sr-Cyrl-RS"/>
        </w:rPr>
      </w:pPr>
      <w:r>
        <w:rPr>
          <w:sz w:val="22"/>
          <w:szCs w:val="22"/>
          <w:lang w:val="sr-Cyrl-RS"/>
        </w:rPr>
        <w:t>3)</w:t>
      </w:r>
      <w:r>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373E4" w:rsidRDefault="002373E4" w:rsidP="002373E4">
      <w:pPr>
        <w:ind w:firstLine="720"/>
        <w:jc w:val="both"/>
        <w:rPr>
          <w:sz w:val="22"/>
          <w:szCs w:val="22"/>
          <w:lang w:val="sr-Cyrl-RS"/>
        </w:rPr>
      </w:pPr>
      <w:r>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373E4" w:rsidRDefault="002373E4" w:rsidP="002373E4">
      <w:pPr>
        <w:rPr>
          <w:color w:val="0000FF"/>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Критеријум за оцењивање понуда</w:t>
      </w:r>
    </w:p>
    <w:p w:rsidR="002373E4" w:rsidRDefault="002373E4" w:rsidP="002373E4">
      <w:pPr>
        <w:jc w:val="both"/>
        <w:rPr>
          <w:b/>
          <w:sz w:val="22"/>
          <w:szCs w:val="22"/>
          <w:lang w:val="sr-Cyrl-RS"/>
        </w:rPr>
      </w:pPr>
      <w:r>
        <w:rPr>
          <w:b/>
          <w:sz w:val="22"/>
          <w:szCs w:val="22"/>
          <w:lang w:val="sr-Cyrl-RS"/>
        </w:rPr>
        <w:lastRenderedPageBreak/>
        <w:tab/>
      </w:r>
      <w:r>
        <w:rPr>
          <w:sz w:val="22"/>
          <w:szCs w:val="22"/>
          <w:lang w:val="sr-Cyrl-RS"/>
        </w:rPr>
        <w:t>Одлука о додели уговора у предметној јавној набавци донеће се применом критеријума</w:t>
      </w:r>
      <w:r>
        <w:rPr>
          <w:b/>
          <w:sz w:val="22"/>
          <w:szCs w:val="22"/>
          <w:lang w:val="sr-Cyrl-RS"/>
        </w:rPr>
        <w:t xml:space="preserve"> најнижа понуђена цена.    </w:t>
      </w:r>
    </w:p>
    <w:p w:rsidR="002373E4" w:rsidRDefault="002373E4" w:rsidP="002373E4">
      <w:pPr>
        <w:ind w:firstLine="720"/>
        <w:jc w:val="both"/>
        <w:rPr>
          <w:iCs/>
          <w:sz w:val="22"/>
          <w:szCs w:val="22"/>
          <w:lang w:val="sr-Cyrl-RS"/>
        </w:rPr>
      </w:pPr>
      <w:r>
        <w:rPr>
          <w:iCs/>
          <w:sz w:val="22"/>
          <w:szCs w:val="22"/>
          <w:lang w:val="sr-Cyrl-RS"/>
        </w:rPr>
        <w:t>Уколико два понуђача понуде исту цену, уговор ће се доделити понуђачу који има већи број запослених лица тражених квалификација.</w:t>
      </w:r>
    </w:p>
    <w:p w:rsidR="002373E4" w:rsidRDefault="002373E4" w:rsidP="002373E4">
      <w:pPr>
        <w:jc w:val="both"/>
        <w:rPr>
          <w:iCs/>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Одустанак од јавне набавке и обустава поступка</w:t>
      </w:r>
    </w:p>
    <w:p w:rsidR="002373E4" w:rsidRDefault="002373E4" w:rsidP="002373E4">
      <w:pPr>
        <w:ind w:firstLine="720"/>
        <w:jc w:val="both"/>
        <w:rPr>
          <w:bCs/>
          <w:sz w:val="22"/>
          <w:szCs w:val="22"/>
          <w:lang w:val="sr-Cyrl-RS"/>
        </w:rPr>
      </w:pPr>
      <w:r>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373E4" w:rsidRDefault="002373E4" w:rsidP="002373E4">
      <w:pPr>
        <w:ind w:firstLine="720"/>
        <w:jc w:val="both"/>
        <w:rPr>
          <w:bCs/>
          <w:sz w:val="22"/>
          <w:szCs w:val="22"/>
          <w:lang w:val="sr-Cyrl-RS"/>
        </w:rPr>
      </w:pPr>
      <w:r>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373E4" w:rsidRDefault="002373E4" w:rsidP="002373E4">
      <w:pPr>
        <w:jc w:val="both"/>
        <w:rPr>
          <w:bCs/>
          <w:sz w:val="22"/>
          <w:szCs w:val="22"/>
          <w:lang w:val="sr-Cyrl-RS"/>
        </w:rPr>
      </w:pPr>
    </w:p>
    <w:p w:rsidR="002373E4" w:rsidRDefault="002373E4" w:rsidP="002373E4">
      <w:pPr>
        <w:numPr>
          <w:ilvl w:val="0"/>
          <w:numId w:val="16"/>
        </w:numPr>
        <w:tabs>
          <w:tab w:val="left" w:pos="1440"/>
        </w:tabs>
        <w:suppressAutoHyphens w:val="0"/>
        <w:spacing w:line="240" w:lineRule="auto"/>
        <w:ind w:left="0" w:firstLine="1080"/>
        <w:jc w:val="both"/>
        <w:rPr>
          <w:b/>
          <w:sz w:val="22"/>
          <w:szCs w:val="22"/>
          <w:lang w:val="sr-Cyrl-RS"/>
        </w:rPr>
      </w:pPr>
      <w:r>
        <w:rPr>
          <w:b/>
          <w:sz w:val="22"/>
          <w:szCs w:val="22"/>
          <w:lang w:val="sr-Cyrl-RS"/>
        </w:rPr>
        <w:t xml:space="preserve">Кoришћeњe пaтeнaтa, кao и oдгoвoрнoст зa пoврeду зaштићeних прaвa интeлeктуaлнe свojинe трeћих лицa </w:t>
      </w:r>
    </w:p>
    <w:p w:rsidR="002373E4" w:rsidRDefault="002373E4" w:rsidP="002373E4">
      <w:pPr>
        <w:tabs>
          <w:tab w:val="left" w:pos="0"/>
          <w:tab w:val="left" w:pos="720"/>
        </w:tabs>
        <w:jc w:val="both"/>
        <w:rPr>
          <w:bCs/>
          <w:iCs/>
          <w:sz w:val="22"/>
          <w:szCs w:val="22"/>
          <w:lang w:val="sr-Cyrl-RS"/>
        </w:rPr>
      </w:pPr>
      <w:r>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rsidR="002373E4" w:rsidRDefault="002373E4" w:rsidP="002373E4">
      <w:pPr>
        <w:tabs>
          <w:tab w:val="left" w:pos="0"/>
          <w:tab w:val="left" w:pos="1440"/>
        </w:tabs>
        <w:jc w:val="both"/>
        <w:rPr>
          <w:b/>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 xml:space="preserve">Негативне референце </w:t>
      </w:r>
    </w:p>
    <w:p w:rsidR="002373E4" w:rsidRDefault="002373E4" w:rsidP="002373E4">
      <w:pPr>
        <w:jc w:val="both"/>
        <w:rPr>
          <w:sz w:val="22"/>
          <w:szCs w:val="22"/>
          <w:lang w:val="sr-Cyrl-RS"/>
        </w:rPr>
      </w:pPr>
      <w:r>
        <w:rPr>
          <w:b/>
          <w:bCs/>
          <w:sz w:val="22"/>
          <w:szCs w:val="22"/>
          <w:lang w:val="sr-Cyrl-RS"/>
        </w:rPr>
        <w:tab/>
      </w:r>
      <w:r>
        <w:rPr>
          <w:sz w:val="22"/>
          <w:szCs w:val="22"/>
          <w:lang w:val="sr-Cyrl-RS"/>
        </w:rPr>
        <w:t>Наручилац ће одбити понуду уколико поседује доказ да је понуђач у претходне три године у поступку јавне набавке:</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поступао супротно забрани из чл. 23. и 25. Закона o јавним набавкама;</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учинио повреду конкуренције;</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одбио да достави доказе и средства обезбеђења на шта се у понуди обавезао.</w:t>
      </w:r>
    </w:p>
    <w:p w:rsidR="002373E4" w:rsidRDefault="002373E4" w:rsidP="002373E4">
      <w:pPr>
        <w:ind w:left="720"/>
        <w:jc w:val="both"/>
        <w:rPr>
          <w:sz w:val="22"/>
          <w:szCs w:val="22"/>
          <w:lang w:val="sr-Cyrl-RS"/>
        </w:rPr>
      </w:pPr>
    </w:p>
    <w:p w:rsidR="002373E4" w:rsidRDefault="002373E4" w:rsidP="002373E4">
      <w:pPr>
        <w:jc w:val="both"/>
        <w:rPr>
          <w:sz w:val="22"/>
          <w:szCs w:val="22"/>
          <w:lang w:val="sr-Cyrl-RS"/>
        </w:rPr>
      </w:pPr>
      <w:r>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373E4" w:rsidRDefault="002373E4" w:rsidP="002373E4">
      <w:pPr>
        <w:ind w:firstLine="720"/>
        <w:rPr>
          <w:sz w:val="22"/>
          <w:szCs w:val="22"/>
          <w:lang w:val="sr-Cyrl-RS"/>
        </w:rPr>
      </w:pPr>
      <w:r>
        <w:rPr>
          <w:sz w:val="22"/>
          <w:szCs w:val="22"/>
          <w:lang w:val="sr-Cyrl-RS"/>
        </w:rPr>
        <w:t>Докази могу бити: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правоснажна судска одлука или коначна одлука другог надлежног органа;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исправа о наплаћеној уговорној казни;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рекламације потрошача, односно корисника, ако нису отклоњене у уговореном року;</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извештај надзорног органа о изведеним радовима који нису  у складу са пројектом, односно уговором;</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373E4" w:rsidRDefault="002373E4" w:rsidP="002373E4">
      <w:pPr>
        <w:jc w:val="both"/>
        <w:rPr>
          <w:sz w:val="22"/>
          <w:szCs w:val="22"/>
          <w:lang w:val="sr-Cyrl-RS"/>
        </w:rPr>
      </w:pPr>
      <w:r>
        <w:rPr>
          <w:sz w:val="22"/>
          <w:szCs w:val="22"/>
          <w:lang w:val="sr-Cyrl-RS"/>
        </w:rPr>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2373E4" w:rsidRDefault="002373E4" w:rsidP="002373E4">
      <w:pPr>
        <w:ind w:firstLine="720"/>
        <w:jc w:val="both"/>
        <w:rPr>
          <w:bCs/>
          <w:iCs/>
          <w:sz w:val="22"/>
          <w:szCs w:val="22"/>
          <w:lang w:val="sr-Cyrl-RS"/>
        </w:rPr>
      </w:pPr>
      <w:r>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b/>
          <w:bCs/>
          <w:i/>
          <w:iCs/>
          <w:sz w:val="22"/>
          <w:szCs w:val="22"/>
          <w:lang w:val="sr-Cyrl-RS"/>
        </w:rPr>
        <w:t xml:space="preserve"> </w:t>
      </w:r>
      <w:r>
        <w:rPr>
          <w:b/>
          <w:bCs/>
          <w:sz w:val="22"/>
          <w:szCs w:val="22"/>
          <w:lang w:val="sr-Cyrl-RS"/>
        </w:rPr>
        <w:t>у тренутку закључења уговора</w:t>
      </w:r>
      <w:r>
        <w:rPr>
          <w:sz w:val="22"/>
          <w:szCs w:val="22"/>
          <w:lang w:val="sr-Cyrl-RS"/>
        </w:rPr>
        <w:t xml:space="preserve"> преда наручиоцу </w:t>
      </w:r>
      <w:r>
        <w:rPr>
          <w:b/>
          <w:bCs/>
          <w:sz w:val="22"/>
          <w:szCs w:val="22"/>
          <w:lang w:val="sr-Cyrl-RS"/>
        </w:rPr>
        <w:t>банкарску гаранцију за добро извршење посла</w:t>
      </w:r>
      <w:r>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Pr>
          <w:b/>
          <w:bCs/>
          <w:sz w:val="22"/>
          <w:szCs w:val="22"/>
          <w:lang w:val="sr-Cyrl-RS"/>
        </w:rPr>
        <w:t>од 15%,</w:t>
      </w:r>
      <w:r>
        <w:rPr>
          <w:sz w:val="22"/>
          <w:szCs w:val="22"/>
          <w:lang w:val="sr-Cyrl-RS"/>
        </w:rPr>
        <w:t xml:space="preserve"> </w:t>
      </w:r>
      <w:r>
        <w:rPr>
          <w:b/>
          <w:bCs/>
          <w:i/>
          <w:iCs/>
          <w:sz w:val="22"/>
          <w:szCs w:val="22"/>
          <w:lang w:val="sr-Cyrl-RS"/>
        </w:rPr>
        <w:t xml:space="preserve">(уместо 10% из тачке 14. Упутства понуђачима какода сачине понуду) </w:t>
      </w:r>
      <w:r>
        <w:rPr>
          <w:bCs/>
          <w:iCs/>
          <w:sz w:val="22"/>
          <w:szCs w:val="22"/>
          <w:lang w:val="sr-Cyrl-RS"/>
        </w:rPr>
        <w:t>од укупне вредности уговора без ПДВ-а, са роком важности који</w:t>
      </w:r>
      <w:r>
        <w:rPr>
          <w:sz w:val="22"/>
          <w:szCs w:val="22"/>
          <w:lang w:val="sr-Cyrl-RS"/>
        </w:rPr>
        <w:t xml:space="preserve"> </w:t>
      </w:r>
      <w:r>
        <w:rPr>
          <w:bCs/>
          <w:iCs/>
          <w:sz w:val="22"/>
          <w:szCs w:val="22"/>
          <w:lang w:val="sr-Cyrl-RS"/>
        </w:rPr>
        <w:t xml:space="preserve">је 30 (тридесет) дана дужи од </w:t>
      </w:r>
      <w:r>
        <w:rPr>
          <w:bCs/>
          <w:iCs/>
          <w:sz w:val="22"/>
          <w:szCs w:val="22"/>
          <w:lang w:val="sr-Cyrl-RS"/>
        </w:rPr>
        <w:lastRenderedPageBreak/>
        <w:t>истека рока за коначно извршење посла. Ако се за</w:t>
      </w:r>
      <w:r>
        <w:rPr>
          <w:sz w:val="22"/>
          <w:szCs w:val="22"/>
          <w:lang w:val="sr-Cyrl-RS"/>
        </w:rPr>
        <w:t xml:space="preserve"> </w:t>
      </w:r>
      <w:r>
        <w:rPr>
          <w:bCs/>
          <w:iCs/>
          <w:sz w:val="22"/>
          <w:szCs w:val="22"/>
          <w:lang w:val="sr-Cyrl-RS"/>
        </w:rPr>
        <w:t>време трајања уговора промене рокови за извршење уговорне обавезе, важност</w:t>
      </w:r>
      <w:r>
        <w:rPr>
          <w:sz w:val="22"/>
          <w:szCs w:val="22"/>
          <w:lang w:val="sr-Cyrl-RS"/>
        </w:rPr>
        <w:t xml:space="preserve"> </w:t>
      </w:r>
      <w:r>
        <w:rPr>
          <w:bCs/>
          <w:iCs/>
          <w:sz w:val="22"/>
          <w:szCs w:val="22"/>
          <w:lang w:val="sr-Cyrl-RS"/>
        </w:rPr>
        <w:t>банкарске гаранције за добро извршење посла мора да се продужи.</w:t>
      </w:r>
    </w:p>
    <w:p w:rsidR="002373E4" w:rsidRDefault="002373E4" w:rsidP="002373E4">
      <w:pPr>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Рок за закључење уговора</w:t>
      </w:r>
    </w:p>
    <w:p w:rsidR="002373E4" w:rsidRDefault="002373E4" w:rsidP="002373E4">
      <w:pPr>
        <w:jc w:val="both"/>
        <w:rPr>
          <w:b/>
          <w:sz w:val="22"/>
          <w:szCs w:val="22"/>
          <w:lang w:val="sr-Cyrl-RS"/>
        </w:rPr>
      </w:pPr>
      <w:r>
        <w:rPr>
          <w:b/>
          <w:sz w:val="22"/>
          <w:szCs w:val="22"/>
          <w:lang w:val="sr-Cyrl-RS"/>
        </w:rPr>
        <w:t xml:space="preserve">            </w:t>
      </w:r>
      <w:r>
        <w:rPr>
          <w:sz w:val="22"/>
          <w:szCs w:val="22"/>
          <w:lang w:val="sr-Cyrl-RS"/>
        </w:rPr>
        <w:t>Према члану 113. Закона</w:t>
      </w:r>
      <w:r>
        <w:rPr>
          <w:b/>
          <w:sz w:val="22"/>
          <w:szCs w:val="22"/>
          <w:lang w:val="sr-Cyrl-RS"/>
        </w:rPr>
        <w:t xml:space="preserve"> </w:t>
      </w:r>
      <w:r>
        <w:rPr>
          <w:sz w:val="22"/>
          <w:szCs w:val="22"/>
          <w:lang w:val="sr-Cyrl-RS"/>
        </w:rPr>
        <w:t>о јавним набавкама</w:t>
      </w:r>
      <w:r>
        <w:rPr>
          <w:b/>
          <w:sz w:val="22"/>
          <w:szCs w:val="22"/>
          <w:lang w:val="sr-Cyrl-RS"/>
        </w:rPr>
        <w:t xml:space="preserve"> </w:t>
      </w:r>
      <w:r>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2373E4" w:rsidRDefault="002373E4" w:rsidP="002373E4">
      <w:pPr>
        <w:jc w:val="both"/>
        <w:rPr>
          <w:sz w:val="22"/>
          <w:szCs w:val="22"/>
          <w:lang w:val="sr-Cyrl-RS"/>
        </w:rPr>
      </w:pPr>
      <w:r>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373E4" w:rsidRDefault="002373E4" w:rsidP="002373E4">
      <w:pPr>
        <w:ind w:firstLine="720"/>
        <w:jc w:val="both"/>
        <w:rPr>
          <w:sz w:val="22"/>
          <w:szCs w:val="22"/>
          <w:lang w:val="sr-Cyrl-RS"/>
        </w:rPr>
      </w:pPr>
      <w:r>
        <w:rPr>
          <w:sz w:val="22"/>
          <w:szCs w:val="22"/>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Захтев за заштиту права</w:t>
      </w:r>
    </w:p>
    <w:p w:rsidR="002373E4" w:rsidRDefault="002373E4" w:rsidP="002373E4">
      <w:pPr>
        <w:jc w:val="both"/>
        <w:rPr>
          <w:sz w:val="22"/>
          <w:szCs w:val="22"/>
          <w:lang w:val="sr-Cyrl-RS"/>
        </w:rPr>
      </w:pPr>
      <w:r>
        <w:rPr>
          <w:b/>
          <w:sz w:val="22"/>
          <w:szCs w:val="22"/>
          <w:lang w:val="sr-Cyrl-RS"/>
        </w:rPr>
        <w:tab/>
      </w:r>
      <w:r>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373E4" w:rsidRDefault="002373E4" w:rsidP="002373E4">
      <w:pPr>
        <w:ind w:firstLine="720"/>
        <w:jc w:val="both"/>
        <w:rPr>
          <w:sz w:val="22"/>
          <w:szCs w:val="22"/>
          <w:lang w:val="sr-Cyrl-RS"/>
        </w:rPr>
      </w:pPr>
      <w:r>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373E4" w:rsidRDefault="002373E4" w:rsidP="002373E4">
      <w:pPr>
        <w:ind w:firstLine="720"/>
        <w:jc w:val="both"/>
        <w:rPr>
          <w:sz w:val="22"/>
          <w:szCs w:val="22"/>
          <w:lang w:val="sr-Cyrl-RS"/>
        </w:rPr>
      </w:pPr>
      <w:r>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2373E4" w:rsidRDefault="002373E4" w:rsidP="002373E4">
      <w:pPr>
        <w:ind w:firstLine="720"/>
        <w:jc w:val="both"/>
        <w:rPr>
          <w:sz w:val="22"/>
          <w:szCs w:val="22"/>
          <w:lang w:val="sr-Cyrl-RS"/>
        </w:rPr>
      </w:pPr>
      <w:r>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373E4" w:rsidRDefault="002373E4" w:rsidP="002373E4">
      <w:pPr>
        <w:ind w:firstLine="720"/>
        <w:jc w:val="both"/>
        <w:rPr>
          <w:sz w:val="22"/>
          <w:szCs w:val="22"/>
          <w:lang w:val="sr-Cyrl-RS"/>
        </w:rPr>
      </w:pPr>
      <w:r>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373E4" w:rsidRDefault="002373E4" w:rsidP="002373E4">
      <w:pPr>
        <w:ind w:firstLine="720"/>
        <w:jc w:val="both"/>
        <w:rPr>
          <w:bCs/>
          <w:sz w:val="22"/>
          <w:szCs w:val="22"/>
          <w:lang w:val="sr-Cyrl-RS"/>
        </w:rPr>
      </w:pPr>
      <w:r>
        <w:rPr>
          <w:bCs/>
          <w:sz w:val="22"/>
          <w:szCs w:val="22"/>
          <w:lang w:val="sr-Cyrl-RS"/>
        </w:rPr>
        <w:t>Подносилац захтева је дужан да уплати таксу у изнoсу од</w:t>
      </w:r>
      <w:r w:rsidR="00E02CA4">
        <w:rPr>
          <w:bCs/>
          <w:sz w:val="22"/>
          <w:szCs w:val="22"/>
          <w:lang w:val="sr-Cyrl-RS"/>
        </w:rPr>
        <w:t xml:space="preserve"> </w:t>
      </w:r>
      <w:r w:rsidR="00E02CA4">
        <w:rPr>
          <w:b/>
          <w:bCs/>
          <w:sz w:val="22"/>
          <w:szCs w:val="22"/>
          <w:lang w:val="sr-Cyrl-RS"/>
        </w:rPr>
        <w:t>120</w:t>
      </w:r>
      <w:r>
        <w:rPr>
          <w:b/>
          <w:bCs/>
          <w:sz w:val="22"/>
          <w:szCs w:val="22"/>
          <w:lang w:val="sr-Cyrl-RS"/>
        </w:rPr>
        <w:t>.000,00</w:t>
      </w:r>
      <w:r>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Pr>
          <w:sz w:val="22"/>
          <w:szCs w:val="22"/>
          <w:lang w:val="sr-Cyrl-RS"/>
        </w:rPr>
        <w:t>840-30678845-06</w:t>
      </w:r>
      <w:r>
        <w:rPr>
          <w:bCs/>
          <w:sz w:val="22"/>
          <w:szCs w:val="22"/>
          <w:lang w:val="sr-Cyrl-RS"/>
        </w:rPr>
        <w:t>.</w:t>
      </w:r>
    </w:p>
    <w:p w:rsidR="002373E4" w:rsidRDefault="002373E4" w:rsidP="002373E4">
      <w:pPr>
        <w:ind w:firstLine="720"/>
        <w:jc w:val="both"/>
        <w:rPr>
          <w:b/>
          <w:sz w:val="22"/>
          <w:szCs w:val="22"/>
          <w:lang w:val="sr-Cyrl-RS"/>
        </w:rPr>
      </w:pPr>
      <w:r>
        <w:rPr>
          <w:b/>
          <w:sz w:val="22"/>
          <w:szCs w:val="22"/>
          <w:lang w:val="sr-Cyrl-RS"/>
        </w:rPr>
        <w:t>Захтев за заштиту права садржи:</w:t>
      </w:r>
    </w:p>
    <w:p w:rsidR="002373E4" w:rsidRDefault="002373E4" w:rsidP="002373E4">
      <w:pPr>
        <w:ind w:firstLine="1134"/>
        <w:jc w:val="both"/>
        <w:rPr>
          <w:sz w:val="22"/>
          <w:szCs w:val="22"/>
          <w:lang w:val="sr-Cyrl-RS"/>
        </w:rPr>
      </w:pPr>
      <w:r>
        <w:rPr>
          <w:sz w:val="22"/>
          <w:szCs w:val="22"/>
          <w:lang w:val="sr-Cyrl-RS"/>
        </w:rPr>
        <w:t>1) назив и адресу подносиоца захтева и лице за контакт;</w:t>
      </w:r>
    </w:p>
    <w:p w:rsidR="002373E4" w:rsidRDefault="002373E4" w:rsidP="002373E4">
      <w:pPr>
        <w:ind w:firstLine="1134"/>
        <w:jc w:val="both"/>
        <w:rPr>
          <w:sz w:val="22"/>
          <w:szCs w:val="22"/>
          <w:lang w:val="sr-Cyrl-RS"/>
        </w:rPr>
      </w:pPr>
      <w:r>
        <w:rPr>
          <w:sz w:val="22"/>
          <w:szCs w:val="22"/>
          <w:lang w:val="sr-Cyrl-RS"/>
        </w:rPr>
        <w:t>2) назив и адресу наручиоца;</w:t>
      </w:r>
    </w:p>
    <w:p w:rsidR="002373E4" w:rsidRDefault="002373E4" w:rsidP="002373E4">
      <w:pPr>
        <w:ind w:firstLine="1134"/>
        <w:jc w:val="both"/>
        <w:rPr>
          <w:sz w:val="22"/>
          <w:szCs w:val="22"/>
          <w:lang w:val="sr-Cyrl-RS"/>
        </w:rPr>
      </w:pPr>
      <w:r>
        <w:rPr>
          <w:sz w:val="22"/>
          <w:szCs w:val="22"/>
          <w:lang w:val="sr-Cyrl-RS"/>
        </w:rPr>
        <w:t>3) податке о јавној набавци која је предмет захтева, односно о одлуци наручиоца;</w:t>
      </w:r>
    </w:p>
    <w:p w:rsidR="002373E4" w:rsidRDefault="002373E4" w:rsidP="002373E4">
      <w:pPr>
        <w:ind w:firstLine="1134"/>
        <w:jc w:val="both"/>
        <w:rPr>
          <w:sz w:val="22"/>
          <w:szCs w:val="22"/>
          <w:lang w:val="sr-Cyrl-RS"/>
        </w:rPr>
      </w:pPr>
      <w:r>
        <w:rPr>
          <w:sz w:val="22"/>
          <w:szCs w:val="22"/>
          <w:lang w:val="sr-Cyrl-RS"/>
        </w:rPr>
        <w:t>4) повреде прописа којима се уређује поступак јавне набавке;</w:t>
      </w:r>
    </w:p>
    <w:p w:rsidR="002373E4" w:rsidRDefault="002373E4" w:rsidP="002373E4">
      <w:pPr>
        <w:ind w:firstLine="1134"/>
        <w:jc w:val="both"/>
        <w:rPr>
          <w:sz w:val="22"/>
          <w:szCs w:val="22"/>
          <w:lang w:val="sr-Cyrl-RS"/>
        </w:rPr>
      </w:pPr>
      <w:r>
        <w:rPr>
          <w:sz w:val="22"/>
          <w:szCs w:val="22"/>
          <w:lang w:val="sr-Cyrl-RS"/>
        </w:rPr>
        <w:t>5) чињенице и доказе којима се повреде доказују;</w:t>
      </w:r>
    </w:p>
    <w:p w:rsidR="002373E4" w:rsidRDefault="002373E4" w:rsidP="002373E4">
      <w:pPr>
        <w:ind w:firstLine="1134"/>
        <w:jc w:val="both"/>
        <w:rPr>
          <w:sz w:val="22"/>
          <w:szCs w:val="22"/>
          <w:lang w:val="sr-Cyrl-RS"/>
        </w:rPr>
      </w:pPr>
      <w:r>
        <w:rPr>
          <w:sz w:val="22"/>
          <w:szCs w:val="22"/>
          <w:lang w:val="sr-Cyrl-RS"/>
        </w:rPr>
        <w:t>6) потврду о уплати таксе из члана 156. овог закона;</w:t>
      </w:r>
    </w:p>
    <w:p w:rsidR="002373E4" w:rsidRDefault="002373E4" w:rsidP="002373E4">
      <w:pPr>
        <w:ind w:firstLine="1134"/>
        <w:jc w:val="both"/>
        <w:rPr>
          <w:sz w:val="22"/>
          <w:szCs w:val="22"/>
          <w:lang w:val="sr-Cyrl-RS"/>
        </w:rPr>
      </w:pPr>
      <w:r>
        <w:rPr>
          <w:sz w:val="22"/>
          <w:szCs w:val="22"/>
          <w:lang w:val="sr-Cyrl-RS"/>
        </w:rPr>
        <w:t>7) потпис подносиоца.</w:t>
      </w:r>
    </w:p>
    <w:p w:rsidR="002373E4" w:rsidRDefault="002373E4" w:rsidP="002373E4">
      <w:pPr>
        <w:ind w:firstLine="1134"/>
        <w:jc w:val="both"/>
        <w:rPr>
          <w:b/>
          <w:sz w:val="22"/>
          <w:szCs w:val="22"/>
          <w:lang w:val="sr-Cyrl-RS"/>
        </w:rPr>
      </w:pPr>
      <w:r>
        <w:rPr>
          <w:b/>
          <w:sz w:val="22"/>
          <w:szCs w:val="22"/>
          <w:lang w:val="sr-Cyrl-RS"/>
        </w:rPr>
        <w:t>Као доказ о уплати таксе, у смислу члана 151. став 1. тачка 6) ЗЈН, прихватиће се:</w:t>
      </w:r>
    </w:p>
    <w:p w:rsidR="002373E4" w:rsidRDefault="002373E4" w:rsidP="002373E4">
      <w:pPr>
        <w:ind w:firstLine="720"/>
        <w:jc w:val="both"/>
        <w:rPr>
          <w:bCs/>
          <w:sz w:val="22"/>
          <w:szCs w:val="22"/>
          <w:lang w:val="sr-Cyrl-RS"/>
        </w:rPr>
      </w:pPr>
      <w:r>
        <w:rPr>
          <w:bCs/>
          <w:sz w:val="22"/>
          <w:szCs w:val="22"/>
          <w:lang w:val="sr-Cyrl-RS"/>
        </w:rPr>
        <w:t>1. Потврда о извршеној уплати таксе из члана 156. ЗЈН која мора садржати следеће елементе:</w:t>
      </w:r>
    </w:p>
    <w:p w:rsidR="002373E4" w:rsidRDefault="002373E4" w:rsidP="002373E4">
      <w:pPr>
        <w:ind w:firstLine="1134"/>
        <w:jc w:val="both"/>
        <w:rPr>
          <w:bCs/>
          <w:sz w:val="22"/>
          <w:szCs w:val="22"/>
          <w:lang w:val="sr-Cyrl-RS"/>
        </w:rPr>
      </w:pPr>
      <w:r>
        <w:rPr>
          <w:bCs/>
          <w:sz w:val="22"/>
          <w:szCs w:val="22"/>
          <w:lang w:val="sr-Cyrl-RS"/>
        </w:rPr>
        <w:t>1) да буде издата од стране банке и да садржи печат банке;</w:t>
      </w:r>
    </w:p>
    <w:p w:rsidR="002373E4" w:rsidRDefault="002373E4" w:rsidP="002373E4">
      <w:pPr>
        <w:ind w:firstLine="1134"/>
        <w:jc w:val="both"/>
        <w:rPr>
          <w:bCs/>
          <w:sz w:val="22"/>
          <w:szCs w:val="22"/>
          <w:lang w:val="sr-Cyrl-RS"/>
        </w:rPr>
      </w:pPr>
      <w:r>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373E4" w:rsidRDefault="002373E4" w:rsidP="002373E4">
      <w:pPr>
        <w:ind w:firstLine="1134"/>
        <w:jc w:val="both"/>
        <w:rPr>
          <w:bCs/>
          <w:sz w:val="22"/>
          <w:szCs w:val="22"/>
          <w:lang w:val="sr-Cyrl-RS"/>
        </w:rPr>
      </w:pPr>
      <w:r>
        <w:rPr>
          <w:bCs/>
          <w:sz w:val="22"/>
          <w:szCs w:val="22"/>
          <w:lang w:val="sr-Cyrl-RS"/>
        </w:rPr>
        <w:t>3) износ таксе из члана 156. ЗЈН чија се уплата врши;</w:t>
      </w:r>
    </w:p>
    <w:p w:rsidR="002373E4" w:rsidRDefault="002373E4" w:rsidP="002373E4">
      <w:pPr>
        <w:ind w:firstLine="1134"/>
        <w:jc w:val="both"/>
        <w:rPr>
          <w:bCs/>
          <w:sz w:val="22"/>
          <w:szCs w:val="22"/>
          <w:lang w:val="sr-Cyrl-RS"/>
        </w:rPr>
      </w:pPr>
      <w:r>
        <w:rPr>
          <w:bCs/>
          <w:sz w:val="22"/>
          <w:szCs w:val="22"/>
          <w:lang w:val="sr-Cyrl-RS"/>
        </w:rPr>
        <w:t>4) број рачуна: 840-30678845-06;</w:t>
      </w:r>
    </w:p>
    <w:p w:rsidR="002373E4" w:rsidRDefault="002373E4" w:rsidP="002373E4">
      <w:pPr>
        <w:ind w:firstLine="1134"/>
        <w:jc w:val="both"/>
        <w:rPr>
          <w:bCs/>
          <w:sz w:val="22"/>
          <w:szCs w:val="22"/>
          <w:lang w:val="sr-Cyrl-RS"/>
        </w:rPr>
      </w:pPr>
      <w:r>
        <w:rPr>
          <w:bCs/>
          <w:sz w:val="22"/>
          <w:szCs w:val="22"/>
          <w:lang w:val="sr-Cyrl-RS"/>
        </w:rPr>
        <w:lastRenderedPageBreak/>
        <w:t>5) шифру плаћања: 153 или 253;</w:t>
      </w:r>
    </w:p>
    <w:p w:rsidR="002373E4" w:rsidRDefault="002373E4" w:rsidP="002373E4">
      <w:pPr>
        <w:ind w:firstLine="1134"/>
        <w:jc w:val="both"/>
        <w:rPr>
          <w:bCs/>
          <w:sz w:val="22"/>
          <w:szCs w:val="22"/>
          <w:lang w:val="sr-Cyrl-RS"/>
        </w:rPr>
      </w:pPr>
      <w:r>
        <w:rPr>
          <w:bCs/>
          <w:sz w:val="22"/>
          <w:szCs w:val="22"/>
          <w:lang w:val="sr-Cyrl-RS"/>
        </w:rPr>
        <w:t>6) позив на број: подаци о броју или ознаци јавне набавке поводом које се подноси захтев за заштиту права;</w:t>
      </w:r>
    </w:p>
    <w:p w:rsidR="002373E4" w:rsidRDefault="002373E4" w:rsidP="002373E4">
      <w:pPr>
        <w:ind w:firstLine="1134"/>
        <w:jc w:val="both"/>
        <w:rPr>
          <w:bCs/>
          <w:sz w:val="22"/>
          <w:szCs w:val="22"/>
          <w:lang w:val="sr-Cyrl-RS"/>
        </w:rPr>
      </w:pPr>
      <w:r>
        <w:rPr>
          <w:bCs/>
          <w:sz w:val="22"/>
          <w:szCs w:val="22"/>
          <w:lang w:val="sr-Cyrl-RS"/>
        </w:rPr>
        <w:t>7) сврха: ЗЗП; назив наручиоца; број или ознака јавне набавке поводом које се подноси захтев за заштиту права;</w:t>
      </w:r>
    </w:p>
    <w:p w:rsidR="002373E4" w:rsidRDefault="002373E4" w:rsidP="002373E4">
      <w:pPr>
        <w:ind w:firstLine="1134"/>
        <w:jc w:val="both"/>
        <w:rPr>
          <w:bCs/>
          <w:sz w:val="22"/>
          <w:szCs w:val="22"/>
          <w:lang w:val="sr-Cyrl-RS"/>
        </w:rPr>
      </w:pPr>
      <w:r>
        <w:rPr>
          <w:bCs/>
          <w:sz w:val="22"/>
          <w:szCs w:val="22"/>
          <w:lang w:val="sr-Cyrl-RS"/>
        </w:rPr>
        <w:t>8) корисник: буџет Републике Србије;</w:t>
      </w:r>
    </w:p>
    <w:p w:rsidR="002373E4" w:rsidRDefault="002373E4" w:rsidP="002373E4">
      <w:pPr>
        <w:ind w:firstLine="1134"/>
        <w:jc w:val="both"/>
        <w:rPr>
          <w:bCs/>
          <w:sz w:val="22"/>
          <w:szCs w:val="22"/>
          <w:lang w:val="sr-Cyrl-RS"/>
        </w:rPr>
      </w:pPr>
      <w:r>
        <w:rPr>
          <w:bCs/>
          <w:sz w:val="22"/>
          <w:szCs w:val="22"/>
          <w:lang w:val="sr-Cyrl-RS"/>
        </w:rPr>
        <w:t>9) назив уплатиоца, односно назив подносиоца захтева за заштиту права за којег је извршена уплата таксе;</w:t>
      </w:r>
    </w:p>
    <w:p w:rsidR="002373E4" w:rsidRDefault="002373E4" w:rsidP="002373E4">
      <w:pPr>
        <w:ind w:firstLine="1134"/>
        <w:jc w:val="both"/>
        <w:rPr>
          <w:bCs/>
          <w:sz w:val="22"/>
          <w:szCs w:val="22"/>
          <w:lang w:val="sr-Cyrl-RS"/>
        </w:rPr>
      </w:pPr>
      <w:r>
        <w:rPr>
          <w:bCs/>
          <w:sz w:val="22"/>
          <w:szCs w:val="22"/>
          <w:lang w:val="sr-Cyrl-RS"/>
        </w:rPr>
        <w:t>10) потпис овлашћеног лица банке.</w:t>
      </w:r>
    </w:p>
    <w:p w:rsidR="002373E4" w:rsidRDefault="002373E4" w:rsidP="002373E4">
      <w:pPr>
        <w:ind w:firstLine="720"/>
        <w:jc w:val="both"/>
        <w:rPr>
          <w:bCs/>
          <w:sz w:val="22"/>
          <w:szCs w:val="22"/>
          <w:lang w:val="sr-Cyrl-RS"/>
        </w:rPr>
      </w:pPr>
      <w:r>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373E4" w:rsidRDefault="002373E4" w:rsidP="002373E4">
      <w:pPr>
        <w:ind w:firstLine="720"/>
        <w:jc w:val="both"/>
        <w:rPr>
          <w:bCs/>
          <w:sz w:val="22"/>
          <w:szCs w:val="22"/>
          <w:lang w:val="sr-Cyrl-RS"/>
        </w:rPr>
      </w:pPr>
      <w:r>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73E4" w:rsidRDefault="002373E4" w:rsidP="002373E4">
      <w:pPr>
        <w:ind w:firstLine="720"/>
        <w:jc w:val="both"/>
        <w:rPr>
          <w:bCs/>
          <w:sz w:val="22"/>
          <w:szCs w:val="22"/>
          <w:lang w:val="sr-Cyrl-RS"/>
        </w:rPr>
      </w:pPr>
      <w:r>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373E4" w:rsidRDefault="002373E4" w:rsidP="002373E4">
      <w:pPr>
        <w:ind w:firstLine="720"/>
        <w:jc w:val="both"/>
        <w:rPr>
          <w:bCs/>
          <w:sz w:val="22"/>
          <w:szCs w:val="22"/>
          <w:lang w:val="sr-Cyrl-RS"/>
        </w:rPr>
      </w:pPr>
      <w:r>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Pr>
          <w:b/>
          <w:bCs/>
          <w:sz w:val="22"/>
          <w:szCs w:val="22"/>
          <w:u w:val="single"/>
          <w:lang w:val="sr-Cyrl-RS"/>
        </w:rPr>
        <w:t>„упутство о уплати таксе"</w:t>
      </w:r>
      <w:r>
        <w:rPr>
          <w:bCs/>
          <w:sz w:val="22"/>
          <w:szCs w:val="22"/>
          <w:lang w:val="sr-Cyrl-RS"/>
        </w:rPr>
        <w:t xml:space="preserve"> на интернет адреси Републичке комисије за заштиту права </w:t>
      </w:r>
      <w:hyperlink r:id="rId15" w:history="1">
        <w:r>
          <w:rPr>
            <w:rStyle w:val="Hyperlink"/>
            <w:bCs/>
            <w:sz w:val="22"/>
            <w:szCs w:val="22"/>
            <w:lang w:val="sr-Cyrl-RS"/>
          </w:rPr>
          <w:t>http://www.kjn.gov.rs/ci/uputstvo-o-uplati-republicke-administrativne-takse.html</w:t>
        </w:r>
      </w:hyperlink>
    </w:p>
    <w:p w:rsidR="002373E4" w:rsidRDefault="002373E4" w:rsidP="002373E4">
      <w:pPr>
        <w:ind w:firstLine="720"/>
        <w:jc w:val="both"/>
        <w:rPr>
          <w:bCs/>
          <w:sz w:val="22"/>
          <w:szCs w:val="22"/>
          <w:lang w:val="sr-Cyrl-RS"/>
        </w:rPr>
      </w:pPr>
      <w:r>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373E4" w:rsidRDefault="002373E4" w:rsidP="002373E4">
      <w:pPr>
        <w:ind w:firstLine="720"/>
        <w:jc w:val="both"/>
        <w:rPr>
          <w:bCs/>
          <w:sz w:val="22"/>
          <w:szCs w:val="22"/>
          <w:lang w:val="sr-Cyrl-RS"/>
        </w:rPr>
      </w:pPr>
      <w:r>
        <w:rPr>
          <w:bCs/>
          <w:sz w:val="22"/>
          <w:szCs w:val="22"/>
          <w:lang w:val="sr-Cyrl-RS"/>
        </w:rPr>
        <w:t>Поступак заштите права понуђача регулисан је одредбама чл.138-167 ЗЈН.</w:t>
      </w:r>
    </w:p>
    <w:p w:rsidR="002373E4" w:rsidRDefault="002373E4" w:rsidP="002373E4">
      <w:pPr>
        <w:ind w:firstLine="720"/>
        <w:jc w:val="both"/>
        <w:rPr>
          <w:bCs/>
          <w:sz w:val="22"/>
          <w:szCs w:val="22"/>
          <w:lang w:val="sr-Cyrl-RS"/>
        </w:rPr>
      </w:pPr>
    </w:p>
    <w:tbl>
      <w:tblPr>
        <w:tblpPr w:leftFromText="180" w:rightFromText="180" w:bottomFromText="160" w:vertAnchor="text" w:horzAnchor="margin" w:tblpXSpec="right" w:tblpY="85"/>
        <w:tblW w:w="4812" w:type="dxa"/>
        <w:tblLook w:val="01E0" w:firstRow="1" w:lastRow="1" w:firstColumn="1" w:lastColumn="1" w:noHBand="0" w:noVBand="0"/>
      </w:tblPr>
      <w:tblGrid>
        <w:gridCol w:w="4812"/>
      </w:tblGrid>
      <w:tr w:rsidR="002373E4" w:rsidTr="002373E4">
        <w:tc>
          <w:tcPr>
            <w:tcW w:w="4812" w:type="dxa"/>
            <w:hideMark/>
          </w:tcPr>
          <w:p w:rsidR="002373E4" w:rsidRDefault="002373E4">
            <w:pPr>
              <w:jc w:val="center"/>
              <w:rPr>
                <w:b/>
                <w:sz w:val="22"/>
                <w:szCs w:val="22"/>
                <w:lang w:val="sr-Cyrl-RS"/>
              </w:rPr>
            </w:pPr>
            <w:r>
              <w:rPr>
                <w:b/>
                <w:sz w:val="22"/>
                <w:szCs w:val="22"/>
                <w:lang w:val="sr-Cyrl-RS"/>
              </w:rPr>
              <w:t>ПОНУЂАЧ</w:t>
            </w:r>
          </w:p>
        </w:tc>
      </w:tr>
      <w:tr w:rsidR="002373E4" w:rsidTr="002373E4">
        <w:trPr>
          <w:trHeight w:val="486"/>
        </w:trPr>
        <w:tc>
          <w:tcPr>
            <w:tcW w:w="4812"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4812"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и печат-</w:t>
            </w:r>
          </w:p>
        </w:tc>
      </w:tr>
    </w:tbl>
    <w:p w:rsidR="002373E4" w:rsidRDefault="002373E4" w:rsidP="002373E4">
      <w:pPr>
        <w:jc w:val="both"/>
        <w:rPr>
          <w:sz w:val="22"/>
          <w:szCs w:val="22"/>
          <w:lang w:val="sr-Cyrl-RS"/>
        </w:rPr>
      </w:pPr>
      <w:r>
        <w:rPr>
          <w:sz w:val="22"/>
          <w:szCs w:val="22"/>
          <w:lang w:val="sr-Cyrl-RS"/>
        </w:rPr>
        <w:tab/>
      </w:r>
    </w:p>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2373E4" w:rsidRDefault="002373E4" w:rsidP="002373E4">
      <w:pPr>
        <w:suppressAutoHyphens w:val="0"/>
        <w:spacing w:line="240" w:lineRule="auto"/>
        <w:ind w:left="720"/>
        <w:jc w:val="center"/>
        <w:rPr>
          <w:b/>
          <w:sz w:val="22"/>
          <w:szCs w:val="22"/>
          <w:lang w:val="sr-Cyrl-RS"/>
        </w:rPr>
      </w:pPr>
      <w:r>
        <w:rPr>
          <w:b/>
          <w:sz w:val="22"/>
          <w:szCs w:val="22"/>
          <w:lang w:val="sr-Cyrl-RS"/>
        </w:rPr>
        <w:lastRenderedPageBreak/>
        <w:t>VII. ОБРАЗАЦ ПОНУДЕ</w:t>
      </w:r>
    </w:p>
    <w:p w:rsidR="002373E4" w:rsidRDefault="002373E4" w:rsidP="002373E4">
      <w:pPr>
        <w:jc w:val="center"/>
        <w:rPr>
          <w:b/>
          <w:sz w:val="22"/>
          <w:szCs w:val="22"/>
          <w:lang w:val="sr-Cyrl-RS"/>
        </w:rPr>
      </w:pPr>
      <w:r>
        <w:rPr>
          <w:b/>
          <w:sz w:val="22"/>
          <w:szCs w:val="22"/>
          <w:lang w:val="sr-Cyrl-RS"/>
        </w:rPr>
        <w:t xml:space="preserve">        </w:t>
      </w:r>
      <w:r w:rsidR="00E02CA4">
        <w:rPr>
          <w:b/>
          <w:sz w:val="22"/>
          <w:szCs w:val="22"/>
          <w:lang w:val="sr-Cyrl-RS"/>
        </w:rPr>
        <w:t>404-02-225/2019</w:t>
      </w:r>
      <w:r w:rsidRPr="00E02CA4">
        <w:rPr>
          <w:b/>
          <w:sz w:val="22"/>
          <w:szCs w:val="22"/>
          <w:lang w:val="sr-Cyrl-RS"/>
        </w:rPr>
        <w:t>-10</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r>
        <w:rPr>
          <w:b/>
          <w:sz w:val="22"/>
          <w:szCs w:val="22"/>
          <w:lang w:val="sr-Cyrl-RS"/>
        </w:rPr>
        <w:t>VII/1 НАЧИН ПОДНОШЕЊА ПОНУДЕ</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sz w:val="22"/>
          <w:szCs w:val="22"/>
          <w:lang w:val="sr-Cyrl-RS"/>
        </w:rPr>
      </w:pPr>
      <w:r>
        <w:rPr>
          <w:sz w:val="22"/>
          <w:szCs w:val="22"/>
          <w:lang w:val="sr-Cyrl-RS"/>
        </w:rPr>
        <w:t xml:space="preserve">На основу позива и објаве истог на Порталу јавних набаваки и интернет страници Управе за шуме, за учешће у поступку јавне набавке услуге контроле премера шума у поступку доношења планских докумената газдовања шумама – основе, за потребе Управе за шуме Министарства пољопривреде, шумарства и водопривреде редни број 1.2.4. дајемо понуду </w:t>
      </w:r>
    </w:p>
    <w:p w:rsidR="002373E4" w:rsidRDefault="002373E4" w:rsidP="002373E4">
      <w:pPr>
        <w:rPr>
          <w:sz w:val="22"/>
          <w:szCs w:val="22"/>
          <w:lang w:val="sr-Cyrl-RS"/>
        </w:rPr>
      </w:pPr>
    </w:p>
    <w:tbl>
      <w:tblPr>
        <w:tblW w:w="8856" w:type="dxa"/>
        <w:tblLook w:val="01E0" w:firstRow="1" w:lastRow="1" w:firstColumn="1" w:lastColumn="1" w:noHBand="0" w:noVBand="0"/>
      </w:tblPr>
      <w:tblGrid>
        <w:gridCol w:w="2424"/>
        <w:gridCol w:w="3216"/>
        <w:gridCol w:w="3216"/>
      </w:tblGrid>
      <w:tr w:rsidR="002373E4" w:rsidTr="002373E4">
        <w:trPr>
          <w:trHeight w:val="567"/>
        </w:trPr>
        <w:tc>
          <w:tcPr>
            <w:tcW w:w="2424" w:type="dxa"/>
            <w:tcBorders>
              <w:top w:val="nil"/>
              <w:left w:val="nil"/>
              <w:bottom w:val="single" w:sz="4" w:space="0" w:color="auto"/>
              <w:right w:val="nil"/>
            </w:tcBorders>
            <w:vAlign w:val="bottom"/>
            <w:hideMark/>
          </w:tcPr>
          <w:p w:rsidR="002373E4" w:rsidRDefault="002373E4">
            <w:pPr>
              <w:rPr>
                <w:sz w:val="22"/>
                <w:szCs w:val="22"/>
                <w:lang w:val="sr-Cyrl-RS"/>
              </w:rPr>
            </w:pPr>
            <w:r>
              <w:rPr>
                <w:b/>
                <w:sz w:val="22"/>
                <w:szCs w:val="22"/>
                <w:lang w:val="sr-Cyrl-RS"/>
              </w:rPr>
              <w:t>број:</w:t>
            </w:r>
          </w:p>
        </w:tc>
        <w:tc>
          <w:tcPr>
            <w:tcW w:w="3216" w:type="dxa"/>
            <w:tcBorders>
              <w:top w:val="nil"/>
              <w:left w:val="nil"/>
              <w:bottom w:val="single" w:sz="4" w:space="0" w:color="auto"/>
              <w:right w:val="nil"/>
            </w:tcBorders>
            <w:vAlign w:val="bottom"/>
          </w:tcPr>
          <w:p w:rsidR="002373E4" w:rsidRDefault="002373E4">
            <w:pPr>
              <w:jc w:val="center"/>
              <w:rPr>
                <w:sz w:val="22"/>
                <w:szCs w:val="22"/>
                <w:lang w:val="sr-Cyrl-RS"/>
              </w:rPr>
            </w:pPr>
          </w:p>
        </w:tc>
        <w:tc>
          <w:tcPr>
            <w:tcW w:w="3216" w:type="dxa"/>
            <w:tcBorders>
              <w:top w:val="nil"/>
              <w:left w:val="nil"/>
              <w:bottom w:val="single" w:sz="4" w:space="0" w:color="auto"/>
              <w:right w:val="nil"/>
            </w:tcBorders>
            <w:vAlign w:val="bottom"/>
            <w:hideMark/>
          </w:tcPr>
          <w:p w:rsidR="002373E4" w:rsidRDefault="002373E4">
            <w:pPr>
              <w:rPr>
                <w:sz w:val="22"/>
                <w:szCs w:val="22"/>
                <w:lang w:val="sr-Cyrl-RS"/>
              </w:rPr>
            </w:pPr>
            <w:r>
              <w:rPr>
                <w:sz w:val="22"/>
                <w:szCs w:val="22"/>
                <w:lang w:val="sr-Cyrl-RS"/>
              </w:rPr>
              <w:t>од</w:t>
            </w:r>
          </w:p>
        </w:tc>
      </w:tr>
    </w:tbl>
    <w:p w:rsidR="002373E4" w:rsidRDefault="002373E4" w:rsidP="002373E4">
      <w:pPr>
        <w:rPr>
          <w:b/>
          <w:i/>
          <w:sz w:val="22"/>
          <w:szCs w:val="22"/>
          <w:lang w:val="sr-Cyrl-RS"/>
        </w:rPr>
      </w:pPr>
      <w:r>
        <w:rPr>
          <w:b/>
          <w:i/>
          <w:sz w:val="22"/>
          <w:szCs w:val="22"/>
          <w:lang w:val="sr-Cyrl-RS"/>
        </w:rPr>
        <w:t xml:space="preserve">                                                                                                              (уписати датум)</w:t>
      </w:r>
    </w:p>
    <w:p w:rsidR="002373E4" w:rsidRDefault="002373E4" w:rsidP="002373E4">
      <w:pPr>
        <w:rPr>
          <w:sz w:val="22"/>
          <w:szCs w:val="22"/>
          <w:lang w:val="sr-Cyrl-RS"/>
        </w:rPr>
      </w:pPr>
      <w:r>
        <w:rPr>
          <w:sz w:val="22"/>
          <w:szCs w:val="22"/>
          <w:lang w:val="sr-Cyrl-RS"/>
        </w:rPr>
        <w:t xml:space="preserve">коју подносимо  </w:t>
      </w:r>
    </w:p>
    <w:p w:rsidR="002373E4" w:rsidRDefault="002373E4" w:rsidP="002373E4">
      <w:pPr>
        <w:rPr>
          <w:sz w:val="22"/>
          <w:szCs w:val="22"/>
          <w:lang w:val="sr-Cyrl-RS"/>
        </w:rPr>
      </w:pPr>
    </w:p>
    <w:p w:rsidR="002373E4" w:rsidRDefault="002373E4" w:rsidP="002373E4">
      <w:pPr>
        <w:rPr>
          <w:b/>
          <w:sz w:val="22"/>
          <w:szCs w:val="22"/>
          <w:lang w:val="sr-Cyrl-RS"/>
        </w:rPr>
      </w:pPr>
      <w:r>
        <w:rPr>
          <w:b/>
          <w:sz w:val="22"/>
          <w:szCs w:val="22"/>
          <w:lang w:val="sr-Cyrl-RS"/>
        </w:rPr>
        <w:tab/>
        <w:t>А) самостално</w:t>
      </w:r>
    </w:p>
    <w:p w:rsidR="002373E4" w:rsidRDefault="002373E4" w:rsidP="002373E4">
      <w:pPr>
        <w:rPr>
          <w:b/>
          <w:sz w:val="22"/>
          <w:szCs w:val="22"/>
          <w:lang w:val="sr-Cyrl-RS"/>
        </w:rPr>
      </w:pPr>
    </w:p>
    <w:p w:rsidR="002373E4" w:rsidRDefault="002373E4" w:rsidP="002373E4">
      <w:pPr>
        <w:rPr>
          <w:b/>
          <w:sz w:val="22"/>
          <w:szCs w:val="22"/>
          <w:lang w:val="sr-Cyrl-RS"/>
        </w:rPr>
      </w:pPr>
      <w:r>
        <w:rPr>
          <w:b/>
          <w:sz w:val="22"/>
          <w:szCs w:val="22"/>
          <w:lang w:val="sr-Cyrl-RS"/>
        </w:rPr>
        <w:tab/>
        <w:t>Б) заједничку понуду са следећим члановима групе:</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r>
    </w:p>
    <w:p w:rsidR="002373E4" w:rsidRDefault="002373E4" w:rsidP="002373E4">
      <w:pPr>
        <w:ind w:firstLine="720"/>
        <w:rPr>
          <w:b/>
          <w:sz w:val="22"/>
          <w:szCs w:val="22"/>
          <w:lang w:val="sr-Cyrl-RS"/>
        </w:rPr>
      </w:pPr>
      <w:r>
        <w:rPr>
          <w:b/>
          <w:sz w:val="22"/>
          <w:szCs w:val="22"/>
          <w:lang w:val="sr-Cyrl-RS"/>
        </w:rPr>
        <w:t>Ц) са подизвођачем:</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jc w:val="both"/>
        <w:rPr>
          <w:i/>
          <w:sz w:val="22"/>
          <w:szCs w:val="22"/>
          <w:lang w:val="sr-Cyrl-RS"/>
        </w:rPr>
      </w:pPr>
      <w:r>
        <w:rPr>
          <w:i/>
          <w:sz w:val="22"/>
          <w:szCs w:val="22"/>
          <w:lang w:val="sr-Cyrl-RS"/>
        </w:rPr>
        <w:t>(заокружити начин на који се подноси понуда и навести подизвођаче/чланове групе)</w:t>
      </w:r>
    </w:p>
    <w:p w:rsidR="002373E4" w:rsidRDefault="002373E4" w:rsidP="002373E4">
      <w:pPr>
        <w:ind w:firstLine="720"/>
        <w:jc w:val="both"/>
        <w:rPr>
          <w:sz w:val="22"/>
          <w:szCs w:val="22"/>
          <w:lang w:val="sr-Cyrl-RS"/>
        </w:rPr>
      </w:pPr>
    </w:p>
    <w:p w:rsidR="002373E4" w:rsidRDefault="002373E4" w:rsidP="002373E4">
      <w:pPr>
        <w:ind w:firstLine="720"/>
        <w:jc w:val="both"/>
        <w:rPr>
          <w:sz w:val="22"/>
          <w:szCs w:val="22"/>
          <w:lang w:val="sr-Cyrl-RS"/>
        </w:rPr>
      </w:pPr>
    </w:p>
    <w:tbl>
      <w:tblPr>
        <w:tblpPr w:leftFromText="180" w:rightFromText="180" w:bottomFromText="160" w:vertAnchor="text" w:horzAnchor="margin" w:tblpXSpec="right" w:tblpY="45"/>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738"/>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ind w:firstLine="720"/>
        <w:jc w:val="both"/>
        <w:rPr>
          <w:sz w:val="22"/>
          <w:szCs w:val="22"/>
          <w:lang w:val="sr-Cyrl-RS"/>
        </w:rPr>
      </w:pPr>
    </w:p>
    <w:p w:rsidR="002373E4" w:rsidRDefault="002373E4" w:rsidP="002373E4">
      <w:pPr>
        <w:ind w:firstLine="720"/>
        <w:jc w:val="both"/>
        <w:rPr>
          <w:sz w:val="22"/>
          <w:szCs w:val="22"/>
          <w:lang w:val="sr-Cyrl-RS"/>
        </w:rPr>
      </w:pPr>
    </w:p>
    <w:p w:rsidR="002373E4" w:rsidRDefault="002373E4" w:rsidP="002373E4">
      <w:pPr>
        <w:tabs>
          <w:tab w:val="left" w:pos="0"/>
        </w:tabs>
        <w:jc w:val="both"/>
        <w:rPr>
          <w:bCs/>
          <w:i/>
          <w:sz w:val="22"/>
          <w:szCs w:val="22"/>
          <w:lang w:val="sr-Cyrl-RS"/>
        </w:rPr>
      </w:pPr>
      <w:r>
        <w:rPr>
          <w:b/>
          <w:sz w:val="22"/>
          <w:szCs w:val="22"/>
          <w:lang w:val="sr-Cyrl-RS"/>
        </w:rPr>
        <w:tab/>
      </w:r>
    </w:p>
    <w:p w:rsidR="002373E4" w:rsidRDefault="002373E4" w:rsidP="002373E4">
      <w:pPr>
        <w:rPr>
          <w:b/>
          <w:i/>
          <w:sz w:val="22"/>
          <w:szCs w:val="22"/>
          <w:lang w:val="sr-Cyrl-RS"/>
        </w:rPr>
      </w:pPr>
    </w:p>
    <w:p w:rsidR="002373E4" w:rsidRDefault="002373E4" w:rsidP="002373E4">
      <w:pPr>
        <w:rPr>
          <w:b/>
          <w:i/>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suppressAutoHyphens w:val="0"/>
        <w:spacing w:after="160" w:line="254" w:lineRule="auto"/>
        <w:rPr>
          <w:b/>
          <w:sz w:val="22"/>
          <w:szCs w:val="22"/>
          <w:lang w:val="sr-Cyrl-RS"/>
        </w:rPr>
      </w:pPr>
      <w:r>
        <w:rPr>
          <w:b/>
          <w:sz w:val="22"/>
          <w:szCs w:val="22"/>
          <w:lang w:val="sr-Cyrl-RS"/>
        </w:rPr>
        <w:br w:type="page"/>
      </w:r>
    </w:p>
    <w:p w:rsidR="002373E4" w:rsidRDefault="002373E4" w:rsidP="002373E4">
      <w:pPr>
        <w:jc w:val="center"/>
        <w:rPr>
          <w:b/>
          <w:sz w:val="22"/>
          <w:szCs w:val="22"/>
          <w:lang w:val="sr-Cyrl-RS"/>
        </w:rPr>
      </w:pPr>
      <w:r>
        <w:rPr>
          <w:b/>
          <w:sz w:val="22"/>
          <w:szCs w:val="22"/>
          <w:lang w:val="sr-Cyrl-RS"/>
        </w:rPr>
        <w:lastRenderedPageBreak/>
        <w:t>VII/2</w:t>
      </w:r>
      <w:r>
        <w:rPr>
          <w:sz w:val="22"/>
          <w:szCs w:val="22"/>
          <w:lang w:val="sr-Cyrl-RS"/>
        </w:rPr>
        <w:t xml:space="preserve"> </w:t>
      </w:r>
      <w:r>
        <w:rPr>
          <w:b/>
          <w:sz w:val="22"/>
          <w:szCs w:val="22"/>
          <w:lang w:val="sr-Cyrl-RS"/>
        </w:rPr>
        <w:t>ПОДАЦИ О ПОНУЂАЧУ</w:t>
      </w:r>
    </w:p>
    <w:p w:rsidR="002373E4" w:rsidRDefault="00E02CA4" w:rsidP="002373E4">
      <w:pPr>
        <w:jc w:val="center"/>
        <w:rPr>
          <w:b/>
          <w:sz w:val="22"/>
          <w:szCs w:val="22"/>
          <w:lang w:val="sr-Cyrl-RS"/>
        </w:rPr>
      </w:pPr>
      <w:r>
        <w:rPr>
          <w:b/>
          <w:sz w:val="22"/>
          <w:szCs w:val="22"/>
          <w:lang w:val="sr-Cyrl-RS"/>
        </w:rPr>
        <w:t>404-02-225/2019</w:t>
      </w:r>
      <w:r w:rsidR="002373E4" w:rsidRPr="00E02CA4">
        <w:rPr>
          <w:b/>
          <w:sz w:val="22"/>
          <w:szCs w:val="22"/>
          <w:lang w:val="sr-Cyrl-RS"/>
        </w:rPr>
        <w:t>-10</w:t>
      </w:r>
    </w:p>
    <w:p w:rsidR="002373E4" w:rsidRDefault="002373E4" w:rsidP="002373E4">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p>
          <w:p w:rsidR="002373E4" w:rsidRDefault="002373E4">
            <w:pPr>
              <w:rPr>
                <w:b/>
                <w:sz w:val="22"/>
                <w:szCs w:val="22"/>
                <w:lang w:val="sr-Cyrl-RS"/>
              </w:rPr>
            </w:pPr>
            <w:r>
              <w:rPr>
                <w:b/>
                <w:sz w:val="22"/>
                <w:szCs w:val="22"/>
                <w:lang w:val="sr-Cyrl-RS"/>
              </w:rPr>
              <w:t>Телефакс</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p>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5449" w:type="dxa"/>
        <w:jc w:val="right"/>
        <w:tblLook w:val="01E0" w:firstRow="1" w:lastRow="1" w:firstColumn="1" w:lastColumn="1" w:noHBand="0" w:noVBand="0"/>
      </w:tblPr>
      <w:tblGrid>
        <w:gridCol w:w="2131"/>
        <w:gridCol w:w="3318"/>
      </w:tblGrid>
      <w:tr w:rsidR="002373E4" w:rsidTr="002373E4">
        <w:trPr>
          <w:jc w:val="right"/>
        </w:trPr>
        <w:tc>
          <w:tcPr>
            <w:tcW w:w="2131" w:type="dxa"/>
          </w:tcPr>
          <w:p w:rsidR="002373E4" w:rsidRDefault="002373E4">
            <w:pPr>
              <w:jc w:val="both"/>
              <w:rPr>
                <w:b/>
                <w:sz w:val="22"/>
                <w:szCs w:val="22"/>
                <w:lang w:val="sr-Cyrl-RS"/>
              </w:rPr>
            </w:pPr>
          </w:p>
        </w:tc>
        <w:tc>
          <w:tcPr>
            <w:tcW w:w="3318" w:type="dxa"/>
          </w:tcPr>
          <w:p w:rsidR="002373E4" w:rsidRDefault="002373E4">
            <w:pPr>
              <w:jc w:val="center"/>
              <w:rPr>
                <w:b/>
                <w:sz w:val="22"/>
                <w:szCs w:val="22"/>
                <w:lang w:val="sr-Cyrl-RS"/>
              </w:rPr>
            </w:pPr>
          </w:p>
          <w:p w:rsidR="002373E4" w:rsidRDefault="002373E4">
            <w:pPr>
              <w:jc w:val="center"/>
              <w:rPr>
                <w:b/>
                <w:sz w:val="22"/>
                <w:szCs w:val="22"/>
                <w:lang w:val="sr-Cyrl-RS"/>
              </w:rPr>
            </w:pPr>
            <w:r>
              <w:rPr>
                <w:b/>
                <w:sz w:val="22"/>
                <w:szCs w:val="22"/>
                <w:lang w:val="sr-Cyrl-RS"/>
              </w:rPr>
              <w:t>ПОНУЂАЧ</w:t>
            </w:r>
          </w:p>
        </w:tc>
      </w:tr>
      <w:tr w:rsidR="002373E4" w:rsidTr="002373E4">
        <w:trPr>
          <w:jc w:val="right"/>
        </w:trPr>
        <w:tc>
          <w:tcPr>
            <w:tcW w:w="2131"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jc w:val="right"/>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widowControl w:val="0"/>
        <w:autoSpaceDE w:val="0"/>
        <w:autoSpaceDN w:val="0"/>
        <w:adjustRightInd w:val="0"/>
        <w:spacing w:before="60" w:after="60"/>
        <w:ind w:firstLine="720"/>
        <w:jc w:val="both"/>
        <w:rPr>
          <w:sz w:val="22"/>
          <w:szCs w:val="22"/>
        </w:rPr>
      </w:pPr>
      <w:r>
        <w:rPr>
          <w:b/>
          <w:sz w:val="22"/>
          <w:szCs w:val="22"/>
          <w:lang w:val="sr-Cyrl-RS"/>
        </w:rPr>
        <w:t xml:space="preserve">НАПОМЕНА: </w:t>
      </w:r>
      <w:r>
        <w:rPr>
          <w:sz w:val="22"/>
          <w:szCs w:val="22"/>
          <w:lang w:val="sr-Cyrl-RS"/>
        </w:rPr>
        <w:t>У поступку јавне наб</w:t>
      </w:r>
      <w:r>
        <w:rPr>
          <w:sz w:val="22"/>
          <w:szCs w:val="22"/>
        </w:rPr>
        <w:t>a</w:t>
      </w:r>
      <w:r>
        <w:rPr>
          <w:sz w:val="22"/>
          <w:szCs w:val="22"/>
          <w:lang w:val="sr-Cyrl-RS"/>
        </w:rPr>
        <w:t>вке не може учествовати доносилац планског документа за газдовање шумама у 2019. години</w:t>
      </w:r>
      <w:r>
        <w:rPr>
          <w:sz w:val="22"/>
          <w:szCs w:val="22"/>
        </w:rPr>
        <w:t>.</w:t>
      </w:r>
    </w:p>
    <w:p w:rsidR="002373E4" w:rsidRDefault="002373E4" w:rsidP="002373E4">
      <w:pPr>
        <w:jc w:val="center"/>
        <w:rPr>
          <w:b/>
          <w:i/>
          <w:sz w:val="22"/>
          <w:szCs w:val="22"/>
          <w:lang w:val="sr-Cyrl-RS"/>
        </w:rPr>
      </w:pPr>
      <w:r>
        <w:rPr>
          <w:i/>
          <w:sz w:val="22"/>
          <w:szCs w:val="22"/>
          <w:lang w:val="sr-Cyrl-RS"/>
        </w:rPr>
        <w:br w:type="page"/>
      </w:r>
      <w:r>
        <w:rPr>
          <w:b/>
          <w:sz w:val="22"/>
          <w:szCs w:val="22"/>
          <w:lang w:val="sr-Cyrl-RS"/>
        </w:rPr>
        <w:lastRenderedPageBreak/>
        <w:t>VII/3</w:t>
      </w:r>
      <w:r>
        <w:rPr>
          <w:sz w:val="22"/>
          <w:szCs w:val="22"/>
          <w:lang w:val="sr-Cyrl-RS"/>
        </w:rPr>
        <w:t xml:space="preserve"> </w:t>
      </w:r>
      <w:r>
        <w:rPr>
          <w:b/>
          <w:sz w:val="22"/>
          <w:szCs w:val="22"/>
          <w:lang w:val="sr-Cyrl-RS"/>
        </w:rPr>
        <w:t xml:space="preserve">ПОДАЦИ О ЧЛАНУ ГРУПЕ ПОНУЂАЧА </w:t>
      </w:r>
    </w:p>
    <w:p w:rsidR="002373E4" w:rsidRDefault="00E02CA4" w:rsidP="002373E4">
      <w:pPr>
        <w:jc w:val="center"/>
        <w:rPr>
          <w:color w:val="FF6600"/>
          <w:sz w:val="22"/>
          <w:szCs w:val="22"/>
          <w:lang w:val="sr-Cyrl-RS"/>
        </w:rPr>
      </w:pPr>
      <w:r>
        <w:rPr>
          <w:b/>
          <w:sz w:val="22"/>
          <w:szCs w:val="22"/>
          <w:lang w:val="sr-Cyrl-RS"/>
        </w:rPr>
        <w:t>404-02-225/2019</w:t>
      </w:r>
      <w:r w:rsidR="002373E4" w:rsidRPr="00E02CA4">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Телефакс</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понуђача</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понуду доставља већи број чланова групе.</w:t>
      </w:r>
    </w:p>
    <w:p w:rsidR="002373E4" w:rsidRDefault="002373E4" w:rsidP="002373E4">
      <w:pPr>
        <w:jc w:val="center"/>
        <w:rPr>
          <w:b/>
          <w:sz w:val="22"/>
          <w:szCs w:val="22"/>
          <w:lang w:val="sr-Cyrl-RS"/>
        </w:rPr>
      </w:pPr>
    </w:p>
    <w:p w:rsidR="002373E4" w:rsidRDefault="002373E4" w:rsidP="002373E4">
      <w:pPr>
        <w:jc w:val="both"/>
        <w:rPr>
          <w:b/>
          <w:sz w:val="22"/>
          <w:szCs w:val="22"/>
          <w:lang w:val="sr-Cyrl-RS"/>
        </w:rPr>
      </w:pPr>
    </w:p>
    <w:tbl>
      <w:tblPr>
        <w:tblpPr w:leftFromText="180" w:rightFromText="180" w:bottomFromText="160" w:vertAnchor="text" w:horzAnchor="margin" w:tblpXSpec="right" w:tblpY="20"/>
        <w:tblW w:w="5449" w:type="dxa"/>
        <w:tblLook w:val="01E0" w:firstRow="1" w:lastRow="1" w:firstColumn="1" w:lastColumn="1" w:noHBand="0" w:noVBand="0"/>
      </w:tblPr>
      <w:tblGrid>
        <w:gridCol w:w="2131"/>
        <w:gridCol w:w="3318"/>
      </w:tblGrid>
      <w:tr w:rsidR="002373E4" w:rsidTr="002373E4">
        <w:tc>
          <w:tcPr>
            <w:tcW w:w="2131"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 члан групе</w:t>
            </w:r>
          </w:p>
        </w:tc>
      </w:tr>
      <w:tr w:rsidR="002373E4" w:rsidTr="002373E4">
        <w:tc>
          <w:tcPr>
            <w:tcW w:w="2131"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color w:val="0000FF"/>
          <w:sz w:val="22"/>
          <w:szCs w:val="22"/>
          <w:lang w:val="sr-Cyrl-RS"/>
        </w:rPr>
      </w:pPr>
      <w:r>
        <w:rPr>
          <w:b/>
          <w:bCs/>
          <w:sz w:val="22"/>
          <w:szCs w:val="22"/>
          <w:lang w:val="sr-Cyrl-RS"/>
        </w:rPr>
        <w:t xml:space="preserve">Уколико понуду не подноси група понуђача, овај образац треба </w:t>
      </w:r>
      <w:r>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2373E4" w:rsidRDefault="002373E4" w:rsidP="002373E4">
      <w:pPr>
        <w:jc w:val="center"/>
        <w:rPr>
          <w:b/>
          <w:sz w:val="22"/>
          <w:szCs w:val="22"/>
          <w:lang w:val="sr-Cyrl-RS"/>
        </w:rPr>
      </w:pPr>
      <w:r>
        <w:rPr>
          <w:b/>
          <w:color w:val="0000FF"/>
          <w:sz w:val="22"/>
          <w:szCs w:val="22"/>
          <w:lang w:val="sr-Cyrl-RS"/>
        </w:rPr>
        <w:br w:type="page"/>
      </w:r>
      <w:r>
        <w:rPr>
          <w:b/>
          <w:sz w:val="22"/>
          <w:szCs w:val="22"/>
          <w:lang w:val="sr-Cyrl-RS"/>
        </w:rPr>
        <w:lastRenderedPageBreak/>
        <w:t>VII /4</w:t>
      </w:r>
      <w:r>
        <w:rPr>
          <w:sz w:val="22"/>
          <w:szCs w:val="22"/>
          <w:lang w:val="sr-Cyrl-RS"/>
        </w:rPr>
        <w:t xml:space="preserve"> </w:t>
      </w:r>
      <w:r>
        <w:rPr>
          <w:b/>
          <w:sz w:val="22"/>
          <w:szCs w:val="22"/>
          <w:lang w:val="sr-Cyrl-RS"/>
        </w:rPr>
        <w:t xml:space="preserve">ПОДАЦИ О ПОДИЗВОЂАЧУ </w:t>
      </w:r>
    </w:p>
    <w:p w:rsidR="002373E4" w:rsidRDefault="00E02CA4" w:rsidP="002373E4">
      <w:pPr>
        <w:jc w:val="center"/>
        <w:rPr>
          <w:b/>
          <w:color w:val="FF6600"/>
          <w:sz w:val="22"/>
          <w:szCs w:val="22"/>
          <w:lang w:val="sr-Cyrl-RS"/>
        </w:rPr>
      </w:pPr>
      <w:r>
        <w:rPr>
          <w:b/>
          <w:sz w:val="22"/>
          <w:szCs w:val="22"/>
          <w:lang w:val="sr-Cyrl-RS"/>
        </w:rPr>
        <w:t>404-02-225/2019</w:t>
      </w:r>
      <w:r w:rsidR="002373E4" w:rsidRPr="00E02CA4">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Особа за контакт</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подизвођача</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bottomFromText="160" w:vertAnchor="text" w:horzAnchor="margin" w:tblpXSpec="right" w:tblpY="1"/>
        <w:tblW w:w="5449" w:type="dxa"/>
        <w:tblLook w:val="01E0" w:firstRow="1" w:lastRow="1" w:firstColumn="1" w:lastColumn="1" w:noHBand="0" w:noVBand="0"/>
      </w:tblPr>
      <w:tblGrid>
        <w:gridCol w:w="2131"/>
        <w:gridCol w:w="3318"/>
      </w:tblGrid>
      <w:tr w:rsidR="002373E4" w:rsidTr="002373E4">
        <w:tc>
          <w:tcPr>
            <w:tcW w:w="2131"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ПОДИЗВОЂАЧ</w:t>
            </w:r>
          </w:p>
        </w:tc>
      </w:tr>
      <w:tr w:rsidR="002373E4" w:rsidTr="002373E4">
        <w:tc>
          <w:tcPr>
            <w:tcW w:w="2131"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rPr>
                <w:sz w:val="22"/>
                <w:szCs w:val="22"/>
                <w:lang w:val="sr-Cyrl-RS"/>
              </w:rPr>
            </w:pPr>
          </w:p>
        </w:tc>
      </w:tr>
    </w:tbl>
    <w:p w:rsidR="002373E4" w:rsidRDefault="002373E4" w:rsidP="002373E4">
      <w:pPr>
        <w:jc w:val="center"/>
        <w:rPr>
          <w:sz w:val="22"/>
          <w:szCs w:val="22"/>
          <w:lang w:val="sr-Cyrl-RS"/>
        </w:rPr>
      </w:pPr>
    </w:p>
    <w:p w:rsidR="002373E4" w:rsidRDefault="002373E4" w:rsidP="002373E4">
      <w:pPr>
        <w:jc w:val="center"/>
        <w:rPr>
          <w:b/>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sz w:val="22"/>
          <w:szCs w:val="22"/>
          <w:lang w:val="sr-Cyrl-RS"/>
        </w:rPr>
      </w:pPr>
      <w:r>
        <w:rPr>
          <w:b/>
          <w:bCs/>
          <w:sz w:val="22"/>
          <w:szCs w:val="22"/>
          <w:lang w:val="sr-Cyrl-RS"/>
        </w:rPr>
        <w:t xml:space="preserve">Уколико понуђач не намерава да извршење дела предмета јавне набавке делимично повери подизвођачу, овај образац </w:t>
      </w:r>
      <w:r>
        <w:rPr>
          <w:b/>
          <w:sz w:val="22"/>
          <w:szCs w:val="22"/>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2373E4" w:rsidRDefault="002373E4" w:rsidP="002373E4">
      <w:pPr>
        <w:suppressAutoHyphens w:val="0"/>
        <w:spacing w:after="160" w:line="254" w:lineRule="auto"/>
        <w:rPr>
          <w:rFonts w:eastAsia="TimesNewRomanPSMT"/>
          <w:b/>
          <w:bCs/>
          <w:sz w:val="22"/>
          <w:szCs w:val="22"/>
          <w:lang w:val="sr-Cyrl-RS"/>
        </w:rPr>
      </w:pPr>
      <w:r>
        <w:rPr>
          <w:sz w:val="22"/>
          <w:szCs w:val="22"/>
          <w:lang w:val="sr-Cyrl-RS"/>
        </w:rPr>
        <w:br w:type="page"/>
      </w:r>
    </w:p>
    <w:p w:rsidR="002373E4" w:rsidRDefault="002373E4" w:rsidP="002373E4">
      <w:pPr>
        <w:pStyle w:val="Tabele"/>
        <w:numPr>
          <w:ilvl w:val="0"/>
          <w:numId w:val="0"/>
        </w:numPr>
        <w:spacing w:before="0" w:after="0"/>
        <w:ind w:left="720" w:hanging="360"/>
        <w:jc w:val="center"/>
        <w:rPr>
          <w:sz w:val="22"/>
          <w:szCs w:val="22"/>
          <w:lang w:val="sr-Cyrl-RS"/>
        </w:rPr>
      </w:pPr>
      <w:r>
        <w:rPr>
          <w:sz w:val="22"/>
          <w:szCs w:val="22"/>
          <w:lang w:val="sr-Cyrl-RS"/>
        </w:rPr>
        <w:lastRenderedPageBreak/>
        <w:t>VII/5 ОБРАЗАЦ ФИНАНСИЈСКЕ ПОНУДЕ</w:t>
      </w:r>
    </w:p>
    <w:p w:rsidR="002373E4" w:rsidRDefault="00E02CA4" w:rsidP="002373E4">
      <w:pPr>
        <w:pStyle w:val="Tabele"/>
        <w:numPr>
          <w:ilvl w:val="0"/>
          <w:numId w:val="0"/>
        </w:numPr>
        <w:spacing w:before="0" w:after="0"/>
        <w:ind w:left="720" w:hanging="360"/>
        <w:jc w:val="center"/>
        <w:rPr>
          <w:sz w:val="22"/>
          <w:szCs w:val="22"/>
          <w:lang w:val="sr-Cyrl-RS"/>
        </w:rPr>
      </w:pPr>
      <w:r>
        <w:rPr>
          <w:sz w:val="22"/>
          <w:szCs w:val="22"/>
          <w:lang w:val="sr-Cyrl-RS"/>
        </w:rPr>
        <w:t>404-02-225/2019</w:t>
      </w:r>
      <w:r w:rsidR="002373E4" w:rsidRPr="00E02CA4">
        <w:rPr>
          <w:sz w:val="22"/>
          <w:szCs w:val="22"/>
          <w:lang w:val="sr-Cyrl-RS"/>
        </w:rPr>
        <w:t>-10</w:t>
      </w:r>
      <w:r w:rsidR="002373E4">
        <w:rPr>
          <w:sz w:val="22"/>
          <w:szCs w:val="22"/>
          <w:lang w:val="sr-Cyrl-RS"/>
        </w:rPr>
        <w:t xml:space="preserve"> </w:t>
      </w:r>
    </w:p>
    <w:p w:rsidR="002373E4" w:rsidRDefault="002373E4" w:rsidP="002373E4">
      <w:pPr>
        <w:pStyle w:val="Tabele"/>
        <w:numPr>
          <w:ilvl w:val="0"/>
          <w:numId w:val="0"/>
        </w:numPr>
        <w:ind w:left="720"/>
        <w:jc w:val="both"/>
        <w:rPr>
          <w:b w:val="0"/>
          <w:i/>
          <w:iCs/>
          <w:sz w:val="22"/>
          <w:szCs w:val="22"/>
          <w:lang w:val="sr-Cyrl-RS"/>
        </w:rPr>
      </w:pPr>
      <w:r>
        <w:rPr>
          <w:b w:val="0"/>
          <w:sz w:val="22"/>
          <w:szCs w:val="22"/>
          <w:lang w:val="sr-Cyrl-RS"/>
        </w:rPr>
        <w:t>ОПИС ПРЕДМЕТА НАБАВКЕ: УСЛУГА КОНТРОЛЕ ПРЕМЕРА ШУМА У ПОСТУПКУ ДОНОШЕЊА ПЛАНСКИХ ДОКУМЕНАТА ГАЗДОВАЊА ШУМАМА - ОСНОВЕ</w:t>
      </w:r>
    </w:p>
    <w:tbl>
      <w:tblPr>
        <w:tblW w:w="0" w:type="auto"/>
        <w:tblInd w:w="308" w:type="dxa"/>
        <w:tblLayout w:type="fixed"/>
        <w:tblLook w:val="04A0" w:firstRow="1" w:lastRow="0" w:firstColumn="1" w:lastColumn="0" w:noHBand="0" w:noVBand="1"/>
      </w:tblPr>
      <w:tblGrid>
        <w:gridCol w:w="5250"/>
        <w:gridCol w:w="3365"/>
      </w:tblGrid>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color w:val="FF0000"/>
                <w:sz w:val="22"/>
                <w:szCs w:val="22"/>
                <w:lang w:val="sr-Cyrl-RS"/>
              </w:rPr>
            </w:pPr>
            <w:r>
              <w:rPr>
                <w:rFonts w:eastAsia="TimesNewRomanPSMT"/>
                <w:bCs/>
                <w:sz w:val="22"/>
                <w:szCs w:val="22"/>
                <w:lang w:val="sr-Cyrl-RS"/>
              </w:rPr>
              <w:t xml:space="preserve">Цена услуге без ПДВ-а: </w:t>
            </w:r>
          </w:p>
          <w:p w:rsidR="002373E4" w:rsidRDefault="002373E4">
            <w:pPr>
              <w:jc w:val="both"/>
              <w:rPr>
                <w:rFonts w:eastAsia="TimesNewRomanPSMT"/>
                <w:bCs/>
                <w:color w:val="FF0000"/>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both"/>
              <w:rPr>
                <w:rFonts w:eastAsia="TimesNewRomanPSMT"/>
                <w:bCs/>
                <w:color w:val="FF0000"/>
                <w:sz w:val="22"/>
                <w:szCs w:val="22"/>
                <w:lang w:val="sr-Cyrl-RS"/>
              </w:rPr>
            </w:pPr>
            <w:r>
              <w:rPr>
                <w:rFonts w:eastAsia="TimesNewRomanPSMT"/>
                <w:bCs/>
                <w:color w:val="auto"/>
                <w:sz w:val="22"/>
                <w:szCs w:val="22"/>
                <w:lang w:val="sr-Cyrl-RS"/>
              </w:rPr>
              <w:t xml:space="preserve"> </w:t>
            </w: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color w:val="FF0000"/>
                <w:sz w:val="22"/>
                <w:szCs w:val="22"/>
                <w:lang w:val="sr-Cyrl-RS"/>
              </w:rPr>
            </w:pPr>
            <w:r>
              <w:rPr>
                <w:rFonts w:eastAsia="TimesNewRomanPSMT"/>
                <w:bCs/>
                <w:sz w:val="22"/>
                <w:szCs w:val="22"/>
                <w:lang w:val="sr-Cyrl-RS"/>
              </w:rPr>
              <w:t xml:space="preserve">Цена услуге са ПДВ-ом: </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2373E4" w:rsidRDefault="002373E4">
            <w:pPr>
              <w:rPr>
                <w:rFonts w:eastAsia="TimesNewRomanPSMT"/>
                <w:bCs/>
                <w:sz w:val="22"/>
                <w:szCs w:val="22"/>
                <w:lang w:val="sr-Cyrl-RS"/>
              </w:rPr>
            </w:pP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sz w:val="22"/>
                <w:szCs w:val="22"/>
                <w:lang w:val="sr-Cyrl-RS"/>
              </w:rPr>
            </w:pPr>
            <w:r>
              <w:rPr>
                <w:rFonts w:eastAsia="TimesNewRomanPSMT"/>
                <w:bCs/>
                <w:sz w:val="22"/>
                <w:szCs w:val="22"/>
                <w:lang w:val="sr-Cyrl-RS"/>
              </w:rPr>
              <w:t>Рок плаћања</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both"/>
              <w:rPr>
                <w:rFonts w:eastAsia="TimesNewRomanPSMT"/>
                <w:bCs/>
                <w:sz w:val="22"/>
                <w:szCs w:val="22"/>
                <w:lang w:val="sr-Cyrl-RS"/>
              </w:rPr>
            </w:pP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sz w:val="22"/>
                <w:szCs w:val="22"/>
                <w:lang w:val="sr-Cyrl-RS"/>
              </w:rPr>
            </w:pPr>
            <w:r>
              <w:rPr>
                <w:rFonts w:eastAsia="TimesNewRomanPSMT"/>
                <w:bCs/>
                <w:sz w:val="22"/>
                <w:szCs w:val="22"/>
                <w:lang w:val="sr-Cyrl-RS"/>
              </w:rPr>
              <w:t>Рок важења понуде</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both"/>
              <w:rPr>
                <w:rFonts w:eastAsia="TimesNewRomanPSMT"/>
                <w:bCs/>
                <w:sz w:val="22"/>
                <w:szCs w:val="22"/>
                <w:lang w:val="sr-Cyrl-RS"/>
              </w:rPr>
            </w:pPr>
          </w:p>
        </w:tc>
      </w:tr>
    </w:tbl>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u w:val="single"/>
          <w:lang w:val="sr-Cyrl-RS"/>
        </w:rPr>
      </w:pPr>
      <w:r>
        <w:rPr>
          <w:b/>
          <w:sz w:val="22"/>
          <w:szCs w:val="22"/>
          <w:u w:val="single"/>
          <w:lang w:val="sr-Cyrl-RS"/>
        </w:rPr>
        <w:t xml:space="preserve">Потврђујемо да су у понуђену цену урачунати сви трошкови!  </w:t>
      </w:r>
      <w:r>
        <w:rPr>
          <w:sz w:val="22"/>
          <w:szCs w:val="22"/>
          <w:u w:val="single"/>
          <w:lang w:val="sr-Cyrl-RS"/>
        </w:rPr>
        <w:t xml:space="preserve"> </w:t>
      </w:r>
    </w:p>
    <w:p w:rsidR="002373E4" w:rsidRDefault="002373E4" w:rsidP="002373E4">
      <w:pPr>
        <w:autoSpaceDE w:val="0"/>
        <w:autoSpaceDN w:val="0"/>
        <w:adjustRightInd w:val="0"/>
        <w:rPr>
          <w:sz w:val="22"/>
          <w:szCs w:val="22"/>
          <w:lang w:val="sr-Cyrl-RS"/>
        </w:rPr>
      </w:pPr>
    </w:p>
    <w:p w:rsidR="002373E4" w:rsidRDefault="002373E4" w:rsidP="002373E4">
      <w:pPr>
        <w:autoSpaceDE w:val="0"/>
        <w:autoSpaceDN w:val="0"/>
        <w:adjustRightInd w:val="0"/>
        <w:rPr>
          <w:b/>
          <w:sz w:val="22"/>
          <w:szCs w:val="22"/>
          <w:lang w:val="sr-Cyrl-RS"/>
        </w:rPr>
      </w:pPr>
      <w:r>
        <w:rPr>
          <w:b/>
          <w:sz w:val="22"/>
          <w:szCs w:val="22"/>
          <w:lang w:val="sr-Cyrl-RS"/>
        </w:rPr>
        <w:t>2)</w:t>
      </w:r>
      <w:r>
        <w:rPr>
          <w:sz w:val="22"/>
          <w:szCs w:val="22"/>
          <w:lang w:val="sr-Cyrl-RS"/>
        </w:rPr>
        <w:t xml:space="preserve"> </w:t>
      </w:r>
      <w:r>
        <w:rPr>
          <w:b/>
          <w:sz w:val="22"/>
          <w:szCs w:val="22"/>
          <w:lang w:val="sr-Cyrl-RS"/>
        </w:rPr>
        <w:t>Структура цене</w:t>
      </w:r>
    </w:p>
    <w:p w:rsidR="002373E4" w:rsidRDefault="002373E4" w:rsidP="002373E4">
      <w:pPr>
        <w:autoSpaceDE w:val="0"/>
        <w:autoSpaceDN w:val="0"/>
        <w:adjustRightInd w:val="0"/>
        <w:rPr>
          <w:b/>
          <w:sz w:val="22"/>
          <w:szCs w:val="22"/>
          <w:lang w:val="sr-Cyrl-RS"/>
        </w:rPr>
      </w:pPr>
    </w:p>
    <w:p w:rsidR="002373E4" w:rsidRDefault="002373E4" w:rsidP="002373E4">
      <w:pPr>
        <w:autoSpaceDE w:val="0"/>
        <w:autoSpaceDN w:val="0"/>
        <w:adjustRightInd w:val="0"/>
        <w:jc w:val="both"/>
        <w:rPr>
          <w:sz w:val="22"/>
          <w:szCs w:val="22"/>
          <w:lang w:val="sr-Cyrl-RS"/>
        </w:rPr>
      </w:pPr>
      <w:r>
        <w:rPr>
          <w:sz w:val="22"/>
          <w:szCs w:val="22"/>
          <w:lang w:val="sr-Cyrl-RS"/>
        </w:rPr>
        <w:t xml:space="preserve">Понуђач је </w:t>
      </w:r>
      <w:r>
        <w:rPr>
          <w:sz w:val="22"/>
          <w:szCs w:val="22"/>
          <w:u w:val="single"/>
          <w:lang w:val="sr-Cyrl-RS"/>
        </w:rPr>
        <w:t>обавезан</w:t>
      </w:r>
      <w:r>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77"/>
        <w:gridCol w:w="4820"/>
      </w:tblGrid>
      <w:tr w:rsidR="002373E4" w:rsidTr="002373E4">
        <w:trPr>
          <w:jc w:val="center"/>
        </w:trPr>
        <w:tc>
          <w:tcPr>
            <w:tcW w:w="4477" w:type="dxa"/>
            <w:tcBorders>
              <w:top w:val="double" w:sz="6" w:space="0" w:color="000000"/>
              <w:left w:val="double" w:sz="6" w:space="0" w:color="000000"/>
              <w:bottom w:val="single" w:sz="6" w:space="0" w:color="000000"/>
              <w:right w:val="single" w:sz="6" w:space="0" w:color="000000"/>
            </w:tcBorders>
            <w:vAlign w:val="center"/>
            <w:hideMark/>
          </w:tcPr>
          <w:p w:rsidR="002373E4" w:rsidRDefault="002373E4">
            <w:pPr>
              <w:jc w:val="center"/>
              <w:rPr>
                <w:b/>
                <w:caps/>
                <w:sz w:val="22"/>
                <w:szCs w:val="22"/>
                <w:lang w:val="sr-Cyrl-RS"/>
              </w:rPr>
            </w:pPr>
            <w:r>
              <w:rPr>
                <w:b/>
                <w:bCs/>
                <w:sz w:val="22"/>
                <w:szCs w:val="22"/>
                <w:lang w:val="sr-Cyrl-RS"/>
              </w:rPr>
              <w:t xml:space="preserve"> </w:t>
            </w:r>
            <w:r>
              <w:rPr>
                <w:b/>
                <w:caps/>
                <w:sz w:val="22"/>
                <w:szCs w:val="22"/>
                <w:lang w:val="sr-Cyrl-RS"/>
              </w:rPr>
              <w:t>Врста трошкова</w:t>
            </w:r>
          </w:p>
        </w:tc>
        <w:tc>
          <w:tcPr>
            <w:tcW w:w="4820" w:type="dxa"/>
            <w:tcBorders>
              <w:top w:val="double" w:sz="6" w:space="0" w:color="000000"/>
              <w:left w:val="single" w:sz="6" w:space="0" w:color="000000"/>
              <w:bottom w:val="single" w:sz="6" w:space="0" w:color="000000"/>
              <w:right w:val="double" w:sz="6" w:space="0" w:color="000000"/>
            </w:tcBorders>
            <w:vAlign w:val="center"/>
            <w:hideMark/>
          </w:tcPr>
          <w:p w:rsidR="002373E4" w:rsidRDefault="002373E4">
            <w:pPr>
              <w:jc w:val="center"/>
              <w:rPr>
                <w:b/>
                <w:sz w:val="22"/>
                <w:szCs w:val="22"/>
                <w:lang w:val="sr-Cyrl-RS"/>
              </w:rPr>
            </w:pPr>
            <w:r>
              <w:rPr>
                <w:b/>
                <w:sz w:val="22"/>
                <w:szCs w:val="22"/>
                <w:lang w:val="sr-Cyrl-RS"/>
              </w:rPr>
              <w:t xml:space="preserve">ПРОЦЕНАТ (%) УЧЕШЋА ТРОШКОВА У УКУПНОЈ ЦЕНИ </w:t>
            </w:r>
          </w:p>
        </w:tc>
      </w:tr>
      <w:tr w:rsidR="002373E4" w:rsidTr="002373E4">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2373E4" w:rsidRDefault="002373E4">
            <w:pPr>
              <w:rPr>
                <w:sz w:val="22"/>
                <w:szCs w:val="22"/>
                <w:lang w:val="sr-Cyrl-RS"/>
              </w:rPr>
            </w:pPr>
            <w:r>
              <w:rPr>
                <w:sz w:val="22"/>
                <w:szCs w:val="22"/>
                <w:lang w:val="sr-Cyrl-RS"/>
              </w:rPr>
              <w:t>Бруто зараде инжењера</w:t>
            </w:r>
          </w:p>
        </w:tc>
        <w:tc>
          <w:tcPr>
            <w:tcW w:w="4820" w:type="dxa"/>
            <w:tcBorders>
              <w:top w:val="single" w:sz="6" w:space="0" w:color="000000"/>
              <w:left w:val="single" w:sz="6" w:space="0" w:color="000000"/>
              <w:bottom w:val="single" w:sz="6" w:space="0" w:color="000000"/>
              <w:right w:val="double" w:sz="6" w:space="0" w:color="000000"/>
            </w:tcBorders>
          </w:tcPr>
          <w:p w:rsidR="002373E4" w:rsidRDefault="002373E4">
            <w:pPr>
              <w:rPr>
                <w:sz w:val="22"/>
                <w:szCs w:val="22"/>
                <w:lang w:val="sr-Cyrl-RS"/>
              </w:rPr>
            </w:pPr>
          </w:p>
        </w:tc>
      </w:tr>
      <w:tr w:rsidR="002373E4" w:rsidTr="002373E4">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2373E4" w:rsidRDefault="002373E4">
            <w:pPr>
              <w:rPr>
                <w:sz w:val="22"/>
                <w:szCs w:val="22"/>
                <w:lang w:val="sr-Cyrl-RS"/>
              </w:rPr>
            </w:pPr>
            <w:r>
              <w:rPr>
                <w:sz w:val="22"/>
                <w:szCs w:val="22"/>
                <w:lang w:val="sr-Cyrl-RS"/>
              </w:rPr>
              <w:t>Дневнице</w:t>
            </w:r>
          </w:p>
        </w:tc>
        <w:tc>
          <w:tcPr>
            <w:tcW w:w="4820" w:type="dxa"/>
            <w:tcBorders>
              <w:top w:val="single" w:sz="6" w:space="0" w:color="000000"/>
              <w:left w:val="single" w:sz="6" w:space="0" w:color="000000"/>
              <w:bottom w:val="single" w:sz="6" w:space="0" w:color="000000"/>
              <w:right w:val="double" w:sz="6" w:space="0" w:color="000000"/>
            </w:tcBorders>
          </w:tcPr>
          <w:p w:rsidR="002373E4" w:rsidRDefault="002373E4">
            <w:pPr>
              <w:rPr>
                <w:sz w:val="22"/>
                <w:szCs w:val="22"/>
                <w:lang w:val="sr-Cyrl-RS"/>
              </w:rPr>
            </w:pPr>
          </w:p>
        </w:tc>
      </w:tr>
      <w:tr w:rsidR="002373E4" w:rsidTr="002373E4">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2373E4" w:rsidRDefault="002373E4">
            <w:pPr>
              <w:rPr>
                <w:sz w:val="22"/>
                <w:szCs w:val="22"/>
                <w:lang w:val="sr-Cyrl-RS"/>
              </w:rPr>
            </w:pPr>
            <w:r>
              <w:rPr>
                <w:sz w:val="22"/>
                <w:szCs w:val="22"/>
                <w:lang w:val="sr-Cyrl-RS"/>
              </w:rPr>
              <w:t>Трошкови ноћења</w:t>
            </w:r>
          </w:p>
        </w:tc>
        <w:tc>
          <w:tcPr>
            <w:tcW w:w="4820" w:type="dxa"/>
            <w:tcBorders>
              <w:top w:val="single" w:sz="6" w:space="0" w:color="000000"/>
              <w:left w:val="single" w:sz="6" w:space="0" w:color="000000"/>
              <w:bottom w:val="single" w:sz="6" w:space="0" w:color="000000"/>
              <w:right w:val="double" w:sz="6" w:space="0" w:color="000000"/>
            </w:tcBorders>
          </w:tcPr>
          <w:p w:rsidR="002373E4" w:rsidRDefault="002373E4">
            <w:pPr>
              <w:rPr>
                <w:sz w:val="22"/>
                <w:szCs w:val="22"/>
                <w:lang w:val="sr-Cyrl-RS"/>
              </w:rPr>
            </w:pPr>
          </w:p>
        </w:tc>
      </w:tr>
      <w:tr w:rsidR="002373E4" w:rsidTr="002373E4">
        <w:trPr>
          <w:jc w:val="center"/>
        </w:trPr>
        <w:tc>
          <w:tcPr>
            <w:tcW w:w="4477" w:type="dxa"/>
            <w:tcBorders>
              <w:top w:val="single" w:sz="6" w:space="0" w:color="000000"/>
              <w:left w:val="double" w:sz="6" w:space="0" w:color="000000"/>
              <w:bottom w:val="single" w:sz="6" w:space="0" w:color="000000"/>
              <w:right w:val="single" w:sz="6" w:space="0" w:color="000000"/>
            </w:tcBorders>
            <w:vAlign w:val="center"/>
            <w:hideMark/>
          </w:tcPr>
          <w:p w:rsidR="002373E4" w:rsidRDefault="002373E4">
            <w:pPr>
              <w:tabs>
                <w:tab w:val="left" w:pos="1440"/>
              </w:tabs>
              <w:rPr>
                <w:sz w:val="22"/>
                <w:szCs w:val="22"/>
                <w:lang w:val="sr-Cyrl-RS"/>
              </w:rPr>
            </w:pPr>
            <w:r>
              <w:rPr>
                <w:sz w:val="22"/>
                <w:szCs w:val="22"/>
                <w:lang w:val="sr-Cyrl-RS"/>
              </w:rPr>
              <w:t>Гориво, путарине, амортизација возила и др.</w:t>
            </w:r>
          </w:p>
        </w:tc>
        <w:tc>
          <w:tcPr>
            <w:tcW w:w="4820" w:type="dxa"/>
            <w:tcBorders>
              <w:top w:val="single" w:sz="6" w:space="0" w:color="000000"/>
              <w:left w:val="single" w:sz="6" w:space="0" w:color="000000"/>
              <w:bottom w:val="single" w:sz="6" w:space="0" w:color="000000"/>
              <w:right w:val="double" w:sz="6" w:space="0" w:color="000000"/>
            </w:tcBorders>
          </w:tcPr>
          <w:p w:rsidR="002373E4" w:rsidRDefault="002373E4">
            <w:pPr>
              <w:rPr>
                <w:sz w:val="22"/>
                <w:szCs w:val="22"/>
                <w:lang w:val="sr-Cyrl-RS"/>
              </w:rPr>
            </w:pPr>
          </w:p>
        </w:tc>
      </w:tr>
      <w:tr w:rsidR="002373E4" w:rsidTr="002373E4">
        <w:trPr>
          <w:jc w:val="center"/>
        </w:trPr>
        <w:tc>
          <w:tcPr>
            <w:tcW w:w="4477" w:type="dxa"/>
            <w:tcBorders>
              <w:top w:val="single" w:sz="6" w:space="0" w:color="000000"/>
              <w:left w:val="double" w:sz="6" w:space="0" w:color="000000"/>
              <w:bottom w:val="double" w:sz="6" w:space="0" w:color="000000"/>
              <w:right w:val="single" w:sz="6" w:space="0" w:color="000000"/>
            </w:tcBorders>
            <w:hideMark/>
          </w:tcPr>
          <w:p w:rsidR="002373E4" w:rsidRDefault="002373E4">
            <w:pPr>
              <w:tabs>
                <w:tab w:val="left" w:pos="1440"/>
              </w:tabs>
              <w:rPr>
                <w:sz w:val="22"/>
                <w:szCs w:val="22"/>
                <w:lang w:val="sr-Cyrl-RS"/>
              </w:rPr>
            </w:pPr>
            <w:r>
              <w:rPr>
                <w:sz w:val="22"/>
                <w:szCs w:val="22"/>
                <w:lang w:val="sr-Cyrl-RS"/>
              </w:rPr>
              <w:t>Укупно 100%</w:t>
            </w:r>
          </w:p>
        </w:tc>
        <w:tc>
          <w:tcPr>
            <w:tcW w:w="4820" w:type="dxa"/>
            <w:tcBorders>
              <w:top w:val="single" w:sz="6" w:space="0" w:color="000000"/>
              <w:left w:val="single" w:sz="6" w:space="0" w:color="000000"/>
              <w:bottom w:val="double" w:sz="6" w:space="0" w:color="000000"/>
              <w:right w:val="double" w:sz="6" w:space="0" w:color="000000"/>
            </w:tcBorders>
          </w:tcPr>
          <w:p w:rsidR="002373E4" w:rsidRDefault="002373E4">
            <w:pPr>
              <w:rPr>
                <w:sz w:val="22"/>
                <w:szCs w:val="22"/>
                <w:lang w:val="sr-Cyrl-RS"/>
              </w:rPr>
            </w:pPr>
          </w:p>
        </w:tc>
      </w:tr>
    </w:tbl>
    <w:p w:rsidR="002373E4" w:rsidRDefault="002373E4" w:rsidP="002373E4">
      <w:pPr>
        <w:jc w:val="both"/>
        <w:rPr>
          <w:rFonts w:eastAsia="TimesNewRomanPSMT"/>
          <w:bCs/>
          <w:sz w:val="22"/>
          <w:szCs w:val="22"/>
          <w:lang w:val="sr-Cyrl-RS"/>
        </w:rPr>
      </w:pPr>
    </w:p>
    <w:p w:rsidR="002373E4" w:rsidRDefault="002373E4" w:rsidP="002373E4">
      <w:pPr>
        <w:ind w:left="720" w:firstLine="720"/>
        <w:jc w:val="both"/>
        <w:rPr>
          <w:rFonts w:eastAsia="TimesNewRomanPSMT"/>
          <w:bCs/>
          <w:sz w:val="22"/>
          <w:szCs w:val="22"/>
          <w:lang w:val="sr-Cyrl-RS"/>
        </w:rPr>
      </w:pPr>
    </w:p>
    <w:p w:rsidR="002373E4" w:rsidRDefault="002373E4" w:rsidP="002373E4">
      <w:pPr>
        <w:ind w:left="720" w:firstLine="720"/>
        <w:jc w:val="both"/>
        <w:rPr>
          <w:rFonts w:eastAsia="TimesNewRomanPSMT"/>
          <w:bCs/>
          <w:sz w:val="22"/>
          <w:szCs w:val="22"/>
          <w:lang w:val="sr-Cyrl-RS"/>
        </w:rPr>
      </w:pPr>
      <w:r>
        <w:rPr>
          <w:rFonts w:eastAsia="TimesNewRomanPSMT"/>
          <w:bCs/>
          <w:sz w:val="22"/>
          <w:szCs w:val="22"/>
          <w:lang w:val="sr-Cyrl-RS"/>
        </w:rPr>
        <w:t xml:space="preserve">Датум </w:t>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t xml:space="preserve">              Понуђач</w:t>
      </w:r>
    </w:p>
    <w:p w:rsidR="002373E4" w:rsidRDefault="002373E4" w:rsidP="002373E4">
      <w:pPr>
        <w:ind w:left="2880" w:firstLine="720"/>
        <w:jc w:val="both"/>
        <w:rPr>
          <w:rFonts w:eastAsia="TimesNewRomanPS-BoldMT"/>
          <w:b/>
          <w:bCs/>
          <w:i/>
          <w:iCs/>
          <w:color w:val="002060"/>
          <w:sz w:val="22"/>
          <w:szCs w:val="22"/>
          <w:lang w:val="sr-Cyrl-RS"/>
        </w:rPr>
      </w:pPr>
      <w:r>
        <w:rPr>
          <w:rFonts w:eastAsia="TimesNewRomanPSMT"/>
          <w:bCs/>
          <w:sz w:val="22"/>
          <w:szCs w:val="22"/>
          <w:lang w:val="sr-Cyrl-RS"/>
        </w:rPr>
        <w:t xml:space="preserve">    М. П. </w:t>
      </w:r>
    </w:p>
    <w:p w:rsidR="002373E4" w:rsidRDefault="002373E4" w:rsidP="002373E4">
      <w:pPr>
        <w:jc w:val="both"/>
        <w:rPr>
          <w:rFonts w:eastAsia="TimesNewRomanPS-BoldMT"/>
          <w:b/>
          <w:bCs/>
          <w:i/>
          <w:iCs/>
          <w:color w:val="002060"/>
          <w:sz w:val="22"/>
          <w:szCs w:val="22"/>
          <w:lang w:val="sr-Cyrl-RS"/>
        </w:rPr>
      </w:pPr>
      <w:r>
        <w:rPr>
          <w:rFonts w:eastAsia="TimesNewRomanPS-BoldMT"/>
          <w:b/>
          <w:bCs/>
          <w:i/>
          <w:iCs/>
          <w:color w:val="002060"/>
          <w:sz w:val="22"/>
          <w:szCs w:val="22"/>
          <w:lang w:val="sr-Cyrl-RS"/>
        </w:rPr>
        <w:t>_____________________________</w:t>
      </w:r>
      <w:r>
        <w:rPr>
          <w:rFonts w:eastAsia="TimesNewRomanPS-BoldMT"/>
          <w:b/>
          <w:bCs/>
          <w:i/>
          <w:iCs/>
          <w:color w:val="002060"/>
          <w:sz w:val="22"/>
          <w:szCs w:val="22"/>
          <w:lang w:val="sr-Cyrl-RS"/>
        </w:rPr>
        <w:tab/>
      </w:r>
      <w:r>
        <w:rPr>
          <w:rFonts w:eastAsia="TimesNewRomanPS-BoldMT"/>
          <w:b/>
          <w:bCs/>
          <w:i/>
          <w:iCs/>
          <w:color w:val="002060"/>
          <w:sz w:val="22"/>
          <w:szCs w:val="22"/>
          <w:lang w:val="sr-Cyrl-RS"/>
        </w:rPr>
        <w:tab/>
      </w:r>
      <w:r>
        <w:rPr>
          <w:rFonts w:eastAsia="TimesNewRomanPS-BoldMT"/>
          <w:b/>
          <w:bCs/>
          <w:i/>
          <w:iCs/>
          <w:color w:val="002060"/>
          <w:sz w:val="22"/>
          <w:szCs w:val="22"/>
          <w:lang w:val="sr-Cyrl-RS"/>
        </w:rPr>
        <w:tab/>
        <w:t>________________________________</w:t>
      </w:r>
    </w:p>
    <w:p w:rsidR="002373E4" w:rsidRDefault="002373E4" w:rsidP="002373E4">
      <w:pPr>
        <w:jc w:val="both"/>
        <w:rPr>
          <w:rFonts w:eastAsia="TimesNewRomanPS-BoldMT"/>
          <w:b/>
          <w:bCs/>
          <w:i/>
          <w:iCs/>
          <w:color w:val="002060"/>
          <w:sz w:val="22"/>
          <w:szCs w:val="22"/>
          <w:lang w:val="sr-Cyrl-RS"/>
        </w:rPr>
      </w:pPr>
    </w:p>
    <w:p w:rsidR="002373E4" w:rsidRDefault="002373E4" w:rsidP="002373E4">
      <w:pPr>
        <w:jc w:val="both"/>
        <w:rPr>
          <w:b/>
          <w:bCs/>
          <w:i/>
          <w:iCs/>
          <w:sz w:val="22"/>
          <w:szCs w:val="22"/>
          <w:u w:val="single"/>
          <w:lang w:val="sr-Cyrl-RS"/>
        </w:rPr>
      </w:pPr>
    </w:p>
    <w:p w:rsidR="002373E4" w:rsidRDefault="002373E4" w:rsidP="002373E4">
      <w:pPr>
        <w:jc w:val="both"/>
        <w:rPr>
          <w:i/>
          <w:iCs/>
          <w:sz w:val="22"/>
          <w:szCs w:val="22"/>
          <w:lang w:val="sr-Cyrl-RS"/>
        </w:rPr>
      </w:pPr>
      <w:r>
        <w:rPr>
          <w:b/>
          <w:bCs/>
          <w:i/>
          <w:iCs/>
          <w:sz w:val="22"/>
          <w:szCs w:val="22"/>
          <w:u w:val="single"/>
          <w:lang w:val="sr-Cyrl-RS"/>
        </w:rPr>
        <w:t>Напомене:</w:t>
      </w:r>
      <w:r>
        <w:rPr>
          <w:b/>
          <w:bCs/>
          <w:i/>
          <w:iCs/>
          <w:sz w:val="22"/>
          <w:szCs w:val="22"/>
          <w:lang w:val="sr-Cyrl-RS"/>
        </w:rPr>
        <w:t xml:space="preserve"> </w:t>
      </w:r>
    </w:p>
    <w:p w:rsidR="002373E4" w:rsidRDefault="002373E4" w:rsidP="002373E4">
      <w:pPr>
        <w:jc w:val="both"/>
        <w:rPr>
          <w:i/>
          <w:iCs/>
          <w:sz w:val="22"/>
          <w:szCs w:val="22"/>
          <w:lang w:val="sr-Cyrl-RS"/>
        </w:rPr>
      </w:pPr>
      <w:r>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373E4" w:rsidRDefault="002373E4" w:rsidP="002373E4">
      <w:pPr>
        <w:jc w:val="both"/>
        <w:rPr>
          <w:i/>
          <w:iCs/>
          <w:sz w:val="22"/>
          <w:szCs w:val="22"/>
          <w:lang w:val="sr-Cyrl-RS"/>
        </w:rPr>
      </w:pPr>
      <w:r>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посебно.</w:t>
      </w:r>
    </w:p>
    <w:p w:rsidR="002373E4" w:rsidRDefault="002373E4" w:rsidP="002373E4">
      <w:pPr>
        <w:jc w:val="both"/>
        <w:rPr>
          <w:i/>
          <w:iCs/>
          <w:sz w:val="22"/>
          <w:szCs w:val="22"/>
          <w:lang w:val="sr-Cyrl-RS"/>
        </w:rPr>
      </w:pPr>
    </w:p>
    <w:p w:rsidR="002373E4" w:rsidRDefault="002373E4" w:rsidP="002373E4">
      <w:pPr>
        <w:jc w:val="both"/>
        <w:rPr>
          <w:i/>
          <w:iCs/>
          <w:sz w:val="22"/>
          <w:szCs w:val="22"/>
          <w:lang w:val="sr-Cyrl-RS"/>
        </w:rPr>
      </w:pPr>
    </w:p>
    <w:p w:rsidR="002373E4" w:rsidRDefault="002373E4" w:rsidP="002373E4">
      <w:pPr>
        <w:pStyle w:val="Naslovi"/>
        <w:rPr>
          <w:b w:val="0"/>
          <w:i/>
          <w:iCs/>
          <w:sz w:val="22"/>
          <w:szCs w:val="22"/>
          <w:lang w:val="sr-Cyrl-RS"/>
        </w:rPr>
      </w:pPr>
    </w:p>
    <w:p w:rsidR="00D06ED2" w:rsidRDefault="00D06ED2" w:rsidP="002373E4">
      <w:pPr>
        <w:pStyle w:val="Naslovi"/>
        <w:rPr>
          <w:b w:val="0"/>
          <w:i/>
          <w:iCs/>
          <w:sz w:val="22"/>
          <w:szCs w:val="22"/>
          <w:lang w:val="sr-Cyrl-RS"/>
        </w:rPr>
      </w:pPr>
    </w:p>
    <w:p w:rsidR="00D06ED2" w:rsidRDefault="00D06ED2" w:rsidP="002373E4">
      <w:pPr>
        <w:pStyle w:val="Naslovi"/>
        <w:rPr>
          <w:b w:val="0"/>
          <w:i/>
          <w:iCs/>
          <w:sz w:val="22"/>
          <w:szCs w:val="22"/>
          <w:lang w:val="sr-Cyrl-RS"/>
        </w:rPr>
      </w:pPr>
    </w:p>
    <w:p w:rsidR="002373E4" w:rsidRDefault="002373E4" w:rsidP="002373E4">
      <w:pPr>
        <w:pStyle w:val="Naslovi"/>
        <w:rPr>
          <w:b w:val="0"/>
          <w:i/>
          <w:iCs/>
          <w:sz w:val="22"/>
          <w:szCs w:val="22"/>
          <w:lang w:val="sr-Cyrl-RS"/>
        </w:rPr>
      </w:pPr>
    </w:p>
    <w:p w:rsidR="002373E4" w:rsidRDefault="002373E4" w:rsidP="002373E4">
      <w:pPr>
        <w:pStyle w:val="Naslovi"/>
        <w:rPr>
          <w:sz w:val="22"/>
          <w:szCs w:val="22"/>
          <w:lang w:val="sr-Cyrl-RS"/>
        </w:rPr>
      </w:pPr>
      <w:r>
        <w:rPr>
          <w:sz w:val="22"/>
          <w:szCs w:val="22"/>
          <w:lang w:val="sr-Cyrl-RS"/>
        </w:rPr>
        <w:lastRenderedPageBreak/>
        <w:t>VIII. МОДЕЛ УГОВОРА</w:t>
      </w:r>
    </w:p>
    <w:p w:rsidR="002373E4" w:rsidRDefault="002373E4" w:rsidP="002373E4">
      <w:pPr>
        <w:pStyle w:val="Naslovi"/>
        <w:rPr>
          <w:sz w:val="22"/>
          <w:szCs w:val="22"/>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2373E4" w:rsidTr="002373E4">
        <w:tc>
          <w:tcPr>
            <w:tcW w:w="4585" w:type="dxa"/>
            <w:hideMark/>
          </w:tcPr>
          <w:p w:rsidR="002373E4" w:rsidRDefault="002373E4">
            <w:pPr>
              <w:jc w:val="center"/>
              <w:rPr>
                <w:sz w:val="22"/>
                <w:szCs w:val="22"/>
                <w:lang w:val="sr-Cyrl-RS"/>
              </w:rPr>
            </w:pPr>
            <w:r>
              <w:rPr>
                <w:b/>
                <w:noProof/>
                <w:sz w:val="22"/>
                <w:szCs w:val="22"/>
                <w:lang w:val="en-US" w:eastAsia="en-US"/>
              </w:rPr>
              <w:drawing>
                <wp:inline distT="0" distB="0" distL="0" distR="0">
                  <wp:extent cx="6324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822960"/>
                          </a:xfrm>
                          <a:prstGeom prst="rect">
                            <a:avLst/>
                          </a:prstGeom>
                          <a:noFill/>
                          <a:ln>
                            <a:noFill/>
                          </a:ln>
                        </pic:spPr>
                      </pic:pic>
                    </a:graphicData>
                  </a:graphic>
                </wp:inline>
              </w:drawing>
            </w:r>
          </w:p>
          <w:p w:rsidR="002373E4" w:rsidRDefault="002373E4">
            <w:pPr>
              <w:jc w:val="center"/>
              <w:rPr>
                <w:sz w:val="22"/>
                <w:szCs w:val="22"/>
                <w:lang w:val="sr-Cyrl-RS"/>
              </w:rPr>
            </w:pPr>
            <w:r>
              <w:rPr>
                <w:sz w:val="22"/>
                <w:szCs w:val="22"/>
                <w:lang w:val="sr-Cyrl-RS"/>
              </w:rPr>
              <w:t>Република Србија</w:t>
            </w:r>
          </w:p>
        </w:tc>
      </w:tr>
      <w:tr w:rsidR="002373E4" w:rsidTr="002373E4">
        <w:tc>
          <w:tcPr>
            <w:tcW w:w="4585" w:type="dxa"/>
            <w:hideMark/>
          </w:tcPr>
          <w:p w:rsidR="002373E4" w:rsidRDefault="002373E4">
            <w:pPr>
              <w:jc w:val="center"/>
              <w:rPr>
                <w:sz w:val="22"/>
                <w:szCs w:val="22"/>
                <w:lang w:val="sr-Cyrl-RS"/>
              </w:rPr>
            </w:pPr>
            <w:r>
              <w:rPr>
                <w:sz w:val="22"/>
                <w:szCs w:val="22"/>
                <w:lang w:val="sr-Cyrl-RS"/>
              </w:rPr>
              <w:t>МИНИСТАРСТВО ПОЉОПРИВРЕДЕ,</w:t>
            </w:r>
          </w:p>
        </w:tc>
      </w:tr>
      <w:tr w:rsidR="002373E4" w:rsidTr="002373E4">
        <w:tc>
          <w:tcPr>
            <w:tcW w:w="4585" w:type="dxa"/>
            <w:hideMark/>
          </w:tcPr>
          <w:p w:rsidR="002373E4" w:rsidRDefault="002373E4">
            <w:pPr>
              <w:jc w:val="center"/>
              <w:rPr>
                <w:sz w:val="22"/>
                <w:szCs w:val="22"/>
                <w:lang w:val="sr-Cyrl-RS"/>
              </w:rPr>
            </w:pPr>
            <w:r>
              <w:rPr>
                <w:sz w:val="22"/>
                <w:szCs w:val="22"/>
                <w:lang w:val="sr-Cyrl-RS"/>
              </w:rPr>
              <w:t>ШУМАРСТВА И ВОДОПРИВРЕДЕ</w:t>
            </w:r>
          </w:p>
        </w:tc>
      </w:tr>
      <w:tr w:rsidR="002373E4" w:rsidTr="002373E4">
        <w:tc>
          <w:tcPr>
            <w:tcW w:w="4585" w:type="dxa"/>
            <w:hideMark/>
          </w:tcPr>
          <w:p w:rsidR="002373E4" w:rsidRDefault="002373E4">
            <w:pPr>
              <w:jc w:val="center"/>
              <w:rPr>
                <w:sz w:val="22"/>
                <w:szCs w:val="22"/>
                <w:lang w:val="sr-Cyrl-RS"/>
              </w:rPr>
            </w:pPr>
            <w:r>
              <w:rPr>
                <w:sz w:val="22"/>
                <w:szCs w:val="22"/>
                <w:lang w:val="sr-Cyrl-RS"/>
              </w:rPr>
              <w:t>Управа за шуме</w:t>
            </w:r>
          </w:p>
        </w:tc>
      </w:tr>
      <w:tr w:rsidR="002373E4" w:rsidTr="002373E4">
        <w:tc>
          <w:tcPr>
            <w:tcW w:w="4585" w:type="dxa"/>
            <w:hideMark/>
          </w:tcPr>
          <w:p w:rsidR="002373E4" w:rsidRPr="00E02CA4" w:rsidRDefault="002373E4">
            <w:pPr>
              <w:jc w:val="center"/>
              <w:rPr>
                <w:rFonts w:eastAsiaTheme="minorHAnsi"/>
                <w:color w:val="auto"/>
                <w:kern w:val="0"/>
                <w:sz w:val="22"/>
                <w:szCs w:val="22"/>
                <w:lang w:val="sr-Cyrl-RS" w:eastAsia="en-US"/>
              </w:rPr>
            </w:pPr>
            <w:r w:rsidRPr="00E02CA4">
              <w:rPr>
                <w:sz w:val="22"/>
                <w:szCs w:val="22"/>
                <w:lang w:val="sr-Cyrl-RS"/>
              </w:rPr>
              <w:t xml:space="preserve">Број: </w:t>
            </w:r>
            <w:r w:rsidR="00E02CA4">
              <w:rPr>
                <w:sz w:val="22"/>
                <w:szCs w:val="22"/>
                <w:lang w:val="en-US"/>
              </w:rPr>
              <w:t>404-02-225/2019</w:t>
            </w:r>
            <w:r w:rsidRPr="00E02CA4">
              <w:rPr>
                <w:rFonts w:eastAsiaTheme="minorHAnsi"/>
                <w:color w:val="auto"/>
                <w:kern w:val="0"/>
                <w:sz w:val="22"/>
                <w:szCs w:val="22"/>
                <w:lang w:val="sr-Cyrl-RS" w:eastAsia="en-US"/>
              </w:rPr>
              <w:t>-10</w:t>
            </w:r>
          </w:p>
        </w:tc>
      </w:tr>
      <w:tr w:rsidR="002373E4" w:rsidTr="002373E4">
        <w:tc>
          <w:tcPr>
            <w:tcW w:w="4585" w:type="dxa"/>
            <w:hideMark/>
          </w:tcPr>
          <w:p w:rsidR="002373E4" w:rsidRPr="00E02CA4" w:rsidRDefault="00E02CA4">
            <w:pPr>
              <w:jc w:val="center"/>
              <w:rPr>
                <w:rFonts w:eastAsiaTheme="minorHAnsi"/>
                <w:color w:val="auto"/>
                <w:kern w:val="0"/>
                <w:sz w:val="22"/>
                <w:szCs w:val="22"/>
                <w:lang w:val="sr-Cyrl-RS" w:eastAsia="en-US"/>
              </w:rPr>
            </w:pPr>
            <w:r>
              <w:rPr>
                <w:rFonts w:eastAsiaTheme="minorHAnsi"/>
                <w:color w:val="auto"/>
                <w:kern w:val="0"/>
                <w:sz w:val="22"/>
                <w:szCs w:val="22"/>
                <w:lang w:val="sr-Cyrl-RS" w:eastAsia="en-US"/>
              </w:rPr>
              <w:t>________ 2019</w:t>
            </w:r>
            <w:r w:rsidR="002373E4" w:rsidRPr="00E02CA4">
              <w:rPr>
                <w:rFonts w:eastAsiaTheme="minorHAnsi"/>
                <w:color w:val="auto"/>
                <w:kern w:val="0"/>
                <w:sz w:val="22"/>
                <w:szCs w:val="22"/>
                <w:lang w:val="sr-Cyrl-RS" w:eastAsia="en-US"/>
              </w:rPr>
              <w:t>. године</w:t>
            </w:r>
          </w:p>
        </w:tc>
      </w:tr>
      <w:tr w:rsidR="002373E4" w:rsidTr="002373E4">
        <w:tc>
          <w:tcPr>
            <w:tcW w:w="4585" w:type="dxa"/>
            <w:hideMark/>
          </w:tcPr>
          <w:p w:rsidR="002373E4" w:rsidRDefault="002373E4">
            <w:pPr>
              <w:jc w:val="center"/>
              <w:rPr>
                <w:b/>
                <w:sz w:val="22"/>
                <w:szCs w:val="22"/>
                <w:lang w:val="sr-Cyrl-RS"/>
              </w:rPr>
            </w:pPr>
            <w:r>
              <w:rPr>
                <w:rFonts w:eastAsiaTheme="minorHAnsi"/>
                <w:color w:val="auto"/>
                <w:kern w:val="0"/>
                <w:sz w:val="22"/>
                <w:szCs w:val="22"/>
                <w:lang w:val="sr-Cyrl-RS" w:eastAsia="en-US"/>
              </w:rPr>
              <w:t>Б е о г р а д</w:t>
            </w:r>
          </w:p>
        </w:tc>
      </w:tr>
    </w:tbl>
    <w:p w:rsidR="002373E4" w:rsidRDefault="002373E4" w:rsidP="002373E4">
      <w:pPr>
        <w:pStyle w:val="Naslovi"/>
        <w:rPr>
          <w:sz w:val="22"/>
          <w:szCs w:val="22"/>
          <w:lang w:val="sr-Cyrl-RS"/>
        </w:rPr>
      </w:pPr>
    </w:p>
    <w:p w:rsidR="002373E4" w:rsidRDefault="002373E4" w:rsidP="002373E4">
      <w:pPr>
        <w:jc w:val="center"/>
        <w:rPr>
          <w:rFonts w:ascii="Arial" w:hAnsi="Arial" w:cs="Arial"/>
          <w:b/>
          <w:bCs/>
          <w:i/>
          <w:iCs/>
          <w:sz w:val="22"/>
          <w:szCs w:val="22"/>
          <w:lang w:val="sr-Cyrl-RS"/>
        </w:rPr>
      </w:pPr>
    </w:p>
    <w:p w:rsidR="002373E4" w:rsidRDefault="002373E4" w:rsidP="002373E4">
      <w:pPr>
        <w:jc w:val="both"/>
        <w:rPr>
          <w:sz w:val="22"/>
          <w:szCs w:val="22"/>
          <w:lang w:val="sr-Cyrl-RS"/>
        </w:rPr>
      </w:pPr>
      <w:r>
        <w:rPr>
          <w:sz w:val="22"/>
          <w:szCs w:val="22"/>
          <w:lang w:val="sr-Cyrl-RS"/>
        </w:rPr>
        <w:t xml:space="preserve">1. </w:t>
      </w:r>
      <w:r>
        <w:rPr>
          <w:b/>
          <w:sz w:val="22"/>
          <w:szCs w:val="22"/>
          <w:lang w:val="sr-Cyrl-RS"/>
        </w:rPr>
        <w:t xml:space="preserve">Република Србија – Министарство пољопривреде, шумарства и водопривреде, Управа за шуме – Београд, Омладинских бригада 1, </w:t>
      </w:r>
      <w:r>
        <w:rPr>
          <w:sz w:val="22"/>
          <w:szCs w:val="22"/>
          <w:lang w:val="sr-Cyrl-RS"/>
        </w:rPr>
        <w:t>(у даљем тексту: НАРУЧИЛАЦ), коју заступа в.д. директора Саша Стаматовић, ПИБ 108508191,   матични број: 17855140  шифра делатности: 8411.</w:t>
      </w:r>
    </w:p>
    <w:p w:rsidR="002373E4" w:rsidRDefault="002373E4" w:rsidP="002373E4">
      <w:pPr>
        <w:jc w:val="both"/>
        <w:rPr>
          <w:b/>
          <w:i/>
          <w:sz w:val="22"/>
          <w:szCs w:val="22"/>
          <w:lang w:val="sr-Cyrl-RS"/>
        </w:rPr>
      </w:pPr>
    </w:p>
    <w:p w:rsidR="002373E4" w:rsidRDefault="002373E4" w:rsidP="002373E4">
      <w:pPr>
        <w:jc w:val="both"/>
        <w:rPr>
          <w:b/>
          <w:i/>
          <w:sz w:val="22"/>
          <w:szCs w:val="22"/>
          <w:lang w:val="sr-Cyrl-RS"/>
        </w:rPr>
      </w:pPr>
      <w:r>
        <w:rPr>
          <w:b/>
          <w:i/>
          <w:sz w:val="22"/>
          <w:szCs w:val="22"/>
          <w:lang w:val="sr-Cyrl-RS"/>
        </w:rPr>
        <w:t>и</w:t>
      </w:r>
    </w:p>
    <w:p w:rsidR="002373E4" w:rsidRDefault="002373E4" w:rsidP="002373E4">
      <w:pPr>
        <w:jc w:val="both"/>
        <w:rPr>
          <w:b/>
          <w:i/>
          <w:sz w:val="22"/>
          <w:szCs w:val="22"/>
          <w:lang w:val="sr-Cyrl-RS"/>
        </w:rPr>
      </w:pPr>
    </w:p>
    <w:p w:rsidR="002373E4" w:rsidRDefault="002373E4" w:rsidP="002373E4">
      <w:pPr>
        <w:jc w:val="both"/>
        <w:rPr>
          <w:sz w:val="22"/>
          <w:szCs w:val="22"/>
          <w:lang w:val="sr-Cyrl-RS"/>
        </w:rPr>
      </w:pPr>
      <w:r>
        <w:rPr>
          <w:b/>
          <w:sz w:val="22"/>
          <w:szCs w:val="22"/>
          <w:lang w:val="sr-Cyrl-RS"/>
        </w:rPr>
        <w:t xml:space="preserve">2. .............................................................. из ..............................., ул. ............................................. бр.........,   </w:t>
      </w:r>
      <w:r>
        <w:rPr>
          <w:sz w:val="22"/>
          <w:szCs w:val="22"/>
          <w:lang w:val="sr-Cyrl-RS"/>
        </w:rPr>
        <w:t xml:space="preserve">(у даљем тексту: ИЗВРШИЛАЦ), које заступа  ..............................................................., текући рачун: ................................ који се води код ...................................., ПИБ ....................., матични број: ....................., шифра делатности:..............., </w:t>
      </w: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r>
        <w:rPr>
          <w:b/>
          <w:sz w:val="22"/>
          <w:szCs w:val="22"/>
          <w:lang w:val="sr-Cyrl-RS"/>
        </w:rPr>
        <w:t>Остали учесници у заједничкој понуди:</w:t>
      </w:r>
    </w:p>
    <w:p w:rsidR="002373E4" w:rsidRDefault="002373E4" w:rsidP="002373E4">
      <w:pPr>
        <w:ind w:firstLine="720"/>
        <w:jc w:val="both"/>
        <w:rPr>
          <w:b/>
          <w:sz w:val="22"/>
          <w:szCs w:val="22"/>
          <w:lang w:val="sr-Cyrl-RS"/>
        </w:rPr>
      </w:pPr>
      <w:r>
        <w:rPr>
          <w:i/>
          <w:sz w:val="22"/>
          <w:szCs w:val="22"/>
          <w:lang w:val="sr-Cyrl-RS"/>
        </w:rPr>
        <w:t>(назив, седиште, адреса, матични број, ПИБ, лице овлашћено за заступање)</w:t>
      </w:r>
    </w:p>
    <w:p w:rsidR="002373E4" w:rsidRDefault="002373E4" w:rsidP="002373E4">
      <w:pPr>
        <w:spacing w:line="240" w:lineRule="auto"/>
        <w:rPr>
          <w:b/>
          <w:sz w:val="22"/>
          <w:szCs w:val="22"/>
          <w:lang w:val="sr-Cyrl-RS"/>
        </w:rPr>
      </w:pPr>
      <w:r>
        <w:rPr>
          <w:b/>
          <w:sz w:val="22"/>
          <w:szCs w:val="22"/>
          <w:lang w:val="sr-Cyrl-RS"/>
        </w:rPr>
        <w:t>1.__________________________________________________________________________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2.__________________________________________________________________________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3.__________________________________________________________________________</w:t>
      </w:r>
    </w:p>
    <w:p w:rsidR="002373E4" w:rsidRDefault="002373E4" w:rsidP="002373E4">
      <w:pPr>
        <w:ind w:firstLine="720"/>
        <w:rPr>
          <w:b/>
          <w:sz w:val="22"/>
          <w:szCs w:val="22"/>
          <w:lang w:val="sr-Cyrl-RS"/>
        </w:rPr>
      </w:pPr>
    </w:p>
    <w:p w:rsidR="002373E4" w:rsidRDefault="002373E4" w:rsidP="002373E4">
      <w:pPr>
        <w:ind w:firstLine="720"/>
        <w:rPr>
          <w:b/>
          <w:sz w:val="22"/>
          <w:szCs w:val="22"/>
          <w:lang w:val="sr-Cyrl-RS"/>
        </w:rPr>
      </w:pPr>
      <w:r>
        <w:rPr>
          <w:b/>
          <w:sz w:val="22"/>
          <w:szCs w:val="22"/>
          <w:lang w:val="sr-Cyrl-RS"/>
        </w:rPr>
        <w:t>Подизвођачи:</w:t>
      </w:r>
    </w:p>
    <w:p w:rsidR="002373E4" w:rsidRDefault="002373E4" w:rsidP="002373E4">
      <w:pPr>
        <w:ind w:firstLine="720"/>
        <w:rPr>
          <w:i/>
          <w:sz w:val="22"/>
          <w:szCs w:val="22"/>
          <w:lang w:val="sr-Cyrl-RS"/>
        </w:rPr>
      </w:pPr>
      <w:r>
        <w:rPr>
          <w:i/>
          <w:sz w:val="22"/>
          <w:szCs w:val="22"/>
          <w:lang w:val="sr-Cyrl-RS"/>
        </w:rPr>
        <w:t>(назив, седиште, адреса, матични број, ПИБ, лице овлашћено за заступање)</w:t>
      </w:r>
    </w:p>
    <w:p w:rsidR="002373E4" w:rsidRDefault="002373E4" w:rsidP="002373E4">
      <w:pPr>
        <w:spacing w:line="240" w:lineRule="auto"/>
        <w:rPr>
          <w:b/>
          <w:sz w:val="22"/>
          <w:szCs w:val="22"/>
          <w:lang w:val="sr-Cyrl-RS"/>
        </w:rPr>
      </w:pPr>
      <w:r>
        <w:rPr>
          <w:b/>
          <w:sz w:val="22"/>
          <w:szCs w:val="22"/>
          <w:lang w:val="sr-Cyrl-RS"/>
        </w:rPr>
        <w:t>1.__________________________________________________________________________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2.__________________________________________________________________________</w:t>
      </w:r>
    </w:p>
    <w:p w:rsidR="002373E4" w:rsidRDefault="002373E4" w:rsidP="002373E4">
      <w:pPr>
        <w:jc w:val="both"/>
        <w:rPr>
          <w:i/>
          <w:sz w:val="22"/>
          <w:szCs w:val="22"/>
          <w:lang w:val="sr-Cyrl-RS"/>
        </w:rPr>
      </w:pPr>
      <w:r>
        <w:rPr>
          <w:sz w:val="22"/>
          <w:szCs w:val="22"/>
          <w:lang w:val="sr-Cyrl-RS"/>
        </w:rPr>
        <w:t xml:space="preserve"> </w:t>
      </w:r>
      <w:r>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2373E4" w:rsidRDefault="002373E4" w:rsidP="002373E4">
      <w:pPr>
        <w:tabs>
          <w:tab w:val="left" w:pos="1418"/>
        </w:tabs>
        <w:rPr>
          <w:b/>
          <w:i/>
          <w:sz w:val="22"/>
          <w:szCs w:val="22"/>
          <w:lang w:val="sr-Cyrl-RS"/>
        </w:rPr>
      </w:pPr>
    </w:p>
    <w:p w:rsidR="002373E4" w:rsidRDefault="002373E4" w:rsidP="002373E4">
      <w:pPr>
        <w:tabs>
          <w:tab w:val="left" w:pos="1418"/>
        </w:tabs>
        <w:ind w:firstLine="1440"/>
        <w:rPr>
          <w:b/>
          <w:sz w:val="22"/>
          <w:szCs w:val="22"/>
          <w:lang w:val="sr-Cyrl-RS"/>
        </w:rPr>
      </w:pPr>
      <w:r>
        <w:rPr>
          <w:b/>
          <w:i/>
          <w:sz w:val="22"/>
          <w:szCs w:val="22"/>
          <w:lang w:val="sr-Cyrl-RS"/>
        </w:rPr>
        <w:t>Уговорне стране констатују:</w:t>
      </w:r>
      <w:r>
        <w:rPr>
          <w:b/>
          <w:i/>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t xml:space="preserve"> </w:t>
      </w:r>
    </w:p>
    <w:p w:rsidR="002373E4" w:rsidRDefault="002373E4" w:rsidP="002373E4">
      <w:pPr>
        <w:tabs>
          <w:tab w:val="left" w:pos="1418"/>
        </w:tabs>
        <w:rPr>
          <w:b/>
          <w:sz w:val="22"/>
          <w:szCs w:val="22"/>
          <w:lang w:val="sr-Cyrl-RS"/>
        </w:rPr>
      </w:pPr>
    </w:p>
    <w:p w:rsidR="002373E4" w:rsidRDefault="002373E4" w:rsidP="002373E4">
      <w:pPr>
        <w:tabs>
          <w:tab w:val="left" w:pos="1440"/>
        </w:tabs>
        <w:jc w:val="both"/>
        <w:rPr>
          <w:b/>
          <w:sz w:val="22"/>
          <w:szCs w:val="22"/>
          <w:lang w:val="sr-Cyrl-RS"/>
        </w:rPr>
      </w:pPr>
      <w:r>
        <w:rPr>
          <w:sz w:val="22"/>
          <w:szCs w:val="22"/>
          <w:lang w:val="sr-Cyrl-RS"/>
        </w:rPr>
        <w:tab/>
        <w:t xml:space="preserve">- да је Наручилац,  у складу са чланом 39. Закона о јавним набавкама („Службени гласник РСˮ, бр. 124/12, 14/2015 и 68/2015), спровео  отворени поступак јавне набавке број: </w:t>
      </w:r>
      <w:r w:rsidR="00E02CA4">
        <w:rPr>
          <w:sz w:val="22"/>
          <w:szCs w:val="22"/>
          <w:lang w:val="sr-Cyrl-RS"/>
        </w:rPr>
        <w:t>404-02-225/2019</w:t>
      </w:r>
      <w:r w:rsidRPr="00E02CA4">
        <w:rPr>
          <w:sz w:val="22"/>
          <w:szCs w:val="22"/>
          <w:lang w:val="sr-Cyrl-RS"/>
        </w:rPr>
        <w:t>-10</w:t>
      </w:r>
      <w:r>
        <w:rPr>
          <w:b/>
          <w:sz w:val="22"/>
          <w:szCs w:val="22"/>
          <w:lang w:val="sr-Cyrl-RS"/>
        </w:rPr>
        <w:t xml:space="preserve">, </w:t>
      </w:r>
      <w:r>
        <w:rPr>
          <w:sz w:val="22"/>
          <w:szCs w:val="22"/>
          <w:lang w:val="sr-Cyrl-RS"/>
        </w:rPr>
        <w:t>чији је предмет</w:t>
      </w:r>
      <w:r>
        <w:rPr>
          <w:b/>
          <w:sz w:val="22"/>
          <w:szCs w:val="22"/>
          <w:lang w:val="sr-Cyrl-RS"/>
        </w:rPr>
        <w:t xml:space="preserve"> </w:t>
      </w:r>
      <w:r>
        <w:rPr>
          <w:sz w:val="22"/>
          <w:szCs w:val="22"/>
          <w:lang w:val="sr-Cyrl-RS"/>
        </w:rPr>
        <w:t xml:space="preserve">набавка услуге </w:t>
      </w:r>
      <w:r>
        <w:rPr>
          <w:rFonts w:eastAsia="Times New Roman"/>
          <w:kern w:val="0"/>
          <w:sz w:val="22"/>
          <w:szCs w:val="22"/>
          <w:lang w:val="sr-Cyrl-RS" w:eastAsia="en-US"/>
        </w:rPr>
        <w:t xml:space="preserve">пријема радова на </w:t>
      </w:r>
      <w:r>
        <w:rPr>
          <w:sz w:val="22"/>
          <w:szCs w:val="22"/>
          <w:lang w:val="sr-Cyrl-RS"/>
        </w:rPr>
        <w:t>контроле премера шума у поступку доношења планских докумената газдовања шумама - основа;</w:t>
      </w:r>
    </w:p>
    <w:p w:rsidR="002373E4" w:rsidRDefault="002373E4" w:rsidP="002373E4">
      <w:pPr>
        <w:jc w:val="both"/>
        <w:rPr>
          <w:b/>
          <w:sz w:val="22"/>
          <w:szCs w:val="22"/>
          <w:lang w:val="sr-Cyrl-RS"/>
        </w:rPr>
      </w:pPr>
      <w:r>
        <w:rPr>
          <w:sz w:val="22"/>
          <w:szCs w:val="22"/>
          <w:lang w:val="sr-Cyrl-RS"/>
        </w:rPr>
        <w:tab/>
      </w:r>
      <w:r>
        <w:rPr>
          <w:sz w:val="22"/>
          <w:szCs w:val="22"/>
          <w:lang w:val="sr-Cyrl-RS"/>
        </w:rPr>
        <w:tab/>
        <w:t xml:space="preserve">- да је Извршилац  доставио </w:t>
      </w:r>
      <w:r>
        <w:rPr>
          <w:b/>
          <w:sz w:val="22"/>
          <w:szCs w:val="22"/>
          <w:lang w:val="sr-Cyrl-RS"/>
        </w:rPr>
        <w:t xml:space="preserve">самостално/заједничку/са подизвођачем  </w:t>
      </w:r>
      <w:r>
        <w:rPr>
          <w:sz w:val="22"/>
          <w:szCs w:val="22"/>
          <w:lang w:val="sr-Cyrl-RS"/>
        </w:rPr>
        <w:t>понуду број</w:t>
      </w:r>
      <w:r>
        <w:rPr>
          <w:b/>
          <w:sz w:val="22"/>
          <w:szCs w:val="22"/>
          <w:lang w:val="sr-Cyrl-RS"/>
        </w:rPr>
        <w:t>:____________</w:t>
      </w:r>
      <w:r>
        <w:rPr>
          <w:b/>
          <w:i/>
          <w:sz w:val="22"/>
          <w:szCs w:val="22"/>
          <w:lang w:val="sr-Cyrl-RS"/>
        </w:rPr>
        <w:t xml:space="preserve"> </w:t>
      </w:r>
      <w:r>
        <w:rPr>
          <w:b/>
          <w:sz w:val="22"/>
          <w:szCs w:val="22"/>
          <w:lang w:val="sr-Cyrl-RS"/>
        </w:rPr>
        <w:t xml:space="preserve">од ______________2019. године </w:t>
      </w:r>
      <w:r>
        <w:rPr>
          <w:sz w:val="22"/>
          <w:szCs w:val="22"/>
          <w:lang w:val="sr-Cyrl-RS"/>
        </w:rPr>
        <w:t xml:space="preserve">која у потпуности одговара спецификацији </w:t>
      </w:r>
    </w:p>
    <w:p w:rsidR="002373E4" w:rsidRDefault="002373E4" w:rsidP="002373E4">
      <w:pPr>
        <w:jc w:val="both"/>
        <w:rPr>
          <w:b/>
          <w:i/>
          <w:sz w:val="22"/>
          <w:szCs w:val="22"/>
          <w:u w:val="single"/>
          <w:lang w:val="sr-Cyrl-RS"/>
        </w:rPr>
      </w:pPr>
      <w:r>
        <w:rPr>
          <w:b/>
          <w:i/>
          <w:sz w:val="22"/>
          <w:szCs w:val="22"/>
          <w:lang w:val="sr-Cyrl-RS"/>
        </w:rPr>
        <w:t>(</w:t>
      </w:r>
      <w:r>
        <w:rPr>
          <w:b/>
          <w:i/>
          <w:sz w:val="22"/>
          <w:szCs w:val="22"/>
          <w:u w:val="single"/>
          <w:lang w:val="sr-Cyrl-RS"/>
        </w:rPr>
        <w:t xml:space="preserve">попуњава Понуђач уношењем броја и датума понуде) </w:t>
      </w:r>
      <w:r>
        <w:rPr>
          <w:sz w:val="22"/>
          <w:szCs w:val="22"/>
          <w:lang w:val="sr-Cyrl-RS"/>
        </w:rPr>
        <w:t>из конкурсне документације, која се налази у прилогу Уговора и саставни је део Уговора;</w:t>
      </w:r>
    </w:p>
    <w:p w:rsidR="002373E4" w:rsidRDefault="002373E4" w:rsidP="002373E4">
      <w:pPr>
        <w:jc w:val="both"/>
        <w:rPr>
          <w:sz w:val="22"/>
          <w:szCs w:val="22"/>
          <w:lang w:val="sr-Cyrl-RS"/>
        </w:rPr>
      </w:pPr>
      <w:r>
        <w:rPr>
          <w:sz w:val="22"/>
          <w:szCs w:val="22"/>
          <w:lang w:val="sr-Cyrl-RS"/>
        </w:rPr>
        <w:tab/>
      </w:r>
      <w:r>
        <w:rPr>
          <w:sz w:val="22"/>
          <w:szCs w:val="22"/>
          <w:lang w:val="sr-Cyrl-RS"/>
        </w:rPr>
        <w:tab/>
        <w:t>- да је Наручилац, на основу Одлуке о избору најповољније понуде број: _________________________</w:t>
      </w:r>
      <w:r>
        <w:rPr>
          <w:b/>
          <w:sz w:val="22"/>
          <w:szCs w:val="22"/>
          <w:lang w:val="sr-Cyrl-RS"/>
        </w:rPr>
        <w:t xml:space="preserve">  </w:t>
      </w:r>
      <w:r>
        <w:rPr>
          <w:sz w:val="22"/>
          <w:szCs w:val="22"/>
          <w:lang w:val="sr-Cyrl-RS"/>
        </w:rPr>
        <w:t>од</w:t>
      </w:r>
      <w:r>
        <w:rPr>
          <w:b/>
          <w:sz w:val="22"/>
          <w:szCs w:val="22"/>
          <w:lang w:val="sr-Cyrl-RS"/>
        </w:rPr>
        <w:t xml:space="preserve"> ____________  </w:t>
      </w:r>
      <w:r>
        <w:rPr>
          <w:b/>
          <w:i/>
          <w:sz w:val="22"/>
          <w:szCs w:val="22"/>
          <w:lang w:val="sr-Cyrl-RS"/>
        </w:rPr>
        <w:t>(</w:t>
      </w:r>
      <w:r>
        <w:rPr>
          <w:b/>
          <w:i/>
          <w:sz w:val="22"/>
          <w:szCs w:val="22"/>
          <w:u w:val="single"/>
          <w:lang w:val="sr-Cyrl-RS"/>
        </w:rPr>
        <w:t>попуњава Наручилац</w:t>
      </w:r>
      <w:r>
        <w:rPr>
          <w:b/>
          <w:i/>
          <w:sz w:val="22"/>
          <w:szCs w:val="22"/>
          <w:lang w:val="sr-Cyrl-RS"/>
        </w:rPr>
        <w:t>)</w:t>
      </w:r>
      <w:r>
        <w:rPr>
          <w:i/>
          <w:sz w:val="22"/>
          <w:szCs w:val="22"/>
          <w:lang w:val="sr-Cyrl-RS"/>
        </w:rPr>
        <w:t>,</w:t>
      </w:r>
      <w:r>
        <w:rPr>
          <w:sz w:val="22"/>
          <w:szCs w:val="22"/>
          <w:lang w:val="sr-Cyrl-RS"/>
        </w:rPr>
        <w:t xml:space="preserve"> изабрао Извршиоца за набавку предметне услуге;   </w:t>
      </w:r>
    </w:p>
    <w:p w:rsidR="002373E4" w:rsidRPr="00222443" w:rsidRDefault="002373E4" w:rsidP="00222443">
      <w:pPr>
        <w:ind w:firstLine="720"/>
        <w:jc w:val="both"/>
        <w:rPr>
          <w:sz w:val="22"/>
          <w:szCs w:val="22"/>
          <w:lang w:val="sr-Cyrl-RS"/>
        </w:rPr>
      </w:pPr>
      <w:r>
        <w:rPr>
          <w:sz w:val="22"/>
          <w:szCs w:val="22"/>
          <w:lang w:val="sr-Cyrl-RS"/>
        </w:rPr>
        <w:t>- да Наручилац овај уговор закључује на основу члана 107. Закона о јавним набавкама.</w:t>
      </w:r>
    </w:p>
    <w:p w:rsidR="002373E4" w:rsidRDefault="002373E4" w:rsidP="002373E4">
      <w:pPr>
        <w:jc w:val="center"/>
        <w:rPr>
          <w:b/>
          <w:sz w:val="22"/>
          <w:szCs w:val="22"/>
          <w:lang w:val="sr-Cyrl-RS"/>
        </w:rPr>
      </w:pPr>
      <w:r>
        <w:rPr>
          <w:b/>
          <w:sz w:val="22"/>
          <w:szCs w:val="22"/>
          <w:lang w:val="sr-Cyrl-RS"/>
        </w:rPr>
        <w:lastRenderedPageBreak/>
        <w:t>ПРЕДМЕТ УГОВОРА</w:t>
      </w:r>
    </w:p>
    <w:p w:rsidR="002373E4" w:rsidRDefault="002373E4" w:rsidP="002373E4">
      <w:pPr>
        <w:rPr>
          <w:sz w:val="22"/>
          <w:szCs w:val="22"/>
          <w:lang w:val="sr-Cyrl-RS"/>
        </w:rPr>
      </w:pPr>
    </w:p>
    <w:p w:rsidR="002373E4" w:rsidRDefault="002373E4" w:rsidP="002373E4">
      <w:pPr>
        <w:jc w:val="center"/>
        <w:rPr>
          <w:b/>
          <w:bCs/>
          <w:sz w:val="22"/>
          <w:szCs w:val="22"/>
          <w:lang w:val="sr-Cyrl-RS"/>
        </w:rPr>
      </w:pPr>
      <w:r>
        <w:rPr>
          <w:b/>
          <w:bCs/>
          <w:sz w:val="22"/>
          <w:szCs w:val="22"/>
          <w:lang w:val="sr-Cyrl-RS"/>
        </w:rPr>
        <w:t xml:space="preserve">Члан </w:t>
      </w:r>
      <w:r>
        <w:rPr>
          <w:b/>
          <w:bCs/>
          <w:sz w:val="22"/>
          <w:szCs w:val="22"/>
          <w:lang w:val="sr-Cyrl-RS"/>
        </w:rPr>
        <w:fldChar w:fldCharType="begin"/>
      </w:r>
      <w:r>
        <w:rPr>
          <w:b/>
          <w:bCs/>
          <w:sz w:val="22"/>
          <w:szCs w:val="22"/>
          <w:lang w:val="sr-Cyrl-RS"/>
        </w:rPr>
        <w:instrText xml:space="preserve"> SEQ Član \* ARABIC </w:instrText>
      </w:r>
      <w:r>
        <w:rPr>
          <w:b/>
          <w:bCs/>
          <w:sz w:val="22"/>
          <w:szCs w:val="22"/>
          <w:lang w:val="sr-Cyrl-RS"/>
        </w:rPr>
        <w:fldChar w:fldCharType="separate"/>
      </w:r>
      <w:r>
        <w:rPr>
          <w:b/>
          <w:bCs/>
          <w:noProof/>
          <w:sz w:val="22"/>
          <w:szCs w:val="22"/>
          <w:lang w:val="sr-Cyrl-RS"/>
        </w:rPr>
        <w:t>1</w:t>
      </w:r>
      <w:r>
        <w:rPr>
          <w:b/>
          <w:bCs/>
          <w:sz w:val="22"/>
          <w:szCs w:val="22"/>
          <w:lang w:val="sr-Cyrl-RS"/>
        </w:rPr>
        <w:fldChar w:fldCharType="end"/>
      </w:r>
      <w:r>
        <w:rPr>
          <w:b/>
          <w:bCs/>
          <w:sz w:val="22"/>
          <w:szCs w:val="22"/>
          <w:lang w:val="sr-Cyrl-RS"/>
        </w:rPr>
        <w:t>.</w:t>
      </w:r>
    </w:p>
    <w:p w:rsidR="002373E4" w:rsidRDefault="002373E4" w:rsidP="002373E4">
      <w:pPr>
        <w:widowControl w:val="0"/>
        <w:autoSpaceDE w:val="0"/>
        <w:autoSpaceDN w:val="0"/>
        <w:adjustRightInd w:val="0"/>
        <w:spacing w:before="60" w:after="60"/>
        <w:jc w:val="both"/>
        <w:rPr>
          <w:rFonts w:eastAsia="Times New Roman"/>
          <w:color w:val="auto"/>
          <w:kern w:val="0"/>
          <w:sz w:val="22"/>
          <w:szCs w:val="22"/>
          <w:lang w:val="sr-Cyrl-RS" w:eastAsia="en-US"/>
        </w:rPr>
      </w:pPr>
      <w:r>
        <w:rPr>
          <w:sz w:val="22"/>
          <w:szCs w:val="22"/>
          <w:lang w:val="sr-Cyrl-RS"/>
        </w:rPr>
        <w:tab/>
        <w:t xml:space="preserve">Предмет Уговора је услуга </w:t>
      </w:r>
      <w:r>
        <w:rPr>
          <w:rFonts w:eastAsia="Times New Roman"/>
          <w:kern w:val="0"/>
          <w:sz w:val="22"/>
          <w:szCs w:val="22"/>
          <w:lang w:val="sr-Cyrl-RS" w:eastAsia="en-US"/>
        </w:rPr>
        <w:t>пријема теренских радова</w:t>
      </w:r>
      <w:r>
        <w:rPr>
          <w:sz w:val="22"/>
          <w:szCs w:val="22"/>
          <w:lang w:val="sr-Cyrl-RS"/>
        </w:rPr>
        <w:t xml:space="preserve"> при прикупљању података у поступку израде нових планских докумената за газдовање шумама-основа:</w:t>
      </w:r>
    </w:p>
    <w:p w:rsidR="002373E4" w:rsidRDefault="002373E4" w:rsidP="002373E4">
      <w:pPr>
        <w:pStyle w:val="ListParagraph"/>
        <w:widowControl w:val="0"/>
        <w:numPr>
          <w:ilvl w:val="0"/>
          <w:numId w:val="21"/>
        </w:numPr>
        <w:suppressAutoHyphens w:val="0"/>
        <w:autoSpaceDE w:val="0"/>
        <w:autoSpaceDN w:val="0"/>
        <w:adjustRightInd w:val="0"/>
        <w:spacing w:before="60" w:after="60" w:line="240" w:lineRule="auto"/>
        <w:contextualSpacing/>
        <w:jc w:val="both"/>
        <w:rPr>
          <w:rFonts w:ascii="Times New Roman" w:hAnsi="Times New Roman"/>
          <w:szCs w:val="22"/>
          <w:lang w:val="sr-Cyrl-RS"/>
        </w:rPr>
      </w:pPr>
      <w:r>
        <w:rPr>
          <w:rFonts w:ascii="Times New Roman" w:hAnsi="Times New Roman"/>
          <w:szCs w:val="22"/>
          <w:lang w:val="sr-Cyrl-RS"/>
        </w:rPr>
        <w:t>контрола обележавања границе спољне и инутрашње поделе</w:t>
      </w:r>
    </w:p>
    <w:p w:rsidR="002373E4" w:rsidRDefault="002373E4" w:rsidP="002373E4">
      <w:pPr>
        <w:pStyle w:val="ListParagraph"/>
        <w:widowControl w:val="0"/>
        <w:numPr>
          <w:ilvl w:val="0"/>
          <w:numId w:val="21"/>
        </w:numPr>
        <w:suppressAutoHyphens w:val="0"/>
        <w:autoSpaceDE w:val="0"/>
        <w:autoSpaceDN w:val="0"/>
        <w:adjustRightInd w:val="0"/>
        <w:spacing w:before="60" w:after="60" w:line="240" w:lineRule="auto"/>
        <w:contextualSpacing/>
        <w:jc w:val="both"/>
        <w:rPr>
          <w:rFonts w:ascii="Times New Roman" w:hAnsi="Times New Roman"/>
          <w:szCs w:val="22"/>
          <w:lang w:val="sr-Cyrl-RS"/>
        </w:rPr>
      </w:pPr>
      <w:r>
        <w:rPr>
          <w:rFonts w:ascii="Times New Roman" w:hAnsi="Times New Roman"/>
          <w:szCs w:val="22"/>
          <w:lang w:val="sr-Cyrl-RS"/>
        </w:rPr>
        <w:t>контрола издвајања и премера састојина.</w:t>
      </w:r>
    </w:p>
    <w:p w:rsidR="002373E4" w:rsidRDefault="002373E4" w:rsidP="002373E4">
      <w:pPr>
        <w:widowControl w:val="0"/>
        <w:suppressAutoHyphens w:val="0"/>
        <w:autoSpaceDE w:val="0"/>
        <w:autoSpaceDN w:val="0"/>
        <w:adjustRightInd w:val="0"/>
        <w:spacing w:before="60" w:after="60" w:line="240" w:lineRule="auto"/>
        <w:ind w:firstLine="720"/>
        <w:contextualSpacing/>
        <w:jc w:val="both"/>
        <w:rPr>
          <w:sz w:val="22"/>
          <w:szCs w:val="22"/>
          <w:lang w:val="sr-Cyrl-RS"/>
        </w:rPr>
      </w:pPr>
      <w:r>
        <w:rPr>
          <w:sz w:val="22"/>
          <w:szCs w:val="22"/>
          <w:lang w:val="sr-Cyrl-RS"/>
        </w:rPr>
        <w:t xml:space="preserve">Контролом се утврђује да ли су радови из члана 2. овог уговора извршени у складу са </w:t>
      </w:r>
      <w:r>
        <w:rPr>
          <w:sz w:val="22"/>
          <w:szCs w:val="22"/>
        </w:rPr>
        <w:t>Кодним приручником за информациони</w:t>
      </w:r>
      <w:r>
        <w:rPr>
          <w:sz w:val="22"/>
          <w:szCs w:val="22"/>
          <w:lang w:val="sr-Cyrl-RS"/>
        </w:rPr>
        <w:t xml:space="preserve">  </w:t>
      </w:r>
      <w:r>
        <w:rPr>
          <w:sz w:val="22"/>
          <w:szCs w:val="22"/>
        </w:rPr>
        <w:t>систем о шумама републике Србије</w:t>
      </w:r>
      <w:r>
        <w:rPr>
          <w:sz w:val="22"/>
          <w:szCs w:val="22"/>
          <w:lang w:val="ru-RU"/>
        </w:rPr>
        <w:t xml:space="preserve"> (стручно техничка упутства).</w:t>
      </w:r>
    </w:p>
    <w:p w:rsidR="002373E4" w:rsidRDefault="002373E4" w:rsidP="002373E4">
      <w:pPr>
        <w:tabs>
          <w:tab w:val="left" w:pos="720"/>
        </w:tabs>
        <w:jc w:val="both"/>
        <w:rPr>
          <w:sz w:val="22"/>
          <w:szCs w:val="22"/>
          <w:lang w:val="sr-Cyrl-RS"/>
        </w:rPr>
      </w:pPr>
      <w:r>
        <w:rPr>
          <w:rFonts w:eastAsia="Times New Roman"/>
          <w:kern w:val="0"/>
          <w:sz w:val="22"/>
          <w:szCs w:val="22"/>
          <w:lang w:val="sr-Cyrl-RS" w:eastAsia="en-US"/>
        </w:rPr>
        <w:t xml:space="preserve">  </w:t>
      </w:r>
    </w:p>
    <w:p w:rsidR="002373E4" w:rsidRDefault="002373E4" w:rsidP="002373E4">
      <w:pPr>
        <w:tabs>
          <w:tab w:val="left" w:pos="720"/>
        </w:tabs>
        <w:jc w:val="center"/>
        <w:rPr>
          <w:b/>
          <w:sz w:val="22"/>
          <w:szCs w:val="22"/>
          <w:lang w:val="sr-Cyrl-RS"/>
        </w:rPr>
      </w:pPr>
      <w:r>
        <w:rPr>
          <w:b/>
          <w:sz w:val="22"/>
          <w:szCs w:val="22"/>
          <w:lang w:val="sr-Cyrl-RS"/>
        </w:rPr>
        <w:t>Члан 2.</w:t>
      </w:r>
    </w:p>
    <w:p w:rsidR="002373E4" w:rsidRDefault="002373E4" w:rsidP="002373E4">
      <w:pPr>
        <w:ind w:firstLine="360"/>
        <w:jc w:val="both"/>
        <w:rPr>
          <w:sz w:val="22"/>
          <w:szCs w:val="22"/>
          <w:lang w:val="sr-Cyrl-RS"/>
        </w:rPr>
      </w:pPr>
      <w:r>
        <w:rPr>
          <w:sz w:val="22"/>
          <w:szCs w:val="22"/>
          <w:lang w:val="sr-Cyrl-RS"/>
        </w:rPr>
        <w:t xml:space="preserve">Извршилац се обавезује да на </w:t>
      </w:r>
      <w:r>
        <w:rPr>
          <w:rFonts w:eastAsia="Times New Roman"/>
          <w:bCs/>
          <w:kern w:val="0"/>
          <w:sz w:val="22"/>
          <w:szCs w:val="22"/>
          <w:lang w:val="sr-Cyrl-CS" w:eastAsia="en-US"/>
        </w:rPr>
        <w:t xml:space="preserve">територији Републике Србије без територије АП, </w:t>
      </w:r>
      <w:r>
        <w:rPr>
          <w:rFonts w:eastAsia="Times New Roman"/>
          <w:bCs/>
          <w:kern w:val="0"/>
          <w:sz w:val="22"/>
          <w:szCs w:val="22"/>
          <w:lang w:val="sr-Cyrl-RS" w:eastAsia="en-US"/>
        </w:rPr>
        <w:t xml:space="preserve">у 2019 години </w:t>
      </w:r>
      <w:r>
        <w:rPr>
          <w:sz w:val="22"/>
          <w:szCs w:val="22"/>
          <w:lang w:val="sr-Cyrl-RS"/>
        </w:rPr>
        <w:t xml:space="preserve"> изврши пријем следећих радова:</w:t>
      </w:r>
    </w:p>
    <w:p w:rsidR="002373E4" w:rsidRDefault="002373E4" w:rsidP="002373E4">
      <w:pPr>
        <w:ind w:firstLine="360"/>
        <w:jc w:val="both"/>
        <w:rPr>
          <w:bCs/>
          <w:sz w:val="22"/>
          <w:szCs w:val="22"/>
        </w:rPr>
      </w:pPr>
      <w:r>
        <w:rPr>
          <w:sz w:val="22"/>
          <w:szCs w:val="22"/>
          <w:lang w:val="sr-Cyrl-RS"/>
        </w:rPr>
        <w:t xml:space="preserve">- </w:t>
      </w:r>
      <w:r>
        <w:rPr>
          <w:bCs/>
          <w:sz w:val="22"/>
          <w:szCs w:val="22"/>
          <w:lang w:val="sr-Cyrl-RS"/>
        </w:rPr>
        <w:t>контрола обележавања спољних граница, граница одељења и одсека у 50 газдинских јединица укупне површине 100.000,00 ха</w:t>
      </w:r>
      <w:r>
        <w:rPr>
          <w:bCs/>
          <w:sz w:val="22"/>
          <w:szCs w:val="22"/>
        </w:rPr>
        <w:t xml:space="preserve">; </w:t>
      </w:r>
    </w:p>
    <w:p w:rsidR="002373E4" w:rsidRDefault="002373E4" w:rsidP="002373E4">
      <w:pPr>
        <w:ind w:firstLine="360"/>
        <w:jc w:val="both"/>
        <w:rPr>
          <w:bCs/>
          <w:sz w:val="22"/>
          <w:szCs w:val="22"/>
        </w:rPr>
      </w:pPr>
      <w:r>
        <w:rPr>
          <w:bCs/>
          <w:sz w:val="22"/>
          <w:szCs w:val="22"/>
          <w:lang w:val="sr-Cyrl-RS"/>
        </w:rPr>
        <w:t xml:space="preserve">- контрола издвајања и премера у свему према Прегледу података за спровођење контроле премера, који је саставни део овог уговора, </w:t>
      </w:r>
    </w:p>
    <w:p w:rsidR="002373E4" w:rsidRDefault="002373E4" w:rsidP="002373E4">
      <w:pPr>
        <w:ind w:firstLine="360"/>
        <w:jc w:val="both"/>
        <w:rPr>
          <w:sz w:val="22"/>
          <w:szCs w:val="22"/>
          <w:lang w:val="sr-Cyrl-RS"/>
        </w:rPr>
      </w:pPr>
      <w:r>
        <w:rPr>
          <w:bCs/>
          <w:sz w:val="22"/>
          <w:szCs w:val="22"/>
          <w:lang w:val="sr-Cyrl-RS"/>
        </w:rPr>
        <w:t xml:space="preserve">- контрола тоталног </w:t>
      </w:r>
      <w:r w:rsidR="007A56E1">
        <w:rPr>
          <w:bCs/>
          <w:sz w:val="22"/>
          <w:szCs w:val="22"/>
          <w:lang w:val="sr-Cyrl-RS"/>
        </w:rPr>
        <w:t xml:space="preserve">премера </w:t>
      </w:r>
      <w:r>
        <w:rPr>
          <w:rFonts w:eastAsia="Times New Roman"/>
          <w:bCs/>
          <w:kern w:val="0"/>
          <w:sz w:val="22"/>
          <w:szCs w:val="22"/>
          <w:lang w:val="sr-Cyrl-CS" w:eastAsia="en-US"/>
        </w:rPr>
        <w:t xml:space="preserve">на територији Републике Србије без територије АП, </w:t>
      </w:r>
      <w:r>
        <w:rPr>
          <w:rFonts w:eastAsia="Times New Roman"/>
          <w:bCs/>
          <w:kern w:val="0"/>
          <w:sz w:val="22"/>
          <w:szCs w:val="22"/>
          <w:lang w:val="sr-Cyrl-RS" w:eastAsia="en-US"/>
        </w:rPr>
        <w:t>који се примају у 2019. години.</w:t>
      </w:r>
    </w:p>
    <w:p w:rsidR="002373E4" w:rsidRDefault="002373E4" w:rsidP="002373E4">
      <w:pPr>
        <w:tabs>
          <w:tab w:val="left" w:pos="720"/>
        </w:tabs>
        <w:jc w:val="center"/>
        <w:rPr>
          <w:b/>
          <w:sz w:val="22"/>
          <w:szCs w:val="22"/>
          <w:lang w:val="sr-Cyrl-RS"/>
        </w:rPr>
      </w:pPr>
      <w:r>
        <w:rPr>
          <w:b/>
          <w:sz w:val="22"/>
          <w:szCs w:val="22"/>
          <w:lang w:val="sr-Cyrl-RS"/>
        </w:rPr>
        <w:t>Члан 3.</w:t>
      </w:r>
    </w:p>
    <w:p w:rsidR="002373E4" w:rsidRDefault="002373E4" w:rsidP="002373E4">
      <w:pPr>
        <w:ind w:firstLine="720"/>
        <w:jc w:val="both"/>
        <w:rPr>
          <w:sz w:val="22"/>
          <w:szCs w:val="22"/>
          <w:lang w:val="sr-Cyrl-RS"/>
        </w:rPr>
      </w:pPr>
      <w:r>
        <w:rPr>
          <w:sz w:val="22"/>
          <w:szCs w:val="22"/>
          <w:lang w:val="sr-Cyrl-RS"/>
        </w:rPr>
        <w:t>Вршење услуге из чл. 1. и 2. овог уговора ће се извршити у свему према понуди Извршиоца број ________ од __________2019.  године.</w:t>
      </w:r>
      <w:r>
        <w:rPr>
          <w:sz w:val="22"/>
          <w:szCs w:val="22"/>
          <w:lang w:val="sr-Cyrl-RS"/>
        </w:rPr>
        <w:tab/>
      </w:r>
    </w:p>
    <w:p w:rsidR="002373E4" w:rsidRDefault="002373E4" w:rsidP="002373E4">
      <w:pPr>
        <w:ind w:firstLine="720"/>
        <w:jc w:val="both"/>
        <w:rPr>
          <w:sz w:val="22"/>
          <w:szCs w:val="22"/>
          <w:lang w:val="sr-Cyrl-RS"/>
        </w:rPr>
      </w:pPr>
    </w:p>
    <w:p w:rsidR="002373E4" w:rsidRDefault="002373E4" w:rsidP="002373E4">
      <w:pPr>
        <w:ind w:right="-14" w:firstLine="720"/>
        <w:jc w:val="both"/>
        <w:rPr>
          <w:sz w:val="22"/>
          <w:szCs w:val="22"/>
          <w:lang w:val="sr-Cyrl-RS"/>
        </w:rPr>
      </w:pPr>
      <w:r>
        <w:rPr>
          <w:sz w:val="22"/>
          <w:szCs w:val="22"/>
          <w:lang w:val="sr-Cyrl-RS"/>
        </w:rPr>
        <w:t>Уговорена цена износи:</w:t>
      </w:r>
    </w:p>
    <w:p w:rsidR="002373E4" w:rsidRDefault="002373E4" w:rsidP="002373E4">
      <w:pPr>
        <w:pStyle w:val="ListParagraph"/>
        <w:numPr>
          <w:ilvl w:val="0"/>
          <w:numId w:val="10"/>
        </w:numPr>
        <w:ind w:right="-14"/>
        <w:jc w:val="both"/>
        <w:rPr>
          <w:rFonts w:ascii="Times New Roman" w:hAnsi="Times New Roman"/>
          <w:szCs w:val="22"/>
          <w:lang w:val="sr-Cyrl-RS"/>
        </w:rPr>
      </w:pPr>
      <w:r>
        <w:rPr>
          <w:rFonts w:ascii="Times New Roman" w:hAnsi="Times New Roman"/>
          <w:szCs w:val="22"/>
          <w:lang w:val="sr-Cyrl-RS"/>
        </w:rPr>
        <w:t>.....</w:t>
      </w:r>
      <w:r w:rsidR="00222443">
        <w:rPr>
          <w:rFonts w:ascii="Times New Roman" w:hAnsi="Times New Roman"/>
          <w:szCs w:val="22"/>
          <w:lang w:val="sr-Cyrl-RS"/>
        </w:rPr>
        <w:t>....</w:t>
      </w:r>
      <w:r>
        <w:rPr>
          <w:rFonts w:ascii="Times New Roman" w:hAnsi="Times New Roman"/>
          <w:szCs w:val="22"/>
          <w:lang w:val="sr-Cyrl-RS"/>
        </w:rPr>
        <w:t xml:space="preserve">...динара без ПДВ-а, односно са ____________________________ динара са ПДВ-ом.  </w:t>
      </w:r>
    </w:p>
    <w:p w:rsidR="002373E4" w:rsidRDefault="002373E4" w:rsidP="002373E4">
      <w:pPr>
        <w:jc w:val="both"/>
        <w:rPr>
          <w:sz w:val="22"/>
          <w:szCs w:val="22"/>
          <w:lang w:val="sr-Cyrl-RS"/>
        </w:rPr>
      </w:pPr>
      <w:r>
        <w:rPr>
          <w:b/>
          <w:i/>
          <w:sz w:val="22"/>
          <w:szCs w:val="22"/>
          <w:lang w:val="sr-Cyrl-RS"/>
        </w:rPr>
        <w:t>(све попуњава понуђач</w:t>
      </w:r>
      <w:r>
        <w:rPr>
          <w:sz w:val="22"/>
          <w:szCs w:val="22"/>
          <w:lang w:val="sr-Cyrl-RS"/>
        </w:rPr>
        <w:t>)</w:t>
      </w:r>
    </w:p>
    <w:p w:rsidR="002373E4" w:rsidRDefault="002373E4" w:rsidP="002373E4">
      <w:pPr>
        <w:jc w:val="both"/>
        <w:rPr>
          <w:sz w:val="22"/>
          <w:szCs w:val="22"/>
          <w:lang w:val="sr-Cyrl-RS"/>
        </w:rPr>
      </w:pPr>
      <w:r>
        <w:rPr>
          <w:sz w:val="22"/>
          <w:szCs w:val="22"/>
          <w:lang w:val="sr-Cyrl-RS"/>
        </w:rPr>
        <w:t xml:space="preserve">           </w:t>
      </w:r>
    </w:p>
    <w:p w:rsidR="002373E4" w:rsidRDefault="002373E4" w:rsidP="002373E4">
      <w:pPr>
        <w:jc w:val="both"/>
        <w:rPr>
          <w:sz w:val="22"/>
          <w:szCs w:val="22"/>
          <w:lang w:val="sr-Cyrl-RS"/>
        </w:rPr>
      </w:pPr>
      <w:r>
        <w:rPr>
          <w:sz w:val="22"/>
          <w:szCs w:val="22"/>
          <w:lang w:val="sr-Cyrl-RS"/>
        </w:rPr>
        <w:t xml:space="preserve"> У цену су урачунати сви трошкови Извршиоца. Промена цена није могућа. </w:t>
      </w: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center"/>
        <w:rPr>
          <w:b/>
          <w:sz w:val="22"/>
          <w:szCs w:val="22"/>
          <w:lang w:val="sr-Cyrl-RS"/>
        </w:rPr>
      </w:pPr>
      <w:r>
        <w:rPr>
          <w:b/>
          <w:sz w:val="22"/>
          <w:szCs w:val="22"/>
          <w:lang w:val="sr-Cyrl-RS"/>
        </w:rPr>
        <w:t>НАЧИН ПЛАЋАЊА</w:t>
      </w:r>
    </w:p>
    <w:p w:rsidR="002373E4" w:rsidRDefault="002373E4" w:rsidP="002373E4">
      <w:pPr>
        <w:jc w:val="center"/>
        <w:rPr>
          <w:b/>
          <w:sz w:val="22"/>
          <w:szCs w:val="22"/>
          <w:lang w:val="sr-Cyrl-RS"/>
        </w:rPr>
      </w:pPr>
    </w:p>
    <w:p w:rsidR="002373E4" w:rsidRDefault="002373E4" w:rsidP="002373E4">
      <w:pPr>
        <w:jc w:val="center"/>
        <w:rPr>
          <w:b/>
          <w:bCs/>
          <w:iCs/>
          <w:sz w:val="22"/>
          <w:szCs w:val="22"/>
          <w:lang w:val="sr-Cyrl-RS"/>
        </w:rPr>
      </w:pPr>
      <w:r>
        <w:rPr>
          <w:b/>
          <w:bCs/>
          <w:iCs/>
          <w:sz w:val="22"/>
          <w:szCs w:val="22"/>
          <w:lang w:val="sr-Cyrl-RS"/>
        </w:rPr>
        <w:t>Члан 4 .</w:t>
      </w:r>
    </w:p>
    <w:p w:rsidR="002373E4" w:rsidRDefault="002373E4" w:rsidP="002373E4">
      <w:pPr>
        <w:ind w:firstLine="720"/>
        <w:jc w:val="both"/>
        <w:rPr>
          <w:sz w:val="22"/>
          <w:szCs w:val="22"/>
        </w:rPr>
      </w:pPr>
      <w:r>
        <w:rPr>
          <w:sz w:val="22"/>
          <w:szCs w:val="22"/>
          <w:lang w:val="sr-Cyrl-RS"/>
        </w:rPr>
        <w:t xml:space="preserve">Наручилац се обавезује да Извршиоцу исплати угoвoрeни износ средстава за услугу која је предмет овог уговора </w:t>
      </w:r>
      <w:r>
        <w:rPr>
          <w:sz w:val="22"/>
          <w:szCs w:val="22"/>
        </w:rPr>
        <w:t>на текући рачун број:</w:t>
      </w:r>
      <w:r>
        <w:rPr>
          <w:b/>
          <w:sz w:val="22"/>
          <w:szCs w:val="22"/>
          <w:lang w:val="sr-Cyrl-RS"/>
        </w:rPr>
        <w:t>_________________</w:t>
      </w:r>
      <w:r>
        <w:rPr>
          <w:sz w:val="22"/>
          <w:szCs w:val="22"/>
        </w:rPr>
        <w:t>, ПИБ:</w:t>
      </w:r>
      <w:r>
        <w:rPr>
          <w:b/>
          <w:sz w:val="22"/>
          <w:szCs w:val="22"/>
          <w:lang w:val="sr-Cyrl-RS"/>
        </w:rPr>
        <w:t>__________</w:t>
      </w:r>
      <w:r>
        <w:rPr>
          <w:sz w:val="22"/>
          <w:szCs w:val="22"/>
        </w:rPr>
        <w:t>,  МБ:</w:t>
      </w:r>
      <w:r>
        <w:rPr>
          <w:b/>
          <w:sz w:val="22"/>
          <w:szCs w:val="22"/>
          <w:lang w:val="sr-Cyrl-RS"/>
        </w:rPr>
        <w:t xml:space="preserve">______________, </w:t>
      </w:r>
      <w:r>
        <w:rPr>
          <w:sz w:val="22"/>
          <w:szCs w:val="22"/>
        </w:rPr>
        <w:t>на следећи начин:</w:t>
      </w:r>
    </w:p>
    <w:p w:rsidR="002373E4" w:rsidRDefault="002373E4" w:rsidP="002373E4">
      <w:pPr>
        <w:ind w:firstLine="720"/>
        <w:jc w:val="both"/>
        <w:rPr>
          <w:sz w:val="22"/>
          <w:szCs w:val="22"/>
        </w:rPr>
      </w:pPr>
      <w:r>
        <w:rPr>
          <w:sz w:val="22"/>
          <w:szCs w:val="22"/>
        </w:rPr>
        <w:t xml:space="preserve">-аванс у висини до 50% од вредности уговорених радова, може се исплатити </w:t>
      </w:r>
      <w:r>
        <w:rPr>
          <w:sz w:val="22"/>
          <w:szCs w:val="22"/>
          <w:lang w:val="sr-Cyrl-RS"/>
        </w:rPr>
        <w:t>Извршиоцу</w:t>
      </w:r>
      <w:r>
        <w:rPr>
          <w:sz w:val="22"/>
          <w:szCs w:val="22"/>
        </w:rPr>
        <w:t xml:space="preserve"> на основу његовог писаног захтева;</w:t>
      </w:r>
    </w:p>
    <w:p w:rsidR="002373E4" w:rsidRDefault="002373E4" w:rsidP="002373E4">
      <w:pPr>
        <w:jc w:val="both"/>
        <w:rPr>
          <w:sz w:val="22"/>
          <w:szCs w:val="22"/>
          <w:lang w:val="sr-Cyrl-RS"/>
        </w:rPr>
      </w:pPr>
      <w:r>
        <w:rPr>
          <w:sz w:val="22"/>
          <w:szCs w:val="22"/>
        </w:rPr>
        <w:tab/>
        <w:t xml:space="preserve">- коначна исплата вредности уговорених и извршених радова може се исплатити </w:t>
      </w:r>
      <w:r>
        <w:rPr>
          <w:sz w:val="22"/>
          <w:szCs w:val="22"/>
          <w:lang w:val="sr-Cyrl-RS"/>
        </w:rPr>
        <w:t>Извршиоцу на основу достављених записника о извршеном пријему уговорених радова и коначног извештаја о реализацији овог уговора.</w:t>
      </w:r>
    </w:p>
    <w:p w:rsidR="002373E4" w:rsidRDefault="002373E4" w:rsidP="002373E4">
      <w:pPr>
        <w:ind w:firstLine="720"/>
        <w:jc w:val="both"/>
        <w:rPr>
          <w:sz w:val="22"/>
          <w:szCs w:val="22"/>
          <w:lang w:val="sr-Cyrl-RS"/>
        </w:rPr>
      </w:pPr>
      <w:r>
        <w:rPr>
          <w:sz w:val="22"/>
          <w:szCs w:val="22"/>
        </w:rPr>
        <w:t xml:space="preserve">Рок за достављање </w:t>
      </w:r>
      <w:r>
        <w:rPr>
          <w:sz w:val="22"/>
          <w:szCs w:val="22"/>
          <w:lang w:val="sr-Cyrl-RS"/>
        </w:rPr>
        <w:t xml:space="preserve">записника о извршеним теренским радовима </w:t>
      </w:r>
      <w:r>
        <w:rPr>
          <w:rFonts w:eastAsia="Times New Roman"/>
          <w:kern w:val="0"/>
          <w:sz w:val="22"/>
          <w:szCs w:val="22"/>
          <w:lang w:val="sr-Cyrl-RS" w:eastAsia="en-US"/>
        </w:rPr>
        <w:t xml:space="preserve"> на </w:t>
      </w:r>
      <w:r>
        <w:rPr>
          <w:sz w:val="22"/>
          <w:szCs w:val="22"/>
          <w:lang w:val="sr-Cyrl-RS"/>
        </w:rPr>
        <w:t>прикупљању података у поступку израде нових планских докумената за газдовање шумама-основа</w:t>
      </w:r>
      <w:r>
        <w:rPr>
          <w:sz w:val="22"/>
          <w:szCs w:val="22"/>
        </w:rPr>
        <w:t xml:space="preserve"> је</w:t>
      </w:r>
      <w:r>
        <w:rPr>
          <w:sz w:val="22"/>
          <w:szCs w:val="22"/>
          <w:lang w:val="sr-Cyrl-RS"/>
        </w:rPr>
        <w:t xml:space="preserve"> 10 дана након завршеног радова односно најкасније до </w:t>
      </w:r>
      <w:r>
        <w:rPr>
          <w:color w:val="auto"/>
          <w:sz w:val="22"/>
          <w:szCs w:val="22"/>
          <w:lang w:val="sr-Cyrl-RS"/>
        </w:rPr>
        <w:t>30. новембра 2019. године</w:t>
      </w:r>
      <w:r>
        <w:rPr>
          <w:color w:val="auto"/>
          <w:sz w:val="22"/>
          <w:szCs w:val="22"/>
        </w:rPr>
        <w:t>.</w:t>
      </w:r>
    </w:p>
    <w:p w:rsidR="002373E4" w:rsidRDefault="002373E4" w:rsidP="002373E4">
      <w:pPr>
        <w:ind w:firstLine="720"/>
        <w:jc w:val="both"/>
        <w:rPr>
          <w:i/>
          <w:sz w:val="22"/>
          <w:szCs w:val="22"/>
          <w:lang w:val="sr-Cyrl-RS"/>
        </w:rPr>
      </w:pPr>
      <w:r>
        <w:rPr>
          <w:sz w:val="22"/>
          <w:szCs w:val="22"/>
          <w:lang w:val="sr-Cyrl-RS"/>
        </w:rPr>
        <w:t>Захтеве за исплату средстава, записнике и коначни извештај Извршилац је дужан да достави  у Управу за шуме, Нови Београд, Омладинских бригада 1.</w:t>
      </w:r>
    </w:p>
    <w:p w:rsidR="002373E4" w:rsidRDefault="002373E4" w:rsidP="002373E4">
      <w:pPr>
        <w:jc w:val="both"/>
        <w:rPr>
          <w:iCs/>
          <w:sz w:val="22"/>
          <w:szCs w:val="22"/>
          <w:lang w:val="sr-Cyrl-RS"/>
        </w:rPr>
      </w:pPr>
      <w:r>
        <w:rPr>
          <w:i/>
          <w:iCs/>
          <w:sz w:val="22"/>
          <w:szCs w:val="22"/>
          <w:lang w:val="sr-Cyrl-RS"/>
        </w:rPr>
        <w:t xml:space="preserve">            </w:t>
      </w:r>
      <w:r>
        <w:rPr>
          <w:iCs/>
          <w:sz w:val="22"/>
          <w:szCs w:val="22"/>
          <w:lang w:val="sr-Cyrl-RS"/>
        </w:rPr>
        <w:t xml:space="preserve">Наручилац задржава право да плаћање по достављеним записницима и извештају изврши у складу са могућностима извршења буџета Републике Србије, имајући у виду расположиве месечне квоте, а Извршилац је сагласан да испоручена услуга буде плаћена у складу са наведеним могућностима без права на камату. </w:t>
      </w:r>
    </w:p>
    <w:p w:rsidR="002373E4" w:rsidRDefault="002373E4" w:rsidP="002373E4">
      <w:pPr>
        <w:jc w:val="both"/>
        <w:rPr>
          <w:sz w:val="22"/>
          <w:szCs w:val="22"/>
          <w:lang w:val="sr-Cyrl-RS"/>
        </w:rPr>
      </w:pPr>
      <w:r>
        <w:rPr>
          <w:sz w:val="22"/>
          <w:szCs w:val="22"/>
          <w:lang w:val="sr-Cyrl-RS"/>
        </w:rPr>
        <w:t xml:space="preserve"> </w:t>
      </w:r>
      <w:r>
        <w:rPr>
          <w:sz w:val="22"/>
          <w:szCs w:val="22"/>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rsidR="002373E4" w:rsidRDefault="002373E4" w:rsidP="002373E4">
      <w:pPr>
        <w:jc w:val="both"/>
        <w:rPr>
          <w:sz w:val="22"/>
          <w:szCs w:val="22"/>
          <w:lang w:val="sr-Cyrl-RS"/>
        </w:rPr>
      </w:pPr>
      <w:r>
        <w:rPr>
          <w:sz w:val="22"/>
          <w:szCs w:val="22"/>
          <w:lang w:val="sr-Cyrl-RS"/>
        </w:rPr>
        <w:tab/>
      </w:r>
    </w:p>
    <w:p w:rsidR="002373E4" w:rsidRDefault="002373E4" w:rsidP="002373E4">
      <w:pPr>
        <w:spacing w:line="360" w:lineRule="auto"/>
        <w:jc w:val="center"/>
        <w:rPr>
          <w:b/>
          <w:sz w:val="22"/>
          <w:szCs w:val="22"/>
          <w:lang w:val="sr-Cyrl-RS"/>
        </w:rPr>
      </w:pPr>
      <w:r>
        <w:rPr>
          <w:b/>
          <w:sz w:val="22"/>
          <w:szCs w:val="22"/>
          <w:lang w:val="sr-Cyrl-RS"/>
        </w:rPr>
        <w:lastRenderedPageBreak/>
        <w:t>СРЕДСТВО ОБЕЗБЕЂЕЊА</w:t>
      </w:r>
    </w:p>
    <w:p w:rsidR="002373E4" w:rsidRDefault="002373E4" w:rsidP="002373E4">
      <w:pPr>
        <w:jc w:val="center"/>
        <w:rPr>
          <w:b/>
          <w:sz w:val="22"/>
          <w:szCs w:val="22"/>
          <w:lang w:val="sr-Cyrl-RS"/>
        </w:rPr>
      </w:pPr>
      <w:r>
        <w:rPr>
          <w:b/>
          <w:sz w:val="22"/>
          <w:szCs w:val="22"/>
          <w:lang w:val="sr-Cyrl-RS"/>
        </w:rPr>
        <w:t>Члан 5.</w:t>
      </w:r>
    </w:p>
    <w:p w:rsidR="002373E4" w:rsidRDefault="002373E4" w:rsidP="002373E4">
      <w:pPr>
        <w:pStyle w:val="BodyText"/>
        <w:spacing w:after="0"/>
        <w:ind w:firstLine="720"/>
        <w:jc w:val="both"/>
        <w:rPr>
          <w:noProof/>
          <w:sz w:val="22"/>
          <w:szCs w:val="22"/>
          <w:lang w:val="sr-Cyrl-RS"/>
        </w:rPr>
      </w:pPr>
      <w:r>
        <w:rPr>
          <w:noProof/>
          <w:sz w:val="22"/>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2373E4" w:rsidRDefault="002373E4" w:rsidP="002373E4">
      <w:pPr>
        <w:pStyle w:val="BodyText"/>
        <w:spacing w:after="0"/>
        <w:ind w:firstLine="720"/>
        <w:jc w:val="both"/>
        <w:rPr>
          <w:noProof/>
          <w:sz w:val="22"/>
          <w:szCs w:val="22"/>
          <w:lang w:val="sr-Cyrl-RS"/>
        </w:rPr>
      </w:pPr>
      <w:r>
        <w:rPr>
          <w:noProof/>
          <w:sz w:val="22"/>
          <w:szCs w:val="22"/>
          <w:lang w:val="sr-Cyrl-RS"/>
        </w:rPr>
        <w:t>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3. став 1, исказане са обрачунатим порезом на додату вредност</w:t>
      </w:r>
      <w:r>
        <w:rPr>
          <w:sz w:val="22"/>
          <w:szCs w:val="22"/>
          <w:lang w:val="sr-Cyrl-RS"/>
        </w:rPr>
        <w:t>, што номинално износи ___________________ динара,</w:t>
      </w:r>
      <w:r>
        <w:rPr>
          <w:noProof/>
          <w:sz w:val="22"/>
          <w:szCs w:val="22"/>
          <w:lang w:val="sr-Cyrl-RS"/>
        </w:rPr>
        <w:t xml:space="preserve"> у случају да своје обавезе не извршава у складу са роковима и на начин предвиђен овим уговором.</w:t>
      </w:r>
    </w:p>
    <w:p w:rsidR="002373E4" w:rsidRDefault="002373E4" w:rsidP="002373E4">
      <w:pPr>
        <w:pStyle w:val="BodyText"/>
        <w:spacing w:after="0"/>
        <w:ind w:firstLine="720"/>
        <w:jc w:val="both"/>
        <w:rPr>
          <w:bCs/>
          <w:sz w:val="22"/>
          <w:szCs w:val="22"/>
          <w:lang w:val="sr-Cyrl-RS"/>
        </w:rPr>
      </w:pPr>
      <w:r>
        <w:rPr>
          <w:noProof/>
          <w:sz w:val="22"/>
          <w:szCs w:val="22"/>
          <w:lang w:val="sr-Cyrl-RS"/>
        </w:rPr>
        <w:t xml:space="preserve">Меницу и меничну изјаву потписује лице овлашћено за потписивање финансијских докумената, према </w:t>
      </w:r>
      <w:r>
        <w:rPr>
          <w:bCs/>
          <w:sz w:val="22"/>
          <w:szCs w:val="22"/>
          <w:lang w:val="sr-Cyrl-RS"/>
        </w:rPr>
        <w:t>картону депонованих потписа</w:t>
      </w:r>
      <w:r>
        <w:rPr>
          <w:noProof/>
          <w:sz w:val="22"/>
          <w:szCs w:val="22"/>
          <w:lang w:val="sr-Cyrl-RS"/>
        </w:rPr>
        <w:t>, који не може бити старији од 3 месеца,</w:t>
      </w:r>
      <w:r>
        <w:rPr>
          <w:bCs/>
          <w:sz w:val="22"/>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2373E4" w:rsidRDefault="002373E4" w:rsidP="002373E4">
      <w:pPr>
        <w:pStyle w:val="BodyText"/>
        <w:spacing w:after="0"/>
        <w:ind w:firstLine="720"/>
        <w:jc w:val="both"/>
        <w:rPr>
          <w:noProof/>
          <w:sz w:val="22"/>
          <w:szCs w:val="22"/>
          <w:lang w:val="sr-Cyrl-RS"/>
        </w:rPr>
      </w:pPr>
      <w:r>
        <w:rPr>
          <w:bCs/>
          <w:sz w:val="22"/>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rsidR="002373E4" w:rsidRDefault="002373E4" w:rsidP="002373E4">
      <w:pPr>
        <w:jc w:val="both"/>
        <w:rPr>
          <w:sz w:val="22"/>
          <w:szCs w:val="22"/>
          <w:lang w:val="sr-Cyrl-RS"/>
        </w:rPr>
      </w:pPr>
      <w:r>
        <w:rPr>
          <w:noProof/>
          <w:sz w:val="22"/>
          <w:szCs w:val="22"/>
          <w:lang w:val="sr-Cyrl-RS"/>
        </w:rPr>
        <w:tab/>
        <w:t xml:space="preserve">Уз наведену меницу, Извршилац је обавезан доставити и </w:t>
      </w:r>
      <w:r>
        <w:rPr>
          <w:sz w:val="22"/>
          <w:szCs w:val="22"/>
          <w:lang w:val="sr-Cyrl-RS"/>
        </w:rPr>
        <w:t>доказ о регистрацији менице, у складу са Одлуком о ближим условима, садржини и начину вођења регистра меница и овлашћења („Службени гласник РСˮ број 56/2011).</w:t>
      </w:r>
    </w:p>
    <w:p w:rsidR="002373E4" w:rsidRDefault="002373E4" w:rsidP="002373E4">
      <w:pPr>
        <w:ind w:firstLine="720"/>
        <w:jc w:val="both"/>
        <w:rPr>
          <w:noProof/>
          <w:sz w:val="22"/>
          <w:szCs w:val="22"/>
          <w:lang w:val="sr-Cyrl-RS"/>
        </w:rPr>
      </w:pPr>
      <w:r>
        <w:rPr>
          <w:noProof/>
          <w:sz w:val="22"/>
          <w:szCs w:val="22"/>
          <w:lang w:val="sr-Cyrl-RS"/>
        </w:rPr>
        <w:t xml:space="preserve">Наручилац се обавезује да меницу са меничним овлашћењем врати Извршиоцу најдоцније у року од 15 (петнаест дана) по истеку уговора, уколико је у међувремену не искористи у складу са претходним ставовима овог члана. </w:t>
      </w:r>
    </w:p>
    <w:p w:rsidR="002373E4" w:rsidRDefault="002373E4" w:rsidP="002373E4">
      <w:pPr>
        <w:jc w:val="both"/>
        <w:rPr>
          <w:sz w:val="22"/>
          <w:szCs w:val="22"/>
          <w:lang w:val="sr-Cyrl-RS"/>
        </w:rPr>
      </w:pPr>
      <w:r>
        <w:rPr>
          <w:sz w:val="22"/>
          <w:szCs w:val="22"/>
          <w:lang w:val="sr-Cyrl-RS"/>
        </w:rPr>
        <w:t xml:space="preserve">            Уколико Извршилац не обезбеди и не преда </w:t>
      </w:r>
      <w:r>
        <w:rPr>
          <w:noProof/>
          <w:sz w:val="22"/>
          <w:szCs w:val="22"/>
          <w:lang w:val="sr-Cyrl-RS"/>
        </w:rPr>
        <w:t>Наручиоцу</w:t>
      </w:r>
      <w:r>
        <w:rPr>
          <w:sz w:val="22"/>
          <w:szCs w:val="22"/>
          <w:lang w:val="sr-Cyrl-RS"/>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373E4" w:rsidRDefault="002373E4" w:rsidP="002373E4">
      <w:pPr>
        <w:pStyle w:val="BodyText"/>
        <w:ind w:firstLine="720"/>
        <w:rPr>
          <w:i/>
          <w:noProof/>
          <w:sz w:val="22"/>
          <w:szCs w:val="22"/>
          <w:lang w:val="sr-Cyrl-RS"/>
        </w:rPr>
      </w:pPr>
      <w:r>
        <w:rPr>
          <w:i/>
          <w:noProof/>
          <w:sz w:val="22"/>
          <w:szCs w:val="22"/>
          <w:lang w:val="sr-Cyrl-RS"/>
        </w:rPr>
        <w:t xml:space="preserve"> </w:t>
      </w:r>
    </w:p>
    <w:p w:rsidR="002373E4" w:rsidRDefault="002373E4" w:rsidP="002373E4">
      <w:pPr>
        <w:tabs>
          <w:tab w:val="left" w:leader="underscore" w:pos="4962"/>
        </w:tabs>
        <w:jc w:val="center"/>
        <w:rPr>
          <w:b/>
          <w:sz w:val="22"/>
          <w:szCs w:val="22"/>
          <w:lang w:val="sr-Cyrl-RS"/>
        </w:rPr>
      </w:pPr>
      <w:r>
        <w:rPr>
          <w:b/>
          <w:sz w:val="22"/>
          <w:szCs w:val="22"/>
          <w:lang w:val="sr-Cyrl-RS"/>
        </w:rPr>
        <w:t>Члан 6.</w:t>
      </w:r>
    </w:p>
    <w:p w:rsidR="002373E4" w:rsidRDefault="002373E4" w:rsidP="002373E4">
      <w:pPr>
        <w:jc w:val="both"/>
        <w:rPr>
          <w:sz w:val="22"/>
          <w:szCs w:val="22"/>
          <w:lang w:val="sr-Cyrl-RS"/>
        </w:rPr>
      </w:pPr>
      <w:r>
        <w:rPr>
          <w:b/>
          <w:sz w:val="22"/>
          <w:szCs w:val="22"/>
          <w:lang w:val="sr-Cyrl-RS"/>
        </w:rPr>
        <w:tab/>
      </w:r>
      <w:r>
        <w:rPr>
          <w:sz w:val="22"/>
          <w:szCs w:val="22"/>
          <w:lang w:val="sr-Cyrl-RS"/>
        </w:rPr>
        <w:t>Извршилац је дужан да без одлагања, а најкасније у року од 5 дана од дана настанка промене у било којем од података прописаних чл. 75. и 76. Закона о јавним набавкама, о промени писмено обавести Наручиоца и да је документује на прописан начин.</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Pr="00700A05" w:rsidRDefault="002373E4" w:rsidP="002373E4">
      <w:pPr>
        <w:jc w:val="center"/>
        <w:rPr>
          <w:b/>
          <w:sz w:val="22"/>
          <w:szCs w:val="22"/>
          <w:lang w:val="sr-Cyrl-RS"/>
        </w:rPr>
      </w:pPr>
      <w:r w:rsidRPr="00700A05">
        <w:rPr>
          <w:b/>
          <w:sz w:val="22"/>
          <w:szCs w:val="22"/>
          <w:lang w:val="sr-Cyrl-RS"/>
        </w:rPr>
        <w:t>ПРАВА И ОБАВЕЗЕ УГОВОРНИХ СТРАНА</w:t>
      </w:r>
    </w:p>
    <w:p w:rsidR="002373E4" w:rsidRPr="00700A05" w:rsidRDefault="002373E4" w:rsidP="002373E4">
      <w:pPr>
        <w:rPr>
          <w:b/>
          <w:i/>
          <w:sz w:val="22"/>
          <w:szCs w:val="22"/>
          <w:lang w:val="sr-Cyrl-RS"/>
        </w:rPr>
      </w:pPr>
    </w:p>
    <w:p w:rsidR="002373E4" w:rsidRPr="00700A05" w:rsidRDefault="002373E4" w:rsidP="002373E4">
      <w:pPr>
        <w:jc w:val="center"/>
        <w:outlineLvl w:val="0"/>
        <w:rPr>
          <w:b/>
          <w:sz w:val="22"/>
          <w:szCs w:val="22"/>
          <w:lang w:val="sr-Cyrl-RS"/>
        </w:rPr>
      </w:pPr>
      <w:r w:rsidRPr="00700A05">
        <w:rPr>
          <w:b/>
          <w:sz w:val="22"/>
          <w:szCs w:val="22"/>
          <w:lang w:val="sr-Cyrl-RS"/>
        </w:rPr>
        <w:t>Члан 7.</w:t>
      </w:r>
    </w:p>
    <w:p w:rsidR="002373E4" w:rsidRPr="00700A05" w:rsidRDefault="002373E4" w:rsidP="002373E4">
      <w:pPr>
        <w:ind w:firstLine="644"/>
        <w:jc w:val="both"/>
        <w:rPr>
          <w:sz w:val="22"/>
          <w:szCs w:val="22"/>
          <w:lang w:val="sr-Cyrl-RS"/>
        </w:rPr>
      </w:pPr>
      <w:r w:rsidRPr="00700A05">
        <w:rPr>
          <w:sz w:val="22"/>
          <w:szCs w:val="22"/>
          <w:lang w:val="sr-Cyrl-RS"/>
        </w:rPr>
        <w:t>Наручилац је обавезан да:</w:t>
      </w:r>
    </w:p>
    <w:p w:rsidR="002373E4" w:rsidRPr="00700A05" w:rsidRDefault="002373E4" w:rsidP="002373E4">
      <w:pPr>
        <w:numPr>
          <w:ilvl w:val="0"/>
          <w:numId w:val="22"/>
        </w:numPr>
        <w:suppressAutoHyphens w:val="0"/>
        <w:spacing w:line="240" w:lineRule="auto"/>
        <w:jc w:val="both"/>
        <w:rPr>
          <w:sz w:val="22"/>
          <w:szCs w:val="22"/>
          <w:lang w:val="sr-Cyrl-RS"/>
        </w:rPr>
      </w:pPr>
      <w:r w:rsidRPr="00700A05">
        <w:rPr>
          <w:sz w:val="22"/>
          <w:szCs w:val="22"/>
          <w:lang w:val="sr-Cyrl-RS"/>
        </w:rPr>
        <w:t>достави Извршиоцу табеле и радни налог за вршење контроле и по потреби другу документацију и информације,</w:t>
      </w:r>
    </w:p>
    <w:p w:rsidR="002373E4" w:rsidRPr="00700A05" w:rsidRDefault="002373E4" w:rsidP="002373E4">
      <w:pPr>
        <w:numPr>
          <w:ilvl w:val="0"/>
          <w:numId w:val="22"/>
        </w:numPr>
        <w:suppressAutoHyphens w:val="0"/>
        <w:spacing w:line="240" w:lineRule="auto"/>
        <w:jc w:val="both"/>
        <w:rPr>
          <w:sz w:val="22"/>
          <w:szCs w:val="22"/>
          <w:lang w:val="sr-Cyrl-RS"/>
        </w:rPr>
      </w:pPr>
      <w:r w:rsidRPr="00700A05">
        <w:rPr>
          <w:sz w:val="22"/>
          <w:szCs w:val="22"/>
          <w:lang w:val="sr-Cyrl-RS"/>
        </w:rPr>
        <w:t xml:space="preserve">достави Извршиоцу </w:t>
      </w:r>
      <w:r w:rsidRPr="00700A05">
        <w:rPr>
          <w:color w:val="auto"/>
          <w:sz w:val="22"/>
          <w:szCs w:val="22"/>
          <w:lang w:val="sr-Cyrl-RS"/>
        </w:rPr>
        <w:t>примедбе</w:t>
      </w:r>
      <w:r w:rsidRPr="00700A05">
        <w:rPr>
          <w:sz w:val="22"/>
          <w:szCs w:val="22"/>
          <w:lang w:val="sr-Cyrl-RS"/>
        </w:rPr>
        <w:t xml:space="preserve"> на извршене услуге,</w:t>
      </w:r>
    </w:p>
    <w:p w:rsidR="002373E4" w:rsidRPr="00700A05" w:rsidRDefault="002373E4" w:rsidP="002373E4">
      <w:pPr>
        <w:numPr>
          <w:ilvl w:val="0"/>
          <w:numId w:val="22"/>
        </w:numPr>
        <w:suppressAutoHyphens w:val="0"/>
        <w:spacing w:line="240" w:lineRule="auto"/>
        <w:jc w:val="both"/>
        <w:rPr>
          <w:sz w:val="22"/>
          <w:szCs w:val="22"/>
          <w:lang w:val="sr-Cyrl-RS"/>
        </w:rPr>
      </w:pPr>
      <w:r w:rsidRPr="00700A05">
        <w:rPr>
          <w:sz w:val="22"/>
          <w:szCs w:val="22"/>
          <w:lang w:val="sr-Cyrl-RS"/>
        </w:rPr>
        <w:t>изврши плаћање у складу са одредбама уговора,</w:t>
      </w:r>
    </w:p>
    <w:p w:rsidR="002373E4" w:rsidRPr="00700A05" w:rsidRDefault="002373E4" w:rsidP="002373E4">
      <w:pPr>
        <w:numPr>
          <w:ilvl w:val="0"/>
          <w:numId w:val="22"/>
        </w:numPr>
        <w:suppressAutoHyphens w:val="0"/>
        <w:spacing w:line="240" w:lineRule="auto"/>
        <w:jc w:val="both"/>
        <w:rPr>
          <w:sz w:val="22"/>
          <w:szCs w:val="22"/>
          <w:lang w:val="sr-Cyrl-RS"/>
        </w:rPr>
      </w:pPr>
      <w:r w:rsidRPr="00700A05">
        <w:rPr>
          <w:sz w:val="22"/>
          <w:szCs w:val="22"/>
          <w:lang w:val="sr-Cyrl-RS"/>
        </w:rPr>
        <w:t xml:space="preserve">формира Комисију </w:t>
      </w:r>
      <w:r w:rsidRPr="00700A05">
        <w:rPr>
          <w:bCs/>
          <w:sz w:val="22"/>
          <w:szCs w:val="22"/>
          <w:lang w:val="sr-Cyrl-RS"/>
        </w:rPr>
        <w:t>за стручни надзор над реализацијом уговора</w:t>
      </w:r>
      <w:r w:rsidRPr="00700A05">
        <w:rPr>
          <w:sz w:val="22"/>
          <w:szCs w:val="22"/>
          <w:lang w:val="sr-Cyrl-RS"/>
        </w:rPr>
        <w:t xml:space="preserve"> и о томе обавести Извршиоца.</w:t>
      </w:r>
    </w:p>
    <w:p w:rsidR="002373E4" w:rsidRPr="00700A05" w:rsidRDefault="002373E4" w:rsidP="002373E4">
      <w:pPr>
        <w:suppressAutoHyphens w:val="0"/>
        <w:spacing w:line="240" w:lineRule="auto"/>
        <w:jc w:val="both"/>
        <w:rPr>
          <w:sz w:val="22"/>
          <w:szCs w:val="22"/>
          <w:lang w:val="sr-Cyrl-RS"/>
        </w:rPr>
      </w:pPr>
    </w:p>
    <w:p w:rsidR="002373E4" w:rsidRPr="00700A05" w:rsidRDefault="002373E4" w:rsidP="002373E4">
      <w:pPr>
        <w:keepNext/>
        <w:spacing w:before="240" w:after="60"/>
        <w:jc w:val="center"/>
        <w:outlineLvl w:val="3"/>
        <w:rPr>
          <w:b/>
          <w:bCs/>
          <w:sz w:val="22"/>
          <w:szCs w:val="22"/>
          <w:lang w:val="sr-Cyrl-RS"/>
        </w:rPr>
      </w:pPr>
      <w:r w:rsidRPr="00700A05">
        <w:rPr>
          <w:b/>
          <w:bCs/>
          <w:sz w:val="22"/>
          <w:szCs w:val="22"/>
          <w:lang w:val="sr-Cyrl-RS"/>
        </w:rPr>
        <w:t>Члaн 8.</w:t>
      </w:r>
    </w:p>
    <w:p w:rsidR="002373E4" w:rsidRPr="00700A05" w:rsidRDefault="002373E4" w:rsidP="002373E4">
      <w:pPr>
        <w:ind w:firstLine="720"/>
        <w:jc w:val="both"/>
        <w:rPr>
          <w:sz w:val="22"/>
          <w:szCs w:val="22"/>
          <w:lang w:val="sr-Cyrl-RS"/>
        </w:rPr>
      </w:pPr>
      <w:r w:rsidRPr="00700A05">
        <w:rPr>
          <w:sz w:val="22"/>
          <w:szCs w:val="22"/>
          <w:lang w:val="sr-Cyrl-RS"/>
        </w:rPr>
        <w:t>Извршилац сe oбaвeзуje дa:</w:t>
      </w:r>
    </w:p>
    <w:p w:rsidR="002373E4" w:rsidRPr="00700A05" w:rsidRDefault="002373E4" w:rsidP="002373E4">
      <w:pPr>
        <w:numPr>
          <w:ilvl w:val="0"/>
          <w:numId w:val="23"/>
        </w:numPr>
        <w:suppressAutoHyphens w:val="0"/>
        <w:spacing w:line="240" w:lineRule="auto"/>
        <w:jc w:val="both"/>
        <w:rPr>
          <w:sz w:val="22"/>
          <w:szCs w:val="22"/>
          <w:lang w:val="sr-Cyrl-RS"/>
        </w:rPr>
      </w:pPr>
      <w:r w:rsidRPr="00700A05">
        <w:rPr>
          <w:sz w:val="22"/>
          <w:szCs w:val="22"/>
          <w:lang w:val="sr-Cyrl-RS"/>
        </w:rPr>
        <w:t>извршава услугу контроле радова сходно Кодном приручнику</w:t>
      </w:r>
      <w:r w:rsidR="00700A05" w:rsidRPr="00700A05">
        <w:rPr>
          <w:sz w:val="22"/>
          <w:szCs w:val="22"/>
          <w:lang w:val="sr-Cyrl-RS"/>
        </w:rPr>
        <w:t xml:space="preserve"> и стручно техничким упутствима за издвајање и премер састојина</w:t>
      </w:r>
      <w:r w:rsidRPr="00700A05">
        <w:rPr>
          <w:sz w:val="22"/>
          <w:szCs w:val="22"/>
          <w:lang w:val="sr-Cyrl-RS"/>
        </w:rPr>
        <w:t xml:space="preserve">, правилима струке, условима и документацији коју је добио од Наручиоца и одредбама овог уговора, </w:t>
      </w:r>
    </w:p>
    <w:p w:rsidR="002373E4" w:rsidRPr="00700A05" w:rsidRDefault="002373E4" w:rsidP="002373E4">
      <w:pPr>
        <w:numPr>
          <w:ilvl w:val="0"/>
          <w:numId w:val="23"/>
        </w:numPr>
        <w:suppressAutoHyphens w:val="0"/>
        <w:spacing w:line="240" w:lineRule="auto"/>
        <w:jc w:val="both"/>
        <w:rPr>
          <w:sz w:val="22"/>
          <w:szCs w:val="22"/>
          <w:lang w:val="sr-Cyrl-RS"/>
        </w:rPr>
      </w:pPr>
      <w:r w:rsidRPr="00700A05">
        <w:rPr>
          <w:sz w:val="22"/>
          <w:szCs w:val="22"/>
          <w:lang w:val="sr-Cyrl-RS"/>
        </w:rPr>
        <w:t>обавести Наручиоца о именима  и броју телефона особа које врше контролу радова,</w:t>
      </w:r>
    </w:p>
    <w:p w:rsidR="002373E4" w:rsidRPr="00700A05" w:rsidRDefault="002373E4" w:rsidP="002373E4">
      <w:pPr>
        <w:numPr>
          <w:ilvl w:val="0"/>
          <w:numId w:val="23"/>
        </w:numPr>
        <w:suppressAutoHyphens w:val="0"/>
        <w:spacing w:line="240" w:lineRule="auto"/>
        <w:jc w:val="both"/>
        <w:rPr>
          <w:sz w:val="22"/>
          <w:szCs w:val="22"/>
          <w:lang w:val="sr-Cyrl-RS"/>
        </w:rPr>
      </w:pPr>
      <w:r w:rsidRPr="00700A05">
        <w:rPr>
          <w:sz w:val="22"/>
          <w:szCs w:val="22"/>
          <w:lang w:val="sr-Cyrl-RS"/>
        </w:rPr>
        <w:t>придржава се уговорених рокова и начина реализације уговорних обавеза,</w:t>
      </w:r>
    </w:p>
    <w:p w:rsidR="002373E4" w:rsidRPr="00700A05" w:rsidRDefault="002373E4" w:rsidP="002373E4">
      <w:pPr>
        <w:numPr>
          <w:ilvl w:val="0"/>
          <w:numId w:val="23"/>
        </w:numPr>
        <w:suppressAutoHyphens w:val="0"/>
        <w:spacing w:line="240" w:lineRule="auto"/>
        <w:jc w:val="both"/>
        <w:rPr>
          <w:sz w:val="22"/>
          <w:szCs w:val="22"/>
          <w:lang w:val="sr-Cyrl-RS"/>
        </w:rPr>
      </w:pPr>
      <w:r w:rsidRPr="00700A05">
        <w:rPr>
          <w:sz w:val="22"/>
          <w:szCs w:val="22"/>
          <w:lang w:val="sr-Cyrl-RS"/>
        </w:rPr>
        <w:t>одговори на примедбе Наручиоца у вези извршених услуга,</w:t>
      </w:r>
    </w:p>
    <w:p w:rsidR="002373E4" w:rsidRPr="00700A05" w:rsidRDefault="002373E4" w:rsidP="002373E4">
      <w:pPr>
        <w:numPr>
          <w:ilvl w:val="0"/>
          <w:numId w:val="23"/>
        </w:numPr>
        <w:suppressAutoHyphens w:val="0"/>
        <w:spacing w:line="240" w:lineRule="auto"/>
        <w:jc w:val="both"/>
        <w:rPr>
          <w:sz w:val="22"/>
          <w:szCs w:val="22"/>
          <w:lang w:val="sr-Cyrl-RS"/>
        </w:rPr>
      </w:pPr>
      <w:r w:rsidRPr="00700A05">
        <w:rPr>
          <w:sz w:val="22"/>
          <w:szCs w:val="22"/>
          <w:lang w:val="sr-Cyrl-RS"/>
        </w:rPr>
        <w:lastRenderedPageBreak/>
        <w:t xml:space="preserve">поступа у свему према понуди и спецификацији која је саставни део конкурсне документације, која је оверена и потписана од стране понуђача и чини саставни део овог уговора,  </w:t>
      </w:r>
    </w:p>
    <w:p w:rsidR="002373E4" w:rsidRPr="00700A05" w:rsidRDefault="002373E4" w:rsidP="002373E4">
      <w:pPr>
        <w:numPr>
          <w:ilvl w:val="0"/>
          <w:numId w:val="23"/>
        </w:numPr>
        <w:suppressAutoHyphens w:val="0"/>
        <w:spacing w:line="240" w:lineRule="auto"/>
        <w:jc w:val="both"/>
        <w:rPr>
          <w:sz w:val="22"/>
          <w:szCs w:val="22"/>
          <w:lang w:val="sr-Cyrl-RS"/>
        </w:rPr>
      </w:pPr>
      <w:r w:rsidRPr="00700A05">
        <w:rPr>
          <w:sz w:val="22"/>
          <w:szCs w:val="22"/>
          <w:lang w:val="sr-Cyrl-RS"/>
        </w:rPr>
        <w:t>осигура потребан број извршилаца, као и опрему и средства неопходна за вршење услуга које су предмет овог Уговора.</w:t>
      </w:r>
    </w:p>
    <w:p w:rsidR="002373E4" w:rsidRPr="00700A05" w:rsidRDefault="002373E4" w:rsidP="002373E4">
      <w:pPr>
        <w:numPr>
          <w:ilvl w:val="0"/>
          <w:numId w:val="23"/>
        </w:numPr>
        <w:suppressAutoHyphens w:val="0"/>
        <w:spacing w:line="240" w:lineRule="auto"/>
        <w:jc w:val="both"/>
        <w:rPr>
          <w:sz w:val="22"/>
          <w:szCs w:val="22"/>
          <w:lang w:val="sr-Cyrl-RS"/>
        </w:rPr>
      </w:pPr>
      <w:r w:rsidRPr="00700A05">
        <w:rPr>
          <w:sz w:val="22"/>
          <w:szCs w:val="22"/>
          <w:lang w:val="sr-Cyrl-RS"/>
        </w:rPr>
        <w:t>након контроле премера доставља Наручиоцу записник за сваку газдинску јединицу</w:t>
      </w:r>
    </w:p>
    <w:p w:rsidR="002373E4" w:rsidRPr="00700A05" w:rsidRDefault="002373E4" w:rsidP="002373E4">
      <w:pPr>
        <w:numPr>
          <w:ilvl w:val="0"/>
          <w:numId w:val="23"/>
        </w:numPr>
        <w:suppressAutoHyphens w:val="0"/>
        <w:spacing w:line="240" w:lineRule="auto"/>
        <w:jc w:val="both"/>
        <w:rPr>
          <w:sz w:val="22"/>
          <w:szCs w:val="22"/>
          <w:lang w:val="sr-Cyrl-RS"/>
        </w:rPr>
      </w:pPr>
      <w:r w:rsidRPr="00700A05">
        <w:rPr>
          <w:sz w:val="22"/>
          <w:szCs w:val="22"/>
          <w:lang w:val="sr-Cyrl-RS"/>
        </w:rPr>
        <w:t>уз записник доставља оверну копију мануала /скицу, опис састојне и премера/  где је вршена контрола.</w:t>
      </w:r>
    </w:p>
    <w:p w:rsidR="002373E4" w:rsidRPr="00700A05" w:rsidRDefault="002373E4" w:rsidP="002373E4">
      <w:pPr>
        <w:jc w:val="both"/>
        <w:rPr>
          <w:sz w:val="22"/>
          <w:szCs w:val="22"/>
          <w:lang w:val="sr-Cyrl-RS"/>
        </w:rPr>
      </w:pPr>
    </w:p>
    <w:p w:rsidR="002373E4" w:rsidRDefault="002373E4" w:rsidP="002373E4">
      <w:pPr>
        <w:tabs>
          <w:tab w:val="left" w:pos="1440"/>
        </w:tabs>
        <w:jc w:val="center"/>
        <w:rPr>
          <w:b/>
          <w:sz w:val="22"/>
          <w:szCs w:val="22"/>
          <w:lang w:val="sr-Cyrl-RS"/>
        </w:rPr>
      </w:pPr>
      <w:r w:rsidRPr="00700A05">
        <w:rPr>
          <w:b/>
          <w:sz w:val="22"/>
          <w:szCs w:val="22"/>
          <w:lang w:val="sr-Cyrl-RS"/>
        </w:rPr>
        <w:t>Члaн 9.</w:t>
      </w:r>
    </w:p>
    <w:p w:rsidR="002373E4" w:rsidRDefault="002373E4" w:rsidP="002373E4">
      <w:pPr>
        <w:tabs>
          <w:tab w:val="left" w:pos="1440"/>
        </w:tabs>
        <w:jc w:val="both"/>
        <w:rPr>
          <w:noProof/>
          <w:sz w:val="22"/>
          <w:szCs w:val="22"/>
          <w:lang w:val="sr-Cyrl-RS"/>
        </w:rPr>
      </w:pPr>
      <w:r>
        <w:rPr>
          <w:noProof/>
          <w:sz w:val="22"/>
          <w:szCs w:val="22"/>
          <w:lang w:val="sr-Cyrl-RS"/>
        </w:rPr>
        <w:t xml:space="preserve">                </w:t>
      </w:r>
      <w:r>
        <w:rPr>
          <w:sz w:val="22"/>
          <w:szCs w:val="22"/>
          <w:lang w:val="sr-Cyrl-RS"/>
        </w:rPr>
        <w:t>Извршилац</w:t>
      </w:r>
      <w:r>
        <w:rPr>
          <w:noProof/>
          <w:sz w:val="22"/>
          <w:szCs w:val="22"/>
          <w:lang w:val="sr-Cyrl-RS"/>
        </w:rPr>
        <w:t xml:space="preserve"> се обавезује да извршава предметни посао стручно и квалитетно, поступајући у свему према налозима Наручиоца. </w:t>
      </w:r>
    </w:p>
    <w:p w:rsidR="002373E4" w:rsidRDefault="002373E4" w:rsidP="002373E4">
      <w:pPr>
        <w:tabs>
          <w:tab w:val="left" w:pos="1440"/>
        </w:tabs>
        <w:jc w:val="both"/>
        <w:rPr>
          <w:noProof/>
          <w:sz w:val="22"/>
          <w:szCs w:val="22"/>
          <w:lang w:val="sr-Cyrl-RS"/>
        </w:rPr>
      </w:pPr>
      <w:r>
        <w:rPr>
          <w:noProof/>
          <w:sz w:val="22"/>
          <w:szCs w:val="22"/>
          <w:lang w:val="sr-Cyrl-RS"/>
        </w:rPr>
        <w:t xml:space="preserve">                Уколико </w:t>
      </w:r>
      <w:r>
        <w:rPr>
          <w:sz w:val="22"/>
          <w:szCs w:val="22"/>
          <w:lang w:val="sr-Cyrl-RS"/>
        </w:rPr>
        <w:t>Извршилац</w:t>
      </w:r>
      <w:r>
        <w:rPr>
          <w:noProof/>
          <w:sz w:val="22"/>
          <w:szCs w:val="22"/>
          <w:lang w:val="sr-Cyrl-RS"/>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2373E4" w:rsidRDefault="002373E4" w:rsidP="002373E4">
      <w:pPr>
        <w:tabs>
          <w:tab w:val="left" w:pos="1440"/>
        </w:tabs>
        <w:jc w:val="both"/>
        <w:rPr>
          <w:noProof/>
          <w:sz w:val="22"/>
          <w:szCs w:val="22"/>
          <w:lang w:val="sr-Cyrl-RS"/>
        </w:rPr>
      </w:pPr>
      <w:r>
        <w:rPr>
          <w:noProof/>
          <w:sz w:val="22"/>
          <w:szCs w:val="22"/>
          <w:lang w:val="sr-Cyrl-RS"/>
        </w:rPr>
        <w:t xml:space="preserve">                Уколико Извршилац не отклони недостатке у наведеном року, Наручилац може раскинути уговор и захтевати накнаду штете.</w:t>
      </w: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РEШAВAЊE СПOРOВA</w:t>
      </w:r>
    </w:p>
    <w:p w:rsidR="002373E4" w:rsidRDefault="002373E4" w:rsidP="002373E4">
      <w:pPr>
        <w:keepNext/>
        <w:jc w:val="center"/>
        <w:outlineLvl w:val="1"/>
        <w:rPr>
          <w:b/>
          <w:bCs/>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Члaн 10.</w:t>
      </w:r>
    </w:p>
    <w:p w:rsidR="002373E4" w:rsidRDefault="002373E4" w:rsidP="002373E4">
      <w:pPr>
        <w:ind w:firstLine="720"/>
        <w:jc w:val="both"/>
        <w:rPr>
          <w:sz w:val="22"/>
          <w:szCs w:val="22"/>
          <w:lang w:val="sr-Cyrl-RS"/>
        </w:rPr>
      </w:pPr>
      <w:r>
        <w:rPr>
          <w:sz w:val="22"/>
          <w:szCs w:val="22"/>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2373E4" w:rsidRDefault="002373E4" w:rsidP="002373E4">
      <w:pPr>
        <w:jc w:val="both"/>
        <w:rPr>
          <w:sz w:val="22"/>
          <w:szCs w:val="22"/>
          <w:lang w:val="sr-Cyrl-RS"/>
        </w:rPr>
      </w:pPr>
      <w:r>
        <w:rPr>
          <w:sz w:val="22"/>
          <w:szCs w:val="22"/>
          <w:lang w:val="sr-Cyrl-RS"/>
        </w:rPr>
        <w:tab/>
        <w:t>Уколико уговорне стране не постигну споразумно решење, уговарају надлежност Привредног суда у Београду.</w:t>
      </w: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both"/>
        <w:rPr>
          <w:i/>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РАСКИД  УГOВOРA</w:t>
      </w:r>
    </w:p>
    <w:p w:rsidR="002373E4" w:rsidRDefault="002373E4" w:rsidP="002373E4">
      <w:pPr>
        <w:keepNext/>
        <w:jc w:val="center"/>
        <w:outlineLvl w:val="1"/>
        <w:rPr>
          <w:b/>
          <w:bCs/>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Члaн 11.</w:t>
      </w:r>
    </w:p>
    <w:p w:rsidR="002373E4" w:rsidRDefault="002373E4" w:rsidP="002373E4">
      <w:pPr>
        <w:keepNext/>
        <w:jc w:val="both"/>
        <w:outlineLvl w:val="1"/>
        <w:rPr>
          <w:b/>
          <w:bCs/>
          <w:sz w:val="22"/>
          <w:szCs w:val="22"/>
          <w:lang w:val="sr-Cyrl-RS"/>
        </w:rPr>
      </w:pPr>
      <w:r>
        <w:rPr>
          <w:bCs/>
          <w:sz w:val="22"/>
          <w:szCs w:val="22"/>
          <w:lang w:val="sr-Cyrl-RS"/>
        </w:rPr>
        <w:t xml:space="preserve">             Угoвoр сe може  раскинути споразумно или jеднострано.</w:t>
      </w:r>
    </w:p>
    <w:p w:rsidR="002373E4" w:rsidRDefault="002373E4" w:rsidP="002373E4">
      <w:pPr>
        <w:tabs>
          <w:tab w:val="left" w:pos="1440"/>
        </w:tabs>
        <w:jc w:val="both"/>
        <w:rPr>
          <w:sz w:val="22"/>
          <w:szCs w:val="22"/>
          <w:lang w:val="sr-Cyrl-RS"/>
        </w:rPr>
      </w:pPr>
      <w:r>
        <w:rPr>
          <w:sz w:val="22"/>
          <w:szCs w:val="22"/>
          <w:lang w:val="sr-Cyrl-RS"/>
        </w:rPr>
        <w:t xml:space="preserve">             Угoвoр се нe мoжe раскинути збoг нeиспуњeњa незнатног дeлa угoвoрних oбaвeзa.</w:t>
      </w:r>
    </w:p>
    <w:p w:rsidR="002373E4" w:rsidRDefault="002373E4" w:rsidP="002373E4">
      <w:pPr>
        <w:tabs>
          <w:tab w:val="left" w:pos="1440"/>
        </w:tabs>
        <w:jc w:val="both"/>
        <w:rPr>
          <w:sz w:val="22"/>
          <w:szCs w:val="22"/>
          <w:lang w:val="sr-Cyrl-RS"/>
        </w:rPr>
      </w:pPr>
      <w:r>
        <w:rPr>
          <w:i/>
          <w:sz w:val="22"/>
          <w:szCs w:val="22"/>
          <w:lang w:val="sr-Cyrl-RS"/>
        </w:rPr>
        <w:t xml:space="preserve">             </w:t>
      </w:r>
      <w:r>
        <w:rPr>
          <w:sz w:val="22"/>
          <w:szCs w:val="22"/>
          <w:lang w:val="sr-Cyrl-RS"/>
        </w:rPr>
        <w:t>У случajeвимa да се стекну услови за раскид угoвoрa, Наручилац ћe oдмaх oбaвeстити oвлaшћeнo лице Извршиоца.</w:t>
      </w:r>
    </w:p>
    <w:p w:rsidR="002373E4" w:rsidRDefault="002373E4" w:rsidP="002373E4">
      <w:pPr>
        <w:tabs>
          <w:tab w:val="left" w:pos="1440"/>
        </w:tabs>
        <w:jc w:val="both"/>
        <w:rPr>
          <w:sz w:val="22"/>
          <w:szCs w:val="22"/>
          <w:lang w:val="sr-Cyrl-RS"/>
        </w:rPr>
      </w:pPr>
      <w:r>
        <w:rPr>
          <w:sz w:val="22"/>
          <w:szCs w:val="22"/>
          <w:lang w:val="sr-Cyrl-RS"/>
        </w:rPr>
        <w:t xml:space="preserve">             У случају раскида уговора, уговорне стране задржавају сва права стечена у периоду трајања уговора.</w:t>
      </w:r>
    </w:p>
    <w:p w:rsidR="002373E4" w:rsidRDefault="002373E4" w:rsidP="002373E4">
      <w:pPr>
        <w:tabs>
          <w:tab w:val="left" w:pos="1440"/>
        </w:tabs>
        <w:jc w:val="both"/>
        <w:rPr>
          <w:sz w:val="22"/>
          <w:szCs w:val="22"/>
          <w:lang w:val="sr-Cyrl-RS"/>
        </w:rPr>
      </w:pPr>
      <w:r>
        <w:rPr>
          <w:sz w:val="22"/>
          <w:szCs w:val="22"/>
          <w:lang w:val="sr-Cyrl-RS"/>
        </w:rPr>
        <w:tab/>
      </w:r>
    </w:p>
    <w:p w:rsidR="002373E4" w:rsidRDefault="002373E4" w:rsidP="002373E4">
      <w:pPr>
        <w:keepNext/>
        <w:jc w:val="center"/>
        <w:outlineLvl w:val="3"/>
        <w:rPr>
          <w:b/>
          <w:bCs/>
          <w:sz w:val="22"/>
          <w:szCs w:val="22"/>
          <w:lang w:val="sr-Cyrl-RS"/>
        </w:rPr>
      </w:pPr>
      <w:r>
        <w:rPr>
          <w:b/>
          <w:bCs/>
          <w:sz w:val="22"/>
          <w:szCs w:val="22"/>
          <w:lang w:val="sr-Cyrl-RS"/>
        </w:rPr>
        <w:t>Члaн 12.</w:t>
      </w:r>
    </w:p>
    <w:p w:rsidR="002373E4" w:rsidRDefault="002373E4" w:rsidP="002373E4">
      <w:pPr>
        <w:ind w:firstLine="708"/>
        <w:jc w:val="both"/>
        <w:rPr>
          <w:sz w:val="22"/>
          <w:szCs w:val="22"/>
          <w:lang w:val="sr-Cyrl-RS"/>
        </w:rPr>
      </w:pPr>
      <w:r>
        <w:rPr>
          <w:sz w:val="22"/>
          <w:szCs w:val="22"/>
          <w:lang w:val="sr-Cyrl-RS"/>
        </w:rPr>
        <w:t>Угoвoр се мoжe раскинути нa oснoву писмене сaглaснoсти уговорних страна.</w:t>
      </w:r>
    </w:p>
    <w:p w:rsidR="002373E4" w:rsidRDefault="002373E4" w:rsidP="002373E4">
      <w:pPr>
        <w:tabs>
          <w:tab w:val="left" w:pos="1440"/>
        </w:tabs>
        <w:jc w:val="both"/>
        <w:rPr>
          <w:iCs/>
          <w:sz w:val="22"/>
          <w:szCs w:val="22"/>
          <w:lang w:val="sr-Cyrl-RS"/>
        </w:rPr>
      </w:pPr>
      <w:r>
        <w:rPr>
          <w:i/>
          <w:iCs/>
          <w:sz w:val="22"/>
          <w:szCs w:val="22"/>
          <w:lang w:val="sr-Cyrl-RS"/>
        </w:rPr>
        <w:t xml:space="preserve">            </w:t>
      </w:r>
      <w:r>
        <w:rPr>
          <w:iCs/>
          <w:sz w:val="22"/>
          <w:szCs w:val="22"/>
          <w:lang w:val="sr-Cyrl-RS"/>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2373E4" w:rsidRDefault="002373E4" w:rsidP="002373E4">
      <w:pPr>
        <w:tabs>
          <w:tab w:val="left" w:pos="1440"/>
        </w:tabs>
        <w:jc w:val="both"/>
        <w:rPr>
          <w:sz w:val="22"/>
          <w:szCs w:val="22"/>
          <w:lang w:val="sr-Cyrl-RS"/>
        </w:rPr>
      </w:pPr>
      <w:r>
        <w:rPr>
          <w:iCs/>
          <w:sz w:val="22"/>
          <w:szCs w:val="22"/>
          <w:lang w:val="sr-Cyrl-RS"/>
        </w:rPr>
        <w:t xml:space="preserve">              Споразумом о раскиду уговора, уговорне стране утврђуjу прaвa и oбaвeза које проистичу из раскида као и дан престанка важења Угoвoрa.</w:t>
      </w:r>
    </w:p>
    <w:p w:rsidR="002373E4" w:rsidRDefault="002373E4" w:rsidP="002373E4">
      <w:pPr>
        <w:tabs>
          <w:tab w:val="left" w:pos="1440"/>
        </w:tabs>
        <w:jc w:val="both"/>
        <w:rPr>
          <w:iCs/>
          <w:sz w:val="22"/>
          <w:szCs w:val="22"/>
          <w:lang w:val="sr-Cyrl-RS"/>
        </w:rPr>
      </w:pPr>
      <w:r>
        <w:rPr>
          <w:iCs/>
          <w:sz w:val="22"/>
          <w:szCs w:val="22"/>
          <w:lang w:val="sr-Cyrl-RS"/>
        </w:rPr>
        <w:t xml:space="preserve">              Уколико се уговорне стране другачије нe дoгoвoрe, угoвoр престаје да важи истеком рока од 15 дана од дана споразума о раскиду.</w:t>
      </w:r>
    </w:p>
    <w:p w:rsidR="002373E4" w:rsidRDefault="002373E4" w:rsidP="002373E4">
      <w:pPr>
        <w:tabs>
          <w:tab w:val="left" w:pos="1440"/>
        </w:tabs>
        <w:jc w:val="both"/>
        <w:rPr>
          <w:i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Члaн 13.</w:t>
      </w:r>
    </w:p>
    <w:p w:rsidR="002373E4" w:rsidRDefault="002373E4" w:rsidP="002373E4">
      <w:pPr>
        <w:jc w:val="both"/>
        <w:rPr>
          <w:sz w:val="22"/>
          <w:szCs w:val="22"/>
          <w:lang w:val="sr-Cyrl-RS"/>
        </w:rPr>
      </w:pPr>
      <w:r>
        <w:rPr>
          <w:sz w:val="22"/>
          <w:szCs w:val="22"/>
          <w:lang w:val="sr-Cyrl-RS"/>
        </w:rPr>
        <w:tab/>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rsidR="002373E4" w:rsidRDefault="002373E4" w:rsidP="002373E4">
      <w:pPr>
        <w:jc w:val="both"/>
        <w:rPr>
          <w:sz w:val="22"/>
          <w:szCs w:val="22"/>
          <w:lang w:val="sr-Cyrl-RS"/>
        </w:rPr>
      </w:pPr>
      <w:r>
        <w:rPr>
          <w:sz w:val="22"/>
          <w:szCs w:val="22"/>
          <w:lang w:val="sr-Cyrl-RS"/>
        </w:rPr>
        <w:tab/>
        <w:t>Отказни рок износи 8 дана и пoчињe тећи од дaнa достављања писаног oбaвeштeњa o jeднoстрaнoм раскиду угoвoрa.</w:t>
      </w:r>
      <w:r>
        <w:rPr>
          <w:sz w:val="22"/>
          <w:szCs w:val="22"/>
          <w:lang w:val="sr-Cyrl-RS"/>
        </w:rPr>
        <w:tab/>
      </w:r>
    </w:p>
    <w:p w:rsidR="002373E4" w:rsidRDefault="002373E4" w:rsidP="002373E4">
      <w:pPr>
        <w:jc w:val="both"/>
        <w:rPr>
          <w:sz w:val="22"/>
          <w:szCs w:val="22"/>
          <w:lang w:val="sr-Cyrl-RS"/>
        </w:rPr>
      </w:pPr>
      <w:r>
        <w:rPr>
          <w:sz w:val="22"/>
          <w:szCs w:val="22"/>
          <w:lang w:val="sr-Cyrl-RS"/>
        </w:rPr>
        <w:lastRenderedPageBreak/>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2373E4" w:rsidRDefault="002373E4" w:rsidP="002373E4">
      <w:pPr>
        <w:ind w:firstLine="720"/>
        <w:jc w:val="both"/>
        <w:rPr>
          <w:sz w:val="22"/>
          <w:szCs w:val="22"/>
          <w:lang w:val="sr-Cyrl-RS"/>
        </w:rPr>
      </w:pPr>
      <w:r>
        <w:rPr>
          <w:sz w:val="22"/>
          <w:szCs w:val="22"/>
          <w:lang w:val="sr-Cyrl-RS"/>
        </w:rPr>
        <w:t>Наручилац може да раскине Уговор и уколико престане потреба за предметном услугом.</w:t>
      </w:r>
    </w:p>
    <w:p w:rsidR="002373E4" w:rsidRDefault="002373E4" w:rsidP="002373E4">
      <w:pPr>
        <w:keepNext/>
        <w:jc w:val="center"/>
        <w:outlineLvl w:val="3"/>
        <w:rPr>
          <w:b/>
          <w:b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Члан 14.</w:t>
      </w:r>
    </w:p>
    <w:p w:rsidR="002373E4" w:rsidRDefault="002373E4" w:rsidP="002373E4">
      <w:pPr>
        <w:tabs>
          <w:tab w:val="left" w:pos="1440"/>
        </w:tabs>
        <w:jc w:val="both"/>
        <w:rPr>
          <w:sz w:val="22"/>
          <w:szCs w:val="22"/>
          <w:lang w:val="sr-Cyrl-RS"/>
        </w:rPr>
      </w:pPr>
      <w:r>
        <w:rPr>
          <w:i/>
          <w:sz w:val="22"/>
          <w:szCs w:val="22"/>
          <w:lang w:val="sr-Cyrl-RS"/>
        </w:rPr>
        <w:t xml:space="preserve">            </w:t>
      </w:r>
      <w:r>
        <w:rPr>
          <w:sz w:val="22"/>
          <w:szCs w:val="22"/>
          <w:lang w:val="sr-Cyrl-RS"/>
        </w:rPr>
        <w:t xml:space="preserve">Наручилац је нарочито овлашћен да раскине угoвoр jeднoстрaнoм изjaвoм воље уколико Извршилац минимум три пута у току трајања уговора не поступи у складу са одредбама чл. 2. и 9. Уговора.   </w:t>
      </w: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center"/>
        <w:rPr>
          <w:b/>
          <w:bCs/>
          <w:sz w:val="22"/>
          <w:szCs w:val="22"/>
          <w:lang w:val="sr-Cyrl-RS"/>
        </w:rPr>
      </w:pPr>
      <w:r>
        <w:rPr>
          <w:b/>
          <w:bCs/>
          <w:sz w:val="22"/>
          <w:szCs w:val="22"/>
          <w:lang w:val="sr-Cyrl-RS"/>
        </w:rPr>
        <w:t>КOМУНИКAЦИJA</w:t>
      </w:r>
    </w:p>
    <w:p w:rsidR="002373E4" w:rsidRDefault="002373E4" w:rsidP="002373E4">
      <w:pPr>
        <w:tabs>
          <w:tab w:val="left" w:pos="1440"/>
        </w:tabs>
        <w:jc w:val="center"/>
        <w:rPr>
          <w:b/>
          <w:i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Члaн  15.</w:t>
      </w:r>
    </w:p>
    <w:p w:rsidR="002373E4" w:rsidRDefault="002373E4" w:rsidP="002373E4">
      <w:pPr>
        <w:ind w:firstLine="720"/>
        <w:jc w:val="both"/>
        <w:rPr>
          <w:sz w:val="22"/>
          <w:szCs w:val="22"/>
          <w:lang w:val="sr-Cyrl-RS"/>
        </w:rPr>
      </w:pPr>
      <w:r>
        <w:rPr>
          <w:sz w:val="22"/>
          <w:szCs w:val="22"/>
          <w:lang w:val="sr-Cyrl-RS"/>
        </w:rPr>
        <w:t>Кoмуникaциja измeђу Наручиоца и Извршиоца oбaвљaће се у писaнoj фoрми.</w:t>
      </w:r>
    </w:p>
    <w:p w:rsidR="002373E4" w:rsidRDefault="002373E4" w:rsidP="002373E4">
      <w:pPr>
        <w:ind w:firstLine="720"/>
        <w:jc w:val="both"/>
        <w:rPr>
          <w:sz w:val="22"/>
          <w:szCs w:val="22"/>
          <w:lang w:val="sr-Cyrl-RS"/>
        </w:rPr>
      </w:pPr>
      <w:r>
        <w:rPr>
          <w:sz w:val="22"/>
          <w:szCs w:val="22"/>
          <w:lang w:val="sr-Cyrl-RS"/>
        </w:rPr>
        <w:t xml:space="preserve">Писмa сe достављају пoштoм, електронском поштом, тeлeгрaфoм, тeлeксoм, фaксoм или  личнo нa aдрeсe угoвoрних стрaна. </w:t>
      </w:r>
    </w:p>
    <w:p w:rsidR="002373E4" w:rsidRDefault="002373E4" w:rsidP="002373E4">
      <w:pPr>
        <w:ind w:firstLine="720"/>
        <w:jc w:val="both"/>
        <w:rPr>
          <w:sz w:val="22"/>
          <w:szCs w:val="22"/>
          <w:lang w:val="sr-Cyrl-RS"/>
        </w:rPr>
      </w:pPr>
    </w:p>
    <w:p w:rsidR="002373E4" w:rsidRDefault="002373E4" w:rsidP="002373E4">
      <w:pPr>
        <w:rPr>
          <w:b/>
          <w:bCs/>
          <w:sz w:val="22"/>
          <w:szCs w:val="22"/>
          <w:lang w:val="sr-Cyrl-RS"/>
        </w:rPr>
      </w:pPr>
    </w:p>
    <w:p w:rsidR="002373E4" w:rsidRDefault="002373E4" w:rsidP="002373E4">
      <w:pPr>
        <w:jc w:val="center"/>
        <w:rPr>
          <w:b/>
          <w:bCs/>
          <w:sz w:val="22"/>
          <w:szCs w:val="22"/>
          <w:lang w:val="sr-Cyrl-RS"/>
        </w:rPr>
      </w:pPr>
      <w:r>
        <w:rPr>
          <w:b/>
          <w:bCs/>
          <w:sz w:val="22"/>
          <w:szCs w:val="22"/>
          <w:lang w:val="sr-Cyrl-RS"/>
        </w:rPr>
        <w:t>ЗАВРШНЕ OДРEДБE</w:t>
      </w:r>
    </w:p>
    <w:p w:rsidR="002373E4" w:rsidRDefault="002373E4" w:rsidP="002373E4">
      <w:pPr>
        <w:jc w:val="center"/>
        <w:rPr>
          <w:b/>
          <w:bCs/>
          <w:sz w:val="22"/>
          <w:szCs w:val="22"/>
          <w:lang w:val="sr-Cyrl-RS"/>
        </w:rPr>
      </w:pPr>
    </w:p>
    <w:p w:rsidR="002373E4" w:rsidRDefault="002373E4" w:rsidP="002373E4">
      <w:pPr>
        <w:ind w:left="1"/>
        <w:jc w:val="center"/>
        <w:rPr>
          <w:b/>
          <w:sz w:val="22"/>
          <w:szCs w:val="22"/>
          <w:lang w:val="sr-Cyrl-RS"/>
        </w:rPr>
      </w:pPr>
      <w:r>
        <w:rPr>
          <w:b/>
          <w:sz w:val="22"/>
          <w:szCs w:val="22"/>
          <w:lang w:val="sr-Cyrl-RS"/>
        </w:rPr>
        <w:t>Члан 16.</w:t>
      </w:r>
    </w:p>
    <w:p w:rsidR="002373E4" w:rsidRDefault="002373E4" w:rsidP="002373E4">
      <w:pPr>
        <w:ind w:left="1"/>
        <w:jc w:val="both"/>
        <w:rPr>
          <w:sz w:val="22"/>
          <w:szCs w:val="22"/>
          <w:lang w:val="sr-Cyrl-RS"/>
        </w:rPr>
      </w:pPr>
      <w:r>
        <w:rPr>
          <w:sz w:val="22"/>
          <w:szCs w:val="22"/>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2373E4" w:rsidRDefault="002373E4" w:rsidP="002373E4">
      <w:pPr>
        <w:ind w:left="1"/>
        <w:jc w:val="both"/>
        <w:rPr>
          <w:sz w:val="22"/>
          <w:szCs w:val="22"/>
          <w:lang w:val="sr-Cyrl-RS"/>
        </w:rPr>
      </w:pPr>
    </w:p>
    <w:p w:rsidR="002373E4" w:rsidRDefault="002373E4" w:rsidP="002373E4">
      <w:pPr>
        <w:tabs>
          <w:tab w:val="left" w:pos="1440"/>
        </w:tabs>
        <w:jc w:val="center"/>
        <w:rPr>
          <w:b/>
          <w:bCs/>
          <w:sz w:val="22"/>
          <w:szCs w:val="22"/>
          <w:lang w:val="sr-Cyrl-RS"/>
        </w:rPr>
      </w:pPr>
      <w:r>
        <w:rPr>
          <w:b/>
          <w:iCs/>
          <w:sz w:val="22"/>
          <w:szCs w:val="22"/>
          <w:lang w:val="sr-Cyrl-RS"/>
        </w:rPr>
        <w:t>Члан 17.</w:t>
      </w:r>
    </w:p>
    <w:p w:rsidR="002373E4" w:rsidRDefault="002373E4" w:rsidP="002373E4">
      <w:pPr>
        <w:tabs>
          <w:tab w:val="left" w:pos="1440"/>
        </w:tabs>
        <w:jc w:val="both"/>
        <w:rPr>
          <w:iCs/>
          <w:noProof/>
          <w:sz w:val="22"/>
          <w:szCs w:val="22"/>
          <w:lang w:val="sr-Cyrl-RS"/>
        </w:rPr>
      </w:pPr>
      <w:r>
        <w:rPr>
          <w:i/>
          <w:iCs/>
          <w:sz w:val="22"/>
          <w:szCs w:val="22"/>
          <w:lang w:val="sr-Cyrl-RS"/>
        </w:rPr>
        <w:t xml:space="preserve">           </w:t>
      </w:r>
      <w:r>
        <w:rPr>
          <w:iCs/>
          <w:sz w:val="22"/>
          <w:szCs w:val="22"/>
          <w:lang w:val="sr-Cyrl-RS"/>
        </w:rPr>
        <w:t>Уговор ступа на снагу даном потписивања од стране овлашћених лица  уговорних страна,</w:t>
      </w:r>
      <w:r>
        <w:rPr>
          <w:iCs/>
          <w:noProof/>
          <w:sz w:val="22"/>
          <w:szCs w:val="22"/>
          <w:lang w:val="sr-Cyrl-RS"/>
        </w:rPr>
        <w:t xml:space="preserve"> с тим да се исти закључује под одложним условом односно ступа на снагу достављањем гаранције за добро извршење посла.</w:t>
      </w:r>
    </w:p>
    <w:p w:rsidR="002373E4" w:rsidRDefault="002373E4" w:rsidP="002373E4">
      <w:pPr>
        <w:jc w:val="both"/>
        <w:rPr>
          <w:sz w:val="22"/>
          <w:szCs w:val="22"/>
          <w:lang w:val="sr-Cyrl-RS"/>
        </w:rPr>
      </w:pPr>
      <w:r>
        <w:rPr>
          <w:sz w:val="22"/>
          <w:szCs w:val="22"/>
          <w:lang w:val="sr-Cyrl-RS"/>
        </w:rPr>
        <w:t xml:space="preserve">            Уговор се закључује са крајњим роком извршења до 30. новембра 2019. године.</w:t>
      </w:r>
    </w:p>
    <w:p w:rsidR="002373E4" w:rsidRDefault="002373E4" w:rsidP="002373E4">
      <w:pPr>
        <w:jc w:val="both"/>
        <w:rPr>
          <w:sz w:val="22"/>
          <w:szCs w:val="22"/>
          <w:lang w:val="sr-Cyrl-RS"/>
        </w:rPr>
      </w:pPr>
      <w:r>
        <w:rPr>
          <w:sz w:val="22"/>
          <w:szCs w:val="22"/>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2373E4" w:rsidRDefault="002373E4" w:rsidP="002373E4">
      <w:pPr>
        <w:tabs>
          <w:tab w:val="left" w:pos="1440"/>
        </w:tabs>
        <w:jc w:val="both"/>
        <w:rPr>
          <w:iCs/>
          <w:sz w:val="22"/>
          <w:szCs w:val="22"/>
          <w:lang w:val="sr-Cyrl-RS"/>
        </w:rPr>
      </w:pPr>
      <w:r>
        <w:rPr>
          <w:i/>
          <w:iCs/>
          <w:noProof/>
          <w:sz w:val="22"/>
          <w:szCs w:val="22"/>
          <w:lang w:val="sr-Cyrl-RS"/>
        </w:rPr>
        <w:t xml:space="preserve">             </w:t>
      </w:r>
      <w:r>
        <w:rPr>
          <w:iCs/>
          <w:sz w:val="22"/>
          <w:szCs w:val="22"/>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rsidR="002373E4" w:rsidRDefault="002373E4" w:rsidP="002373E4">
      <w:pPr>
        <w:jc w:val="both"/>
        <w:rPr>
          <w:b/>
          <w:sz w:val="22"/>
          <w:szCs w:val="22"/>
          <w:lang w:val="sr-Cyrl-RS"/>
        </w:rPr>
      </w:pPr>
    </w:p>
    <w:p w:rsidR="002373E4" w:rsidRDefault="002373E4" w:rsidP="002373E4">
      <w:pPr>
        <w:jc w:val="center"/>
        <w:rPr>
          <w:b/>
          <w:sz w:val="22"/>
          <w:szCs w:val="22"/>
          <w:lang w:val="sr-Cyrl-RS"/>
        </w:rPr>
      </w:pPr>
      <w:r>
        <w:rPr>
          <w:b/>
          <w:sz w:val="22"/>
          <w:szCs w:val="22"/>
          <w:lang w:val="sr-Cyrl-RS"/>
        </w:rPr>
        <w:t>Члан 18.</w:t>
      </w:r>
    </w:p>
    <w:p w:rsidR="002373E4" w:rsidRDefault="002373E4" w:rsidP="002373E4">
      <w:pPr>
        <w:autoSpaceDE w:val="0"/>
        <w:autoSpaceDN w:val="0"/>
        <w:adjustRightInd w:val="0"/>
        <w:jc w:val="both"/>
        <w:rPr>
          <w:sz w:val="22"/>
          <w:szCs w:val="22"/>
          <w:lang w:val="sr-Cyrl-RS"/>
        </w:rPr>
      </w:pPr>
      <w:r>
        <w:rPr>
          <w:sz w:val="22"/>
          <w:szCs w:val="22"/>
          <w:lang w:val="sr-Cyrl-RS"/>
        </w:rPr>
        <w:tab/>
        <w:t>Угoвoр сaчињeн je у 4 (четири) рaвнoглaсна примeркa, од којих свака уговорна страна задржава по 2 (два).</w:t>
      </w:r>
    </w:p>
    <w:p w:rsidR="002373E4" w:rsidRDefault="002373E4" w:rsidP="002373E4">
      <w:pPr>
        <w:autoSpaceDE w:val="0"/>
        <w:autoSpaceDN w:val="0"/>
        <w:adjustRightInd w:val="0"/>
        <w:jc w:val="both"/>
        <w:rPr>
          <w:sz w:val="22"/>
          <w:szCs w:val="22"/>
          <w:lang w:val="sr-Cyrl-RS"/>
        </w:rPr>
      </w:pPr>
    </w:p>
    <w:tbl>
      <w:tblPr>
        <w:tblpPr w:leftFromText="180" w:rightFromText="180" w:bottomFromText="200" w:vertAnchor="text" w:horzAnchor="margin" w:tblpY="48"/>
        <w:tblW w:w="0" w:type="dxa"/>
        <w:tblLayout w:type="fixed"/>
        <w:tblLook w:val="01E0" w:firstRow="1" w:lastRow="1" w:firstColumn="1" w:lastColumn="1" w:noHBand="0" w:noVBand="0"/>
      </w:tblPr>
      <w:tblGrid>
        <w:gridCol w:w="3632"/>
        <w:gridCol w:w="1090"/>
        <w:gridCol w:w="3872"/>
      </w:tblGrid>
      <w:tr w:rsidR="002373E4" w:rsidTr="002373E4">
        <w:trPr>
          <w:trHeight w:val="907"/>
        </w:trPr>
        <w:tc>
          <w:tcPr>
            <w:tcW w:w="3632" w:type="dxa"/>
            <w:tcBorders>
              <w:top w:val="nil"/>
              <w:left w:val="nil"/>
              <w:bottom w:val="single" w:sz="4" w:space="0" w:color="auto"/>
              <w:right w:val="nil"/>
            </w:tcBorders>
          </w:tcPr>
          <w:p w:rsidR="002373E4" w:rsidRDefault="002373E4">
            <w:pPr>
              <w:jc w:val="center"/>
              <w:rPr>
                <w:b/>
                <w:sz w:val="22"/>
                <w:szCs w:val="22"/>
                <w:lang w:val="sr-Cyrl-RS"/>
              </w:rPr>
            </w:pPr>
            <w:r>
              <w:rPr>
                <w:b/>
                <w:sz w:val="22"/>
                <w:szCs w:val="22"/>
                <w:lang w:val="sr-Cyrl-RS"/>
              </w:rPr>
              <w:t>ИЗВРШИЛАЦ</w:t>
            </w:r>
          </w:p>
          <w:p w:rsidR="002373E4" w:rsidRDefault="002373E4">
            <w:pPr>
              <w:jc w:val="center"/>
              <w:rPr>
                <w:b/>
                <w:sz w:val="22"/>
                <w:szCs w:val="22"/>
                <w:lang w:val="sr-Cyrl-RS"/>
              </w:rPr>
            </w:pPr>
          </w:p>
        </w:tc>
        <w:tc>
          <w:tcPr>
            <w:tcW w:w="1090" w:type="dxa"/>
          </w:tcPr>
          <w:p w:rsidR="002373E4" w:rsidRDefault="002373E4">
            <w:pPr>
              <w:jc w:val="center"/>
              <w:rPr>
                <w:b/>
                <w:sz w:val="22"/>
                <w:szCs w:val="22"/>
                <w:lang w:val="sr-Cyrl-RS"/>
              </w:rPr>
            </w:pPr>
          </w:p>
        </w:tc>
        <w:tc>
          <w:tcPr>
            <w:tcW w:w="3872" w:type="dxa"/>
            <w:tcBorders>
              <w:top w:val="nil"/>
              <w:left w:val="nil"/>
              <w:bottom w:val="single" w:sz="4" w:space="0" w:color="auto"/>
              <w:right w:val="nil"/>
            </w:tcBorders>
          </w:tcPr>
          <w:p w:rsidR="002373E4" w:rsidRDefault="002373E4">
            <w:pPr>
              <w:jc w:val="center"/>
              <w:rPr>
                <w:b/>
                <w:sz w:val="22"/>
                <w:szCs w:val="22"/>
                <w:lang w:val="sr-Cyrl-RS"/>
              </w:rPr>
            </w:pPr>
            <w:r>
              <w:rPr>
                <w:b/>
                <w:sz w:val="22"/>
                <w:szCs w:val="22"/>
                <w:lang w:val="sr-Cyrl-RS"/>
              </w:rPr>
              <w:t>НАРУЧИЛАЦ</w:t>
            </w:r>
          </w:p>
          <w:p w:rsidR="002373E4" w:rsidRDefault="002373E4">
            <w:pPr>
              <w:jc w:val="center"/>
              <w:rPr>
                <w:b/>
                <w:sz w:val="22"/>
                <w:szCs w:val="22"/>
                <w:lang w:val="sr-Cyrl-RS"/>
              </w:rPr>
            </w:pPr>
          </w:p>
        </w:tc>
      </w:tr>
    </w:tbl>
    <w:p w:rsidR="002373E4" w:rsidRDefault="002373E4" w:rsidP="002373E4">
      <w:pPr>
        <w:pStyle w:val="BodyText"/>
        <w:rPr>
          <w:b/>
          <w:bCs/>
          <w:i/>
          <w:noProof/>
          <w:sz w:val="22"/>
          <w:szCs w:val="22"/>
          <w:lang w:val="sr-Cyrl-RS"/>
        </w:rPr>
      </w:pPr>
    </w:p>
    <w:p w:rsidR="002373E4" w:rsidRDefault="002373E4" w:rsidP="002373E4">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2373E4" w:rsidRDefault="008F22DC" w:rsidP="008F22DC">
      <w:pPr>
        <w:ind w:left="2160" w:firstLine="720"/>
        <w:jc w:val="both"/>
        <w:rPr>
          <w:b/>
          <w:bCs/>
          <w:iCs/>
          <w:sz w:val="22"/>
          <w:szCs w:val="22"/>
          <w:lang w:val="sr-Cyrl-RS"/>
        </w:rPr>
      </w:pPr>
      <w:r>
        <w:rPr>
          <w:rFonts w:ascii="Arial" w:hAnsi="Arial" w:cs="Arial"/>
          <w:b/>
          <w:bCs/>
          <w:i/>
          <w:iCs/>
          <w:sz w:val="22"/>
          <w:szCs w:val="22"/>
          <w:lang w:val="sr-Cyrl-RS"/>
        </w:rPr>
        <w:t xml:space="preserve">                               </w:t>
      </w:r>
      <w:r w:rsidR="002373E4">
        <w:rPr>
          <w:b/>
          <w:bCs/>
          <w:iCs/>
          <w:sz w:val="22"/>
          <w:szCs w:val="22"/>
          <w:lang w:val="sr-Cyrl-RS"/>
        </w:rPr>
        <w:t>Саша Стаматовић,  в.д.директора</w:t>
      </w: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jc w:val="both"/>
        <w:rPr>
          <w:b/>
          <w:bCs/>
          <w:iCs/>
          <w:sz w:val="22"/>
          <w:szCs w:val="22"/>
          <w:lang w:val="sr-Cyrl-RS"/>
        </w:rPr>
      </w:pPr>
    </w:p>
    <w:p w:rsidR="007A56E1" w:rsidRDefault="007A56E1" w:rsidP="002373E4">
      <w:pPr>
        <w:jc w:val="both"/>
        <w:rPr>
          <w:b/>
          <w:bCs/>
          <w:iCs/>
          <w:sz w:val="22"/>
          <w:szCs w:val="22"/>
          <w:lang w:val="sr-Cyrl-RS"/>
        </w:rPr>
      </w:pPr>
    </w:p>
    <w:p w:rsidR="007A56E1" w:rsidRDefault="007A56E1" w:rsidP="002373E4">
      <w:pPr>
        <w:jc w:val="both"/>
        <w:rPr>
          <w:b/>
          <w:bCs/>
          <w:iCs/>
          <w:sz w:val="22"/>
          <w:szCs w:val="22"/>
          <w:lang w:val="sr-Cyrl-RS"/>
        </w:rPr>
      </w:pPr>
    </w:p>
    <w:p w:rsidR="007A56E1" w:rsidRDefault="007A56E1" w:rsidP="002373E4">
      <w:pPr>
        <w:jc w:val="both"/>
        <w:rPr>
          <w:b/>
          <w:bCs/>
          <w:iCs/>
          <w:sz w:val="22"/>
          <w:szCs w:val="22"/>
          <w:lang w:val="sr-Cyrl-RS"/>
        </w:rPr>
      </w:pPr>
    </w:p>
    <w:p w:rsidR="002373E4" w:rsidRDefault="002373E4" w:rsidP="002373E4">
      <w:pPr>
        <w:rPr>
          <w:b/>
          <w:sz w:val="22"/>
          <w:szCs w:val="22"/>
        </w:rPr>
      </w:pPr>
      <w:r>
        <w:rPr>
          <w:b/>
          <w:sz w:val="22"/>
          <w:szCs w:val="22"/>
        </w:rPr>
        <w:lastRenderedPageBreak/>
        <w:t xml:space="preserve">                                  ЗАПИСНИК О ИЗВРШЕНОЈ  КОНТРОЛИ ПРЕМЕРА</w:t>
      </w:r>
    </w:p>
    <w:p w:rsidR="00D06ED2" w:rsidRDefault="00D06ED2" w:rsidP="002373E4">
      <w:pPr>
        <w:rPr>
          <w:b/>
          <w:sz w:val="22"/>
          <w:szCs w:val="22"/>
        </w:rPr>
      </w:pPr>
    </w:p>
    <w:p w:rsidR="00D06ED2" w:rsidRPr="00D06ED2" w:rsidRDefault="00D06ED2" w:rsidP="00D06ED2">
      <w:pPr>
        <w:rPr>
          <w:b/>
          <w:sz w:val="22"/>
          <w:szCs w:val="22"/>
        </w:rPr>
      </w:pPr>
      <w:r w:rsidRPr="00D06ED2">
        <w:rPr>
          <w:b/>
          <w:sz w:val="22"/>
          <w:szCs w:val="22"/>
          <w:lang w:val="sr-Cyrl-RS"/>
        </w:rPr>
        <w:t xml:space="preserve">Записник о извршеној контроли започетог премера /фаза </w:t>
      </w:r>
      <w:r w:rsidRPr="00D06ED2">
        <w:rPr>
          <w:b/>
          <w:sz w:val="22"/>
          <w:szCs w:val="22"/>
        </w:rPr>
        <w:t>I/</w:t>
      </w:r>
    </w:p>
    <w:p w:rsidR="00D06ED2" w:rsidRPr="00D06ED2" w:rsidRDefault="00D06ED2" w:rsidP="00D06ED2">
      <w:pPr>
        <w:rPr>
          <w:b/>
          <w:sz w:val="22"/>
          <w:szCs w:val="22"/>
          <w:lang w:val="sr-Cyrl-RS"/>
        </w:rPr>
      </w:pPr>
      <w:r w:rsidRPr="00D06ED2">
        <w:rPr>
          <w:b/>
          <w:sz w:val="22"/>
          <w:szCs w:val="22"/>
          <w:lang w:val="sr-Cyrl-RS"/>
        </w:rPr>
        <w:t>Корисник/сопственик шума: .............................................................................</w:t>
      </w:r>
    </w:p>
    <w:p w:rsidR="00D06ED2" w:rsidRPr="00D06ED2" w:rsidRDefault="00D06ED2" w:rsidP="00D06ED2">
      <w:pPr>
        <w:rPr>
          <w:b/>
          <w:sz w:val="22"/>
          <w:szCs w:val="22"/>
          <w:lang w:val="sr-Cyrl-RS"/>
        </w:rPr>
      </w:pPr>
      <w:r w:rsidRPr="00D06ED2">
        <w:rPr>
          <w:b/>
          <w:sz w:val="22"/>
          <w:szCs w:val="22"/>
          <w:lang w:val="sr-Cyrl-RS"/>
        </w:rPr>
        <w:t>Газдинска јединица: ..........................................................................................</w:t>
      </w:r>
    </w:p>
    <w:p w:rsidR="00D06ED2" w:rsidRPr="00D06ED2" w:rsidRDefault="00D06ED2" w:rsidP="00D06ED2">
      <w:pPr>
        <w:rPr>
          <w:b/>
          <w:sz w:val="22"/>
          <w:szCs w:val="22"/>
          <w:lang w:val="sr-Cyrl-RS"/>
        </w:rPr>
      </w:pPr>
      <w:r w:rsidRPr="00D06ED2">
        <w:rPr>
          <w:b/>
          <w:sz w:val="22"/>
          <w:szCs w:val="22"/>
          <w:lang w:val="sr-Cyrl-RS"/>
        </w:rPr>
        <w:t>Величина газдинске јединице: .........................................................................</w:t>
      </w:r>
    </w:p>
    <w:p w:rsidR="00D06ED2" w:rsidRPr="00D06ED2" w:rsidRDefault="00D06ED2" w:rsidP="00D06ED2">
      <w:pPr>
        <w:rPr>
          <w:b/>
          <w:sz w:val="22"/>
          <w:szCs w:val="22"/>
          <w:lang w:val="sr-Cyrl-RS"/>
        </w:rPr>
      </w:pPr>
      <w:r w:rsidRPr="00D06ED2">
        <w:rPr>
          <w:b/>
          <w:sz w:val="22"/>
          <w:szCs w:val="22"/>
          <w:lang w:val="sr-Cyrl-RS"/>
        </w:rPr>
        <w:t>Оделење:............................... Одсек.......................................</w:t>
      </w:r>
    </w:p>
    <w:p w:rsidR="00D06ED2" w:rsidRPr="00D06ED2" w:rsidRDefault="00D06ED2" w:rsidP="00D06ED2">
      <w:pPr>
        <w:rPr>
          <w:b/>
          <w:sz w:val="22"/>
          <w:szCs w:val="22"/>
          <w:lang w:val="sr-Cyrl-RS"/>
        </w:rPr>
      </w:pPr>
    </w:p>
    <w:tbl>
      <w:tblPr>
        <w:tblStyle w:val="TableGrid"/>
        <w:tblW w:w="0" w:type="auto"/>
        <w:tblLook w:val="04A0" w:firstRow="1" w:lastRow="0" w:firstColumn="1" w:lastColumn="0" w:noHBand="0" w:noVBand="1"/>
      </w:tblPr>
      <w:tblGrid>
        <w:gridCol w:w="1165"/>
        <w:gridCol w:w="6202"/>
        <w:gridCol w:w="1088"/>
        <w:gridCol w:w="895"/>
      </w:tblGrid>
      <w:tr w:rsidR="00D06ED2" w:rsidRPr="00D06ED2" w:rsidTr="008C3E37">
        <w:trPr>
          <w:trHeight w:val="300"/>
        </w:trPr>
        <w:tc>
          <w:tcPr>
            <w:tcW w:w="1165" w:type="dxa"/>
            <w:vMerge w:val="restart"/>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Редни број</w:t>
            </w:r>
          </w:p>
        </w:tc>
        <w:tc>
          <w:tcPr>
            <w:tcW w:w="6202" w:type="dxa"/>
            <w:vMerge w:val="restart"/>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Врста посла</w:t>
            </w:r>
          </w:p>
        </w:tc>
        <w:tc>
          <w:tcPr>
            <w:tcW w:w="1983"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Извршено</w:t>
            </w:r>
          </w:p>
        </w:tc>
      </w:tr>
      <w:tr w:rsidR="00D06ED2" w:rsidRPr="00D06ED2" w:rsidTr="008C3E37">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ED2" w:rsidRPr="00D06ED2" w:rsidRDefault="00D06ED2" w:rsidP="00D06ED2">
            <w:pPr>
              <w:rPr>
                <w:b/>
                <w:sz w:val="22"/>
                <w:szCs w:val="22"/>
                <w:lang w:val="sr-Cyrl-RS"/>
              </w:rPr>
            </w:pPr>
          </w:p>
        </w:tc>
        <w:tc>
          <w:tcPr>
            <w:tcW w:w="6202" w:type="dxa"/>
            <w:vMerge/>
            <w:tcBorders>
              <w:top w:val="single" w:sz="4" w:space="0" w:color="auto"/>
              <w:left w:val="single" w:sz="4" w:space="0" w:color="auto"/>
              <w:bottom w:val="single" w:sz="4" w:space="0" w:color="auto"/>
              <w:right w:val="single" w:sz="4" w:space="0" w:color="auto"/>
            </w:tcBorders>
            <w:vAlign w:val="center"/>
            <w:hideMark/>
          </w:tcPr>
          <w:p w:rsidR="00D06ED2" w:rsidRPr="00D06ED2" w:rsidRDefault="00D06ED2" w:rsidP="00D06ED2">
            <w:pPr>
              <w:rPr>
                <w:b/>
                <w:sz w:val="22"/>
                <w:szCs w:val="22"/>
                <w:lang w:val="sr-Cyrl-RS"/>
              </w:rPr>
            </w:pPr>
          </w:p>
        </w:tc>
        <w:tc>
          <w:tcPr>
            <w:tcW w:w="1088"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да</w:t>
            </w:r>
          </w:p>
        </w:tc>
        <w:tc>
          <w:tcPr>
            <w:tcW w:w="89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не</w:t>
            </w: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1</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Да ли су извршени припремни радови /припремљене карте, мануали итд/</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6202"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r w:rsidRPr="00D06ED2">
              <w:rPr>
                <w:b/>
                <w:sz w:val="22"/>
                <w:szCs w:val="22"/>
                <w:lang w:val="sr-Cyrl-RS"/>
              </w:rPr>
              <w:t>Да ли су обезбеђени адекватни инструменти и опрема за премер и издвајање састојина</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6202"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r w:rsidRPr="00D06ED2">
              <w:rPr>
                <w:b/>
                <w:sz w:val="22"/>
                <w:szCs w:val="22"/>
                <w:lang w:val="sr-Cyrl-RS"/>
              </w:rPr>
              <w:t>Да ли су лица који врше премер стручно оспособљена за премер /проверити на терену/</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r w:rsidRPr="00D06ED2">
              <w:rPr>
                <w:b/>
                <w:sz w:val="22"/>
                <w:szCs w:val="22"/>
                <w:lang w:val="sr-Cyrl-RS"/>
              </w:rPr>
              <w:t>2.</w:t>
            </w:r>
          </w:p>
        </w:tc>
        <w:tc>
          <w:tcPr>
            <w:tcW w:w="6202"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r w:rsidRPr="00D06ED2">
              <w:rPr>
                <w:b/>
                <w:sz w:val="22"/>
                <w:szCs w:val="22"/>
                <w:lang w:val="sr-Cyrl-RS"/>
              </w:rPr>
              <w:t>Да ли су правилно обележене спољашње границе газдинске јединице</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3.</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en-US"/>
              </w:rPr>
            </w:pPr>
            <w:r w:rsidRPr="00D06ED2">
              <w:rPr>
                <w:b/>
                <w:sz w:val="22"/>
                <w:szCs w:val="22"/>
                <w:lang w:val="sr-Cyrl-RS"/>
              </w:rPr>
              <w:t>Да ли су правилно обележене границе одљења</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4.</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en-US"/>
              </w:rPr>
            </w:pPr>
            <w:r w:rsidRPr="00D06ED2">
              <w:rPr>
                <w:b/>
                <w:sz w:val="22"/>
                <w:szCs w:val="22"/>
                <w:lang w:val="sr-Cyrl-RS"/>
              </w:rPr>
              <w:t>Да ли се правилно издвајају  и обележавају одсеци на терену</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5.</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en-US"/>
              </w:rPr>
            </w:pPr>
            <w:r w:rsidRPr="00D06ED2">
              <w:rPr>
                <w:b/>
                <w:sz w:val="22"/>
                <w:szCs w:val="22"/>
                <w:lang w:val="sr-Cyrl-RS"/>
              </w:rPr>
              <w:t>Да ли се поставља довољан број обичних кругова на терену</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rPr>
          <w:trHeight w:val="260"/>
        </w:trPr>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6.</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en-US"/>
              </w:rPr>
            </w:pPr>
            <w:r w:rsidRPr="00D06ED2">
              <w:rPr>
                <w:b/>
                <w:sz w:val="22"/>
                <w:szCs w:val="22"/>
                <w:lang w:val="sr-Cyrl-RS"/>
              </w:rPr>
              <w:t>Да ли се поставља довољан број детаљних кругова на терену</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7.</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en-US"/>
              </w:rPr>
            </w:pPr>
            <w:r w:rsidRPr="00D06ED2">
              <w:rPr>
                <w:b/>
                <w:sz w:val="22"/>
                <w:szCs w:val="22"/>
                <w:lang w:val="sr-Cyrl-RS"/>
              </w:rPr>
              <w:t>Да ли се код премера јасно обележи центар круга</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8.</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en-US"/>
              </w:rPr>
            </w:pPr>
            <w:r w:rsidRPr="00D06ED2">
              <w:rPr>
                <w:b/>
                <w:sz w:val="22"/>
                <w:szCs w:val="22"/>
                <w:lang w:val="sr-Cyrl-RS"/>
              </w:rPr>
              <w:t>Да ли се јасно обројчавају стабла на детаљном кругу</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9.</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en-US"/>
              </w:rPr>
            </w:pPr>
            <w:r w:rsidRPr="00D06ED2">
              <w:rPr>
                <w:b/>
                <w:sz w:val="22"/>
                <w:szCs w:val="22"/>
                <w:lang w:val="sr-Cyrl-RS"/>
              </w:rPr>
              <w:t>Да ли је величина круга одређује у складу са техничким упуством и стањем на терену</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10.</w:t>
            </w:r>
          </w:p>
        </w:tc>
        <w:tc>
          <w:tcPr>
            <w:tcW w:w="620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en-US"/>
              </w:rPr>
            </w:pPr>
            <w:r w:rsidRPr="00D06ED2">
              <w:rPr>
                <w:b/>
                <w:sz w:val="22"/>
                <w:szCs w:val="22"/>
                <w:lang w:val="sr-Cyrl-RS"/>
              </w:rPr>
              <w:t>Да ли је број стабала у кругу задовољавајући</w:t>
            </w:r>
          </w:p>
        </w:tc>
        <w:tc>
          <w:tcPr>
            <w:tcW w:w="108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89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bl>
    <w:p w:rsidR="00D06ED2" w:rsidRPr="00D06ED2" w:rsidRDefault="00D06ED2" w:rsidP="00D06ED2">
      <w:pPr>
        <w:rPr>
          <w:b/>
          <w:sz w:val="22"/>
          <w:szCs w:val="22"/>
          <w:lang w:val="sr-Cyrl-RS"/>
        </w:rPr>
      </w:pPr>
    </w:p>
    <w:tbl>
      <w:tblPr>
        <w:tblStyle w:val="TableGrid"/>
        <w:tblW w:w="0" w:type="auto"/>
        <w:tblLook w:val="04A0" w:firstRow="1" w:lastRow="0" w:firstColumn="1" w:lastColumn="0" w:noHBand="0" w:noVBand="1"/>
      </w:tblPr>
      <w:tblGrid>
        <w:gridCol w:w="9350"/>
      </w:tblGrid>
      <w:tr w:rsidR="00D06ED2" w:rsidRPr="00D06ED2" w:rsidTr="008C3E37">
        <w:trPr>
          <w:trHeight w:val="773"/>
        </w:trPr>
        <w:tc>
          <w:tcPr>
            <w:tcW w:w="935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Недостаци:</w:t>
            </w:r>
          </w:p>
        </w:tc>
      </w:tr>
      <w:tr w:rsidR="00D06ED2" w:rsidRPr="00D06ED2" w:rsidTr="008C3E37">
        <w:tc>
          <w:tcPr>
            <w:tcW w:w="935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 xml:space="preserve">Рок за отклањање недостатака: </w:t>
            </w:r>
          </w:p>
        </w:tc>
      </w:tr>
    </w:tbl>
    <w:p w:rsidR="00D06ED2" w:rsidRPr="00D06ED2" w:rsidRDefault="00D06ED2" w:rsidP="00D06ED2">
      <w:pPr>
        <w:rPr>
          <w:b/>
          <w:sz w:val="22"/>
          <w:szCs w:val="22"/>
          <w:lang w:val="sr-Cyrl-RS"/>
        </w:rPr>
      </w:pPr>
      <w:r w:rsidRPr="00D06ED2">
        <w:rPr>
          <w:b/>
          <w:sz w:val="22"/>
          <w:szCs w:val="22"/>
          <w:lang w:val="sr-Cyrl-RS"/>
        </w:rPr>
        <w:t>Учесници у изради основе:</w:t>
      </w:r>
    </w:p>
    <w:tbl>
      <w:tblPr>
        <w:tblStyle w:val="TableGrid"/>
        <w:tblW w:w="0" w:type="auto"/>
        <w:tblLook w:val="04A0" w:firstRow="1" w:lastRow="0" w:firstColumn="1" w:lastColumn="0" w:noHBand="0" w:noVBand="1"/>
      </w:tblPr>
      <w:tblGrid>
        <w:gridCol w:w="4675"/>
        <w:gridCol w:w="4675"/>
      </w:tblGrid>
      <w:tr w:rsidR="00D06ED2" w:rsidRPr="00D06ED2" w:rsidTr="008C3E37">
        <w:trPr>
          <w:trHeight w:val="503"/>
        </w:trPr>
        <w:tc>
          <w:tcPr>
            <w:tcW w:w="9350"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Издвајање и премер врше:</w:t>
            </w: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Пројектант</w:t>
            </w:r>
          </w:p>
        </w:tc>
        <w:tc>
          <w:tcPr>
            <w:tcW w:w="467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Остали дпл. Инж. шумарства</w:t>
            </w: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b/>
                <w:sz w:val="22"/>
                <w:szCs w:val="22"/>
                <w:lang w:val="sr-Cyrl-RS"/>
              </w:rPr>
            </w:pPr>
          </w:p>
        </w:tc>
      </w:tr>
    </w:tbl>
    <w:p w:rsidR="00D06ED2" w:rsidRPr="00D06ED2" w:rsidRDefault="00D06ED2" w:rsidP="00D06ED2">
      <w:pPr>
        <w:rPr>
          <w:b/>
          <w:sz w:val="22"/>
          <w:szCs w:val="22"/>
          <w:lang w:val="sr-Cyrl-RS"/>
        </w:rPr>
      </w:pPr>
    </w:p>
    <w:p w:rsidR="00D06ED2" w:rsidRPr="00D06ED2" w:rsidRDefault="00D06ED2" w:rsidP="00D06ED2">
      <w:pPr>
        <w:rPr>
          <w:b/>
          <w:sz w:val="22"/>
          <w:szCs w:val="22"/>
          <w:lang w:val="sr-Cyrl-RS"/>
        </w:rPr>
      </w:pPr>
      <w:r w:rsidRPr="00D06ED2">
        <w:rPr>
          <w:b/>
          <w:sz w:val="22"/>
          <w:szCs w:val="22"/>
          <w:lang w:val="sr-Cyrl-RS"/>
        </w:rPr>
        <w:t>У.......................... дана .................                                                                              Контролу премера извршио:</w:t>
      </w:r>
    </w:p>
    <w:p w:rsidR="00D06ED2" w:rsidRPr="00D06ED2" w:rsidRDefault="00D06ED2" w:rsidP="00D06ED2">
      <w:pPr>
        <w:rPr>
          <w:b/>
          <w:sz w:val="22"/>
          <w:szCs w:val="22"/>
          <w:lang w:val="sr-Cyrl-RS"/>
        </w:rPr>
      </w:pPr>
      <w:r w:rsidRPr="00D06ED2">
        <w:rPr>
          <w:b/>
          <w:sz w:val="22"/>
          <w:szCs w:val="22"/>
          <w:lang w:val="sr-Cyrl-RS"/>
        </w:rPr>
        <w:t xml:space="preserve">                                                                                                                                        ..................................................</w:t>
      </w:r>
    </w:p>
    <w:p w:rsidR="00D06ED2" w:rsidRDefault="00D06ED2" w:rsidP="002373E4">
      <w:pPr>
        <w:rPr>
          <w:b/>
          <w:sz w:val="22"/>
          <w:szCs w:val="22"/>
        </w:rPr>
      </w:pPr>
    </w:p>
    <w:p w:rsidR="00D06ED2" w:rsidRDefault="00D06ED2"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Pr="00D06ED2" w:rsidRDefault="00D06ED2" w:rsidP="00D06ED2">
      <w:pPr>
        <w:rPr>
          <w:b/>
          <w:sz w:val="22"/>
          <w:szCs w:val="22"/>
          <w:lang w:val="sr-Cyrl-RS"/>
        </w:rPr>
      </w:pPr>
      <w:r w:rsidRPr="00D06ED2">
        <w:rPr>
          <w:b/>
          <w:sz w:val="22"/>
          <w:szCs w:val="22"/>
          <w:lang w:val="sr-Cyrl-RS"/>
        </w:rPr>
        <w:t xml:space="preserve">Записник о извршеној контроли завршеног премера  /фаза </w:t>
      </w:r>
      <w:r w:rsidRPr="00D06ED2">
        <w:rPr>
          <w:b/>
          <w:sz w:val="22"/>
          <w:szCs w:val="22"/>
        </w:rPr>
        <w:t>II/</w:t>
      </w:r>
    </w:p>
    <w:p w:rsidR="00D06ED2" w:rsidRPr="00D06ED2" w:rsidRDefault="00D06ED2" w:rsidP="00D06ED2">
      <w:pPr>
        <w:rPr>
          <w:sz w:val="22"/>
          <w:szCs w:val="22"/>
          <w:lang w:val="sr-Cyrl-RS"/>
        </w:rPr>
      </w:pPr>
      <w:r w:rsidRPr="00D06ED2">
        <w:rPr>
          <w:sz w:val="22"/>
          <w:szCs w:val="22"/>
          <w:lang w:val="sr-Cyrl-RS"/>
        </w:rPr>
        <w:t>Корисник/сопственик шума: .............................................................................</w:t>
      </w:r>
    </w:p>
    <w:p w:rsidR="00D06ED2" w:rsidRPr="00D06ED2" w:rsidRDefault="00D06ED2" w:rsidP="00D06ED2">
      <w:pPr>
        <w:rPr>
          <w:sz w:val="22"/>
          <w:szCs w:val="22"/>
          <w:lang w:val="sr-Cyrl-RS"/>
        </w:rPr>
      </w:pPr>
      <w:r w:rsidRPr="00D06ED2">
        <w:rPr>
          <w:sz w:val="22"/>
          <w:szCs w:val="22"/>
          <w:lang w:val="sr-Cyrl-RS"/>
        </w:rPr>
        <w:t>Газдинска јединица: ..........................................................................................</w:t>
      </w:r>
    </w:p>
    <w:p w:rsidR="00D06ED2" w:rsidRPr="00D06ED2" w:rsidRDefault="00D06ED2" w:rsidP="00D06ED2">
      <w:pPr>
        <w:rPr>
          <w:sz w:val="22"/>
          <w:szCs w:val="22"/>
          <w:lang w:val="sr-Cyrl-RS"/>
        </w:rPr>
      </w:pPr>
      <w:r w:rsidRPr="00D06ED2">
        <w:rPr>
          <w:sz w:val="22"/>
          <w:szCs w:val="22"/>
          <w:lang w:val="sr-Cyrl-RS"/>
        </w:rPr>
        <w:t>Величина газдинске јединице: .........................................................................</w:t>
      </w:r>
    </w:p>
    <w:p w:rsidR="00D06ED2" w:rsidRPr="00D06ED2" w:rsidRDefault="00D06ED2" w:rsidP="00D06ED2">
      <w:pPr>
        <w:rPr>
          <w:sz w:val="22"/>
          <w:szCs w:val="22"/>
          <w:lang w:val="sr-Cyrl-RS"/>
        </w:rPr>
      </w:pPr>
      <w:r w:rsidRPr="00D06ED2">
        <w:rPr>
          <w:sz w:val="22"/>
          <w:szCs w:val="22"/>
          <w:lang w:val="sr-Cyrl-RS"/>
        </w:rPr>
        <w:t>Оделење:............................... Одсек.......................................</w:t>
      </w:r>
    </w:p>
    <w:p w:rsidR="00D06ED2" w:rsidRPr="00D06ED2" w:rsidRDefault="00D06ED2" w:rsidP="00D06ED2">
      <w:pPr>
        <w:rPr>
          <w:sz w:val="22"/>
          <w:szCs w:val="22"/>
          <w:lang w:val="sr-Cyrl-RS"/>
        </w:rPr>
      </w:pPr>
    </w:p>
    <w:tbl>
      <w:tblPr>
        <w:tblStyle w:val="TableGrid"/>
        <w:tblW w:w="9715" w:type="dxa"/>
        <w:tblLook w:val="04A0" w:firstRow="1" w:lastRow="0" w:firstColumn="1" w:lastColumn="0" w:noHBand="0" w:noVBand="1"/>
      </w:tblPr>
      <w:tblGrid>
        <w:gridCol w:w="1165"/>
        <w:gridCol w:w="6362"/>
        <w:gridCol w:w="1108"/>
        <w:gridCol w:w="1080"/>
      </w:tblGrid>
      <w:tr w:rsidR="00D06ED2" w:rsidRPr="00D06ED2" w:rsidTr="008C3E37">
        <w:trPr>
          <w:trHeight w:val="300"/>
        </w:trPr>
        <w:tc>
          <w:tcPr>
            <w:tcW w:w="1165" w:type="dxa"/>
            <w:vMerge w:val="restart"/>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Редни број</w:t>
            </w:r>
          </w:p>
        </w:tc>
        <w:tc>
          <w:tcPr>
            <w:tcW w:w="6362" w:type="dxa"/>
            <w:vMerge w:val="restart"/>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Врста посла</w:t>
            </w:r>
          </w:p>
        </w:tc>
        <w:tc>
          <w:tcPr>
            <w:tcW w:w="2188"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Извршено</w:t>
            </w:r>
          </w:p>
        </w:tc>
      </w:tr>
      <w:tr w:rsidR="00D06ED2" w:rsidRPr="00D06ED2" w:rsidTr="008C3E37">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ED2" w:rsidRPr="00D06ED2" w:rsidRDefault="00D06ED2" w:rsidP="00D06ED2">
            <w:pPr>
              <w:rPr>
                <w:b/>
                <w:sz w:val="22"/>
                <w:szCs w:val="22"/>
                <w:lang w:val="sr-Cyrl-RS"/>
              </w:rPr>
            </w:pPr>
          </w:p>
        </w:tc>
        <w:tc>
          <w:tcPr>
            <w:tcW w:w="6362" w:type="dxa"/>
            <w:vMerge/>
            <w:tcBorders>
              <w:top w:val="single" w:sz="4" w:space="0" w:color="auto"/>
              <w:left w:val="single" w:sz="4" w:space="0" w:color="auto"/>
              <w:bottom w:val="single" w:sz="4" w:space="0" w:color="auto"/>
              <w:right w:val="single" w:sz="4" w:space="0" w:color="auto"/>
            </w:tcBorders>
            <w:vAlign w:val="center"/>
            <w:hideMark/>
          </w:tcPr>
          <w:p w:rsidR="00D06ED2" w:rsidRPr="00D06ED2" w:rsidRDefault="00D06ED2" w:rsidP="00D06ED2">
            <w:pPr>
              <w:rPr>
                <w:b/>
                <w:sz w:val="22"/>
                <w:szCs w:val="22"/>
                <w:lang w:val="sr-Cyrl-RS"/>
              </w:rPr>
            </w:pPr>
          </w:p>
        </w:tc>
        <w:tc>
          <w:tcPr>
            <w:tcW w:w="1108"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да</w:t>
            </w:r>
          </w:p>
        </w:tc>
        <w:tc>
          <w:tcPr>
            <w:tcW w:w="108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не</w:t>
            </w: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1.</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су правилно обележене спољашње границе газдинске јединице</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2.</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су правилно обележене границе одљења</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3.</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су правилно издвојени и обележени одсеци на терену</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4.</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постављен довољан број обичних кругова на терену</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rPr>
          <w:trHeight w:val="305"/>
        </w:trPr>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5.</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постављен довољан број детаљних кругова на терену</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6.</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код премера јасно обележен центар круг</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7.</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се јасно обројчана стабла на детаљном кругу</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8.</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величина круга одређена у складу са техничким упуством и стањем на терену</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9.</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Да ли је број стабала у кругу задовољавајући</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rPr>
          <w:trHeight w:val="219"/>
        </w:trPr>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10.</w:t>
            </w:r>
          </w:p>
        </w:tc>
        <w:tc>
          <w:tcPr>
            <w:tcW w:w="636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Да ли се врши тоталан премер</w:t>
            </w:r>
          </w:p>
        </w:tc>
        <w:tc>
          <w:tcPr>
            <w:tcW w:w="110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bl>
    <w:p w:rsidR="00D06ED2" w:rsidRPr="00D06ED2" w:rsidRDefault="00D06ED2" w:rsidP="00D06ED2">
      <w:pPr>
        <w:rPr>
          <w:sz w:val="22"/>
          <w:szCs w:val="22"/>
          <w:lang w:val="sr-Cyrl-RS"/>
        </w:rPr>
      </w:pPr>
      <w:r w:rsidRPr="00D06ED2">
        <w:rPr>
          <w:sz w:val="22"/>
          <w:szCs w:val="22"/>
          <w:lang w:val="sr-Cyrl-RS"/>
        </w:rPr>
        <w:t>Контрола броја кругова у газдинској јединици:</w:t>
      </w:r>
    </w:p>
    <w:tbl>
      <w:tblPr>
        <w:tblStyle w:val="TableGrid"/>
        <w:tblW w:w="0" w:type="auto"/>
        <w:tblLook w:val="04A0" w:firstRow="1" w:lastRow="0" w:firstColumn="1" w:lastColumn="0" w:noHBand="0" w:noVBand="1"/>
      </w:tblPr>
      <w:tblGrid>
        <w:gridCol w:w="1705"/>
        <w:gridCol w:w="1530"/>
        <w:gridCol w:w="1710"/>
        <w:gridCol w:w="1710"/>
        <w:gridCol w:w="1350"/>
        <w:gridCol w:w="1345"/>
      </w:tblGrid>
      <w:tr w:rsidR="00D06ED2" w:rsidRPr="00D06ED2" w:rsidTr="008C3E37">
        <w:tc>
          <w:tcPr>
            <w:tcW w:w="3235"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Потребан број кругова</w:t>
            </w:r>
          </w:p>
        </w:tc>
        <w:tc>
          <w:tcPr>
            <w:tcW w:w="3420"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Постављен број кругова</w:t>
            </w:r>
          </w:p>
        </w:tc>
        <w:tc>
          <w:tcPr>
            <w:tcW w:w="2695"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Разлика (%)</w:t>
            </w:r>
          </w:p>
        </w:tc>
      </w:tr>
      <w:tr w:rsidR="00D06ED2" w:rsidRPr="00D06ED2" w:rsidTr="008C3E37">
        <w:tc>
          <w:tcPr>
            <w:tcW w:w="170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обични</w:t>
            </w:r>
          </w:p>
        </w:tc>
        <w:tc>
          <w:tcPr>
            <w:tcW w:w="153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детаљни</w:t>
            </w:r>
          </w:p>
        </w:tc>
        <w:tc>
          <w:tcPr>
            <w:tcW w:w="171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обични</w:t>
            </w:r>
          </w:p>
        </w:tc>
        <w:tc>
          <w:tcPr>
            <w:tcW w:w="171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детаљни</w:t>
            </w:r>
          </w:p>
        </w:tc>
        <w:tc>
          <w:tcPr>
            <w:tcW w:w="135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обични</w:t>
            </w:r>
          </w:p>
        </w:tc>
        <w:tc>
          <w:tcPr>
            <w:tcW w:w="134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детаљни</w:t>
            </w:r>
          </w:p>
        </w:tc>
      </w:tr>
      <w:tr w:rsidR="00D06ED2" w:rsidRPr="00D06ED2" w:rsidTr="008C3E37">
        <w:tc>
          <w:tcPr>
            <w:tcW w:w="170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35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34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bl>
    <w:p w:rsidR="00D06ED2" w:rsidRPr="00D06ED2" w:rsidRDefault="00D06ED2" w:rsidP="00D06ED2">
      <w:pPr>
        <w:rPr>
          <w:sz w:val="22"/>
          <w:szCs w:val="22"/>
          <w:lang w:val="sr-Cyrl-RS"/>
        </w:rPr>
      </w:pPr>
      <w:r w:rsidRPr="00D06ED2">
        <w:rPr>
          <w:sz w:val="22"/>
          <w:szCs w:val="22"/>
          <w:lang w:val="sr-Cyrl-RS"/>
        </w:rPr>
        <w:t>Извршен премер:</w:t>
      </w:r>
    </w:p>
    <w:tbl>
      <w:tblPr>
        <w:tblStyle w:val="TableGrid"/>
        <w:tblW w:w="0" w:type="auto"/>
        <w:tblInd w:w="-5" w:type="dxa"/>
        <w:tblLook w:val="04A0" w:firstRow="1" w:lastRow="0" w:firstColumn="1" w:lastColumn="0" w:noHBand="0" w:noVBand="1"/>
      </w:tblPr>
      <w:tblGrid>
        <w:gridCol w:w="1259"/>
        <w:gridCol w:w="2516"/>
        <w:gridCol w:w="951"/>
        <w:gridCol w:w="2993"/>
      </w:tblGrid>
      <w:tr w:rsidR="00D06ED2" w:rsidRPr="00D06ED2" w:rsidTr="008C3E37">
        <w:tc>
          <w:tcPr>
            <w:tcW w:w="3775"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Број кругова по контролном узорку</w:t>
            </w:r>
          </w:p>
        </w:tc>
        <w:tc>
          <w:tcPr>
            <w:tcW w:w="3865"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Извршен премер</w:t>
            </w:r>
          </w:p>
        </w:tc>
      </w:tr>
      <w:tr w:rsidR="00D06ED2" w:rsidRPr="00D06ED2" w:rsidTr="008C3E37">
        <w:tc>
          <w:tcPr>
            <w:tcW w:w="1259"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обични</w:t>
            </w:r>
          </w:p>
        </w:tc>
        <w:tc>
          <w:tcPr>
            <w:tcW w:w="2516"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детаљни</w:t>
            </w:r>
          </w:p>
        </w:tc>
        <w:tc>
          <w:tcPr>
            <w:tcW w:w="872"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Обични</w:t>
            </w:r>
          </w:p>
        </w:tc>
        <w:tc>
          <w:tcPr>
            <w:tcW w:w="2993"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детаљни</w:t>
            </w:r>
          </w:p>
        </w:tc>
      </w:tr>
      <w:tr w:rsidR="00D06ED2" w:rsidRPr="00D06ED2" w:rsidTr="008C3E37">
        <w:tc>
          <w:tcPr>
            <w:tcW w:w="1259"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2516"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872"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2993"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bl>
    <w:p w:rsidR="00D06ED2" w:rsidRPr="00D06ED2" w:rsidRDefault="00D06ED2" w:rsidP="00D06ED2">
      <w:pPr>
        <w:rPr>
          <w:sz w:val="22"/>
          <w:szCs w:val="22"/>
          <w:lang w:val="en-US"/>
        </w:rPr>
      </w:pPr>
    </w:p>
    <w:tbl>
      <w:tblPr>
        <w:tblStyle w:val="TableGrid"/>
        <w:tblW w:w="0" w:type="auto"/>
        <w:tblLook w:val="04A0" w:firstRow="1" w:lastRow="0" w:firstColumn="1" w:lastColumn="0" w:noHBand="0" w:noVBand="1"/>
      </w:tblPr>
      <w:tblGrid>
        <w:gridCol w:w="9350"/>
      </w:tblGrid>
      <w:tr w:rsidR="00D06ED2" w:rsidRPr="00D06ED2" w:rsidTr="008C3E37">
        <w:trPr>
          <w:trHeight w:val="773"/>
        </w:trPr>
        <w:tc>
          <w:tcPr>
            <w:tcW w:w="935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Недостаци:</w:t>
            </w:r>
          </w:p>
        </w:tc>
      </w:tr>
      <w:tr w:rsidR="00D06ED2" w:rsidRPr="00D06ED2" w:rsidTr="008C3E37">
        <w:tc>
          <w:tcPr>
            <w:tcW w:w="935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 xml:space="preserve">Рок за отклањање недостатака: </w:t>
            </w:r>
          </w:p>
        </w:tc>
      </w:tr>
    </w:tbl>
    <w:p w:rsidR="00D06ED2" w:rsidRPr="00D06ED2" w:rsidRDefault="00D06ED2" w:rsidP="00D06ED2">
      <w:pPr>
        <w:rPr>
          <w:sz w:val="22"/>
          <w:szCs w:val="22"/>
          <w:lang w:val="sr-Cyrl-RS"/>
        </w:rPr>
      </w:pPr>
      <w:r w:rsidRPr="00D06ED2">
        <w:rPr>
          <w:sz w:val="22"/>
          <w:szCs w:val="22"/>
          <w:lang w:val="sr-Cyrl-RS"/>
        </w:rPr>
        <w:t>Учесници у изради основе:</w:t>
      </w:r>
    </w:p>
    <w:tbl>
      <w:tblPr>
        <w:tblStyle w:val="TableGrid"/>
        <w:tblW w:w="0" w:type="auto"/>
        <w:tblLook w:val="04A0" w:firstRow="1" w:lastRow="0" w:firstColumn="1" w:lastColumn="0" w:noHBand="0" w:noVBand="1"/>
      </w:tblPr>
      <w:tblGrid>
        <w:gridCol w:w="4675"/>
        <w:gridCol w:w="4675"/>
      </w:tblGrid>
      <w:tr w:rsidR="00D06ED2" w:rsidRPr="00D06ED2" w:rsidTr="008C3E37">
        <w:trPr>
          <w:trHeight w:val="503"/>
        </w:trPr>
        <w:tc>
          <w:tcPr>
            <w:tcW w:w="9350"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Издвајање и премер врше:</w:t>
            </w: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Пројектант</w:t>
            </w:r>
          </w:p>
        </w:tc>
        <w:tc>
          <w:tcPr>
            <w:tcW w:w="467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Остали дпл. Инж. шумарства</w:t>
            </w: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bl>
    <w:p w:rsidR="00D06ED2" w:rsidRPr="00D06ED2" w:rsidRDefault="00D06ED2" w:rsidP="00D06ED2">
      <w:pPr>
        <w:rPr>
          <w:sz w:val="22"/>
          <w:szCs w:val="22"/>
          <w:lang w:val="sr-Cyrl-RS"/>
        </w:rPr>
      </w:pPr>
    </w:p>
    <w:p w:rsidR="00D06ED2" w:rsidRPr="00D06ED2" w:rsidRDefault="00D06ED2" w:rsidP="00D06ED2">
      <w:pPr>
        <w:rPr>
          <w:sz w:val="22"/>
          <w:szCs w:val="22"/>
          <w:lang w:val="sr-Cyrl-RS"/>
        </w:rPr>
      </w:pPr>
      <w:r w:rsidRPr="00D06ED2">
        <w:rPr>
          <w:sz w:val="22"/>
          <w:szCs w:val="22"/>
          <w:lang w:val="sr-Cyrl-RS"/>
        </w:rPr>
        <w:t>У.......................... дана .................                                                                              Контролу премера извршио:</w:t>
      </w:r>
    </w:p>
    <w:p w:rsidR="00D06ED2" w:rsidRPr="00D06ED2" w:rsidRDefault="00D06ED2" w:rsidP="00D06ED2">
      <w:pPr>
        <w:rPr>
          <w:sz w:val="22"/>
          <w:szCs w:val="22"/>
          <w:lang w:val="sr-Cyrl-RS"/>
        </w:rPr>
      </w:pPr>
      <w:r w:rsidRPr="00D06ED2">
        <w:rPr>
          <w:sz w:val="22"/>
          <w:szCs w:val="22"/>
          <w:lang w:val="sr-Cyrl-RS"/>
        </w:rPr>
        <w:t xml:space="preserve">                                                                                                                                        ..................................................</w:t>
      </w:r>
    </w:p>
    <w:p w:rsidR="002373E4" w:rsidRDefault="002373E4" w:rsidP="002373E4">
      <w:pPr>
        <w:rPr>
          <w:sz w:val="22"/>
          <w:szCs w:val="22"/>
        </w:rPr>
      </w:pPr>
      <w:r>
        <w:rPr>
          <w:sz w:val="22"/>
          <w:szCs w:val="22"/>
        </w:rPr>
        <w:t xml:space="preserve">                                                                                                                                                    </w:t>
      </w:r>
    </w:p>
    <w:p w:rsidR="002373E4" w:rsidRDefault="002373E4" w:rsidP="002373E4">
      <w:pPr>
        <w:rPr>
          <w:sz w:val="22"/>
          <w:szCs w:val="22"/>
        </w:rPr>
      </w:pPr>
      <w:r>
        <w:rPr>
          <w:sz w:val="22"/>
          <w:szCs w:val="22"/>
        </w:rPr>
        <w:t xml:space="preserve">                          </w:t>
      </w:r>
    </w:p>
    <w:p w:rsidR="002373E4" w:rsidRDefault="002373E4" w:rsidP="002373E4">
      <w:pPr>
        <w:rPr>
          <w:sz w:val="22"/>
          <w:szCs w:val="22"/>
        </w:rPr>
      </w:pPr>
    </w:p>
    <w:p w:rsidR="008F22DC" w:rsidRPr="008F22DC" w:rsidRDefault="008F22DC" w:rsidP="008F22DC">
      <w:pPr>
        <w:jc w:val="center"/>
        <w:rPr>
          <w:b/>
          <w:color w:val="auto"/>
          <w:sz w:val="22"/>
          <w:szCs w:val="22"/>
          <w:lang w:val="sr-Cyrl-RS"/>
        </w:rPr>
      </w:pPr>
      <w:r w:rsidRPr="007A56E1">
        <w:rPr>
          <w:b/>
          <w:color w:val="auto"/>
          <w:sz w:val="22"/>
          <w:szCs w:val="22"/>
        </w:rPr>
        <w:t>Табела о извршеној контроли премера</w:t>
      </w:r>
      <w:r>
        <w:rPr>
          <w:b/>
          <w:color w:val="auto"/>
          <w:sz w:val="22"/>
          <w:szCs w:val="22"/>
        </w:rPr>
        <w:t>(</w:t>
      </w:r>
      <w:r>
        <w:rPr>
          <w:b/>
          <w:color w:val="auto"/>
          <w:sz w:val="22"/>
          <w:szCs w:val="22"/>
          <w:lang w:val="sr-Cyrl-RS"/>
        </w:rPr>
        <w:t>уз фазу</w:t>
      </w:r>
      <w:r>
        <w:rPr>
          <w:b/>
          <w:color w:val="auto"/>
          <w:sz w:val="22"/>
          <w:szCs w:val="22"/>
        </w:rPr>
        <w:t xml:space="preserve"> II</w:t>
      </w:r>
      <w:r>
        <w:rPr>
          <w:b/>
          <w:color w:val="auto"/>
          <w:sz w:val="22"/>
          <w:szCs w:val="22"/>
          <w:lang w:val="sr-Cyrl-RS"/>
        </w:rPr>
        <w:t>)</w:t>
      </w:r>
    </w:p>
    <w:tbl>
      <w:tblPr>
        <w:tblStyle w:val="TableGrid"/>
        <w:tblW w:w="0" w:type="dxa"/>
        <w:tblInd w:w="-162" w:type="dxa"/>
        <w:tblLayout w:type="fixed"/>
        <w:tblLook w:val="04A0" w:firstRow="1" w:lastRow="0" w:firstColumn="1" w:lastColumn="0" w:noHBand="0" w:noVBand="1"/>
      </w:tblPr>
      <w:tblGrid>
        <w:gridCol w:w="990"/>
        <w:gridCol w:w="810"/>
        <w:gridCol w:w="810"/>
        <w:gridCol w:w="900"/>
        <w:gridCol w:w="990"/>
        <w:gridCol w:w="900"/>
        <w:gridCol w:w="694"/>
        <w:gridCol w:w="746"/>
        <w:gridCol w:w="720"/>
        <w:gridCol w:w="720"/>
        <w:gridCol w:w="720"/>
        <w:gridCol w:w="900"/>
      </w:tblGrid>
      <w:tr w:rsidR="008F22DC" w:rsidRPr="007A56E1" w:rsidTr="000F52AA">
        <w:trPr>
          <w:trHeight w:val="391"/>
        </w:trPr>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Одељ.</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Одеск</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Бр.</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круга</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Врста</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круга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Вел.</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круга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Бр. стабла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Врс.</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дрвета</w:t>
            </w:r>
          </w:p>
        </w:tc>
        <w:tc>
          <w:tcPr>
            <w:tcW w:w="4500" w:type="dxa"/>
            <w:gridSpan w:val="6"/>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ПОДАЦИ О ПРЕМЕРУ</w:t>
            </w:r>
          </w:p>
        </w:tc>
      </w:tr>
      <w:tr w:rsidR="008F22DC" w:rsidRPr="007A56E1" w:rsidTr="000F52AA">
        <w:trPr>
          <w:trHeight w:val="27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Утврђено</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У мануалу</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Разлика</w:t>
            </w:r>
          </w:p>
        </w:tc>
      </w:tr>
      <w:tr w:rsidR="008F22DC" w:rsidRPr="007A56E1" w:rsidTr="000F52AA">
        <w:tc>
          <w:tcPr>
            <w:tcW w:w="99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suppressAutoHyphens w:val="0"/>
              <w:spacing w:line="240" w:lineRule="auto"/>
              <w:rPr>
                <w:b/>
                <w:color w:val="auto"/>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D</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cm</w:t>
            </w:r>
          </w:p>
        </w:tc>
        <w:tc>
          <w:tcPr>
            <w:tcW w:w="746" w:type="dxa"/>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H</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D</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H</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D</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cm</w:t>
            </w:r>
          </w:p>
        </w:tc>
        <w:tc>
          <w:tcPr>
            <w:tcW w:w="900" w:type="dxa"/>
            <w:tcBorders>
              <w:top w:val="single" w:sz="4" w:space="0" w:color="auto"/>
              <w:left w:val="single" w:sz="4" w:space="0" w:color="auto"/>
              <w:bottom w:val="single" w:sz="4" w:space="0" w:color="auto"/>
              <w:right w:val="single" w:sz="4" w:space="0" w:color="auto"/>
            </w:tcBorders>
            <w:vAlign w:val="center"/>
            <w:hideMark/>
          </w:tcPr>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H</w:t>
            </w:r>
          </w:p>
          <w:p w:rsidR="008F22DC" w:rsidRPr="007A56E1" w:rsidRDefault="008F22DC" w:rsidP="000F52AA">
            <w:pPr>
              <w:pStyle w:val="ListParagraph"/>
              <w:spacing w:line="240" w:lineRule="auto"/>
              <w:ind w:left="0"/>
              <w:jc w:val="center"/>
              <w:rPr>
                <w:rFonts w:ascii="Times New Roman" w:hAnsi="Times New Roman"/>
                <w:b/>
                <w:color w:val="auto"/>
                <w:szCs w:val="22"/>
              </w:rPr>
            </w:pPr>
            <w:r w:rsidRPr="007A56E1">
              <w:rPr>
                <w:rFonts w:ascii="Times New Roman" w:hAnsi="Times New Roman"/>
                <w:b/>
                <w:color w:val="auto"/>
                <w:szCs w:val="22"/>
              </w:rPr>
              <w:t>cm</w:t>
            </w:r>
          </w:p>
        </w:tc>
      </w:tr>
      <w:tr w:rsidR="008F22DC" w:rsidRPr="007A56E1" w:rsidTr="000F52AA">
        <w:tc>
          <w:tcPr>
            <w:tcW w:w="99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81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81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9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694"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46"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r>
      <w:tr w:rsidR="008F22DC" w:rsidRPr="007A56E1" w:rsidTr="000F52AA">
        <w:tc>
          <w:tcPr>
            <w:tcW w:w="99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81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81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9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694"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46"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r>
      <w:tr w:rsidR="008F22DC" w:rsidRPr="007A56E1" w:rsidTr="000F52AA">
        <w:tc>
          <w:tcPr>
            <w:tcW w:w="99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81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81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9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694"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46"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72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c>
          <w:tcPr>
            <w:tcW w:w="900" w:type="dxa"/>
            <w:tcBorders>
              <w:top w:val="single" w:sz="4" w:space="0" w:color="auto"/>
              <w:left w:val="single" w:sz="4" w:space="0" w:color="auto"/>
              <w:bottom w:val="single" w:sz="4" w:space="0" w:color="auto"/>
              <w:right w:val="single" w:sz="4" w:space="0" w:color="auto"/>
            </w:tcBorders>
          </w:tcPr>
          <w:p w:rsidR="008F22DC" w:rsidRPr="007A56E1" w:rsidRDefault="008F22DC" w:rsidP="000F52AA">
            <w:pPr>
              <w:pStyle w:val="ListParagraph"/>
              <w:spacing w:line="240" w:lineRule="auto"/>
              <w:ind w:left="0"/>
              <w:rPr>
                <w:rFonts w:ascii="Times New Roman" w:hAnsi="Times New Roman"/>
                <w:color w:val="auto"/>
                <w:szCs w:val="22"/>
              </w:rPr>
            </w:pPr>
          </w:p>
        </w:tc>
      </w:tr>
    </w:tbl>
    <w:p w:rsidR="002373E4" w:rsidRDefault="002373E4"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Default="00D06ED2" w:rsidP="002373E4">
      <w:pPr>
        <w:rPr>
          <w:sz w:val="22"/>
          <w:szCs w:val="22"/>
        </w:rPr>
      </w:pPr>
    </w:p>
    <w:p w:rsidR="00D06ED2" w:rsidRPr="00D06ED2" w:rsidRDefault="00D06ED2" w:rsidP="00D06ED2">
      <w:pPr>
        <w:rPr>
          <w:b/>
          <w:sz w:val="22"/>
          <w:szCs w:val="22"/>
          <w:lang w:val="sr-Cyrl-RS"/>
        </w:rPr>
      </w:pPr>
      <w:r w:rsidRPr="00D06ED2">
        <w:rPr>
          <w:b/>
          <w:sz w:val="22"/>
          <w:szCs w:val="22"/>
          <w:lang w:val="sr-Cyrl-RS"/>
        </w:rPr>
        <w:t>Записник-рекапитулација  о извршеној контроли премера у Газдинској јединици</w:t>
      </w:r>
    </w:p>
    <w:p w:rsidR="00D06ED2" w:rsidRPr="00D06ED2" w:rsidRDefault="00D06ED2" w:rsidP="00D06ED2">
      <w:pPr>
        <w:rPr>
          <w:sz w:val="22"/>
          <w:szCs w:val="22"/>
          <w:lang w:val="sr-Cyrl-RS"/>
        </w:rPr>
      </w:pPr>
      <w:r w:rsidRPr="00D06ED2">
        <w:rPr>
          <w:sz w:val="22"/>
          <w:szCs w:val="22"/>
          <w:lang w:val="sr-Cyrl-RS"/>
        </w:rPr>
        <w:t>Корисник/сопственик шума: .............................................................................</w:t>
      </w:r>
    </w:p>
    <w:p w:rsidR="00D06ED2" w:rsidRPr="00D06ED2" w:rsidRDefault="00D06ED2" w:rsidP="00D06ED2">
      <w:pPr>
        <w:rPr>
          <w:sz w:val="22"/>
          <w:szCs w:val="22"/>
          <w:lang w:val="sr-Cyrl-RS"/>
        </w:rPr>
      </w:pPr>
      <w:r w:rsidRPr="00D06ED2">
        <w:rPr>
          <w:sz w:val="22"/>
          <w:szCs w:val="22"/>
          <w:lang w:val="sr-Cyrl-RS"/>
        </w:rPr>
        <w:t>Газдинска јединица: ..........................................................................................</w:t>
      </w:r>
    </w:p>
    <w:p w:rsidR="00D06ED2" w:rsidRPr="00D06ED2" w:rsidRDefault="00D06ED2" w:rsidP="00D06ED2">
      <w:pPr>
        <w:rPr>
          <w:sz w:val="22"/>
          <w:szCs w:val="22"/>
          <w:lang w:val="sr-Cyrl-RS"/>
        </w:rPr>
      </w:pPr>
      <w:r w:rsidRPr="00D06ED2">
        <w:rPr>
          <w:sz w:val="22"/>
          <w:szCs w:val="22"/>
          <w:lang w:val="sr-Cyrl-RS"/>
        </w:rPr>
        <w:t>Величина газдинске јединице: .........................................................................</w:t>
      </w:r>
    </w:p>
    <w:p w:rsidR="00D06ED2" w:rsidRPr="00D06ED2" w:rsidRDefault="00D06ED2" w:rsidP="00D06ED2">
      <w:pPr>
        <w:rPr>
          <w:sz w:val="22"/>
          <w:szCs w:val="22"/>
          <w:lang w:val="sr-Cyrl-RS"/>
        </w:rPr>
      </w:pPr>
      <w:r w:rsidRPr="00D06ED2">
        <w:rPr>
          <w:sz w:val="22"/>
          <w:szCs w:val="22"/>
          <w:lang w:val="sr-Cyrl-RS"/>
        </w:rPr>
        <w:t>Контролни узорак: ........................................          ..................................     ..................................</w:t>
      </w:r>
    </w:p>
    <w:p w:rsidR="00D06ED2" w:rsidRPr="00D06ED2" w:rsidRDefault="00D06ED2" w:rsidP="00D06ED2">
      <w:pPr>
        <w:rPr>
          <w:sz w:val="22"/>
          <w:szCs w:val="22"/>
          <w:lang w:val="sr-Cyrl-RS"/>
        </w:rPr>
      </w:pPr>
      <w:r w:rsidRPr="00D06ED2">
        <w:rPr>
          <w:sz w:val="22"/>
          <w:szCs w:val="22"/>
          <w:lang w:val="sr-Cyrl-RS"/>
        </w:rPr>
        <w:t xml:space="preserve">                                            (Број одсека)                                (број обичних кругова)        (број детаљних кругова)</w:t>
      </w:r>
    </w:p>
    <w:p w:rsidR="00D06ED2" w:rsidRPr="00D06ED2" w:rsidRDefault="00D06ED2" w:rsidP="00D06ED2">
      <w:pPr>
        <w:rPr>
          <w:sz w:val="22"/>
          <w:szCs w:val="22"/>
          <w:lang w:val="sr-Cyrl-RS"/>
        </w:rPr>
      </w:pPr>
      <w:r w:rsidRPr="00D06ED2">
        <w:rPr>
          <w:sz w:val="22"/>
          <w:szCs w:val="22"/>
          <w:lang w:val="sr-Cyrl-RS"/>
        </w:rPr>
        <w:t>Контрола спроведена на 30% контролног узорка: ................................     ..................................</w:t>
      </w:r>
    </w:p>
    <w:p w:rsidR="00D06ED2" w:rsidRPr="00D06ED2" w:rsidRDefault="00D06ED2" w:rsidP="00D06ED2">
      <w:pPr>
        <w:rPr>
          <w:sz w:val="22"/>
          <w:szCs w:val="22"/>
          <w:lang w:val="sr-Cyrl-RS"/>
        </w:rPr>
      </w:pPr>
      <w:r w:rsidRPr="00D06ED2">
        <w:rPr>
          <w:sz w:val="22"/>
          <w:szCs w:val="22"/>
          <w:lang w:val="sr-Cyrl-RS"/>
        </w:rPr>
        <w:t xml:space="preserve">                                                                                             (број обичних кругова)      (број детаљних кругова)</w:t>
      </w:r>
    </w:p>
    <w:p w:rsidR="00D06ED2" w:rsidRPr="00D06ED2" w:rsidRDefault="00D06ED2" w:rsidP="00D06ED2">
      <w:pPr>
        <w:rPr>
          <w:sz w:val="22"/>
          <w:szCs w:val="22"/>
          <w:lang w:val="sr-Cyrl-RS"/>
        </w:rPr>
      </w:pPr>
      <w:r w:rsidRPr="00D06ED2">
        <w:rPr>
          <w:sz w:val="22"/>
          <w:szCs w:val="22"/>
          <w:lang w:val="sr-Cyrl-RS"/>
        </w:rPr>
        <w:t>Одељења / одсеци у којима је спроведена контрола премера: ............................................................</w:t>
      </w:r>
    </w:p>
    <w:tbl>
      <w:tblPr>
        <w:tblStyle w:val="TableGrid"/>
        <w:tblW w:w="0" w:type="auto"/>
        <w:tblLook w:val="04A0" w:firstRow="1" w:lastRow="0" w:firstColumn="1" w:lastColumn="0" w:noHBand="0" w:noVBand="1"/>
      </w:tblPr>
      <w:tblGrid>
        <w:gridCol w:w="1165"/>
        <w:gridCol w:w="5760"/>
        <w:gridCol w:w="1260"/>
        <w:gridCol w:w="1165"/>
      </w:tblGrid>
      <w:tr w:rsidR="00D06ED2" w:rsidRPr="00D06ED2" w:rsidTr="008C3E37">
        <w:trPr>
          <w:trHeight w:val="350"/>
        </w:trPr>
        <w:tc>
          <w:tcPr>
            <w:tcW w:w="1165" w:type="dxa"/>
            <w:vMerge w:val="restart"/>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Редни број</w:t>
            </w:r>
          </w:p>
        </w:tc>
        <w:tc>
          <w:tcPr>
            <w:tcW w:w="5760" w:type="dxa"/>
            <w:vMerge w:val="restart"/>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Врста посла</w:t>
            </w:r>
          </w:p>
        </w:tc>
        <w:tc>
          <w:tcPr>
            <w:tcW w:w="2425"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Извршено</w:t>
            </w:r>
          </w:p>
        </w:tc>
      </w:tr>
      <w:tr w:rsidR="00D06ED2" w:rsidRPr="00D06ED2" w:rsidTr="008C3E37">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ED2" w:rsidRPr="00D06ED2" w:rsidRDefault="00D06ED2" w:rsidP="00D06ED2">
            <w:pPr>
              <w:rPr>
                <w:b/>
                <w:sz w:val="22"/>
                <w:szCs w:val="22"/>
                <w:lang w:val="sr-Cyrl-RS"/>
              </w:rPr>
            </w:pPr>
          </w:p>
        </w:tc>
        <w:tc>
          <w:tcPr>
            <w:tcW w:w="5760" w:type="dxa"/>
            <w:vMerge/>
            <w:tcBorders>
              <w:top w:val="single" w:sz="4" w:space="0" w:color="auto"/>
              <w:left w:val="single" w:sz="4" w:space="0" w:color="auto"/>
              <w:bottom w:val="single" w:sz="4" w:space="0" w:color="auto"/>
              <w:right w:val="single" w:sz="4" w:space="0" w:color="auto"/>
            </w:tcBorders>
            <w:vAlign w:val="center"/>
            <w:hideMark/>
          </w:tcPr>
          <w:p w:rsidR="00D06ED2" w:rsidRPr="00D06ED2" w:rsidRDefault="00D06ED2" w:rsidP="00D06ED2">
            <w:pPr>
              <w:rPr>
                <w:b/>
                <w:sz w:val="22"/>
                <w:szCs w:val="22"/>
                <w:lang w:val="sr-Cyrl-RS"/>
              </w:rPr>
            </w:pPr>
          </w:p>
        </w:tc>
        <w:tc>
          <w:tcPr>
            <w:tcW w:w="12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да</w:t>
            </w:r>
          </w:p>
        </w:tc>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не</w:t>
            </w: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1.</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су правилно обележене спољашње границе газдинске јединице</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2.</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су правилно обележене границе одљења</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3.</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су правилно издвојени и обележени одсеци на терену</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4.</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постављен довољан број обичних кругова на терену</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rPr>
          <w:trHeight w:val="287"/>
        </w:trPr>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5.</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постављен довољан број детаљних кругова на терену</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6.</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код премера јасно обележен центар круга</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7.</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се јасно обројчана стабла на детаљном кругу</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8.</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величина круга одређена у складу са техничким упуством и стањем на терену</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9.</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en-US"/>
              </w:rPr>
            </w:pPr>
            <w:r w:rsidRPr="00D06ED2">
              <w:rPr>
                <w:sz w:val="22"/>
                <w:szCs w:val="22"/>
                <w:lang w:val="sr-Cyrl-RS"/>
              </w:rPr>
              <w:t>Да ли је број стабала у кругу задовољавајући</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rPr>
          <w:trHeight w:val="219"/>
        </w:trPr>
        <w:tc>
          <w:tcPr>
            <w:tcW w:w="11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10.</w:t>
            </w:r>
          </w:p>
        </w:tc>
        <w:tc>
          <w:tcPr>
            <w:tcW w:w="576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Да ли се врши тоталан премер</w:t>
            </w:r>
          </w:p>
        </w:tc>
        <w:tc>
          <w:tcPr>
            <w:tcW w:w="1260"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11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bl>
    <w:p w:rsidR="00D06ED2" w:rsidRPr="00D06ED2" w:rsidRDefault="00D06ED2" w:rsidP="00D06ED2">
      <w:pPr>
        <w:rPr>
          <w:sz w:val="22"/>
          <w:szCs w:val="22"/>
          <w:lang w:val="en-US"/>
        </w:rPr>
      </w:pPr>
      <w:r w:rsidRPr="00D06ED2">
        <w:rPr>
          <w:sz w:val="22"/>
          <w:szCs w:val="22"/>
          <w:lang w:val="en-US"/>
        </w:rPr>
        <w:t xml:space="preserve"> *</w:t>
      </w:r>
      <w:r w:rsidRPr="00D06ED2">
        <w:rPr>
          <w:sz w:val="22"/>
          <w:szCs w:val="22"/>
          <w:lang w:val="sr-Cyrl-RS"/>
        </w:rPr>
        <w:t>Контрола броја кругова у газдинској јединици:</w:t>
      </w:r>
    </w:p>
    <w:tbl>
      <w:tblPr>
        <w:tblStyle w:val="TableGrid"/>
        <w:tblW w:w="0" w:type="auto"/>
        <w:tblLook w:val="04A0" w:firstRow="1" w:lastRow="0" w:firstColumn="1" w:lastColumn="0" w:noHBand="0" w:noVBand="1"/>
      </w:tblPr>
      <w:tblGrid>
        <w:gridCol w:w="2065"/>
        <w:gridCol w:w="1051"/>
        <w:gridCol w:w="1558"/>
        <w:gridCol w:w="2071"/>
        <w:gridCol w:w="1046"/>
        <w:gridCol w:w="1559"/>
      </w:tblGrid>
      <w:tr w:rsidR="00D06ED2" w:rsidRPr="00D06ED2" w:rsidTr="008C3E37">
        <w:tc>
          <w:tcPr>
            <w:tcW w:w="9350" w:type="dxa"/>
            <w:gridSpan w:val="6"/>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КОНТРОЛА ПРЕМЕРА</w:t>
            </w:r>
          </w:p>
        </w:tc>
      </w:tr>
      <w:tr w:rsidR="00D06ED2" w:rsidRPr="00D06ED2" w:rsidTr="008C3E37">
        <w:tc>
          <w:tcPr>
            <w:tcW w:w="4674" w:type="dxa"/>
            <w:gridSpan w:val="3"/>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Обични кругови</w:t>
            </w:r>
          </w:p>
        </w:tc>
        <w:tc>
          <w:tcPr>
            <w:tcW w:w="4676" w:type="dxa"/>
            <w:gridSpan w:val="3"/>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Детаљни кругови</w:t>
            </w:r>
          </w:p>
        </w:tc>
      </w:tr>
      <w:tr w:rsidR="00D06ED2" w:rsidRPr="00D06ED2" w:rsidTr="008C3E37">
        <w:tc>
          <w:tcPr>
            <w:tcW w:w="206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Број пп у контролном узорку</w:t>
            </w:r>
          </w:p>
        </w:tc>
        <w:tc>
          <w:tcPr>
            <w:tcW w:w="1051"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30 %</w:t>
            </w:r>
          </w:p>
        </w:tc>
        <w:tc>
          <w:tcPr>
            <w:tcW w:w="1558"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Извршено</w:t>
            </w:r>
          </w:p>
        </w:tc>
        <w:tc>
          <w:tcPr>
            <w:tcW w:w="2071"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Број пп у контролном узорку</w:t>
            </w:r>
          </w:p>
        </w:tc>
        <w:tc>
          <w:tcPr>
            <w:tcW w:w="1046"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50 %</w:t>
            </w:r>
          </w:p>
        </w:tc>
        <w:tc>
          <w:tcPr>
            <w:tcW w:w="1559"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sz w:val="22"/>
                <w:szCs w:val="22"/>
                <w:lang w:val="sr-Cyrl-RS"/>
              </w:rPr>
            </w:pPr>
            <w:r w:rsidRPr="00D06ED2">
              <w:rPr>
                <w:sz w:val="22"/>
                <w:szCs w:val="22"/>
                <w:lang w:val="sr-Cyrl-RS"/>
              </w:rPr>
              <w:t>Извршено</w:t>
            </w:r>
          </w:p>
        </w:tc>
      </w:tr>
      <w:tr w:rsidR="00D06ED2" w:rsidRPr="00D06ED2" w:rsidTr="008C3E37">
        <w:tc>
          <w:tcPr>
            <w:tcW w:w="206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en-US"/>
              </w:rPr>
            </w:pPr>
          </w:p>
        </w:tc>
        <w:tc>
          <w:tcPr>
            <w:tcW w:w="1051"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rPr>
            </w:pPr>
          </w:p>
        </w:tc>
        <w:tc>
          <w:tcPr>
            <w:tcW w:w="1046"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rPr>
            </w:pPr>
          </w:p>
        </w:tc>
      </w:tr>
    </w:tbl>
    <w:p w:rsidR="00D06ED2" w:rsidRPr="00D06ED2" w:rsidRDefault="00D06ED2" w:rsidP="00D06ED2">
      <w:pPr>
        <w:rPr>
          <w:sz w:val="22"/>
          <w:szCs w:val="22"/>
          <w:lang w:val="sr-Cyrl-RS"/>
        </w:rPr>
      </w:pPr>
      <w:r w:rsidRPr="00D06ED2">
        <w:rPr>
          <w:sz w:val="22"/>
          <w:szCs w:val="22"/>
          <w:lang w:val="sr-Cyrl-RS"/>
        </w:rPr>
        <w:t>Напомена:</w:t>
      </w:r>
    </w:p>
    <w:tbl>
      <w:tblPr>
        <w:tblStyle w:val="TableGrid"/>
        <w:tblW w:w="0" w:type="auto"/>
        <w:tblLook w:val="04A0" w:firstRow="1" w:lastRow="0" w:firstColumn="1" w:lastColumn="0" w:noHBand="0" w:noVBand="1"/>
      </w:tblPr>
      <w:tblGrid>
        <w:gridCol w:w="9350"/>
      </w:tblGrid>
      <w:tr w:rsidR="00D06ED2" w:rsidRPr="00D06ED2" w:rsidTr="008C3E37">
        <w:trPr>
          <w:trHeight w:val="719"/>
        </w:trPr>
        <w:tc>
          <w:tcPr>
            <w:tcW w:w="935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Недостаци:</w:t>
            </w:r>
          </w:p>
        </w:tc>
      </w:tr>
      <w:tr w:rsidR="00D06ED2" w:rsidRPr="00D06ED2" w:rsidTr="008C3E37">
        <w:trPr>
          <w:trHeight w:val="260"/>
        </w:trPr>
        <w:tc>
          <w:tcPr>
            <w:tcW w:w="9350"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 xml:space="preserve">Рок за отклањање недостатака: </w:t>
            </w:r>
          </w:p>
        </w:tc>
      </w:tr>
    </w:tbl>
    <w:p w:rsidR="00D06ED2" w:rsidRPr="00D06ED2" w:rsidRDefault="00D06ED2" w:rsidP="00D06ED2">
      <w:pPr>
        <w:rPr>
          <w:sz w:val="22"/>
          <w:szCs w:val="22"/>
          <w:lang w:val="sr-Cyrl-RS"/>
        </w:rPr>
      </w:pPr>
      <w:r w:rsidRPr="00D06ED2">
        <w:rPr>
          <w:b/>
          <w:sz w:val="22"/>
          <w:szCs w:val="22"/>
          <w:lang w:val="sr-Cyrl-RS"/>
        </w:rPr>
        <w:t>Учесници у изради основе</w:t>
      </w:r>
      <w:r w:rsidRPr="00D06ED2">
        <w:rPr>
          <w:sz w:val="22"/>
          <w:szCs w:val="22"/>
          <w:lang w:val="sr-Cyrl-RS"/>
        </w:rPr>
        <w:t>:</w:t>
      </w:r>
    </w:p>
    <w:tbl>
      <w:tblPr>
        <w:tblStyle w:val="TableGrid"/>
        <w:tblW w:w="0" w:type="auto"/>
        <w:tblLook w:val="04A0" w:firstRow="1" w:lastRow="0" w:firstColumn="1" w:lastColumn="0" w:noHBand="0" w:noVBand="1"/>
      </w:tblPr>
      <w:tblGrid>
        <w:gridCol w:w="4675"/>
        <w:gridCol w:w="4675"/>
      </w:tblGrid>
      <w:tr w:rsidR="00D06ED2" w:rsidRPr="00D06ED2" w:rsidTr="008C3E37">
        <w:trPr>
          <w:trHeight w:val="296"/>
        </w:trPr>
        <w:tc>
          <w:tcPr>
            <w:tcW w:w="9350" w:type="dxa"/>
            <w:gridSpan w:val="2"/>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Издвајање и премер врше:</w:t>
            </w: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Пројектант</w:t>
            </w:r>
          </w:p>
        </w:tc>
        <w:tc>
          <w:tcPr>
            <w:tcW w:w="4675" w:type="dxa"/>
            <w:tcBorders>
              <w:top w:val="single" w:sz="4" w:space="0" w:color="auto"/>
              <w:left w:val="single" w:sz="4" w:space="0" w:color="auto"/>
              <w:bottom w:val="single" w:sz="4" w:space="0" w:color="auto"/>
              <w:right w:val="single" w:sz="4" w:space="0" w:color="auto"/>
            </w:tcBorders>
            <w:hideMark/>
          </w:tcPr>
          <w:p w:rsidR="00D06ED2" w:rsidRPr="00D06ED2" w:rsidRDefault="00D06ED2" w:rsidP="00D06ED2">
            <w:pPr>
              <w:rPr>
                <w:b/>
                <w:sz w:val="22"/>
                <w:szCs w:val="22"/>
                <w:lang w:val="sr-Cyrl-RS"/>
              </w:rPr>
            </w:pPr>
            <w:r w:rsidRPr="00D06ED2">
              <w:rPr>
                <w:b/>
                <w:sz w:val="22"/>
                <w:szCs w:val="22"/>
                <w:lang w:val="sr-Cyrl-RS"/>
              </w:rPr>
              <w:t>Остали дпл. Инж. шумарства</w:t>
            </w: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r w:rsidR="00D06ED2" w:rsidRPr="00D06ED2" w:rsidTr="008C3E37">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c>
          <w:tcPr>
            <w:tcW w:w="4675" w:type="dxa"/>
            <w:tcBorders>
              <w:top w:val="single" w:sz="4" w:space="0" w:color="auto"/>
              <w:left w:val="single" w:sz="4" w:space="0" w:color="auto"/>
              <w:bottom w:val="single" w:sz="4" w:space="0" w:color="auto"/>
              <w:right w:val="single" w:sz="4" w:space="0" w:color="auto"/>
            </w:tcBorders>
          </w:tcPr>
          <w:p w:rsidR="00D06ED2" w:rsidRPr="00D06ED2" w:rsidRDefault="00D06ED2" w:rsidP="00D06ED2">
            <w:pPr>
              <w:rPr>
                <w:sz w:val="22"/>
                <w:szCs w:val="22"/>
                <w:lang w:val="sr-Cyrl-RS"/>
              </w:rPr>
            </w:pPr>
          </w:p>
        </w:tc>
      </w:tr>
    </w:tbl>
    <w:p w:rsidR="00D06ED2" w:rsidRPr="00D06ED2" w:rsidRDefault="00D06ED2" w:rsidP="00D06ED2">
      <w:pPr>
        <w:rPr>
          <w:sz w:val="22"/>
          <w:szCs w:val="22"/>
          <w:lang w:val="sr-Cyrl-RS"/>
        </w:rPr>
      </w:pPr>
    </w:p>
    <w:p w:rsidR="00D06ED2" w:rsidRPr="00D06ED2" w:rsidRDefault="00D06ED2" w:rsidP="008F22DC">
      <w:pPr>
        <w:rPr>
          <w:sz w:val="22"/>
          <w:szCs w:val="22"/>
          <w:lang w:val="sr-Cyrl-RS"/>
        </w:rPr>
      </w:pPr>
      <w:r w:rsidRPr="00D06ED2">
        <w:rPr>
          <w:sz w:val="22"/>
          <w:szCs w:val="22"/>
          <w:lang w:val="sr-Cyrl-RS"/>
        </w:rPr>
        <w:t xml:space="preserve">У.......................... дана ...................                 </w:t>
      </w:r>
      <w:r w:rsidRPr="00D06ED2">
        <w:rPr>
          <w:sz w:val="22"/>
          <w:szCs w:val="22"/>
        </w:rPr>
        <w:t xml:space="preserve">                  </w:t>
      </w:r>
      <w:r w:rsidRPr="00D06ED2">
        <w:rPr>
          <w:sz w:val="22"/>
          <w:szCs w:val="22"/>
          <w:lang w:val="sr-Cyrl-RS"/>
        </w:rPr>
        <w:t xml:space="preserve"> Контролу премера извршио:</w:t>
      </w:r>
      <w:r w:rsidRPr="00D06ED2">
        <w:rPr>
          <w:sz w:val="22"/>
          <w:szCs w:val="22"/>
        </w:rPr>
        <w:t xml:space="preserve">  </w:t>
      </w:r>
      <w:r w:rsidR="008F22DC">
        <w:rPr>
          <w:sz w:val="22"/>
          <w:szCs w:val="22"/>
          <w:lang w:val="sr-Cyrl-RS"/>
        </w:rPr>
        <w:t xml:space="preserve">                 </w:t>
      </w:r>
      <w:r w:rsidRPr="00D06ED2">
        <w:rPr>
          <w:sz w:val="22"/>
          <w:szCs w:val="22"/>
        </w:rPr>
        <w:t>........................................</w:t>
      </w:r>
    </w:p>
    <w:p w:rsidR="00D06ED2" w:rsidRDefault="00D06ED2" w:rsidP="002373E4">
      <w:pPr>
        <w:rPr>
          <w:sz w:val="22"/>
          <w:szCs w:val="22"/>
        </w:rPr>
      </w:pPr>
    </w:p>
    <w:p w:rsidR="002373E4" w:rsidRDefault="002373E4" w:rsidP="002373E4">
      <w:pPr>
        <w:rPr>
          <w:sz w:val="22"/>
          <w:szCs w:val="22"/>
        </w:rPr>
      </w:pPr>
    </w:p>
    <w:p w:rsidR="002373E4" w:rsidRDefault="002373E4" w:rsidP="002373E4">
      <w:pPr>
        <w:rPr>
          <w:sz w:val="22"/>
          <w:szCs w:val="22"/>
        </w:rPr>
      </w:pPr>
    </w:p>
    <w:p w:rsidR="002373E4" w:rsidRDefault="002373E4" w:rsidP="002373E4">
      <w:pPr>
        <w:jc w:val="center"/>
        <w:rPr>
          <w:sz w:val="22"/>
          <w:szCs w:val="22"/>
        </w:rPr>
      </w:pPr>
    </w:p>
    <w:p w:rsidR="00D06ED2" w:rsidRDefault="00D06ED2" w:rsidP="002373E4">
      <w:pPr>
        <w:jc w:val="center"/>
        <w:rPr>
          <w:sz w:val="22"/>
          <w:szCs w:val="22"/>
        </w:rPr>
      </w:pPr>
    </w:p>
    <w:p w:rsidR="002373E4" w:rsidRPr="00D06ED2" w:rsidRDefault="002373E4" w:rsidP="002373E4">
      <w:pPr>
        <w:jc w:val="center"/>
        <w:rPr>
          <w:b/>
          <w:bCs/>
          <w:i/>
          <w:iCs/>
          <w:sz w:val="22"/>
          <w:szCs w:val="22"/>
          <w:highlight w:val="magenta"/>
          <w:lang w:val="sr-Cyrl-RS"/>
        </w:rPr>
      </w:pPr>
    </w:p>
    <w:p w:rsidR="002373E4" w:rsidRPr="00D06ED2" w:rsidRDefault="002373E4" w:rsidP="002373E4">
      <w:pPr>
        <w:rPr>
          <w:sz w:val="22"/>
          <w:szCs w:val="22"/>
          <w:highlight w:val="magenta"/>
        </w:rPr>
      </w:pPr>
    </w:p>
    <w:p w:rsidR="002373E4" w:rsidRPr="007A56E1" w:rsidRDefault="002373E4" w:rsidP="002373E4">
      <w:pPr>
        <w:tabs>
          <w:tab w:val="left" w:pos="288"/>
          <w:tab w:val="center" w:pos="7294"/>
        </w:tabs>
        <w:spacing w:line="240" w:lineRule="auto"/>
        <w:rPr>
          <w:b/>
          <w:sz w:val="22"/>
          <w:szCs w:val="22"/>
        </w:rPr>
      </w:pPr>
      <w:r w:rsidRPr="007A56E1">
        <w:rPr>
          <w:b/>
          <w:sz w:val="22"/>
          <w:szCs w:val="22"/>
        </w:rPr>
        <w:tab/>
      </w:r>
      <w:r w:rsidRPr="007A56E1">
        <w:rPr>
          <w:b/>
          <w:sz w:val="22"/>
          <w:szCs w:val="22"/>
          <w:lang w:val="sr-Cyrl-CS"/>
        </w:rPr>
        <w:t>Прилог: СПЕЦИФИКАЦИЈА ПОДАТАКА ЗА</w:t>
      </w:r>
      <w:r w:rsidRPr="007A56E1">
        <w:rPr>
          <w:b/>
          <w:sz w:val="22"/>
          <w:szCs w:val="22"/>
        </w:rPr>
        <w:t xml:space="preserve"> ЈАВНУ НАБ</w:t>
      </w:r>
      <w:r w:rsidR="007A56E1" w:rsidRPr="007A56E1">
        <w:rPr>
          <w:b/>
          <w:sz w:val="22"/>
          <w:szCs w:val="22"/>
          <w:lang w:val="sr-Cyrl-RS"/>
        </w:rPr>
        <w:t>А</w:t>
      </w:r>
      <w:r w:rsidRPr="007A56E1">
        <w:rPr>
          <w:b/>
          <w:sz w:val="22"/>
          <w:szCs w:val="22"/>
        </w:rPr>
        <w:t xml:space="preserve">ВКУ УСЛУГЕ БРОЈ: </w:t>
      </w:r>
      <w:r w:rsidR="00E02CA4" w:rsidRPr="007A56E1">
        <w:rPr>
          <w:b/>
          <w:sz w:val="22"/>
          <w:szCs w:val="22"/>
        </w:rPr>
        <w:t>404-02-225/2019</w:t>
      </w:r>
      <w:r w:rsidRPr="007A56E1">
        <w:rPr>
          <w:b/>
          <w:sz w:val="22"/>
          <w:szCs w:val="22"/>
        </w:rPr>
        <w:t>-10</w:t>
      </w:r>
    </w:p>
    <w:p w:rsidR="002373E4" w:rsidRPr="007A56E1" w:rsidRDefault="002373E4" w:rsidP="002373E4">
      <w:pPr>
        <w:tabs>
          <w:tab w:val="left" w:pos="288"/>
          <w:tab w:val="center" w:pos="7294"/>
        </w:tabs>
        <w:spacing w:line="240" w:lineRule="auto"/>
        <w:jc w:val="center"/>
        <w:rPr>
          <w:b/>
          <w:sz w:val="22"/>
          <w:szCs w:val="22"/>
          <w:lang w:val="sr-Cyrl-CS"/>
        </w:rPr>
      </w:pPr>
      <w:r w:rsidRPr="007A56E1">
        <w:rPr>
          <w:b/>
          <w:sz w:val="22"/>
          <w:szCs w:val="22"/>
          <w:lang w:val="sr-Cyrl-CS"/>
        </w:rPr>
        <w:t>КОНТРОЛА ПРЕМЕРА</w:t>
      </w:r>
    </w:p>
    <w:p w:rsidR="002373E4" w:rsidRPr="007A56E1" w:rsidRDefault="002373E4" w:rsidP="002373E4">
      <w:pPr>
        <w:pStyle w:val="ListParagraph"/>
        <w:numPr>
          <w:ilvl w:val="0"/>
          <w:numId w:val="24"/>
        </w:numPr>
        <w:suppressAutoHyphens w:val="0"/>
        <w:spacing w:line="240" w:lineRule="auto"/>
        <w:rPr>
          <w:rFonts w:ascii="Times New Roman" w:hAnsi="Times New Roman"/>
          <w:b/>
          <w:szCs w:val="22"/>
        </w:rPr>
      </w:pPr>
      <w:r w:rsidRPr="007A56E1">
        <w:rPr>
          <w:rFonts w:ascii="Times New Roman" w:hAnsi="Times New Roman"/>
          <w:b/>
          <w:szCs w:val="22"/>
        </w:rPr>
        <w:t>priprema podataka za raspisivanje tendera</w:t>
      </w:r>
    </w:p>
    <w:p w:rsidR="002373E4" w:rsidRPr="007A56E1" w:rsidRDefault="002373E4" w:rsidP="002373E4">
      <w:pPr>
        <w:pStyle w:val="ListParagraph"/>
        <w:numPr>
          <w:ilvl w:val="0"/>
          <w:numId w:val="24"/>
        </w:numPr>
        <w:suppressAutoHyphens w:val="0"/>
        <w:spacing w:line="240" w:lineRule="auto"/>
        <w:rPr>
          <w:rFonts w:ascii="Times New Roman" w:hAnsi="Times New Roman"/>
          <w:b/>
          <w:szCs w:val="22"/>
        </w:rPr>
      </w:pPr>
      <w:r w:rsidRPr="007A56E1">
        <w:rPr>
          <w:rFonts w:ascii="Times New Roman" w:hAnsi="Times New Roman"/>
          <w:b/>
          <w:szCs w:val="22"/>
        </w:rPr>
        <w:t>u 2019 godini meri se 50 gazdinskih jedinica</w:t>
      </w:r>
    </w:p>
    <w:p w:rsidR="002373E4" w:rsidRPr="007A56E1" w:rsidRDefault="002373E4" w:rsidP="002373E4">
      <w:pPr>
        <w:pStyle w:val="ListParagraph"/>
        <w:spacing w:line="240" w:lineRule="auto"/>
        <w:rPr>
          <w:rFonts w:ascii="Times New Roman" w:hAnsi="Times New Roman"/>
          <w:b/>
          <w:szCs w:val="22"/>
        </w:rPr>
      </w:pPr>
    </w:p>
    <w:p w:rsidR="002373E4" w:rsidRPr="007A56E1" w:rsidRDefault="002373E4" w:rsidP="002373E4">
      <w:pPr>
        <w:rPr>
          <w:b/>
          <w:sz w:val="22"/>
          <w:szCs w:val="22"/>
        </w:rPr>
      </w:pPr>
      <w:r w:rsidRPr="007A56E1">
        <w:rPr>
          <w:b/>
          <w:sz w:val="22"/>
          <w:szCs w:val="22"/>
        </w:rPr>
        <w:t xml:space="preserve"> U narednoj tabeli dati su podaci za sve g.j. I izračunat broj odseka I krugova koji će se putem slučajnog uzorka vršiti kontrola premera</w:t>
      </w:r>
    </w:p>
    <w:tbl>
      <w:tblPr>
        <w:tblW w:w="14106" w:type="dxa"/>
        <w:jc w:val="center"/>
        <w:tblLook w:val="04A0" w:firstRow="1" w:lastRow="0" w:firstColumn="1" w:lastColumn="0" w:noHBand="0" w:noVBand="1"/>
      </w:tblPr>
      <w:tblGrid>
        <w:gridCol w:w="1727"/>
        <w:gridCol w:w="794"/>
        <w:gridCol w:w="1134"/>
        <w:gridCol w:w="1276"/>
        <w:gridCol w:w="1304"/>
        <w:gridCol w:w="1669"/>
        <w:gridCol w:w="814"/>
        <w:gridCol w:w="839"/>
        <w:gridCol w:w="1078"/>
        <w:gridCol w:w="1096"/>
        <w:gridCol w:w="1117"/>
        <w:gridCol w:w="1258"/>
      </w:tblGrid>
      <w:tr w:rsidR="002373E4" w:rsidRPr="007A56E1" w:rsidTr="002373E4">
        <w:trPr>
          <w:trHeight w:val="240"/>
          <w:jc w:val="center"/>
        </w:trPr>
        <w:tc>
          <w:tcPr>
            <w:tcW w:w="1727" w:type="dxa"/>
            <w:vMerge w:val="restart"/>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Površina</w:t>
            </w:r>
          </w:p>
          <w:p w:rsidR="002373E4" w:rsidRPr="007A56E1" w:rsidRDefault="002373E4">
            <w:pPr>
              <w:jc w:val="center"/>
              <w:rPr>
                <w:rFonts w:eastAsia="Times New Roman"/>
                <w:b/>
                <w:bCs/>
                <w:sz w:val="22"/>
                <w:szCs w:val="22"/>
              </w:rPr>
            </w:pPr>
            <w:r w:rsidRPr="007A56E1">
              <w:rPr>
                <w:rFonts w:eastAsia="Times New Roman"/>
                <w:b/>
                <w:bCs/>
                <w:sz w:val="22"/>
                <w:szCs w:val="22"/>
              </w:rPr>
              <w:t>GJ.</w:t>
            </w:r>
          </w:p>
          <w:p w:rsidR="002373E4" w:rsidRPr="007A56E1" w:rsidRDefault="002373E4">
            <w:pPr>
              <w:jc w:val="center"/>
              <w:rPr>
                <w:rFonts w:eastAsia="Times New Roman"/>
                <w:b/>
                <w:bCs/>
                <w:sz w:val="22"/>
                <w:szCs w:val="22"/>
              </w:rPr>
            </w:pPr>
            <w:r w:rsidRPr="007A56E1">
              <w:rPr>
                <w:rFonts w:eastAsia="Times New Roman"/>
                <w:b/>
                <w:bCs/>
                <w:sz w:val="22"/>
                <w:szCs w:val="22"/>
              </w:rPr>
              <w:t>(ha)</w:t>
            </w:r>
          </w:p>
        </w:tc>
        <w:tc>
          <w:tcPr>
            <w:tcW w:w="794" w:type="dxa"/>
            <w:vMerge w:val="restart"/>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Broj</w:t>
            </w:r>
          </w:p>
          <w:p w:rsidR="002373E4" w:rsidRPr="007A56E1" w:rsidRDefault="002373E4">
            <w:pPr>
              <w:jc w:val="center"/>
              <w:rPr>
                <w:rFonts w:eastAsia="Times New Roman"/>
                <w:b/>
                <w:bCs/>
                <w:sz w:val="22"/>
                <w:szCs w:val="22"/>
              </w:rPr>
            </w:pPr>
            <w:r w:rsidRPr="007A56E1">
              <w:rPr>
                <w:rFonts w:eastAsia="Times New Roman"/>
                <w:b/>
                <w:bCs/>
                <w:sz w:val="22"/>
                <w:szCs w:val="22"/>
              </w:rPr>
              <w:t>GJ.</w:t>
            </w:r>
          </w:p>
        </w:tc>
        <w:tc>
          <w:tcPr>
            <w:tcW w:w="1134" w:type="dxa"/>
            <w:vMerge w:val="restart"/>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Prosečna površina</w:t>
            </w:r>
          </w:p>
          <w:p w:rsidR="002373E4" w:rsidRPr="007A56E1" w:rsidRDefault="002373E4">
            <w:pPr>
              <w:jc w:val="center"/>
              <w:rPr>
                <w:rFonts w:eastAsia="Times New Roman"/>
                <w:b/>
                <w:bCs/>
                <w:sz w:val="22"/>
                <w:szCs w:val="22"/>
              </w:rPr>
            </w:pPr>
            <w:r w:rsidRPr="007A56E1">
              <w:rPr>
                <w:rFonts w:eastAsia="Times New Roman"/>
                <w:b/>
                <w:bCs/>
                <w:sz w:val="22"/>
                <w:szCs w:val="22"/>
              </w:rPr>
              <w:t>GJ. (ha)</w:t>
            </w:r>
          </w:p>
        </w:tc>
        <w:tc>
          <w:tcPr>
            <w:tcW w:w="1276" w:type="dxa"/>
            <w:vMerge w:val="restart"/>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Prosečan br.</w:t>
            </w:r>
          </w:p>
          <w:p w:rsidR="002373E4" w:rsidRPr="007A56E1" w:rsidRDefault="002373E4">
            <w:pPr>
              <w:jc w:val="center"/>
              <w:rPr>
                <w:rFonts w:eastAsia="Times New Roman"/>
                <w:b/>
                <w:bCs/>
                <w:sz w:val="22"/>
                <w:szCs w:val="22"/>
              </w:rPr>
            </w:pPr>
            <w:r w:rsidRPr="007A56E1">
              <w:rPr>
                <w:rFonts w:eastAsia="Times New Roman"/>
                <w:b/>
                <w:bCs/>
                <w:sz w:val="22"/>
                <w:szCs w:val="22"/>
              </w:rPr>
              <w:t>odeljenja</w:t>
            </w:r>
          </w:p>
          <w:p w:rsidR="002373E4" w:rsidRPr="007A56E1" w:rsidRDefault="002373E4">
            <w:pPr>
              <w:jc w:val="center"/>
              <w:rPr>
                <w:rFonts w:eastAsia="Times New Roman"/>
                <w:b/>
                <w:bCs/>
                <w:sz w:val="22"/>
                <w:szCs w:val="22"/>
              </w:rPr>
            </w:pPr>
            <w:r w:rsidRPr="007A56E1">
              <w:rPr>
                <w:rFonts w:eastAsia="Times New Roman"/>
                <w:b/>
                <w:bCs/>
                <w:sz w:val="22"/>
                <w:szCs w:val="22"/>
              </w:rPr>
              <w:t>u GJ.</w:t>
            </w:r>
          </w:p>
        </w:tc>
        <w:tc>
          <w:tcPr>
            <w:tcW w:w="1304" w:type="dxa"/>
            <w:vMerge w:val="restart"/>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Prosečan br.</w:t>
            </w:r>
          </w:p>
          <w:p w:rsidR="002373E4" w:rsidRPr="007A56E1" w:rsidRDefault="002373E4">
            <w:pPr>
              <w:jc w:val="center"/>
              <w:rPr>
                <w:rFonts w:eastAsia="Times New Roman"/>
                <w:b/>
                <w:bCs/>
                <w:sz w:val="22"/>
                <w:szCs w:val="22"/>
              </w:rPr>
            </w:pPr>
            <w:r w:rsidRPr="007A56E1">
              <w:rPr>
                <w:rFonts w:eastAsia="Times New Roman"/>
                <w:b/>
                <w:bCs/>
                <w:sz w:val="22"/>
                <w:szCs w:val="22"/>
              </w:rPr>
              <w:t>šumovitih</w:t>
            </w:r>
          </w:p>
          <w:p w:rsidR="002373E4" w:rsidRPr="007A56E1" w:rsidRDefault="002373E4">
            <w:pPr>
              <w:jc w:val="center"/>
              <w:rPr>
                <w:rFonts w:eastAsia="Times New Roman"/>
                <w:b/>
                <w:bCs/>
                <w:sz w:val="22"/>
                <w:szCs w:val="22"/>
              </w:rPr>
            </w:pPr>
            <w:r w:rsidRPr="007A56E1">
              <w:rPr>
                <w:rFonts w:eastAsia="Times New Roman"/>
                <w:b/>
                <w:bCs/>
                <w:sz w:val="22"/>
                <w:szCs w:val="22"/>
              </w:rPr>
              <w:t>odseka u GJ.</w:t>
            </w:r>
          </w:p>
        </w:tc>
        <w:tc>
          <w:tcPr>
            <w:tcW w:w="1701" w:type="dxa"/>
            <w:vMerge w:val="restart"/>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Prosečan br.</w:t>
            </w:r>
          </w:p>
          <w:p w:rsidR="002373E4" w:rsidRPr="007A56E1" w:rsidRDefault="002373E4">
            <w:pPr>
              <w:jc w:val="center"/>
              <w:rPr>
                <w:rFonts w:eastAsia="Times New Roman"/>
                <w:b/>
                <w:bCs/>
                <w:sz w:val="22"/>
                <w:szCs w:val="22"/>
              </w:rPr>
            </w:pPr>
            <w:r w:rsidRPr="007A56E1">
              <w:rPr>
                <w:rFonts w:eastAsia="Times New Roman"/>
                <w:b/>
                <w:bCs/>
                <w:sz w:val="22"/>
                <w:szCs w:val="22"/>
              </w:rPr>
              <w:t>šumovitih odseka</w:t>
            </w:r>
          </w:p>
          <w:p w:rsidR="002373E4" w:rsidRPr="007A56E1" w:rsidRDefault="002373E4">
            <w:pPr>
              <w:jc w:val="center"/>
              <w:rPr>
                <w:rFonts w:eastAsia="Times New Roman"/>
                <w:b/>
                <w:bCs/>
                <w:sz w:val="22"/>
                <w:szCs w:val="22"/>
              </w:rPr>
            </w:pPr>
            <w:r w:rsidRPr="007A56E1">
              <w:rPr>
                <w:rFonts w:eastAsia="Times New Roman"/>
                <w:b/>
                <w:bCs/>
                <w:sz w:val="22"/>
                <w:szCs w:val="22"/>
              </w:rPr>
              <w:t>u odeljenju</w:t>
            </w:r>
          </w:p>
        </w:tc>
        <w:tc>
          <w:tcPr>
            <w:tcW w:w="1684" w:type="dxa"/>
            <w:gridSpan w:val="2"/>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Kontrolni uzorak</w:t>
            </w:r>
          </w:p>
          <w:p w:rsidR="002373E4" w:rsidRPr="007A56E1" w:rsidRDefault="002373E4">
            <w:pPr>
              <w:jc w:val="center"/>
              <w:rPr>
                <w:rFonts w:eastAsia="Times New Roman"/>
                <w:b/>
                <w:bCs/>
                <w:sz w:val="22"/>
                <w:szCs w:val="22"/>
              </w:rPr>
            </w:pPr>
            <w:r w:rsidRPr="007A56E1">
              <w:rPr>
                <w:rFonts w:eastAsia="Times New Roman"/>
                <w:b/>
                <w:bCs/>
                <w:sz w:val="22"/>
                <w:szCs w:val="22"/>
              </w:rPr>
              <w:t>(odseci)</w:t>
            </w:r>
          </w:p>
        </w:tc>
        <w:tc>
          <w:tcPr>
            <w:tcW w:w="2077" w:type="dxa"/>
            <w:gridSpan w:val="2"/>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Broj pp</w:t>
            </w:r>
          </w:p>
          <w:p w:rsidR="002373E4" w:rsidRPr="007A56E1" w:rsidRDefault="002373E4">
            <w:pPr>
              <w:jc w:val="center"/>
              <w:rPr>
                <w:rFonts w:eastAsia="Times New Roman"/>
                <w:b/>
                <w:bCs/>
                <w:sz w:val="22"/>
                <w:szCs w:val="22"/>
              </w:rPr>
            </w:pPr>
            <w:r w:rsidRPr="007A56E1">
              <w:rPr>
                <w:rFonts w:eastAsia="Times New Roman"/>
                <w:b/>
                <w:bCs/>
                <w:sz w:val="22"/>
                <w:szCs w:val="22"/>
              </w:rPr>
              <w:t>u kontrolnom uzorku</w:t>
            </w:r>
          </w:p>
        </w:tc>
        <w:tc>
          <w:tcPr>
            <w:tcW w:w="2409" w:type="dxa"/>
            <w:gridSpan w:val="2"/>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Kontrolni uzorak</w:t>
            </w:r>
          </w:p>
          <w:p w:rsidR="002373E4" w:rsidRPr="007A56E1" w:rsidRDefault="002373E4">
            <w:pPr>
              <w:jc w:val="center"/>
              <w:rPr>
                <w:rFonts w:eastAsia="Times New Roman"/>
                <w:b/>
                <w:bCs/>
                <w:sz w:val="22"/>
                <w:szCs w:val="22"/>
              </w:rPr>
            </w:pPr>
            <w:r w:rsidRPr="007A56E1">
              <w:rPr>
                <w:rFonts w:eastAsia="Times New Roman"/>
                <w:b/>
                <w:bCs/>
                <w:sz w:val="22"/>
                <w:szCs w:val="22"/>
              </w:rPr>
              <w:t>(pp)</w:t>
            </w:r>
          </w:p>
        </w:tc>
      </w:tr>
      <w:tr w:rsidR="002373E4" w:rsidRPr="007A56E1" w:rsidTr="002373E4">
        <w:trPr>
          <w:trHeight w:val="471"/>
          <w:jc w:val="center"/>
        </w:trPr>
        <w:tc>
          <w:tcPr>
            <w:tcW w:w="0" w:type="auto"/>
            <w:vMerge/>
            <w:tcBorders>
              <w:top w:val="single" w:sz="12" w:space="0" w:color="auto"/>
              <w:left w:val="nil"/>
              <w:bottom w:val="single" w:sz="12" w:space="0" w:color="auto"/>
              <w:right w:val="nil"/>
            </w:tcBorders>
            <w:vAlign w:val="center"/>
            <w:hideMark/>
          </w:tcPr>
          <w:p w:rsidR="002373E4" w:rsidRPr="007A56E1" w:rsidRDefault="002373E4">
            <w:pPr>
              <w:suppressAutoHyphens w:val="0"/>
              <w:spacing w:line="276"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2373E4" w:rsidRPr="007A56E1" w:rsidRDefault="002373E4">
            <w:pPr>
              <w:suppressAutoHyphens w:val="0"/>
              <w:spacing w:line="276"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2373E4" w:rsidRPr="007A56E1" w:rsidRDefault="002373E4">
            <w:pPr>
              <w:suppressAutoHyphens w:val="0"/>
              <w:spacing w:line="276"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2373E4" w:rsidRPr="007A56E1" w:rsidRDefault="002373E4">
            <w:pPr>
              <w:suppressAutoHyphens w:val="0"/>
              <w:spacing w:line="276"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2373E4" w:rsidRPr="007A56E1" w:rsidRDefault="002373E4">
            <w:pPr>
              <w:suppressAutoHyphens w:val="0"/>
              <w:spacing w:line="276"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2373E4" w:rsidRPr="007A56E1" w:rsidRDefault="002373E4">
            <w:pPr>
              <w:suppressAutoHyphens w:val="0"/>
              <w:spacing w:line="276" w:lineRule="auto"/>
              <w:rPr>
                <w:rFonts w:eastAsia="Times New Roman"/>
                <w:b/>
                <w:bCs/>
                <w:sz w:val="22"/>
                <w:szCs w:val="22"/>
              </w:rPr>
            </w:pPr>
          </w:p>
        </w:tc>
        <w:tc>
          <w:tcPr>
            <w:tcW w:w="833"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w:t>
            </w:r>
          </w:p>
        </w:tc>
        <w:tc>
          <w:tcPr>
            <w:tcW w:w="851"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Broj</w:t>
            </w:r>
          </w:p>
        </w:tc>
        <w:tc>
          <w:tcPr>
            <w:tcW w:w="1084"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Običnih</w:t>
            </w:r>
          </w:p>
        </w:tc>
        <w:tc>
          <w:tcPr>
            <w:tcW w:w="993"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Detaljnih</w:t>
            </w:r>
          </w:p>
        </w:tc>
        <w:tc>
          <w:tcPr>
            <w:tcW w:w="1134"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30%</w:t>
            </w:r>
          </w:p>
          <w:p w:rsidR="002373E4" w:rsidRPr="007A56E1" w:rsidRDefault="002373E4">
            <w:pPr>
              <w:jc w:val="center"/>
              <w:rPr>
                <w:rFonts w:eastAsia="Times New Roman"/>
                <w:b/>
                <w:bCs/>
                <w:sz w:val="22"/>
                <w:szCs w:val="22"/>
              </w:rPr>
            </w:pPr>
            <w:r w:rsidRPr="007A56E1">
              <w:rPr>
                <w:rFonts w:eastAsia="Times New Roman"/>
                <w:b/>
                <w:bCs/>
                <w:sz w:val="22"/>
                <w:szCs w:val="22"/>
              </w:rPr>
              <w:t>obične pp</w:t>
            </w:r>
          </w:p>
        </w:tc>
        <w:tc>
          <w:tcPr>
            <w:tcW w:w="1275"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50%</w:t>
            </w:r>
          </w:p>
          <w:p w:rsidR="002373E4" w:rsidRPr="007A56E1" w:rsidRDefault="002373E4">
            <w:pPr>
              <w:jc w:val="center"/>
              <w:rPr>
                <w:rFonts w:eastAsia="Times New Roman"/>
                <w:b/>
                <w:bCs/>
                <w:sz w:val="22"/>
                <w:szCs w:val="22"/>
              </w:rPr>
            </w:pPr>
            <w:r w:rsidRPr="007A56E1">
              <w:rPr>
                <w:rFonts w:eastAsia="Times New Roman"/>
                <w:b/>
                <w:bCs/>
                <w:sz w:val="22"/>
                <w:szCs w:val="22"/>
              </w:rPr>
              <w:t>detaljne pp</w:t>
            </w:r>
          </w:p>
        </w:tc>
      </w:tr>
      <w:tr w:rsidR="002373E4" w:rsidRPr="007A56E1" w:rsidTr="002373E4">
        <w:trPr>
          <w:trHeight w:val="252"/>
          <w:jc w:val="center"/>
        </w:trPr>
        <w:tc>
          <w:tcPr>
            <w:tcW w:w="1727" w:type="dxa"/>
            <w:tcBorders>
              <w:top w:val="nil"/>
              <w:left w:val="nil"/>
              <w:bottom w:val="single" w:sz="12" w:space="0" w:color="auto"/>
              <w:right w:val="nil"/>
            </w:tcBorders>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(1)</w:t>
            </w:r>
          </w:p>
        </w:tc>
        <w:tc>
          <w:tcPr>
            <w:tcW w:w="794" w:type="dxa"/>
            <w:tcBorders>
              <w:top w:val="nil"/>
              <w:left w:val="nil"/>
              <w:bottom w:val="single" w:sz="12" w:space="0" w:color="auto"/>
              <w:right w:val="nil"/>
            </w:tcBorders>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(2)</w:t>
            </w:r>
          </w:p>
        </w:tc>
        <w:tc>
          <w:tcPr>
            <w:tcW w:w="1134" w:type="dxa"/>
            <w:tcBorders>
              <w:top w:val="nil"/>
              <w:left w:val="nil"/>
              <w:bottom w:val="single" w:sz="12" w:space="0" w:color="auto"/>
              <w:right w:val="nil"/>
            </w:tcBorders>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(3)</w:t>
            </w:r>
          </w:p>
        </w:tc>
        <w:tc>
          <w:tcPr>
            <w:tcW w:w="1276" w:type="dxa"/>
            <w:tcBorders>
              <w:top w:val="nil"/>
              <w:left w:val="nil"/>
              <w:bottom w:val="single" w:sz="12" w:space="0" w:color="auto"/>
              <w:right w:val="nil"/>
            </w:tcBorders>
            <w:noWrap/>
            <w:vAlign w:val="center"/>
            <w:hideMark/>
          </w:tcPr>
          <w:p w:rsidR="002373E4" w:rsidRPr="007A56E1" w:rsidRDefault="002373E4">
            <w:pPr>
              <w:jc w:val="center"/>
              <w:rPr>
                <w:sz w:val="22"/>
                <w:szCs w:val="22"/>
              </w:rPr>
            </w:pPr>
            <w:r w:rsidRPr="007A56E1">
              <w:rPr>
                <w:sz w:val="22"/>
                <w:szCs w:val="22"/>
              </w:rPr>
              <w:t>(4)</w:t>
            </w:r>
          </w:p>
        </w:tc>
        <w:tc>
          <w:tcPr>
            <w:tcW w:w="1304" w:type="dxa"/>
            <w:tcBorders>
              <w:top w:val="nil"/>
              <w:left w:val="nil"/>
              <w:bottom w:val="single" w:sz="12" w:space="0" w:color="auto"/>
              <w:right w:val="nil"/>
            </w:tcBorders>
            <w:noWrap/>
            <w:vAlign w:val="center"/>
            <w:hideMark/>
          </w:tcPr>
          <w:p w:rsidR="002373E4" w:rsidRPr="007A56E1" w:rsidRDefault="002373E4">
            <w:pPr>
              <w:jc w:val="center"/>
              <w:rPr>
                <w:sz w:val="22"/>
                <w:szCs w:val="22"/>
              </w:rPr>
            </w:pPr>
            <w:r w:rsidRPr="007A56E1">
              <w:rPr>
                <w:sz w:val="22"/>
                <w:szCs w:val="22"/>
              </w:rPr>
              <w:t>(5)</w:t>
            </w:r>
          </w:p>
        </w:tc>
        <w:tc>
          <w:tcPr>
            <w:tcW w:w="1701" w:type="dxa"/>
            <w:tcBorders>
              <w:top w:val="nil"/>
              <w:left w:val="nil"/>
              <w:bottom w:val="single" w:sz="12" w:space="0" w:color="auto"/>
              <w:right w:val="nil"/>
            </w:tcBorders>
            <w:vAlign w:val="center"/>
            <w:hideMark/>
          </w:tcPr>
          <w:p w:rsidR="002373E4" w:rsidRPr="007A56E1" w:rsidRDefault="002373E4">
            <w:pPr>
              <w:jc w:val="center"/>
              <w:rPr>
                <w:sz w:val="22"/>
                <w:szCs w:val="22"/>
              </w:rPr>
            </w:pPr>
            <w:r w:rsidRPr="007A56E1">
              <w:rPr>
                <w:sz w:val="22"/>
                <w:szCs w:val="22"/>
              </w:rPr>
              <w:t>(6)</w:t>
            </w:r>
          </w:p>
        </w:tc>
        <w:tc>
          <w:tcPr>
            <w:tcW w:w="833" w:type="dxa"/>
            <w:tcBorders>
              <w:top w:val="nil"/>
              <w:left w:val="nil"/>
              <w:bottom w:val="single" w:sz="12" w:space="0" w:color="auto"/>
              <w:right w:val="nil"/>
            </w:tcBorders>
            <w:vAlign w:val="center"/>
            <w:hideMark/>
          </w:tcPr>
          <w:p w:rsidR="002373E4" w:rsidRPr="007A56E1" w:rsidRDefault="002373E4">
            <w:pPr>
              <w:jc w:val="center"/>
              <w:rPr>
                <w:sz w:val="22"/>
                <w:szCs w:val="22"/>
              </w:rPr>
            </w:pPr>
            <w:r w:rsidRPr="007A56E1">
              <w:rPr>
                <w:sz w:val="22"/>
                <w:szCs w:val="22"/>
              </w:rPr>
              <w:t>(7)</w:t>
            </w:r>
          </w:p>
        </w:tc>
        <w:tc>
          <w:tcPr>
            <w:tcW w:w="851" w:type="dxa"/>
            <w:tcBorders>
              <w:top w:val="nil"/>
              <w:left w:val="nil"/>
              <w:bottom w:val="single" w:sz="12" w:space="0" w:color="auto"/>
              <w:right w:val="nil"/>
            </w:tcBorders>
            <w:vAlign w:val="center"/>
            <w:hideMark/>
          </w:tcPr>
          <w:p w:rsidR="002373E4" w:rsidRPr="007A56E1" w:rsidRDefault="002373E4">
            <w:pPr>
              <w:jc w:val="center"/>
              <w:rPr>
                <w:sz w:val="22"/>
                <w:szCs w:val="22"/>
              </w:rPr>
            </w:pPr>
            <w:r w:rsidRPr="007A56E1">
              <w:rPr>
                <w:sz w:val="22"/>
                <w:szCs w:val="22"/>
              </w:rPr>
              <w:t>(8)</w:t>
            </w:r>
          </w:p>
        </w:tc>
        <w:tc>
          <w:tcPr>
            <w:tcW w:w="1084" w:type="dxa"/>
            <w:tcBorders>
              <w:top w:val="nil"/>
              <w:left w:val="nil"/>
              <w:bottom w:val="single" w:sz="12" w:space="0" w:color="auto"/>
              <w:right w:val="nil"/>
            </w:tcBorders>
            <w:vAlign w:val="center"/>
            <w:hideMark/>
          </w:tcPr>
          <w:p w:rsidR="002373E4" w:rsidRPr="007A56E1" w:rsidRDefault="002373E4">
            <w:pPr>
              <w:jc w:val="center"/>
              <w:rPr>
                <w:sz w:val="22"/>
                <w:szCs w:val="22"/>
              </w:rPr>
            </w:pPr>
            <w:r w:rsidRPr="007A56E1">
              <w:rPr>
                <w:sz w:val="22"/>
                <w:szCs w:val="22"/>
              </w:rPr>
              <w:t>(9)</w:t>
            </w:r>
          </w:p>
        </w:tc>
        <w:tc>
          <w:tcPr>
            <w:tcW w:w="993" w:type="dxa"/>
            <w:tcBorders>
              <w:top w:val="nil"/>
              <w:left w:val="nil"/>
              <w:bottom w:val="single" w:sz="12" w:space="0" w:color="auto"/>
              <w:right w:val="nil"/>
            </w:tcBorders>
            <w:vAlign w:val="center"/>
            <w:hideMark/>
          </w:tcPr>
          <w:p w:rsidR="002373E4" w:rsidRPr="007A56E1" w:rsidRDefault="002373E4">
            <w:pPr>
              <w:jc w:val="center"/>
              <w:rPr>
                <w:sz w:val="22"/>
                <w:szCs w:val="22"/>
              </w:rPr>
            </w:pPr>
            <w:r w:rsidRPr="007A56E1">
              <w:rPr>
                <w:sz w:val="22"/>
                <w:szCs w:val="22"/>
              </w:rPr>
              <w:t>(10)</w:t>
            </w:r>
          </w:p>
        </w:tc>
        <w:tc>
          <w:tcPr>
            <w:tcW w:w="1134" w:type="dxa"/>
            <w:tcBorders>
              <w:top w:val="nil"/>
              <w:left w:val="nil"/>
              <w:bottom w:val="single" w:sz="12" w:space="0" w:color="auto"/>
              <w:right w:val="nil"/>
            </w:tcBorders>
            <w:vAlign w:val="center"/>
            <w:hideMark/>
          </w:tcPr>
          <w:p w:rsidR="002373E4" w:rsidRPr="007A56E1" w:rsidRDefault="002373E4">
            <w:pPr>
              <w:jc w:val="center"/>
              <w:rPr>
                <w:sz w:val="22"/>
                <w:szCs w:val="22"/>
              </w:rPr>
            </w:pPr>
            <w:r w:rsidRPr="007A56E1">
              <w:rPr>
                <w:sz w:val="22"/>
                <w:szCs w:val="22"/>
              </w:rPr>
              <w:t>(11)</w:t>
            </w:r>
          </w:p>
        </w:tc>
        <w:tc>
          <w:tcPr>
            <w:tcW w:w="1275" w:type="dxa"/>
            <w:tcBorders>
              <w:top w:val="nil"/>
              <w:left w:val="nil"/>
              <w:bottom w:val="single" w:sz="12" w:space="0" w:color="auto"/>
              <w:right w:val="nil"/>
            </w:tcBorders>
            <w:vAlign w:val="center"/>
            <w:hideMark/>
          </w:tcPr>
          <w:p w:rsidR="002373E4" w:rsidRPr="007A56E1" w:rsidRDefault="002373E4">
            <w:pPr>
              <w:jc w:val="center"/>
              <w:rPr>
                <w:sz w:val="22"/>
                <w:szCs w:val="22"/>
              </w:rPr>
            </w:pPr>
            <w:r w:rsidRPr="007A56E1">
              <w:rPr>
                <w:sz w:val="22"/>
                <w:szCs w:val="22"/>
              </w:rPr>
              <w:t>(12)</w:t>
            </w:r>
          </w:p>
        </w:tc>
      </w:tr>
      <w:tr w:rsidR="002373E4" w:rsidRPr="007A56E1" w:rsidTr="002373E4">
        <w:trPr>
          <w:trHeight w:val="252"/>
          <w:jc w:val="center"/>
        </w:trPr>
        <w:tc>
          <w:tcPr>
            <w:tcW w:w="1727" w:type="dxa"/>
            <w:tcBorders>
              <w:top w:val="single" w:sz="12" w:space="0" w:color="auto"/>
              <w:left w:val="nil"/>
              <w:bottom w:val="nil"/>
              <w:right w:val="nil"/>
            </w:tcBorders>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&lt; 500</w:t>
            </w:r>
          </w:p>
        </w:tc>
        <w:tc>
          <w:tcPr>
            <w:tcW w:w="794" w:type="dxa"/>
            <w:tcBorders>
              <w:top w:val="single" w:sz="12" w:space="0" w:color="auto"/>
              <w:left w:val="nil"/>
              <w:bottom w:val="nil"/>
              <w:right w:val="nil"/>
            </w:tcBorders>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54</w:t>
            </w:r>
          </w:p>
        </w:tc>
        <w:tc>
          <w:tcPr>
            <w:tcW w:w="1134" w:type="dxa"/>
            <w:tcBorders>
              <w:top w:val="single" w:sz="12" w:space="0" w:color="auto"/>
              <w:left w:val="nil"/>
              <w:bottom w:val="nil"/>
              <w:right w:val="nil"/>
            </w:tcBorders>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215,6</w:t>
            </w:r>
          </w:p>
        </w:tc>
        <w:tc>
          <w:tcPr>
            <w:tcW w:w="1276" w:type="dxa"/>
            <w:tcBorders>
              <w:top w:val="single" w:sz="12" w:space="0" w:color="auto"/>
              <w:left w:val="nil"/>
              <w:bottom w:val="nil"/>
              <w:right w:val="nil"/>
            </w:tcBorders>
            <w:noWrap/>
            <w:vAlign w:val="center"/>
            <w:hideMark/>
          </w:tcPr>
          <w:p w:rsidR="002373E4" w:rsidRPr="007A56E1" w:rsidRDefault="002373E4">
            <w:pPr>
              <w:jc w:val="center"/>
              <w:rPr>
                <w:sz w:val="22"/>
                <w:szCs w:val="22"/>
              </w:rPr>
            </w:pPr>
            <w:r w:rsidRPr="007A56E1">
              <w:rPr>
                <w:sz w:val="22"/>
                <w:szCs w:val="22"/>
              </w:rPr>
              <w:t>9,8</w:t>
            </w:r>
          </w:p>
        </w:tc>
        <w:tc>
          <w:tcPr>
            <w:tcW w:w="1304" w:type="dxa"/>
            <w:tcBorders>
              <w:top w:val="single" w:sz="12" w:space="0" w:color="auto"/>
              <w:left w:val="nil"/>
              <w:bottom w:val="nil"/>
              <w:right w:val="nil"/>
            </w:tcBorders>
            <w:noWrap/>
            <w:vAlign w:val="center"/>
            <w:hideMark/>
          </w:tcPr>
          <w:p w:rsidR="002373E4" w:rsidRPr="007A56E1" w:rsidRDefault="002373E4">
            <w:pPr>
              <w:jc w:val="center"/>
              <w:rPr>
                <w:sz w:val="22"/>
                <w:szCs w:val="22"/>
              </w:rPr>
            </w:pPr>
            <w:r w:rsidRPr="007A56E1">
              <w:rPr>
                <w:sz w:val="22"/>
                <w:szCs w:val="22"/>
              </w:rPr>
              <w:t>52,7</w:t>
            </w:r>
          </w:p>
        </w:tc>
        <w:tc>
          <w:tcPr>
            <w:tcW w:w="1701" w:type="dxa"/>
            <w:tcBorders>
              <w:top w:val="single" w:sz="12" w:space="0" w:color="auto"/>
              <w:left w:val="nil"/>
              <w:bottom w:val="nil"/>
              <w:right w:val="nil"/>
            </w:tcBorders>
            <w:vAlign w:val="center"/>
            <w:hideMark/>
          </w:tcPr>
          <w:p w:rsidR="002373E4" w:rsidRPr="007A56E1" w:rsidRDefault="002373E4">
            <w:pPr>
              <w:jc w:val="center"/>
              <w:rPr>
                <w:sz w:val="22"/>
                <w:szCs w:val="22"/>
              </w:rPr>
            </w:pPr>
            <w:r w:rsidRPr="007A56E1">
              <w:rPr>
                <w:sz w:val="22"/>
                <w:szCs w:val="22"/>
              </w:rPr>
              <w:t>5,4</w:t>
            </w:r>
          </w:p>
        </w:tc>
        <w:tc>
          <w:tcPr>
            <w:tcW w:w="833" w:type="dxa"/>
            <w:tcBorders>
              <w:top w:val="single" w:sz="12" w:space="0" w:color="auto"/>
              <w:left w:val="nil"/>
              <w:bottom w:val="nil"/>
              <w:right w:val="nil"/>
            </w:tcBorders>
            <w:vAlign w:val="center"/>
            <w:hideMark/>
          </w:tcPr>
          <w:p w:rsidR="002373E4" w:rsidRPr="007A56E1" w:rsidRDefault="002373E4">
            <w:pPr>
              <w:jc w:val="center"/>
              <w:rPr>
                <w:sz w:val="22"/>
                <w:szCs w:val="22"/>
              </w:rPr>
            </w:pPr>
            <w:r w:rsidRPr="007A56E1">
              <w:rPr>
                <w:sz w:val="22"/>
                <w:szCs w:val="22"/>
              </w:rPr>
              <w:t>9,5</w:t>
            </w:r>
          </w:p>
        </w:tc>
        <w:tc>
          <w:tcPr>
            <w:tcW w:w="851" w:type="dxa"/>
            <w:tcBorders>
              <w:top w:val="single" w:sz="12" w:space="0" w:color="auto"/>
              <w:left w:val="nil"/>
              <w:bottom w:val="nil"/>
              <w:right w:val="nil"/>
            </w:tcBorders>
            <w:vAlign w:val="center"/>
            <w:hideMark/>
          </w:tcPr>
          <w:p w:rsidR="002373E4" w:rsidRPr="007A56E1" w:rsidRDefault="002373E4">
            <w:pPr>
              <w:jc w:val="center"/>
              <w:rPr>
                <w:sz w:val="22"/>
                <w:szCs w:val="22"/>
              </w:rPr>
            </w:pPr>
            <w:r w:rsidRPr="007A56E1">
              <w:rPr>
                <w:sz w:val="22"/>
                <w:szCs w:val="22"/>
              </w:rPr>
              <w:t>5</w:t>
            </w:r>
          </w:p>
        </w:tc>
        <w:tc>
          <w:tcPr>
            <w:tcW w:w="1084" w:type="dxa"/>
            <w:tcBorders>
              <w:top w:val="single" w:sz="12" w:space="0" w:color="auto"/>
              <w:left w:val="nil"/>
              <w:bottom w:val="nil"/>
              <w:right w:val="nil"/>
            </w:tcBorders>
            <w:vAlign w:val="center"/>
            <w:hideMark/>
          </w:tcPr>
          <w:p w:rsidR="002373E4" w:rsidRPr="007A56E1" w:rsidRDefault="002373E4">
            <w:pPr>
              <w:jc w:val="center"/>
              <w:rPr>
                <w:sz w:val="22"/>
                <w:szCs w:val="22"/>
              </w:rPr>
            </w:pPr>
            <w:r w:rsidRPr="007A56E1">
              <w:rPr>
                <w:sz w:val="22"/>
                <w:szCs w:val="22"/>
              </w:rPr>
              <w:t>65</w:t>
            </w:r>
          </w:p>
        </w:tc>
        <w:tc>
          <w:tcPr>
            <w:tcW w:w="993" w:type="dxa"/>
            <w:tcBorders>
              <w:top w:val="single" w:sz="12" w:space="0" w:color="auto"/>
              <w:left w:val="nil"/>
              <w:bottom w:val="nil"/>
              <w:right w:val="nil"/>
            </w:tcBorders>
            <w:vAlign w:val="center"/>
            <w:hideMark/>
          </w:tcPr>
          <w:p w:rsidR="002373E4" w:rsidRPr="007A56E1" w:rsidRDefault="002373E4">
            <w:pPr>
              <w:jc w:val="center"/>
              <w:rPr>
                <w:sz w:val="22"/>
                <w:szCs w:val="22"/>
              </w:rPr>
            </w:pPr>
            <w:r w:rsidRPr="007A56E1">
              <w:rPr>
                <w:sz w:val="22"/>
                <w:szCs w:val="22"/>
              </w:rPr>
              <w:t>10</w:t>
            </w:r>
          </w:p>
        </w:tc>
        <w:tc>
          <w:tcPr>
            <w:tcW w:w="1134" w:type="dxa"/>
            <w:tcBorders>
              <w:top w:val="single" w:sz="12" w:space="0" w:color="auto"/>
              <w:left w:val="nil"/>
              <w:bottom w:val="nil"/>
              <w:right w:val="nil"/>
            </w:tcBorders>
            <w:vAlign w:val="center"/>
            <w:hideMark/>
          </w:tcPr>
          <w:p w:rsidR="002373E4" w:rsidRPr="007A56E1" w:rsidRDefault="002373E4">
            <w:pPr>
              <w:jc w:val="center"/>
              <w:rPr>
                <w:sz w:val="22"/>
                <w:szCs w:val="22"/>
              </w:rPr>
            </w:pPr>
            <w:r w:rsidRPr="007A56E1">
              <w:rPr>
                <w:sz w:val="22"/>
                <w:szCs w:val="22"/>
              </w:rPr>
              <w:t>20</w:t>
            </w:r>
          </w:p>
        </w:tc>
        <w:tc>
          <w:tcPr>
            <w:tcW w:w="1275" w:type="dxa"/>
            <w:tcBorders>
              <w:top w:val="single" w:sz="12" w:space="0" w:color="auto"/>
              <w:left w:val="nil"/>
              <w:bottom w:val="nil"/>
              <w:right w:val="nil"/>
            </w:tcBorders>
            <w:vAlign w:val="center"/>
            <w:hideMark/>
          </w:tcPr>
          <w:p w:rsidR="002373E4" w:rsidRPr="007A56E1" w:rsidRDefault="002373E4">
            <w:pPr>
              <w:jc w:val="center"/>
              <w:rPr>
                <w:sz w:val="22"/>
                <w:szCs w:val="22"/>
              </w:rPr>
            </w:pPr>
            <w:r w:rsidRPr="007A56E1">
              <w:rPr>
                <w:sz w:val="22"/>
                <w:szCs w:val="22"/>
              </w:rPr>
              <w:t>5</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500-1.000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41</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785,4</w:t>
            </w:r>
          </w:p>
        </w:tc>
        <w:tc>
          <w:tcPr>
            <w:tcW w:w="1276" w:type="dxa"/>
            <w:noWrap/>
            <w:vAlign w:val="center"/>
            <w:hideMark/>
          </w:tcPr>
          <w:p w:rsidR="002373E4" w:rsidRPr="007A56E1" w:rsidRDefault="002373E4">
            <w:pPr>
              <w:jc w:val="center"/>
              <w:rPr>
                <w:sz w:val="22"/>
                <w:szCs w:val="22"/>
              </w:rPr>
            </w:pPr>
            <w:r w:rsidRPr="007A56E1">
              <w:rPr>
                <w:sz w:val="22"/>
                <w:szCs w:val="22"/>
              </w:rPr>
              <w:t>26,0</w:t>
            </w:r>
          </w:p>
        </w:tc>
        <w:tc>
          <w:tcPr>
            <w:tcW w:w="1304" w:type="dxa"/>
            <w:noWrap/>
            <w:vAlign w:val="center"/>
            <w:hideMark/>
          </w:tcPr>
          <w:p w:rsidR="002373E4" w:rsidRPr="007A56E1" w:rsidRDefault="002373E4">
            <w:pPr>
              <w:jc w:val="center"/>
              <w:rPr>
                <w:sz w:val="22"/>
                <w:szCs w:val="22"/>
              </w:rPr>
            </w:pPr>
            <w:r w:rsidRPr="007A56E1">
              <w:rPr>
                <w:sz w:val="22"/>
                <w:szCs w:val="22"/>
              </w:rPr>
              <w:t>108,4</w:t>
            </w:r>
          </w:p>
        </w:tc>
        <w:tc>
          <w:tcPr>
            <w:tcW w:w="1701" w:type="dxa"/>
            <w:vAlign w:val="center"/>
            <w:hideMark/>
          </w:tcPr>
          <w:p w:rsidR="002373E4" w:rsidRPr="007A56E1" w:rsidRDefault="002373E4">
            <w:pPr>
              <w:jc w:val="center"/>
              <w:rPr>
                <w:sz w:val="22"/>
                <w:szCs w:val="22"/>
              </w:rPr>
            </w:pPr>
            <w:r w:rsidRPr="007A56E1">
              <w:rPr>
                <w:sz w:val="22"/>
                <w:szCs w:val="22"/>
              </w:rPr>
              <w:t>4,2</w:t>
            </w:r>
          </w:p>
        </w:tc>
        <w:tc>
          <w:tcPr>
            <w:tcW w:w="833" w:type="dxa"/>
            <w:vAlign w:val="center"/>
            <w:hideMark/>
          </w:tcPr>
          <w:p w:rsidR="002373E4" w:rsidRPr="007A56E1" w:rsidRDefault="002373E4">
            <w:pPr>
              <w:jc w:val="center"/>
              <w:rPr>
                <w:sz w:val="22"/>
                <w:szCs w:val="22"/>
              </w:rPr>
            </w:pPr>
            <w:r w:rsidRPr="007A56E1">
              <w:rPr>
                <w:sz w:val="22"/>
                <w:szCs w:val="22"/>
              </w:rPr>
              <w:t>7,5</w:t>
            </w:r>
          </w:p>
        </w:tc>
        <w:tc>
          <w:tcPr>
            <w:tcW w:w="851" w:type="dxa"/>
            <w:vAlign w:val="center"/>
            <w:hideMark/>
          </w:tcPr>
          <w:p w:rsidR="002373E4" w:rsidRPr="007A56E1" w:rsidRDefault="002373E4">
            <w:pPr>
              <w:jc w:val="center"/>
              <w:rPr>
                <w:sz w:val="22"/>
                <w:szCs w:val="22"/>
              </w:rPr>
            </w:pPr>
            <w:r w:rsidRPr="007A56E1">
              <w:rPr>
                <w:sz w:val="22"/>
                <w:szCs w:val="22"/>
              </w:rPr>
              <w:t>8</w:t>
            </w:r>
          </w:p>
        </w:tc>
        <w:tc>
          <w:tcPr>
            <w:tcW w:w="1084" w:type="dxa"/>
            <w:vAlign w:val="center"/>
            <w:hideMark/>
          </w:tcPr>
          <w:p w:rsidR="002373E4" w:rsidRPr="007A56E1" w:rsidRDefault="002373E4">
            <w:pPr>
              <w:jc w:val="center"/>
              <w:rPr>
                <w:sz w:val="22"/>
                <w:szCs w:val="22"/>
              </w:rPr>
            </w:pPr>
            <w:r w:rsidRPr="007A56E1">
              <w:rPr>
                <w:sz w:val="22"/>
                <w:szCs w:val="22"/>
              </w:rPr>
              <w:t>104</w:t>
            </w:r>
          </w:p>
        </w:tc>
        <w:tc>
          <w:tcPr>
            <w:tcW w:w="993" w:type="dxa"/>
            <w:vAlign w:val="center"/>
            <w:hideMark/>
          </w:tcPr>
          <w:p w:rsidR="002373E4" w:rsidRPr="007A56E1" w:rsidRDefault="002373E4">
            <w:pPr>
              <w:jc w:val="center"/>
              <w:rPr>
                <w:sz w:val="22"/>
                <w:szCs w:val="22"/>
              </w:rPr>
            </w:pPr>
            <w:r w:rsidRPr="007A56E1">
              <w:rPr>
                <w:sz w:val="22"/>
                <w:szCs w:val="22"/>
              </w:rPr>
              <w:t>16</w:t>
            </w:r>
          </w:p>
        </w:tc>
        <w:tc>
          <w:tcPr>
            <w:tcW w:w="1134" w:type="dxa"/>
            <w:vAlign w:val="center"/>
            <w:hideMark/>
          </w:tcPr>
          <w:p w:rsidR="002373E4" w:rsidRPr="007A56E1" w:rsidRDefault="002373E4">
            <w:pPr>
              <w:jc w:val="center"/>
              <w:rPr>
                <w:sz w:val="22"/>
                <w:szCs w:val="22"/>
              </w:rPr>
            </w:pPr>
            <w:r w:rsidRPr="007A56E1">
              <w:rPr>
                <w:sz w:val="22"/>
                <w:szCs w:val="22"/>
              </w:rPr>
              <w:t>31</w:t>
            </w:r>
          </w:p>
        </w:tc>
        <w:tc>
          <w:tcPr>
            <w:tcW w:w="1275" w:type="dxa"/>
            <w:vAlign w:val="center"/>
            <w:hideMark/>
          </w:tcPr>
          <w:p w:rsidR="002373E4" w:rsidRPr="007A56E1" w:rsidRDefault="002373E4">
            <w:pPr>
              <w:jc w:val="center"/>
              <w:rPr>
                <w:sz w:val="22"/>
                <w:szCs w:val="22"/>
              </w:rPr>
            </w:pPr>
            <w:r w:rsidRPr="007A56E1">
              <w:rPr>
                <w:sz w:val="22"/>
                <w:szCs w:val="22"/>
              </w:rPr>
              <w:t>8</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1.000-1.500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67</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1.302,7</w:t>
            </w:r>
          </w:p>
        </w:tc>
        <w:tc>
          <w:tcPr>
            <w:tcW w:w="1276" w:type="dxa"/>
            <w:noWrap/>
            <w:vAlign w:val="center"/>
            <w:hideMark/>
          </w:tcPr>
          <w:p w:rsidR="002373E4" w:rsidRPr="007A56E1" w:rsidRDefault="002373E4">
            <w:pPr>
              <w:jc w:val="center"/>
              <w:rPr>
                <w:sz w:val="22"/>
                <w:szCs w:val="22"/>
              </w:rPr>
            </w:pPr>
            <w:r w:rsidRPr="007A56E1">
              <w:rPr>
                <w:sz w:val="22"/>
                <w:szCs w:val="22"/>
              </w:rPr>
              <w:t>42,8</w:t>
            </w:r>
          </w:p>
        </w:tc>
        <w:tc>
          <w:tcPr>
            <w:tcW w:w="1304" w:type="dxa"/>
            <w:noWrap/>
            <w:vAlign w:val="center"/>
            <w:hideMark/>
          </w:tcPr>
          <w:p w:rsidR="002373E4" w:rsidRPr="007A56E1" w:rsidRDefault="002373E4">
            <w:pPr>
              <w:jc w:val="center"/>
              <w:rPr>
                <w:sz w:val="22"/>
                <w:szCs w:val="22"/>
              </w:rPr>
            </w:pPr>
            <w:r w:rsidRPr="007A56E1">
              <w:rPr>
                <w:sz w:val="22"/>
                <w:szCs w:val="22"/>
              </w:rPr>
              <w:t>160,8</w:t>
            </w:r>
          </w:p>
        </w:tc>
        <w:tc>
          <w:tcPr>
            <w:tcW w:w="1701" w:type="dxa"/>
            <w:vAlign w:val="center"/>
            <w:hideMark/>
          </w:tcPr>
          <w:p w:rsidR="002373E4" w:rsidRPr="007A56E1" w:rsidRDefault="002373E4">
            <w:pPr>
              <w:jc w:val="center"/>
              <w:rPr>
                <w:sz w:val="22"/>
                <w:szCs w:val="22"/>
              </w:rPr>
            </w:pPr>
            <w:r w:rsidRPr="007A56E1">
              <w:rPr>
                <w:sz w:val="22"/>
                <w:szCs w:val="22"/>
              </w:rPr>
              <w:t>3,8</w:t>
            </w:r>
          </w:p>
        </w:tc>
        <w:tc>
          <w:tcPr>
            <w:tcW w:w="833" w:type="dxa"/>
            <w:vAlign w:val="center"/>
            <w:hideMark/>
          </w:tcPr>
          <w:p w:rsidR="002373E4" w:rsidRPr="007A56E1" w:rsidRDefault="002373E4">
            <w:pPr>
              <w:jc w:val="center"/>
              <w:rPr>
                <w:sz w:val="22"/>
                <w:szCs w:val="22"/>
              </w:rPr>
            </w:pPr>
            <w:r w:rsidRPr="007A56E1">
              <w:rPr>
                <w:sz w:val="22"/>
                <w:szCs w:val="22"/>
              </w:rPr>
              <w:t>6,5</w:t>
            </w:r>
          </w:p>
        </w:tc>
        <w:tc>
          <w:tcPr>
            <w:tcW w:w="851" w:type="dxa"/>
            <w:vAlign w:val="center"/>
            <w:hideMark/>
          </w:tcPr>
          <w:p w:rsidR="002373E4" w:rsidRPr="007A56E1" w:rsidRDefault="002373E4">
            <w:pPr>
              <w:jc w:val="center"/>
              <w:rPr>
                <w:sz w:val="22"/>
                <w:szCs w:val="22"/>
              </w:rPr>
            </w:pPr>
            <w:r w:rsidRPr="007A56E1">
              <w:rPr>
                <w:sz w:val="22"/>
                <w:szCs w:val="22"/>
              </w:rPr>
              <w:t>10</w:t>
            </w:r>
          </w:p>
        </w:tc>
        <w:tc>
          <w:tcPr>
            <w:tcW w:w="1084" w:type="dxa"/>
            <w:vAlign w:val="center"/>
            <w:hideMark/>
          </w:tcPr>
          <w:p w:rsidR="002373E4" w:rsidRPr="007A56E1" w:rsidRDefault="002373E4">
            <w:pPr>
              <w:jc w:val="center"/>
              <w:rPr>
                <w:sz w:val="22"/>
                <w:szCs w:val="22"/>
              </w:rPr>
            </w:pPr>
            <w:r w:rsidRPr="007A56E1">
              <w:rPr>
                <w:sz w:val="22"/>
                <w:szCs w:val="22"/>
              </w:rPr>
              <w:t>130</w:t>
            </w:r>
          </w:p>
        </w:tc>
        <w:tc>
          <w:tcPr>
            <w:tcW w:w="993" w:type="dxa"/>
            <w:vAlign w:val="center"/>
            <w:hideMark/>
          </w:tcPr>
          <w:p w:rsidR="002373E4" w:rsidRPr="007A56E1" w:rsidRDefault="002373E4">
            <w:pPr>
              <w:jc w:val="center"/>
              <w:rPr>
                <w:sz w:val="22"/>
                <w:szCs w:val="22"/>
              </w:rPr>
            </w:pPr>
            <w:r w:rsidRPr="007A56E1">
              <w:rPr>
                <w:sz w:val="22"/>
                <w:szCs w:val="22"/>
              </w:rPr>
              <w:t>20</w:t>
            </w:r>
          </w:p>
        </w:tc>
        <w:tc>
          <w:tcPr>
            <w:tcW w:w="1134" w:type="dxa"/>
            <w:vAlign w:val="center"/>
            <w:hideMark/>
          </w:tcPr>
          <w:p w:rsidR="002373E4" w:rsidRPr="007A56E1" w:rsidRDefault="002373E4">
            <w:pPr>
              <w:jc w:val="center"/>
              <w:rPr>
                <w:sz w:val="22"/>
                <w:szCs w:val="22"/>
              </w:rPr>
            </w:pPr>
            <w:r w:rsidRPr="007A56E1">
              <w:rPr>
                <w:sz w:val="22"/>
                <w:szCs w:val="22"/>
              </w:rPr>
              <w:t>39</w:t>
            </w:r>
          </w:p>
        </w:tc>
        <w:tc>
          <w:tcPr>
            <w:tcW w:w="1275" w:type="dxa"/>
            <w:vAlign w:val="center"/>
            <w:hideMark/>
          </w:tcPr>
          <w:p w:rsidR="002373E4" w:rsidRPr="007A56E1" w:rsidRDefault="002373E4">
            <w:pPr>
              <w:jc w:val="center"/>
              <w:rPr>
                <w:sz w:val="22"/>
                <w:szCs w:val="22"/>
              </w:rPr>
            </w:pPr>
            <w:r w:rsidRPr="007A56E1">
              <w:rPr>
                <w:sz w:val="22"/>
                <w:szCs w:val="22"/>
              </w:rPr>
              <w:t>10</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1.500-2.000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59</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1.766,2</w:t>
            </w:r>
          </w:p>
        </w:tc>
        <w:tc>
          <w:tcPr>
            <w:tcW w:w="1276" w:type="dxa"/>
            <w:noWrap/>
            <w:vAlign w:val="center"/>
            <w:hideMark/>
          </w:tcPr>
          <w:p w:rsidR="002373E4" w:rsidRPr="007A56E1" w:rsidRDefault="002373E4">
            <w:pPr>
              <w:jc w:val="center"/>
              <w:rPr>
                <w:sz w:val="22"/>
                <w:szCs w:val="22"/>
              </w:rPr>
            </w:pPr>
            <w:r w:rsidRPr="007A56E1">
              <w:rPr>
                <w:sz w:val="22"/>
                <w:szCs w:val="22"/>
              </w:rPr>
              <w:t>49,9</w:t>
            </w:r>
          </w:p>
        </w:tc>
        <w:tc>
          <w:tcPr>
            <w:tcW w:w="1304" w:type="dxa"/>
            <w:noWrap/>
            <w:vAlign w:val="center"/>
            <w:hideMark/>
          </w:tcPr>
          <w:p w:rsidR="002373E4" w:rsidRPr="007A56E1" w:rsidRDefault="002373E4">
            <w:pPr>
              <w:jc w:val="center"/>
              <w:rPr>
                <w:sz w:val="22"/>
                <w:szCs w:val="22"/>
              </w:rPr>
            </w:pPr>
            <w:r w:rsidRPr="007A56E1">
              <w:rPr>
                <w:sz w:val="22"/>
                <w:szCs w:val="22"/>
              </w:rPr>
              <w:t>207,9</w:t>
            </w:r>
          </w:p>
        </w:tc>
        <w:tc>
          <w:tcPr>
            <w:tcW w:w="1701" w:type="dxa"/>
            <w:vAlign w:val="center"/>
            <w:hideMark/>
          </w:tcPr>
          <w:p w:rsidR="002373E4" w:rsidRPr="007A56E1" w:rsidRDefault="002373E4">
            <w:pPr>
              <w:jc w:val="center"/>
              <w:rPr>
                <w:sz w:val="22"/>
                <w:szCs w:val="22"/>
              </w:rPr>
            </w:pPr>
            <w:r w:rsidRPr="007A56E1">
              <w:rPr>
                <w:sz w:val="22"/>
                <w:szCs w:val="22"/>
              </w:rPr>
              <w:t>4,2</w:t>
            </w:r>
          </w:p>
        </w:tc>
        <w:tc>
          <w:tcPr>
            <w:tcW w:w="833" w:type="dxa"/>
            <w:vAlign w:val="center"/>
            <w:hideMark/>
          </w:tcPr>
          <w:p w:rsidR="002373E4" w:rsidRPr="007A56E1" w:rsidRDefault="002373E4">
            <w:pPr>
              <w:jc w:val="center"/>
              <w:rPr>
                <w:sz w:val="22"/>
                <w:szCs w:val="22"/>
              </w:rPr>
            </w:pPr>
            <w:r w:rsidRPr="007A56E1">
              <w:rPr>
                <w:sz w:val="22"/>
                <w:szCs w:val="22"/>
              </w:rPr>
              <w:t>5,5</w:t>
            </w:r>
          </w:p>
        </w:tc>
        <w:tc>
          <w:tcPr>
            <w:tcW w:w="851" w:type="dxa"/>
            <w:vAlign w:val="center"/>
            <w:hideMark/>
          </w:tcPr>
          <w:p w:rsidR="002373E4" w:rsidRPr="007A56E1" w:rsidRDefault="002373E4">
            <w:pPr>
              <w:jc w:val="center"/>
              <w:rPr>
                <w:sz w:val="22"/>
                <w:szCs w:val="22"/>
              </w:rPr>
            </w:pPr>
            <w:r w:rsidRPr="007A56E1">
              <w:rPr>
                <w:sz w:val="22"/>
                <w:szCs w:val="22"/>
              </w:rPr>
              <w:t>11</w:t>
            </w:r>
          </w:p>
        </w:tc>
        <w:tc>
          <w:tcPr>
            <w:tcW w:w="1084" w:type="dxa"/>
            <w:vAlign w:val="center"/>
            <w:hideMark/>
          </w:tcPr>
          <w:p w:rsidR="002373E4" w:rsidRPr="007A56E1" w:rsidRDefault="002373E4">
            <w:pPr>
              <w:jc w:val="center"/>
              <w:rPr>
                <w:sz w:val="22"/>
                <w:szCs w:val="22"/>
              </w:rPr>
            </w:pPr>
            <w:r w:rsidRPr="007A56E1">
              <w:rPr>
                <w:sz w:val="22"/>
                <w:szCs w:val="22"/>
              </w:rPr>
              <w:t>143</w:t>
            </w:r>
          </w:p>
        </w:tc>
        <w:tc>
          <w:tcPr>
            <w:tcW w:w="993" w:type="dxa"/>
            <w:vAlign w:val="center"/>
            <w:hideMark/>
          </w:tcPr>
          <w:p w:rsidR="002373E4" w:rsidRPr="007A56E1" w:rsidRDefault="002373E4">
            <w:pPr>
              <w:jc w:val="center"/>
              <w:rPr>
                <w:sz w:val="22"/>
                <w:szCs w:val="22"/>
              </w:rPr>
            </w:pPr>
            <w:r w:rsidRPr="007A56E1">
              <w:rPr>
                <w:sz w:val="22"/>
                <w:szCs w:val="22"/>
              </w:rPr>
              <w:t>22</w:t>
            </w:r>
          </w:p>
        </w:tc>
        <w:tc>
          <w:tcPr>
            <w:tcW w:w="1134" w:type="dxa"/>
            <w:vAlign w:val="center"/>
            <w:hideMark/>
          </w:tcPr>
          <w:p w:rsidR="002373E4" w:rsidRPr="007A56E1" w:rsidRDefault="002373E4">
            <w:pPr>
              <w:jc w:val="center"/>
              <w:rPr>
                <w:sz w:val="22"/>
                <w:szCs w:val="22"/>
              </w:rPr>
            </w:pPr>
            <w:r w:rsidRPr="007A56E1">
              <w:rPr>
                <w:sz w:val="22"/>
                <w:szCs w:val="22"/>
              </w:rPr>
              <w:t>43</w:t>
            </w:r>
          </w:p>
        </w:tc>
        <w:tc>
          <w:tcPr>
            <w:tcW w:w="1275" w:type="dxa"/>
            <w:vAlign w:val="center"/>
            <w:hideMark/>
          </w:tcPr>
          <w:p w:rsidR="002373E4" w:rsidRPr="007A56E1" w:rsidRDefault="002373E4">
            <w:pPr>
              <w:jc w:val="center"/>
              <w:rPr>
                <w:sz w:val="22"/>
                <w:szCs w:val="22"/>
              </w:rPr>
            </w:pPr>
            <w:r w:rsidRPr="007A56E1">
              <w:rPr>
                <w:sz w:val="22"/>
                <w:szCs w:val="22"/>
              </w:rPr>
              <w:t>11</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2.000-2.500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66</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2.241,2</w:t>
            </w:r>
          </w:p>
        </w:tc>
        <w:tc>
          <w:tcPr>
            <w:tcW w:w="1276" w:type="dxa"/>
            <w:noWrap/>
            <w:vAlign w:val="center"/>
            <w:hideMark/>
          </w:tcPr>
          <w:p w:rsidR="002373E4" w:rsidRPr="007A56E1" w:rsidRDefault="002373E4">
            <w:pPr>
              <w:jc w:val="center"/>
              <w:rPr>
                <w:sz w:val="22"/>
                <w:szCs w:val="22"/>
              </w:rPr>
            </w:pPr>
            <w:r w:rsidRPr="007A56E1">
              <w:rPr>
                <w:sz w:val="22"/>
                <w:szCs w:val="22"/>
              </w:rPr>
              <w:t>63,7</w:t>
            </w:r>
          </w:p>
        </w:tc>
        <w:tc>
          <w:tcPr>
            <w:tcW w:w="1304" w:type="dxa"/>
            <w:noWrap/>
            <w:vAlign w:val="center"/>
            <w:hideMark/>
          </w:tcPr>
          <w:p w:rsidR="002373E4" w:rsidRPr="007A56E1" w:rsidRDefault="002373E4">
            <w:pPr>
              <w:jc w:val="center"/>
              <w:rPr>
                <w:sz w:val="22"/>
                <w:szCs w:val="22"/>
              </w:rPr>
            </w:pPr>
            <w:r w:rsidRPr="007A56E1">
              <w:rPr>
                <w:sz w:val="22"/>
                <w:szCs w:val="22"/>
              </w:rPr>
              <w:t>243,7</w:t>
            </w:r>
          </w:p>
        </w:tc>
        <w:tc>
          <w:tcPr>
            <w:tcW w:w="1701" w:type="dxa"/>
            <w:vAlign w:val="center"/>
            <w:hideMark/>
          </w:tcPr>
          <w:p w:rsidR="002373E4" w:rsidRPr="007A56E1" w:rsidRDefault="002373E4">
            <w:pPr>
              <w:jc w:val="center"/>
              <w:rPr>
                <w:sz w:val="22"/>
                <w:szCs w:val="22"/>
              </w:rPr>
            </w:pPr>
            <w:r w:rsidRPr="007A56E1">
              <w:rPr>
                <w:sz w:val="22"/>
                <w:szCs w:val="22"/>
              </w:rPr>
              <w:t>3,8</w:t>
            </w:r>
          </w:p>
        </w:tc>
        <w:tc>
          <w:tcPr>
            <w:tcW w:w="833" w:type="dxa"/>
            <w:vAlign w:val="center"/>
            <w:hideMark/>
          </w:tcPr>
          <w:p w:rsidR="002373E4" w:rsidRPr="007A56E1" w:rsidRDefault="002373E4">
            <w:pPr>
              <w:jc w:val="center"/>
              <w:rPr>
                <w:sz w:val="22"/>
                <w:szCs w:val="22"/>
              </w:rPr>
            </w:pPr>
            <w:r w:rsidRPr="007A56E1">
              <w:rPr>
                <w:sz w:val="22"/>
                <w:szCs w:val="22"/>
              </w:rPr>
              <w:t>5,0</w:t>
            </w:r>
          </w:p>
        </w:tc>
        <w:tc>
          <w:tcPr>
            <w:tcW w:w="851" w:type="dxa"/>
            <w:vAlign w:val="center"/>
            <w:hideMark/>
          </w:tcPr>
          <w:p w:rsidR="002373E4" w:rsidRPr="007A56E1" w:rsidRDefault="002373E4">
            <w:pPr>
              <w:jc w:val="center"/>
              <w:rPr>
                <w:sz w:val="22"/>
                <w:szCs w:val="22"/>
              </w:rPr>
            </w:pPr>
            <w:r w:rsidRPr="007A56E1">
              <w:rPr>
                <w:sz w:val="22"/>
                <w:szCs w:val="22"/>
              </w:rPr>
              <w:t>12</w:t>
            </w:r>
          </w:p>
        </w:tc>
        <w:tc>
          <w:tcPr>
            <w:tcW w:w="1084" w:type="dxa"/>
            <w:vAlign w:val="center"/>
            <w:hideMark/>
          </w:tcPr>
          <w:p w:rsidR="002373E4" w:rsidRPr="007A56E1" w:rsidRDefault="002373E4">
            <w:pPr>
              <w:jc w:val="center"/>
              <w:rPr>
                <w:sz w:val="22"/>
                <w:szCs w:val="22"/>
              </w:rPr>
            </w:pPr>
            <w:r w:rsidRPr="007A56E1">
              <w:rPr>
                <w:sz w:val="22"/>
                <w:szCs w:val="22"/>
              </w:rPr>
              <w:t>156</w:t>
            </w:r>
          </w:p>
        </w:tc>
        <w:tc>
          <w:tcPr>
            <w:tcW w:w="993" w:type="dxa"/>
            <w:vAlign w:val="center"/>
            <w:hideMark/>
          </w:tcPr>
          <w:p w:rsidR="002373E4" w:rsidRPr="007A56E1" w:rsidRDefault="002373E4">
            <w:pPr>
              <w:jc w:val="center"/>
              <w:rPr>
                <w:sz w:val="22"/>
                <w:szCs w:val="22"/>
              </w:rPr>
            </w:pPr>
            <w:r w:rsidRPr="007A56E1">
              <w:rPr>
                <w:sz w:val="22"/>
                <w:szCs w:val="22"/>
              </w:rPr>
              <w:t>24</w:t>
            </w:r>
          </w:p>
        </w:tc>
        <w:tc>
          <w:tcPr>
            <w:tcW w:w="1134" w:type="dxa"/>
            <w:vAlign w:val="center"/>
            <w:hideMark/>
          </w:tcPr>
          <w:p w:rsidR="002373E4" w:rsidRPr="007A56E1" w:rsidRDefault="002373E4">
            <w:pPr>
              <w:jc w:val="center"/>
              <w:rPr>
                <w:sz w:val="22"/>
                <w:szCs w:val="22"/>
              </w:rPr>
            </w:pPr>
            <w:r w:rsidRPr="007A56E1">
              <w:rPr>
                <w:sz w:val="22"/>
                <w:szCs w:val="22"/>
              </w:rPr>
              <w:t>47</w:t>
            </w:r>
          </w:p>
        </w:tc>
        <w:tc>
          <w:tcPr>
            <w:tcW w:w="1275" w:type="dxa"/>
            <w:vAlign w:val="center"/>
            <w:hideMark/>
          </w:tcPr>
          <w:p w:rsidR="002373E4" w:rsidRPr="007A56E1" w:rsidRDefault="002373E4">
            <w:pPr>
              <w:jc w:val="center"/>
              <w:rPr>
                <w:sz w:val="22"/>
                <w:szCs w:val="22"/>
              </w:rPr>
            </w:pPr>
            <w:r w:rsidRPr="007A56E1">
              <w:rPr>
                <w:sz w:val="22"/>
                <w:szCs w:val="22"/>
              </w:rPr>
              <w:t>12</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2.500-3.000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52</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2.746,5</w:t>
            </w:r>
          </w:p>
        </w:tc>
        <w:tc>
          <w:tcPr>
            <w:tcW w:w="1276" w:type="dxa"/>
            <w:noWrap/>
            <w:vAlign w:val="center"/>
            <w:hideMark/>
          </w:tcPr>
          <w:p w:rsidR="002373E4" w:rsidRPr="007A56E1" w:rsidRDefault="002373E4">
            <w:pPr>
              <w:jc w:val="center"/>
              <w:rPr>
                <w:sz w:val="22"/>
                <w:szCs w:val="22"/>
              </w:rPr>
            </w:pPr>
            <w:r w:rsidRPr="007A56E1">
              <w:rPr>
                <w:sz w:val="22"/>
                <w:szCs w:val="22"/>
              </w:rPr>
              <w:t>76,5</w:t>
            </w:r>
          </w:p>
        </w:tc>
        <w:tc>
          <w:tcPr>
            <w:tcW w:w="1304" w:type="dxa"/>
            <w:noWrap/>
            <w:vAlign w:val="center"/>
            <w:hideMark/>
          </w:tcPr>
          <w:p w:rsidR="002373E4" w:rsidRPr="007A56E1" w:rsidRDefault="002373E4">
            <w:pPr>
              <w:jc w:val="center"/>
              <w:rPr>
                <w:sz w:val="22"/>
                <w:szCs w:val="22"/>
              </w:rPr>
            </w:pPr>
            <w:r w:rsidRPr="007A56E1">
              <w:rPr>
                <w:sz w:val="22"/>
                <w:szCs w:val="22"/>
              </w:rPr>
              <w:t>280,4</w:t>
            </w:r>
          </w:p>
        </w:tc>
        <w:tc>
          <w:tcPr>
            <w:tcW w:w="1701" w:type="dxa"/>
            <w:vAlign w:val="center"/>
            <w:hideMark/>
          </w:tcPr>
          <w:p w:rsidR="002373E4" w:rsidRPr="007A56E1" w:rsidRDefault="002373E4">
            <w:pPr>
              <w:jc w:val="center"/>
              <w:rPr>
                <w:sz w:val="22"/>
                <w:szCs w:val="22"/>
              </w:rPr>
            </w:pPr>
            <w:r w:rsidRPr="007A56E1">
              <w:rPr>
                <w:sz w:val="22"/>
                <w:szCs w:val="22"/>
              </w:rPr>
              <w:t>3,7</w:t>
            </w:r>
          </w:p>
        </w:tc>
        <w:tc>
          <w:tcPr>
            <w:tcW w:w="833" w:type="dxa"/>
            <w:vAlign w:val="center"/>
            <w:hideMark/>
          </w:tcPr>
          <w:p w:rsidR="002373E4" w:rsidRPr="007A56E1" w:rsidRDefault="002373E4">
            <w:pPr>
              <w:jc w:val="center"/>
              <w:rPr>
                <w:sz w:val="22"/>
                <w:szCs w:val="22"/>
              </w:rPr>
            </w:pPr>
            <w:r w:rsidRPr="007A56E1">
              <w:rPr>
                <w:sz w:val="22"/>
                <w:szCs w:val="22"/>
              </w:rPr>
              <w:t>4,5</w:t>
            </w:r>
          </w:p>
        </w:tc>
        <w:tc>
          <w:tcPr>
            <w:tcW w:w="851" w:type="dxa"/>
            <w:vAlign w:val="center"/>
            <w:hideMark/>
          </w:tcPr>
          <w:p w:rsidR="002373E4" w:rsidRPr="007A56E1" w:rsidRDefault="002373E4">
            <w:pPr>
              <w:jc w:val="center"/>
              <w:rPr>
                <w:sz w:val="22"/>
                <w:szCs w:val="22"/>
              </w:rPr>
            </w:pPr>
            <w:r w:rsidRPr="007A56E1">
              <w:rPr>
                <w:sz w:val="22"/>
                <w:szCs w:val="22"/>
              </w:rPr>
              <w:t>13</w:t>
            </w:r>
          </w:p>
        </w:tc>
        <w:tc>
          <w:tcPr>
            <w:tcW w:w="1084" w:type="dxa"/>
            <w:vAlign w:val="center"/>
            <w:hideMark/>
          </w:tcPr>
          <w:p w:rsidR="002373E4" w:rsidRPr="007A56E1" w:rsidRDefault="002373E4">
            <w:pPr>
              <w:jc w:val="center"/>
              <w:rPr>
                <w:sz w:val="22"/>
                <w:szCs w:val="22"/>
              </w:rPr>
            </w:pPr>
            <w:r w:rsidRPr="007A56E1">
              <w:rPr>
                <w:sz w:val="22"/>
                <w:szCs w:val="22"/>
              </w:rPr>
              <w:t>169</w:t>
            </w:r>
          </w:p>
        </w:tc>
        <w:tc>
          <w:tcPr>
            <w:tcW w:w="993" w:type="dxa"/>
            <w:vAlign w:val="center"/>
            <w:hideMark/>
          </w:tcPr>
          <w:p w:rsidR="002373E4" w:rsidRPr="007A56E1" w:rsidRDefault="002373E4">
            <w:pPr>
              <w:jc w:val="center"/>
              <w:rPr>
                <w:sz w:val="22"/>
                <w:szCs w:val="22"/>
              </w:rPr>
            </w:pPr>
            <w:r w:rsidRPr="007A56E1">
              <w:rPr>
                <w:sz w:val="22"/>
                <w:szCs w:val="22"/>
              </w:rPr>
              <w:t>26</w:t>
            </w:r>
          </w:p>
        </w:tc>
        <w:tc>
          <w:tcPr>
            <w:tcW w:w="1134" w:type="dxa"/>
            <w:vAlign w:val="center"/>
            <w:hideMark/>
          </w:tcPr>
          <w:p w:rsidR="002373E4" w:rsidRPr="007A56E1" w:rsidRDefault="002373E4">
            <w:pPr>
              <w:jc w:val="center"/>
              <w:rPr>
                <w:sz w:val="22"/>
                <w:szCs w:val="22"/>
              </w:rPr>
            </w:pPr>
            <w:r w:rsidRPr="007A56E1">
              <w:rPr>
                <w:sz w:val="22"/>
                <w:szCs w:val="22"/>
              </w:rPr>
              <w:t>51</w:t>
            </w:r>
          </w:p>
        </w:tc>
        <w:tc>
          <w:tcPr>
            <w:tcW w:w="1275" w:type="dxa"/>
            <w:vAlign w:val="center"/>
            <w:hideMark/>
          </w:tcPr>
          <w:p w:rsidR="002373E4" w:rsidRPr="007A56E1" w:rsidRDefault="002373E4">
            <w:pPr>
              <w:jc w:val="center"/>
              <w:rPr>
                <w:sz w:val="22"/>
                <w:szCs w:val="22"/>
              </w:rPr>
            </w:pPr>
            <w:r w:rsidRPr="007A56E1">
              <w:rPr>
                <w:sz w:val="22"/>
                <w:szCs w:val="22"/>
              </w:rPr>
              <w:t>13</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3.000-3.500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34</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3.213,5</w:t>
            </w:r>
          </w:p>
        </w:tc>
        <w:tc>
          <w:tcPr>
            <w:tcW w:w="1276" w:type="dxa"/>
            <w:noWrap/>
            <w:vAlign w:val="center"/>
            <w:hideMark/>
          </w:tcPr>
          <w:p w:rsidR="002373E4" w:rsidRPr="007A56E1" w:rsidRDefault="002373E4">
            <w:pPr>
              <w:jc w:val="center"/>
              <w:rPr>
                <w:sz w:val="22"/>
                <w:szCs w:val="22"/>
              </w:rPr>
            </w:pPr>
            <w:r w:rsidRPr="007A56E1">
              <w:rPr>
                <w:sz w:val="22"/>
                <w:szCs w:val="22"/>
              </w:rPr>
              <w:t>86,9</w:t>
            </w:r>
          </w:p>
        </w:tc>
        <w:tc>
          <w:tcPr>
            <w:tcW w:w="1304" w:type="dxa"/>
            <w:noWrap/>
            <w:vAlign w:val="center"/>
            <w:hideMark/>
          </w:tcPr>
          <w:p w:rsidR="002373E4" w:rsidRPr="007A56E1" w:rsidRDefault="002373E4">
            <w:pPr>
              <w:jc w:val="center"/>
              <w:rPr>
                <w:sz w:val="22"/>
                <w:szCs w:val="22"/>
              </w:rPr>
            </w:pPr>
            <w:r w:rsidRPr="007A56E1">
              <w:rPr>
                <w:sz w:val="22"/>
                <w:szCs w:val="22"/>
              </w:rPr>
              <w:t>293,4</w:t>
            </w:r>
          </w:p>
        </w:tc>
        <w:tc>
          <w:tcPr>
            <w:tcW w:w="1701" w:type="dxa"/>
            <w:vAlign w:val="center"/>
            <w:hideMark/>
          </w:tcPr>
          <w:p w:rsidR="002373E4" w:rsidRPr="007A56E1" w:rsidRDefault="002373E4">
            <w:pPr>
              <w:jc w:val="center"/>
              <w:rPr>
                <w:sz w:val="22"/>
                <w:szCs w:val="22"/>
              </w:rPr>
            </w:pPr>
            <w:r w:rsidRPr="007A56E1">
              <w:rPr>
                <w:sz w:val="22"/>
                <w:szCs w:val="22"/>
              </w:rPr>
              <w:t>3,4</w:t>
            </w:r>
          </w:p>
        </w:tc>
        <w:tc>
          <w:tcPr>
            <w:tcW w:w="833" w:type="dxa"/>
            <w:vAlign w:val="center"/>
            <w:hideMark/>
          </w:tcPr>
          <w:p w:rsidR="002373E4" w:rsidRPr="007A56E1" w:rsidRDefault="002373E4">
            <w:pPr>
              <w:jc w:val="center"/>
              <w:rPr>
                <w:sz w:val="22"/>
                <w:szCs w:val="22"/>
              </w:rPr>
            </w:pPr>
            <w:r w:rsidRPr="007A56E1">
              <w:rPr>
                <w:sz w:val="22"/>
                <w:szCs w:val="22"/>
              </w:rPr>
              <w:t>4,5</w:t>
            </w:r>
          </w:p>
        </w:tc>
        <w:tc>
          <w:tcPr>
            <w:tcW w:w="851" w:type="dxa"/>
            <w:vAlign w:val="center"/>
            <w:hideMark/>
          </w:tcPr>
          <w:p w:rsidR="002373E4" w:rsidRPr="007A56E1" w:rsidRDefault="002373E4">
            <w:pPr>
              <w:jc w:val="center"/>
              <w:rPr>
                <w:sz w:val="22"/>
                <w:szCs w:val="22"/>
              </w:rPr>
            </w:pPr>
            <w:r w:rsidRPr="007A56E1">
              <w:rPr>
                <w:sz w:val="22"/>
                <w:szCs w:val="22"/>
              </w:rPr>
              <w:t>13</w:t>
            </w:r>
          </w:p>
        </w:tc>
        <w:tc>
          <w:tcPr>
            <w:tcW w:w="1084" w:type="dxa"/>
            <w:vAlign w:val="center"/>
            <w:hideMark/>
          </w:tcPr>
          <w:p w:rsidR="002373E4" w:rsidRPr="007A56E1" w:rsidRDefault="002373E4">
            <w:pPr>
              <w:jc w:val="center"/>
              <w:rPr>
                <w:sz w:val="22"/>
                <w:szCs w:val="22"/>
              </w:rPr>
            </w:pPr>
            <w:r w:rsidRPr="007A56E1">
              <w:rPr>
                <w:sz w:val="22"/>
                <w:szCs w:val="22"/>
              </w:rPr>
              <w:t>169</w:t>
            </w:r>
          </w:p>
        </w:tc>
        <w:tc>
          <w:tcPr>
            <w:tcW w:w="993" w:type="dxa"/>
            <w:vAlign w:val="center"/>
            <w:hideMark/>
          </w:tcPr>
          <w:p w:rsidR="002373E4" w:rsidRPr="007A56E1" w:rsidRDefault="002373E4">
            <w:pPr>
              <w:jc w:val="center"/>
              <w:rPr>
                <w:sz w:val="22"/>
                <w:szCs w:val="22"/>
              </w:rPr>
            </w:pPr>
            <w:r w:rsidRPr="007A56E1">
              <w:rPr>
                <w:sz w:val="22"/>
                <w:szCs w:val="22"/>
              </w:rPr>
              <w:t>26</w:t>
            </w:r>
          </w:p>
        </w:tc>
        <w:tc>
          <w:tcPr>
            <w:tcW w:w="1134" w:type="dxa"/>
            <w:vAlign w:val="center"/>
            <w:hideMark/>
          </w:tcPr>
          <w:p w:rsidR="002373E4" w:rsidRPr="007A56E1" w:rsidRDefault="002373E4">
            <w:pPr>
              <w:jc w:val="center"/>
              <w:rPr>
                <w:sz w:val="22"/>
                <w:szCs w:val="22"/>
              </w:rPr>
            </w:pPr>
            <w:r w:rsidRPr="007A56E1">
              <w:rPr>
                <w:sz w:val="22"/>
                <w:szCs w:val="22"/>
              </w:rPr>
              <w:t>51</w:t>
            </w:r>
          </w:p>
        </w:tc>
        <w:tc>
          <w:tcPr>
            <w:tcW w:w="1275" w:type="dxa"/>
            <w:vAlign w:val="center"/>
            <w:hideMark/>
          </w:tcPr>
          <w:p w:rsidR="002373E4" w:rsidRPr="007A56E1" w:rsidRDefault="002373E4">
            <w:pPr>
              <w:jc w:val="center"/>
              <w:rPr>
                <w:sz w:val="22"/>
                <w:szCs w:val="22"/>
              </w:rPr>
            </w:pPr>
            <w:r w:rsidRPr="007A56E1">
              <w:rPr>
                <w:sz w:val="22"/>
                <w:szCs w:val="22"/>
              </w:rPr>
              <w:t>13</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3.500-4.000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34</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3.703,4</w:t>
            </w:r>
          </w:p>
        </w:tc>
        <w:tc>
          <w:tcPr>
            <w:tcW w:w="1276" w:type="dxa"/>
            <w:noWrap/>
            <w:vAlign w:val="center"/>
            <w:hideMark/>
          </w:tcPr>
          <w:p w:rsidR="002373E4" w:rsidRPr="007A56E1" w:rsidRDefault="002373E4">
            <w:pPr>
              <w:jc w:val="center"/>
              <w:rPr>
                <w:sz w:val="22"/>
                <w:szCs w:val="22"/>
              </w:rPr>
            </w:pPr>
            <w:r w:rsidRPr="007A56E1">
              <w:rPr>
                <w:sz w:val="22"/>
                <w:szCs w:val="22"/>
              </w:rPr>
              <w:t>99,8</w:t>
            </w:r>
          </w:p>
        </w:tc>
        <w:tc>
          <w:tcPr>
            <w:tcW w:w="1304" w:type="dxa"/>
            <w:noWrap/>
            <w:vAlign w:val="center"/>
            <w:hideMark/>
          </w:tcPr>
          <w:p w:rsidR="002373E4" w:rsidRPr="007A56E1" w:rsidRDefault="002373E4">
            <w:pPr>
              <w:jc w:val="center"/>
              <w:rPr>
                <w:sz w:val="22"/>
                <w:szCs w:val="22"/>
              </w:rPr>
            </w:pPr>
            <w:r w:rsidRPr="007A56E1">
              <w:rPr>
                <w:sz w:val="22"/>
                <w:szCs w:val="22"/>
              </w:rPr>
              <w:t>311,6</w:t>
            </w:r>
          </w:p>
        </w:tc>
        <w:tc>
          <w:tcPr>
            <w:tcW w:w="1701" w:type="dxa"/>
            <w:vAlign w:val="center"/>
            <w:hideMark/>
          </w:tcPr>
          <w:p w:rsidR="002373E4" w:rsidRPr="007A56E1" w:rsidRDefault="002373E4">
            <w:pPr>
              <w:jc w:val="center"/>
              <w:rPr>
                <w:sz w:val="22"/>
                <w:szCs w:val="22"/>
              </w:rPr>
            </w:pPr>
            <w:r w:rsidRPr="007A56E1">
              <w:rPr>
                <w:sz w:val="22"/>
                <w:szCs w:val="22"/>
              </w:rPr>
              <w:t>3,1</w:t>
            </w:r>
          </w:p>
        </w:tc>
        <w:tc>
          <w:tcPr>
            <w:tcW w:w="833" w:type="dxa"/>
            <w:vAlign w:val="center"/>
            <w:hideMark/>
          </w:tcPr>
          <w:p w:rsidR="002373E4" w:rsidRPr="007A56E1" w:rsidRDefault="002373E4">
            <w:pPr>
              <w:jc w:val="center"/>
              <w:rPr>
                <w:sz w:val="22"/>
                <w:szCs w:val="22"/>
              </w:rPr>
            </w:pPr>
            <w:r w:rsidRPr="007A56E1">
              <w:rPr>
                <w:sz w:val="22"/>
                <w:szCs w:val="22"/>
              </w:rPr>
              <w:t>4,5</w:t>
            </w:r>
          </w:p>
        </w:tc>
        <w:tc>
          <w:tcPr>
            <w:tcW w:w="851" w:type="dxa"/>
            <w:vAlign w:val="center"/>
            <w:hideMark/>
          </w:tcPr>
          <w:p w:rsidR="002373E4" w:rsidRPr="007A56E1" w:rsidRDefault="002373E4">
            <w:pPr>
              <w:jc w:val="center"/>
              <w:rPr>
                <w:sz w:val="22"/>
                <w:szCs w:val="22"/>
              </w:rPr>
            </w:pPr>
            <w:r w:rsidRPr="007A56E1">
              <w:rPr>
                <w:sz w:val="22"/>
                <w:szCs w:val="22"/>
              </w:rPr>
              <w:t>14</w:t>
            </w:r>
          </w:p>
        </w:tc>
        <w:tc>
          <w:tcPr>
            <w:tcW w:w="1084" w:type="dxa"/>
            <w:vAlign w:val="center"/>
            <w:hideMark/>
          </w:tcPr>
          <w:p w:rsidR="002373E4" w:rsidRPr="007A56E1" w:rsidRDefault="002373E4">
            <w:pPr>
              <w:jc w:val="center"/>
              <w:rPr>
                <w:sz w:val="22"/>
                <w:szCs w:val="22"/>
              </w:rPr>
            </w:pPr>
            <w:r w:rsidRPr="007A56E1">
              <w:rPr>
                <w:sz w:val="22"/>
                <w:szCs w:val="22"/>
              </w:rPr>
              <w:t>182</w:t>
            </w:r>
          </w:p>
        </w:tc>
        <w:tc>
          <w:tcPr>
            <w:tcW w:w="993" w:type="dxa"/>
            <w:vAlign w:val="center"/>
            <w:hideMark/>
          </w:tcPr>
          <w:p w:rsidR="002373E4" w:rsidRPr="007A56E1" w:rsidRDefault="002373E4">
            <w:pPr>
              <w:jc w:val="center"/>
              <w:rPr>
                <w:sz w:val="22"/>
                <w:szCs w:val="22"/>
              </w:rPr>
            </w:pPr>
            <w:r w:rsidRPr="007A56E1">
              <w:rPr>
                <w:sz w:val="22"/>
                <w:szCs w:val="22"/>
              </w:rPr>
              <w:t>28</w:t>
            </w:r>
          </w:p>
        </w:tc>
        <w:tc>
          <w:tcPr>
            <w:tcW w:w="1134" w:type="dxa"/>
            <w:vAlign w:val="center"/>
            <w:hideMark/>
          </w:tcPr>
          <w:p w:rsidR="002373E4" w:rsidRPr="007A56E1" w:rsidRDefault="002373E4">
            <w:pPr>
              <w:jc w:val="center"/>
              <w:rPr>
                <w:sz w:val="22"/>
                <w:szCs w:val="22"/>
              </w:rPr>
            </w:pPr>
            <w:r w:rsidRPr="007A56E1">
              <w:rPr>
                <w:sz w:val="22"/>
                <w:szCs w:val="22"/>
              </w:rPr>
              <w:t>55</w:t>
            </w:r>
          </w:p>
        </w:tc>
        <w:tc>
          <w:tcPr>
            <w:tcW w:w="1275" w:type="dxa"/>
            <w:vAlign w:val="center"/>
            <w:hideMark/>
          </w:tcPr>
          <w:p w:rsidR="002373E4" w:rsidRPr="007A56E1" w:rsidRDefault="002373E4">
            <w:pPr>
              <w:jc w:val="center"/>
              <w:rPr>
                <w:sz w:val="22"/>
                <w:szCs w:val="22"/>
              </w:rPr>
            </w:pPr>
            <w:r w:rsidRPr="007A56E1">
              <w:rPr>
                <w:sz w:val="22"/>
                <w:szCs w:val="22"/>
              </w:rPr>
              <w:t>14</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4.000-4.500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21</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4.181,9</w:t>
            </w:r>
          </w:p>
        </w:tc>
        <w:tc>
          <w:tcPr>
            <w:tcW w:w="1276" w:type="dxa"/>
            <w:noWrap/>
            <w:vAlign w:val="center"/>
            <w:hideMark/>
          </w:tcPr>
          <w:p w:rsidR="002373E4" w:rsidRPr="007A56E1" w:rsidRDefault="002373E4">
            <w:pPr>
              <w:jc w:val="center"/>
              <w:rPr>
                <w:sz w:val="22"/>
                <w:szCs w:val="22"/>
              </w:rPr>
            </w:pPr>
            <w:r w:rsidRPr="007A56E1">
              <w:rPr>
                <w:sz w:val="22"/>
                <w:szCs w:val="22"/>
              </w:rPr>
              <w:t>111,1</w:t>
            </w:r>
          </w:p>
        </w:tc>
        <w:tc>
          <w:tcPr>
            <w:tcW w:w="1304" w:type="dxa"/>
            <w:noWrap/>
            <w:vAlign w:val="center"/>
            <w:hideMark/>
          </w:tcPr>
          <w:p w:rsidR="002373E4" w:rsidRPr="007A56E1" w:rsidRDefault="002373E4">
            <w:pPr>
              <w:jc w:val="center"/>
              <w:rPr>
                <w:sz w:val="22"/>
                <w:szCs w:val="22"/>
              </w:rPr>
            </w:pPr>
            <w:r w:rsidRPr="007A56E1">
              <w:rPr>
                <w:sz w:val="22"/>
                <w:szCs w:val="22"/>
              </w:rPr>
              <w:t>368,3</w:t>
            </w:r>
          </w:p>
        </w:tc>
        <w:tc>
          <w:tcPr>
            <w:tcW w:w="1701" w:type="dxa"/>
            <w:vAlign w:val="center"/>
            <w:hideMark/>
          </w:tcPr>
          <w:p w:rsidR="002373E4" w:rsidRPr="007A56E1" w:rsidRDefault="002373E4">
            <w:pPr>
              <w:jc w:val="center"/>
              <w:rPr>
                <w:sz w:val="22"/>
                <w:szCs w:val="22"/>
              </w:rPr>
            </w:pPr>
            <w:r w:rsidRPr="007A56E1">
              <w:rPr>
                <w:sz w:val="22"/>
                <w:szCs w:val="22"/>
              </w:rPr>
              <w:t>3,3</w:t>
            </w:r>
          </w:p>
        </w:tc>
        <w:tc>
          <w:tcPr>
            <w:tcW w:w="833" w:type="dxa"/>
            <w:vAlign w:val="center"/>
            <w:hideMark/>
          </w:tcPr>
          <w:p w:rsidR="002373E4" w:rsidRPr="007A56E1" w:rsidRDefault="002373E4">
            <w:pPr>
              <w:jc w:val="center"/>
              <w:rPr>
                <w:sz w:val="22"/>
                <w:szCs w:val="22"/>
              </w:rPr>
            </w:pPr>
            <w:r w:rsidRPr="007A56E1">
              <w:rPr>
                <w:sz w:val="22"/>
                <w:szCs w:val="22"/>
              </w:rPr>
              <w:t>4,0</w:t>
            </w:r>
          </w:p>
        </w:tc>
        <w:tc>
          <w:tcPr>
            <w:tcW w:w="851" w:type="dxa"/>
            <w:vAlign w:val="center"/>
            <w:hideMark/>
          </w:tcPr>
          <w:p w:rsidR="002373E4" w:rsidRPr="007A56E1" w:rsidRDefault="002373E4">
            <w:pPr>
              <w:jc w:val="center"/>
              <w:rPr>
                <w:sz w:val="22"/>
                <w:szCs w:val="22"/>
              </w:rPr>
            </w:pPr>
            <w:r w:rsidRPr="007A56E1">
              <w:rPr>
                <w:sz w:val="22"/>
                <w:szCs w:val="22"/>
              </w:rPr>
              <w:t>15</w:t>
            </w:r>
          </w:p>
        </w:tc>
        <w:tc>
          <w:tcPr>
            <w:tcW w:w="1084" w:type="dxa"/>
            <w:vAlign w:val="center"/>
            <w:hideMark/>
          </w:tcPr>
          <w:p w:rsidR="002373E4" w:rsidRPr="007A56E1" w:rsidRDefault="002373E4">
            <w:pPr>
              <w:jc w:val="center"/>
              <w:rPr>
                <w:sz w:val="22"/>
                <w:szCs w:val="22"/>
              </w:rPr>
            </w:pPr>
            <w:r w:rsidRPr="007A56E1">
              <w:rPr>
                <w:sz w:val="22"/>
                <w:szCs w:val="22"/>
              </w:rPr>
              <w:t>195</w:t>
            </w:r>
          </w:p>
        </w:tc>
        <w:tc>
          <w:tcPr>
            <w:tcW w:w="993" w:type="dxa"/>
            <w:vAlign w:val="center"/>
            <w:hideMark/>
          </w:tcPr>
          <w:p w:rsidR="002373E4" w:rsidRPr="007A56E1" w:rsidRDefault="002373E4">
            <w:pPr>
              <w:jc w:val="center"/>
              <w:rPr>
                <w:sz w:val="22"/>
                <w:szCs w:val="22"/>
              </w:rPr>
            </w:pPr>
            <w:r w:rsidRPr="007A56E1">
              <w:rPr>
                <w:sz w:val="22"/>
                <w:szCs w:val="22"/>
              </w:rPr>
              <w:t>30</w:t>
            </w:r>
          </w:p>
        </w:tc>
        <w:tc>
          <w:tcPr>
            <w:tcW w:w="1134" w:type="dxa"/>
            <w:vAlign w:val="center"/>
            <w:hideMark/>
          </w:tcPr>
          <w:p w:rsidR="002373E4" w:rsidRPr="007A56E1" w:rsidRDefault="002373E4">
            <w:pPr>
              <w:jc w:val="center"/>
              <w:rPr>
                <w:sz w:val="22"/>
                <w:szCs w:val="22"/>
              </w:rPr>
            </w:pPr>
            <w:r w:rsidRPr="007A56E1">
              <w:rPr>
                <w:sz w:val="22"/>
                <w:szCs w:val="22"/>
              </w:rPr>
              <w:t>59</w:t>
            </w:r>
          </w:p>
        </w:tc>
        <w:tc>
          <w:tcPr>
            <w:tcW w:w="1275" w:type="dxa"/>
            <w:vAlign w:val="center"/>
            <w:hideMark/>
          </w:tcPr>
          <w:p w:rsidR="002373E4" w:rsidRPr="007A56E1" w:rsidRDefault="002373E4">
            <w:pPr>
              <w:jc w:val="center"/>
              <w:rPr>
                <w:sz w:val="22"/>
                <w:szCs w:val="22"/>
              </w:rPr>
            </w:pPr>
            <w:r w:rsidRPr="007A56E1">
              <w:rPr>
                <w:sz w:val="22"/>
                <w:szCs w:val="22"/>
              </w:rPr>
              <w:t>15</w:t>
            </w:r>
          </w:p>
        </w:tc>
      </w:tr>
      <w:tr w:rsidR="002373E4" w:rsidRPr="007A56E1" w:rsidTr="002373E4">
        <w:trPr>
          <w:trHeight w:val="276"/>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4.500-5.000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13</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4.744,1</w:t>
            </w:r>
          </w:p>
        </w:tc>
        <w:tc>
          <w:tcPr>
            <w:tcW w:w="1276" w:type="dxa"/>
            <w:noWrap/>
            <w:vAlign w:val="center"/>
            <w:hideMark/>
          </w:tcPr>
          <w:p w:rsidR="002373E4" w:rsidRPr="007A56E1" w:rsidRDefault="002373E4">
            <w:pPr>
              <w:jc w:val="center"/>
              <w:rPr>
                <w:sz w:val="22"/>
                <w:szCs w:val="22"/>
              </w:rPr>
            </w:pPr>
            <w:r w:rsidRPr="007A56E1">
              <w:rPr>
                <w:sz w:val="22"/>
                <w:szCs w:val="22"/>
              </w:rPr>
              <w:t>120,8</w:t>
            </w:r>
          </w:p>
        </w:tc>
        <w:tc>
          <w:tcPr>
            <w:tcW w:w="1304" w:type="dxa"/>
            <w:noWrap/>
            <w:vAlign w:val="center"/>
            <w:hideMark/>
          </w:tcPr>
          <w:p w:rsidR="002373E4" w:rsidRPr="007A56E1" w:rsidRDefault="002373E4">
            <w:pPr>
              <w:jc w:val="center"/>
              <w:rPr>
                <w:sz w:val="22"/>
                <w:szCs w:val="22"/>
              </w:rPr>
            </w:pPr>
            <w:r w:rsidRPr="007A56E1">
              <w:rPr>
                <w:sz w:val="22"/>
                <w:szCs w:val="22"/>
              </w:rPr>
              <w:t>489,8</w:t>
            </w:r>
          </w:p>
        </w:tc>
        <w:tc>
          <w:tcPr>
            <w:tcW w:w="1701" w:type="dxa"/>
            <w:vAlign w:val="center"/>
            <w:hideMark/>
          </w:tcPr>
          <w:p w:rsidR="002373E4" w:rsidRPr="007A56E1" w:rsidRDefault="002373E4">
            <w:pPr>
              <w:jc w:val="center"/>
              <w:rPr>
                <w:sz w:val="22"/>
                <w:szCs w:val="22"/>
              </w:rPr>
            </w:pPr>
            <w:r w:rsidRPr="007A56E1">
              <w:rPr>
                <w:sz w:val="22"/>
                <w:szCs w:val="22"/>
              </w:rPr>
              <w:t>4,1</w:t>
            </w:r>
          </w:p>
        </w:tc>
        <w:tc>
          <w:tcPr>
            <w:tcW w:w="833" w:type="dxa"/>
            <w:vAlign w:val="center"/>
            <w:hideMark/>
          </w:tcPr>
          <w:p w:rsidR="002373E4" w:rsidRPr="007A56E1" w:rsidRDefault="002373E4">
            <w:pPr>
              <w:jc w:val="center"/>
              <w:rPr>
                <w:sz w:val="22"/>
                <w:szCs w:val="22"/>
              </w:rPr>
            </w:pPr>
            <w:r w:rsidRPr="007A56E1">
              <w:rPr>
                <w:sz w:val="22"/>
                <w:szCs w:val="22"/>
              </w:rPr>
              <w:t>3,5</w:t>
            </w:r>
          </w:p>
        </w:tc>
        <w:tc>
          <w:tcPr>
            <w:tcW w:w="851" w:type="dxa"/>
            <w:vAlign w:val="center"/>
            <w:hideMark/>
          </w:tcPr>
          <w:p w:rsidR="002373E4" w:rsidRPr="007A56E1" w:rsidRDefault="002373E4">
            <w:pPr>
              <w:jc w:val="center"/>
              <w:rPr>
                <w:sz w:val="22"/>
                <w:szCs w:val="22"/>
              </w:rPr>
            </w:pPr>
            <w:r w:rsidRPr="007A56E1">
              <w:rPr>
                <w:sz w:val="22"/>
                <w:szCs w:val="22"/>
              </w:rPr>
              <w:t>17</w:t>
            </w:r>
          </w:p>
        </w:tc>
        <w:tc>
          <w:tcPr>
            <w:tcW w:w="1084" w:type="dxa"/>
            <w:vAlign w:val="center"/>
            <w:hideMark/>
          </w:tcPr>
          <w:p w:rsidR="002373E4" w:rsidRPr="007A56E1" w:rsidRDefault="002373E4">
            <w:pPr>
              <w:jc w:val="center"/>
              <w:rPr>
                <w:sz w:val="22"/>
                <w:szCs w:val="22"/>
              </w:rPr>
            </w:pPr>
            <w:r w:rsidRPr="007A56E1">
              <w:rPr>
                <w:sz w:val="22"/>
                <w:szCs w:val="22"/>
              </w:rPr>
              <w:t>221</w:t>
            </w:r>
          </w:p>
        </w:tc>
        <w:tc>
          <w:tcPr>
            <w:tcW w:w="993" w:type="dxa"/>
            <w:vAlign w:val="center"/>
            <w:hideMark/>
          </w:tcPr>
          <w:p w:rsidR="002373E4" w:rsidRPr="007A56E1" w:rsidRDefault="002373E4">
            <w:pPr>
              <w:jc w:val="center"/>
              <w:rPr>
                <w:sz w:val="22"/>
                <w:szCs w:val="22"/>
              </w:rPr>
            </w:pPr>
            <w:r w:rsidRPr="007A56E1">
              <w:rPr>
                <w:sz w:val="22"/>
                <w:szCs w:val="22"/>
              </w:rPr>
              <w:t>34</w:t>
            </w:r>
          </w:p>
        </w:tc>
        <w:tc>
          <w:tcPr>
            <w:tcW w:w="1134" w:type="dxa"/>
            <w:vAlign w:val="center"/>
            <w:hideMark/>
          </w:tcPr>
          <w:p w:rsidR="002373E4" w:rsidRPr="007A56E1" w:rsidRDefault="002373E4">
            <w:pPr>
              <w:jc w:val="center"/>
              <w:rPr>
                <w:sz w:val="22"/>
                <w:szCs w:val="22"/>
              </w:rPr>
            </w:pPr>
            <w:r w:rsidRPr="007A56E1">
              <w:rPr>
                <w:sz w:val="22"/>
                <w:szCs w:val="22"/>
              </w:rPr>
              <w:t>66</w:t>
            </w:r>
          </w:p>
        </w:tc>
        <w:tc>
          <w:tcPr>
            <w:tcW w:w="1275" w:type="dxa"/>
            <w:vAlign w:val="center"/>
            <w:hideMark/>
          </w:tcPr>
          <w:p w:rsidR="002373E4" w:rsidRPr="007A56E1" w:rsidRDefault="002373E4">
            <w:pPr>
              <w:jc w:val="center"/>
              <w:rPr>
                <w:sz w:val="22"/>
                <w:szCs w:val="22"/>
              </w:rPr>
            </w:pPr>
            <w:r w:rsidRPr="007A56E1">
              <w:rPr>
                <w:sz w:val="22"/>
                <w:szCs w:val="22"/>
              </w:rPr>
              <w:t>17</w:t>
            </w:r>
          </w:p>
        </w:tc>
      </w:tr>
      <w:tr w:rsidR="002373E4" w:rsidRPr="007A56E1" w:rsidTr="002373E4">
        <w:trPr>
          <w:trHeight w:val="288"/>
          <w:jc w:val="center"/>
        </w:trPr>
        <w:tc>
          <w:tcPr>
            <w:tcW w:w="1727"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&gt; 5.000</w:t>
            </w:r>
          </w:p>
        </w:tc>
        <w:tc>
          <w:tcPr>
            <w:tcW w:w="79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38</w:t>
            </w:r>
          </w:p>
        </w:tc>
        <w:tc>
          <w:tcPr>
            <w:tcW w:w="1134" w:type="dxa"/>
            <w:noWrap/>
            <w:vAlign w:val="center"/>
            <w:hideMark/>
          </w:tcPr>
          <w:p w:rsidR="002373E4" w:rsidRPr="007A56E1" w:rsidRDefault="002373E4">
            <w:pPr>
              <w:jc w:val="center"/>
              <w:rPr>
                <w:rFonts w:eastAsia="Times New Roman"/>
                <w:sz w:val="22"/>
                <w:szCs w:val="22"/>
              </w:rPr>
            </w:pPr>
            <w:r w:rsidRPr="007A56E1">
              <w:rPr>
                <w:rFonts w:eastAsia="Times New Roman"/>
                <w:sz w:val="22"/>
                <w:szCs w:val="22"/>
              </w:rPr>
              <w:t>6.664,6</w:t>
            </w:r>
          </w:p>
        </w:tc>
        <w:tc>
          <w:tcPr>
            <w:tcW w:w="1276" w:type="dxa"/>
            <w:noWrap/>
            <w:vAlign w:val="center"/>
            <w:hideMark/>
          </w:tcPr>
          <w:p w:rsidR="002373E4" w:rsidRPr="007A56E1" w:rsidRDefault="002373E4">
            <w:pPr>
              <w:jc w:val="center"/>
              <w:rPr>
                <w:sz w:val="22"/>
                <w:szCs w:val="22"/>
              </w:rPr>
            </w:pPr>
            <w:r w:rsidRPr="007A56E1">
              <w:rPr>
                <w:sz w:val="22"/>
                <w:szCs w:val="22"/>
              </w:rPr>
              <w:t>160,9</w:t>
            </w:r>
          </w:p>
        </w:tc>
        <w:tc>
          <w:tcPr>
            <w:tcW w:w="1304" w:type="dxa"/>
            <w:noWrap/>
            <w:vAlign w:val="center"/>
            <w:hideMark/>
          </w:tcPr>
          <w:p w:rsidR="002373E4" w:rsidRPr="007A56E1" w:rsidRDefault="002373E4">
            <w:pPr>
              <w:jc w:val="center"/>
              <w:rPr>
                <w:sz w:val="22"/>
                <w:szCs w:val="22"/>
              </w:rPr>
            </w:pPr>
            <w:r w:rsidRPr="007A56E1">
              <w:rPr>
                <w:sz w:val="22"/>
                <w:szCs w:val="22"/>
              </w:rPr>
              <w:t>553,3</w:t>
            </w:r>
          </w:p>
        </w:tc>
        <w:tc>
          <w:tcPr>
            <w:tcW w:w="1701" w:type="dxa"/>
            <w:vAlign w:val="center"/>
            <w:hideMark/>
          </w:tcPr>
          <w:p w:rsidR="002373E4" w:rsidRPr="007A56E1" w:rsidRDefault="002373E4">
            <w:pPr>
              <w:jc w:val="center"/>
              <w:rPr>
                <w:sz w:val="22"/>
                <w:szCs w:val="22"/>
              </w:rPr>
            </w:pPr>
            <w:r w:rsidRPr="007A56E1">
              <w:rPr>
                <w:sz w:val="22"/>
                <w:szCs w:val="22"/>
              </w:rPr>
              <w:t>3,4</w:t>
            </w:r>
          </w:p>
        </w:tc>
        <w:tc>
          <w:tcPr>
            <w:tcW w:w="833" w:type="dxa"/>
            <w:vAlign w:val="center"/>
            <w:hideMark/>
          </w:tcPr>
          <w:p w:rsidR="002373E4" w:rsidRPr="007A56E1" w:rsidRDefault="002373E4">
            <w:pPr>
              <w:jc w:val="center"/>
              <w:rPr>
                <w:sz w:val="22"/>
                <w:szCs w:val="22"/>
              </w:rPr>
            </w:pPr>
            <w:r w:rsidRPr="007A56E1">
              <w:rPr>
                <w:sz w:val="22"/>
                <w:szCs w:val="22"/>
              </w:rPr>
              <w:t>3,5</w:t>
            </w:r>
          </w:p>
        </w:tc>
        <w:tc>
          <w:tcPr>
            <w:tcW w:w="851" w:type="dxa"/>
            <w:vAlign w:val="center"/>
            <w:hideMark/>
          </w:tcPr>
          <w:p w:rsidR="002373E4" w:rsidRPr="007A56E1" w:rsidRDefault="002373E4">
            <w:pPr>
              <w:jc w:val="center"/>
              <w:rPr>
                <w:sz w:val="22"/>
                <w:szCs w:val="22"/>
              </w:rPr>
            </w:pPr>
            <w:r w:rsidRPr="007A56E1">
              <w:rPr>
                <w:sz w:val="22"/>
                <w:szCs w:val="22"/>
              </w:rPr>
              <w:t>19</w:t>
            </w:r>
          </w:p>
        </w:tc>
        <w:tc>
          <w:tcPr>
            <w:tcW w:w="1084" w:type="dxa"/>
            <w:vAlign w:val="center"/>
            <w:hideMark/>
          </w:tcPr>
          <w:p w:rsidR="002373E4" w:rsidRPr="007A56E1" w:rsidRDefault="002373E4">
            <w:pPr>
              <w:jc w:val="center"/>
              <w:rPr>
                <w:sz w:val="22"/>
                <w:szCs w:val="22"/>
              </w:rPr>
            </w:pPr>
            <w:r w:rsidRPr="007A56E1">
              <w:rPr>
                <w:sz w:val="22"/>
                <w:szCs w:val="22"/>
              </w:rPr>
              <w:t>247</w:t>
            </w:r>
          </w:p>
        </w:tc>
        <w:tc>
          <w:tcPr>
            <w:tcW w:w="993" w:type="dxa"/>
            <w:vAlign w:val="center"/>
            <w:hideMark/>
          </w:tcPr>
          <w:p w:rsidR="002373E4" w:rsidRPr="007A56E1" w:rsidRDefault="002373E4">
            <w:pPr>
              <w:jc w:val="center"/>
              <w:rPr>
                <w:sz w:val="22"/>
                <w:szCs w:val="22"/>
              </w:rPr>
            </w:pPr>
            <w:r w:rsidRPr="007A56E1">
              <w:rPr>
                <w:sz w:val="22"/>
                <w:szCs w:val="22"/>
              </w:rPr>
              <w:t>38</w:t>
            </w:r>
          </w:p>
        </w:tc>
        <w:tc>
          <w:tcPr>
            <w:tcW w:w="1134" w:type="dxa"/>
            <w:vAlign w:val="center"/>
            <w:hideMark/>
          </w:tcPr>
          <w:p w:rsidR="002373E4" w:rsidRPr="007A56E1" w:rsidRDefault="002373E4">
            <w:pPr>
              <w:jc w:val="center"/>
              <w:rPr>
                <w:sz w:val="22"/>
                <w:szCs w:val="22"/>
              </w:rPr>
            </w:pPr>
            <w:r w:rsidRPr="007A56E1">
              <w:rPr>
                <w:sz w:val="22"/>
                <w:szCs w:val="22"/>
              </w:rPr>
              <w:t>74</w:t>
            </w:r>
          </w:p>
        </w:tc>
        <w:tc>
          <w:tcPr>
            <w:tcW w:w="1275" w:type="dxa"/>
            <w:vAlign w:val="center"/>
            <w:hideMark/>
          </w:tcPr>
          <w:p w:rsidR="002373E4" w:rsidRPr="007A56E1" w:rsidRDefault="002373E4">
            <w:pPr>
              <w:jc w:val="center"/>
              <w:rPr>
                <w:sz w:val="22"/>
                <w:szCs w:val="22"/>
              </w:rPr>
            </w:pPr>
            <w:r w:rsidRPr="007A56E1">
              <w:rPr>
                <w:sz w:val="22"/>
                <w:szCs w:val="22"/>
              </w:rPr>
              <w:t>19</w:t>
            </w:r>
          </w:p>
        </w:tc>
      </w:tr>
      <w:tr w:rsidR="002373E4" w:rsidRPr="007A56E1" w:rsidTr="002373E4">
        <w:trPr>
          <w:trHeight w:val="300"/>
          <w:jc w:val="center"/>
        </w:trPr>
        <w:tc>
          <w:tcPr>
            <w:tcW w:w="1727" w:type="dxa"/>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Srbija</w:t>
            </w:r>
          </w:p>
        </w:tc>
        <w:tc>
          <w:tcPr>
            <w:tcW w:w="794" w:type="dxa"/>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479</w:t>
            </w:r>
          </w:p>
        </w:tc>
        <w:tc>
          <w:tcPr>
            <w:tcW w:w="1134" w:type="dxa"/>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rFonts w:eastAsia="Times New Roman"/>
                <w:b/>
                <w:bCs/>
                <w:sz w:val="22"/>
                <w:szCs w:val="22"/>
              </w:rPr>
            </w:pPr>
            <w:r w:rsidRPr="007A56E1">
              <w:rPr>
                <w:rFonts w:eastAsia="Times New Roman"/>
                <w:b/>
                <w:bCs/>
                <w:sz w:val="22"/>
                <w:szCs w:val="22"/>
              </w:rPr>
              <w:t>2.869,6</w:t>
            </w:r>
          </w:p>
        </w:tc>
        <w:tc>
          <w:tcPr>
            <w:tcW w:w="1276" w:type="dxa"/>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b/>
                <w:bCs/>
                <w:sz w:val="22"/>
                <w:szCs w:val="22"/>
              </w:rPr>
            </w:pPr>
            <w:r w:rsidRPr="007A56E1">
              <w:rPr>
                <w:b/>
                <w:bCs/>
                <w:sz w:val="22"/>
                <w:szCs w:val="22"/>
              </w:rPr>
              <w:t>77,1</w:t>
            </w:r>
          </w:p>
        </w:tc>
        <w:tc>
          <w:tcPr>
            <w:tcW w:w="1304" w:type="dxa"/>
            <w:tcBorders>
              <w:top w:val="single" w:sz="12" w:space="0" w:color="auto"/>
              <w:left w:val="nil"/>
              <w:bottom w:val="single" w:sz="12" w:space="0" w:color="auto"/>
              <w:right w:val="nil"/>
            </w:tcBorders>
            <w:shd w:val="clear" w:color="auto" w:fill="F2F2F2"/>
            <w:noWrap/>
            <w:vAlign w:val="center"/>
            <w:hideMark/>
          </w:tcPr>
          <w:p w:rsidR="002373E4" w:rsidRPr="007A56E1" w:rsidRDefault="002373E4">
            <w:pPr>
              <w:jc w:val="center"/>
              <w:rPr>
                <w:b/>
                <w:bCs/>
                <w:sz w:val="22"/>
                <w:szCs w:val="22"/>
              </w:rPr>
            </w:pPr>
            <w:r w:rsidRPr="007A56E1">
              <w:rPr>
                <w:b/>
                <w:bCs/>
                <w:sz w:val="22"/>
                <w:szCs w:val="22"/>
              </w:rPr>
              <w:t>279,1</w:t>
            </w:r>
          </w:p>
        </w:tc>
        <w:tc>
          <w:tcPr>
            <w:tcW w:w="1701"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b/>
                <w:sz w:val="22"/>
                <w:szCs w:val="22"/>
              </w:rPr>
            </w:pPr>
            <w:r w:rsidRPr="007A56E1">
              <w:rPr>
                <w:b/>
                <w:sz w:val="22"/>
                <w:szCs w:val="22"/>
              </w:rPr>
              <w:t>3,8</w:t>
            </w:r>
          </w:p>
        </w:tc>
        <w:tc>
          <w:tcPr>
            <w:tcW w:w="833"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b/>
                <w:sz w:val="22"/>
                <w:szCs w:val="22"/>
              </w:rPr>
            </w:pPr>
            <w:r w:rsidRPr="007A56E1">
              <w:rPr>
                <w:b/>
                <w:sz w:val="22"/>
                <w:szCs w:val="22"/>
              </w:rPr>
              <w:t>5,3</w:t>
            </w:r>
          </w:p>
        </w:tc>
        <w:tc>
          <w:tcPr>
            <w:tcW w:w="851"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b/>
                <w:sz w:val="22"/>
                <w:szCs w:val="22"/>
              </w:rPr>
            </w:pPr>
            <w:r w:rsidRPr="007A56E1">
              <w:rPr>
                <w:b/>
                <w:sz w:val="22"/>
                <w:szCs w:val="22"/>
              </w:rPr>
              <w:t>13</w:t>
            </w:r>
          </w:p>
        </w:tc>
        <w:tc>
          <w:tcPr>
            <w:tcW w:w="1084"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b/>
                <w:sz w:val="22"/>
                <w:szCs w:val="22"/>
              </w:rPr>
            </w:pPr>
            <w:r w:rsidRPr="007A56E1">
              <w:rPr>
                <w:b/>
                <w:sz w:val="22"/>
                <w:szCs w:val="22"/>
              </w:rPr>
              <w:t>162</w:t>
            </w:r>
          </w:p>
        </w:tc>
        <w:tc>
          <w:tcPr>
            <w:tcW w:w="993"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b/>
                <w:sz w:val="22"/>
                <w:szCs w:val="22"/>
              </w:rPr>
            </w:pPr>
            <w:r w:rsidRPr="007A56E1">
              <w:rPr>
                <w:b/>
                <w:sz w:val="22"/>
                <w:szCs w:val="22"/>
              </w:rPr>
              <w:t>25</w:t>
            </w:r>
          </w:p>
        </w:tc>
        <w:tc>
          <w:tcPr>
            <w:tcW w:w="1134"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b/>
                <w:sz w:val="22"/>
                <w:szCs w:val="22"/>
              </w:rPr>
            </w:pPr>
            <w:r w:rsidRPr="007A56E1">
              <w:rPr>
                <w:b/>
                <w:sz w:val="22"/>
                <w:szCs w:val="22"/>
              </w:rPr>
              <w:t>49</w:t>
            </w:r>
          </w:p>
        </w:tc>
        <w:tc>
          <w:tcPr>
            <w:tcW w:w="1275" w:type="dxa"/>
            <w:tcBorders>
              <w:top w:val="single" w:sz="12" w:space="0" w:color="auto"/>
              <w:left w:val="nil"/>
              <w:bottom w:val="single" w:sz="12" w:space="0" w:color="auto"/>
              <w:right w:val="nil"/>
            </w:tcBorders>
            <w:shd w:val="clear" w:color="auto" w:fill="F2F2F2"/>
            <w:vAlign w:val="center"/>
            <w:hideMark/>
          </w:tcPr>
          <w:p w:rsidR="002373E4" w:rsidRPr="007A56E1" w:rsidRDefault="002373E4">
            <w:pPr>
              <w:jc w:val="center"/>
              <w:rPr>
                <w:b/>
                <w:sz w:val="22"/>
                <w:szCs w:val="22"/>
              </w:rPr>
            </w:pPr>
            <w:r w:rsidRPr="007A56E1">
              <w:rPr>
                <w:b/>
                <w:sz w:val="22"/>
                <w:szCs w:val="22"/>
              </w:rPr>
              <w:t>13</w:t>
            </w:r>
          </w:p>
        </w:tc>
      </w:tr>
    </w:tbl>
    <w:p w:rsidR="002373E4" w:rsidRPr="007A56E1" w:rsidRDefault="002373E4" w:rsidP="002373E4">
      <w:pPr>
        <w:spacing w:before="120"/>
        <w:jc w:val="both"/>
        <w:rPr>
          <w:b/>
          <w:sz w:val="22"/>
          <w:szCs w:val="22"/>
        </w:rPr>
      </w:pPr>
      <w:r w:rsidRPr="007A56E1">
        <w:rPr>
          <w:b/>
          <w:sz w:val="22"/>
          <w:szCs w:val="22"/>
        </w:rPr>
        <w:t>1. LEGENDA:</w:t>
      </w:r>
    </w:p>
    <w:p w:rsidR="002373E4" w:rsidRPr="007A56E1" w:rsidRDefault="002373E4" w:rsidP="002373E4">
      <w:pPr>
        <w:pStyle w:val="ListParagraph"/>
        <w:numPr>
          <w:ilvl w:val="0"/>
          <w:numId w:val="25"/>
        </w:numPr>
        <w:suppressAutoHyphens w:val="0"/>
        <w:spacing w:line="276" w:lineRule="auto"/>
        <w:jc w:val="both"/>
        <w:rPr>
          <w:rFonts w:ascii="Times New Roman" w:hAnsi="Times New Roman"/>
          <w:szCs w:val="22"/>
        </w:rPr>
      </w:pPr>
      <w:r w:rsidRPr="007A56E1">
        <w:rPr>
          <w:rFonts w:ascii="Times New Roman" w:hAnsi="Times New Roman"/>
          <w:szCs w:val="22"/>
        </w:rPr>
        <w:t>Kolone 2-6 dobijene su iz baze podataka o šumama Srbije koja je nastala spajanjem raspoloživih individualnih baza podataka GJ.,</w:t>
      </w:r>
    </w:p>
    <w:p w:rsidR="002373E4" w:rsidRPr="007A56E1" w:rsidRDefault="002373E4" w:rsidP="002373E4">
      <w:pPr>
        <w:pStyle w:val="ListParagraph"/>
        <w:numPr>
          <w:ilvl w:val="0"/>
          <w:numId w:val="25"/>
        </w:numPr>
        <w:suppressAutoHyphens w:val="0"/>
        <w:spacing w:line="276" w:lineRule="auto"/>
        <w:jc w:val="both"/>
        <w:rPr>
          <w:rFonts w:ascii="Times New Roman" w:hAnsi="Times New Roman"/>
          <w:szCs w:val="22"/>
        </w:rPr>
      </w:pPr>
      <w:r w:rsidRPr="007A56E1">
        <w:rPr>
          <w:rFonts w:ascii="Times New Roman" w:eastAsia="Times New Roman" w:hAnsi="Times New Roman"/>
          <w:szCs w:val="22"/>
        </w:rPr>
        <w:t>Broj GJ. u svakoj kategoriji,</w:t>
      </w:r>
    </w:p>
    <w:p w:rsidR="002373E4" w:rsidRPr="007A56E1" w:rsidRDefault="002373E4" w:rsidP="002373E4">
      <w:pPr>
        <w:pStyle w:val="ListParagraph"/>
        <w:numPr>
          <w:ilvl w:val="0"/>
          <w:numId w:val="25"/>
        </w:numPr>
        <w:suppressAutoHyphens w:val="0"/>
        <w:spacing w:line="276" w:lineRule="auto"/>
        <w:jc w:val="both"/>
        <w:rPr>
          <w:rFonts w:ascii="Times New Roman" w:hAnsi="Times New Roman"/>
          <w:szCs w:val="22"/>
        </w:rPr>
      </w:pPr>
      <w:r w:rsidRPr="007A56E1">
        <w:rPr>
          <w:rFonts w:ascii="Times New Roman" w:eastAsia="Times New Roman" w:hAnsi="Times New Roman"/>
          <w:szCs w:val="22"/>
        </w:rPr>
        <w:t>Prosečna površina GJ. (ha) = Zbir površina svih GJ. u kategoriji / broj GJ. u kategoriji,</w:t>
      </w:r>
    </w:p>
    <w:p w:rsidR="002373E4" w:rsidRPr="007A56E1" w:rsidRDefault="002373E4" w:rsidP="002373E4">
      <w:pPr>
        <w:pStyle w:val="ListParagraph"/>
        <w:numPr>
          <w:ilvl w:val="0"/>
          <w:numId w:val="25"/>
        </w:numPr>
        <w:suppressAutoHyphens w:val="0"/>
        <w:spacing w:line="276" w:lineRule="auto"/>
        <w:jc w:val="both"/>
        <w:rPr>
          <w:rFonts w:ascii="Times New Roman" w:hAnsi="Times New Roman"/>
          <w:szCs w:val="22"/>
        </w:rPr>
      </w:pPr>
      <w:r w:rsidRPr="007A56E1">
        <w:rPr>
          <w:rFonts w:ascii="Times New Roman" w:eastAsia="Times New Roman" w:hAnsi="Times New Roman"/>
          <w:szCs w:val="22"/>
        </w:rPr>
        <w:t>Prosečan br. odeljenja  u GJ. = Zbir odeljenja svih GJ. u kategoriji / br GJ. u kategoriji,</w:t>
      </w:r>
    </w:p>
    <w:p w:rsidR="002373E4" w:rsidRPr="007A56E1" w:rsidRDefault="002373E4" w:rsidP="002373E4">
      <w:pPr>
        <w:pStyle w:val="ListParagraph"/>
        <w:numPr>
          <w:ilvl w:val="0"/>
          <w:numId w:val="25"/>
        </w:numPr>
        <w:suppressAutoHyphens w:val="0"/>
        <w:spacing w:line="276" w:lineRule="auto"/>
        <w:jc w:val="both"/>
        <w:rPr>
          <w:rFonts w:ascii="Times New Roman" w:hAnsi="Times New Roman"/>
          <w:szCs w:val="22"/>
        </w:rPr>
      </w:pPr>
      <w:r w:rsidRPr="007A56E1">
        <w:rPr>
          <w:rFonts w:ascii="Times New Roman" w:eastAsia="Times New Roman" w:hAnsi="Times New Roman"/>
          <w:szCs w:val="22"/>
        </w:rPr>
        <w:t>Prosečan br. šumovitih odeska u GJ. = Zbir šumovitih odseka svih GJ. u kategoriji / br GJ. u kategoriji – eliminisane su šikare i šibljaci,</w:t>
      </w:r>
    </w:p>
    <w:p w:rsidR="002373E4" w:rsidRPr="007A56E1" w:rsidRDefault="002373E4" w:rsidP="002373E4">
      <w:pPr>
        <w:pStyle w:val="ListParagraph"/>
        <w:numPr>
          <w:ilvl w:val="0"/>
          <w:numId w:val="25"/>
        </w:numPr>
        <w:suppressAutoHyphens w:val="0"/>
        <w:spacing w:line="276" w:lineRule="auto"/>
        <w:jc w:val="both"/>
        <w:rPr>
          <w:rFonts w:ascii="Times New Roman" w:hAnsi="Times New Roman"/>
          <w:szCs w:val="22"/>
        </w:rPr>
      </w:pPr>
      <w:r w:rsidRPr="007A56E1">
        <w:rPr>
          <w:rFonts w:ascii="Times New Roman" w:hAnsi="Times New Roman"/>
          <w:szCs w:val="22"/>
        </w:rPr>
        <w:t>Prosečan br šumovitih odseka u odeljenju = (5) / (4),</w:t>
      </w:r>
    </w:p>
    <w:p w:rsidR="002373E4" w:rsidRPr="007A56E1" w:rsidRDefault="002373E4" w:rsidP="002373E4">
      <w:pPr>
        <w:pStyle w:val="ListParagraph"/>
        <w:numPr>
          <w:ilvl w:val="0"/>
          <w:numId w:val="25"/>
        </w:numPr>
        <w:suppressAutoHyphens w:val="0"/>
        <w:spacing w:line="276" w:lineRule="auto"/>
        <w:jc w:val="both"/>
        <w:rPr>
          <w:rFonts w:ascii="Times New Roman" w:hAnsi="Times New Roman"/>
          <w:szCs w:val="22"/>
        </w:rPr>
      </w:pPr>
      <w:r w:rsidRPr="007A56E1">
        <w:rPr>
          <w:rFonts w:ascii="Times New Roman" w:hAnsi="Times New Roman"/>
          <w:szCs w:val="22"/>
        </w:rPr>
        <w:t>Broj pp u kontrolnom uzorku = (8)*13 i (8)*2 – pretpostavka je 15 pp po odseku (13 običnih i 2 detaljne).</w:t>
      </w:r>
    </w:p>
    <w:p w:rsidR="002373E4" w:rsidRPr="007A56E1" w:rsidRDefault="002373E4" w:rsidP="002373E4">
      <w:pPr>
        <w:pStyle w:val="ListParagraph"/>
        <w:jc w:val="both"/>
        <w:rPr>
          <w:rFonts w:ascii="Times New Roman" w:hAnsi="Times New Roman"/>
          <w:szCs w:val="22"/>
        </w:rPr>
      </w:pPr>
    </w:p>
    <w:p w:rsidR="002373E4" w:rsidRPr="007A56E1" w:rsidRDefault="002373E4" w:rsidP="002373E4">
      <w:pPr>
        <w:spacing w:before="120"/>
        <w:jc w:val="both"/>
        <w:rPr>
          <w:b/>
          <w:sz w:val="22"/>
          <w:szCs w:val="22"/>
        </w:rPr>
      </w:pPr>
      <w:r w:rsidRPr="007A56E1">
        <w:rPr>
          <w:b/>
          <w:sz w:val="22"/>
          <w:szCs w:val="22"/>
        </w:rPr>
        <w:lastRenderedPageBreak/>
        <w:t>2.ELEMENTI ZA KONTROLU:</w:t>
      </w:r>
    </w:p>
    <w:p w:rsidR="002373E4" w:rsidRPr="007A56E1" w:rsidRDefault="002373E4" w:rsidP="002373E4">
      <w:pPr>
        <w:pStyle w:val="ListParagraph"/>
        <w:jc w:val="both"/>
        <w:rPr>
          <w:rFonts w:ascii="Times New Roman" w:hAnsi="Times New Roman"/>
          <w:b/>
          <w:szCs w:val="22"/>
        </w:rPr>
      </w:pPr>
      <w:r w:rsidRPr="007A56E1">
        <w:rPr>
          <w:rFonts w:ascii="Times New Roman" w:hAnsi="Times New Roman"/>
          <w:b/>
          <w:szCs w:val="22"/>
        </w:rPr>
        <w:t>2.1. kontrola u odabranoj sastojini:</w:t>
      </w:r>
    </w:p>
    <w:p w:rsidR="002373E4" w:rsidRPr="007A56E1" w:rsidRDefault="002373E4" w:rsidP="002373E4">
      <w:pPr>
        <w:pStyle w:val="ListParagraph"/>
        <w:numPr>
          <w:ilvl w:val="0"/>
          <w:numId w:val="26"/>
        </w:numPr>
        <w:suppressAutoHyphens w:val="0"/>
        <w:spacing w:line="276" w:lineRule="auto"/>
        <w:ind w:left="1797" w:hanging="357"/>
        <w:contextualSpacing/>
        <w:jc w:val="both"/>
        <w:rPr>
          <w:rFonts w:ascii="Times New Roman" w:hAnsi="Times New Roman"/>
          <w:szCs w:val="22"/>
        </w:rPr>
      </w:pPr>
      <w:r w:rsidRPr="007A56E1">
        <w:rPr>
          <w:rFonts w:ascii="Times New Roman" w:hAnsi="Times New Roman"/>
          <w:szCs w:val="22"/>
        </w:rPr>
        <w:t>izbor metoda premera (delimični ili TP),</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izbor oblika pp kod delimičnog premera,</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broj pp,</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intezitet premera,</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broj običnih pp,</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broj detaljnih pp,</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rastojanje između pp,</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raspored pp na skici,</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granice odseka,</w:t>
      </w:r>
    </w:p>
    <w:p w:rsidR="002373E4" w:rsidRPr="007A56E1" w:rsidRDefault="002373E4" w:rsidP="002373E4">
      <w:pPr>
        <w:pStyle w:val="ListParagraph"/>
        <w:numPr>
          <w:ilvl w:val="0"/>
          <w:numId w:val="26"/>
        </w:numPr>
        <w:suppressAutoHyphens w:val="0"/>
        <w:spacing w:line="276" w:lineRule="auto"/>
        <w:contextualSpacing/>
        <w:jc w:val="both"/>
        <w:rPr>
          <w:rFonts w:ascii="Times New Roman" w:hAnsi="Times New Roman"/>
          <w:szCs w:val="22"/>
        </w:rPr>
      </w:pPr>
      <w:r w:rsidRPr="007A56E1">
        <w:rPr>
          <w:rFonts w:ascii="Times New Roman" w:hAnsi="Times New Roman"/>
          <w:szCs w:val="22"/>
        </w:rPr>
        <w:t>opis staništa I sastojine</w:t>
      </w:r>
    </w:p>
    <w:p w:rsidR="002373E4" w:rsidRPr="007A56E1" w:rsidRDefault="002373E4" w:rsidP="002373E4">
      <w:pPr>
        <w:pStyle w:val="ListParagraph"/>
        <w:jc w:val="both"/>
        <w:rPr>
          <w:rFonts w:ascii="Times New Roman" w:hAnsi="Times New Roman"/>
          <w:b/>
          <w:szCs w:val="22"/>
        </w:rPr>
      </w:pPr>
    </w:p>
    <w:p w:rsidR="002373E4" w:rsidRPr="007A56E1" w:rsidRDefault="002373E4" w:rsidP="002373E4">
      <w:pPr>
        <w:pStyle w:val="ListParagraph"/>
        <w:jc w:val="both"/>
        <w:rPr>
          <w:rFonts w:ascii="Times New Roman" w:hAnsi="Times New Roman"/>
          <w:b/>
          <w:szCs w:val="22"/>
        </w:rPr>
      </w:pPr>
      <w:r w:rsidRPr="007A56E1">
        <w:rPr>
          <w:rFonts w:ascii="Times New Roman" w:hAnsi="Times New Roman"/>
          <w:b/>
          <w:szCs w:val="22"/>
        </w:rPr>
        <w:t>2.3.kontrola premera na odabranim pp:</w:t>
      </w:r>
    </w:p>
    <w:p w:rsidR="002373E4" w:rsidRPr="007A56E1" w:rsidRDefault="002373E4" w:rsidP="002373E4">
      <w:pPr>
        <w:pStyle w:val="ListParagraph"/>
        <w:numPr>
          <w:ilvl w:val="0"/>
          <w:numId w:val="27"/>
        </w:numPr>
        <w:suppressAutoHyphens w:val="0"/>
        <w:spacing w:line="276" w:lineRule="auto"/>
        <w:contextualSpacing/>
        <w:jc w:val="both"/>
        <w:rPr>
          <w:rFonts w:ascii="Times New Roman" w:hAnsi="Times New Roman"/>
          <w:szCs w:val="22"/>
        </w:rPr>
      </w:pPr>
      <w:r w:rsidRPr="007A56E1">
        <w:rPr>
          <w:rFonts w:ascii="Times New Roman" w:hAnsi="Times New Roman"/>
          <w:szCs w:val="22"/>
        </w:rPr>
        <w:t>veličina pp,</w:t>
      </w:r>
    </w:p>
    <w:p w:rsidR="002373E4" w:rsidRPr="007A56E1" w:rsidRDefault="002373E4" w:rsidP="002373E4">
      <w:pPr>
        <w:pStyle w:val="ListParagraph"/>
        <w:numPr>
          <w:ilvl w:val="0"/>
          <w:numId w:val="27"/>
        </w:numPr>
        <w:suppressAutoHyphens w:val="0"/>
        <w:spacing w:line="276" w:lineRule="auto"/>
        <w:contextualSpacing/>
        <w:jc w:val="both"/>
        <w:rPr>
          <w:rFonts w:ascii="Times New Roman" w:hAnsi="Times New Roman"/>
          <w:szCs w:val="22"/>
        </w:rPr>
      </w:pPr>
      <w:r w:rsidRPr="007A56E1">
        <w:rPr>
          <w:rFonts w:ascii="Times New Roman" w:hAnsi="Times New Roman"/>
          <w:szCs w:val="22"/>
        </w:rPr>
        <w:t>broj stabala na pp</w:t>
      </w:r>
    </w:p>
    <w:p w:rsidR="002373E4" w:rsidRPr="007A56E1" w:rsidRDefault="002373E4" w:rsidP="002373E4">
      <w:pPr>
        <w:pStyle w:val="ListParagraph"/>
        <w:numPr>
          <w:ilvl w:val="0"/>
          <w:numId w:val="27"/>
        </w:numPr>
        <w:suppressAutoHyphens w:val="0"/>
        <w:spacing w:line="276" w:lineRule="auto"/>
        <w:contextualSpacing/>
        <w:jc w:val="both"/>
        <w:rPr>
          <w:rFonts w:ascii="Times New Roman" w:hAnsi="Times New Roman"/>
          <w:szCs w:val="22"/>
        </w:rPr>
      </w:pPr>
      <w:r w:rsidRPr="007A56E1">
        <w:rPr>
          <w:rFonts w:ascii="Times New Roman" w:hAnsi="Times New Roman"/>
          <w:szCs w:val="22"/>
        </w:rPr>
        <w:t xml:space="preserve">D-1.3- stable- cm </w:t>
      </w:r>
    </w:p>
    <w:p w:rsidR="002373E4" w:rsidRPr="007A56E1" w:rsidRDefault="002373E4" w:rsidP="002373E4">
      <w:pPr>
        <w:pStyle w:val="ListParagraph"/>
        <w:numPr>
          <w:ilvl w:val="0"/>
          <w:numId w:val="27"/>
        </w:numPr>
        <w:suppressAutoHyphens w:val="0"/>
        <w:spacing w:line="276" w:lineRule="auto"/>
        <w:contextualSpacing/>
        <w:jc w:val="both"/>
        <w:rPr>
          <w:rFonts w:ascii="Times New Roman" w:hAnsi="Times New Roman"/>
          <w:szCs w:val="22"/>
        </w:rPr>
      </w:pPr>
      <w:r w:rsidRPr="007A56E1">
        <w:rPr>
          <w:rFonts w:ascii="Times New Roman" w:hAnsi="Times New Roman"/>
          <w:szCs w:val="22"/>
        </w:rPr>
        <w:t>h stabla,- cm</w:t>
      </w:r>
    </w:p>
    <w:p w:rsidR="002373E4" w:rsidRPr="007A56E1" w:rsidRDefault="002373E4" w:rsidP="002373E4">
      <w:pPr>
        <w:pStyle w:val="ListParagraph"/>
        <w:numPr>
          <w:ilvl w:val="0"/>
          <w:numId w:val="27"/>
        </w:numPr>
        <w:suppressAutoHyphens w:val="0"/>
        <w:spacing w:line="276" w:lineRule="auto"/>
        <w:contextualSpacing/>
        <w:jc w:val="both"/>
        <w:rPr>
          <w:rFonts w:ascii="Times New Roman" w:hAnsi="Times New Roman"/>
          <w:szCs w:val="22"/>
        </w:rPr>
      </w:pPr>
      <w:r w:rsidRPr="007A56E1">
        <w:rPr>
          <w:rFonts w:ascii="Times New Roman" w:hAnsi="Times New Roman"/>
          <w:szCs w:val="22"/>
        </w:rPr>
        <w:t>vrsta drveća,</w:t>
      </w:r>
    </w:p>
    <w:p w:rsidR="002373E4" w:rsidRPr="007A56E1" w:rsidRDefault="002373E4" w:rsidP="002373E4">
      <w:pPr>
        <w:pStyle w:val="ListParagraph"/>
        <w:numPr>
          <w:ilvl w:val="0"/>
          <w:numId w:val="27"/>
        </w:numPr>
        <w:suppressAutoHyphens w:val="0"/>
        <w:spacing w:line="276" w:lineRule="auto"/>
        <w:contextualSpacing/>
        <w:jc w:val="both"/>
        <w:rPr>
          <w:rFonts w:ascii="Times New Roman" w:hAnsi="Times New Roman"/>
          <w:szCs w:val="22"/>
        </w:rPr>
      </w:pPr>
      <w:r w:rsidRPr="007A56E1">
        <w:rPr>
          <w:rFonts w:ascii="Times New Roman" w:hAnsi="Times New Roman"/>
          <w:szCs w:val="22"/>
        </w:rPr>
        <w:t>šifre – opšta incikacija pp i informacije o stablima,</w:t>
      </w:r>
    </w:p>
    <w:p w:rsidR="002373E4" w:rsidRPr="007A56E1" w:rsidRDefault="002373E4" w:rsidP="002373E4">
      <w:pPr>
        <w:pStyle w:val="ListParagraph"/>
        <w:numPr>
          <w:ilvl w:val="0"/>
          <w:numId w:val="27"/>
        </w:numPr>
        <w:suppressAutoHyphens w:val="0"/>
        <w:spacing w:line="276" w:lineRule="auto"/>
        <w:contextualSpacing/>
        <w:jc w:val="both"/>
        <w:rPr>
          <w:rFonts w:ascii="Times New Roman" w:hAnsi="Times New Roman"/>
          <w:szCs w:val="22"/>
        </w:rPr>
      </w:pPr>
      <w:r w:rsidRPr="007A56E1">
        <w:rPr>
          <w:rFonts w:ascii="Times New Roman" w:hAnsi="Times New Roman"/>
          <w:szCs w:val="22"/>
        </w:rPr>
        <w:t xml:space="preserve">obeležavanje stable /broj stable, vidljivost  grebača/ </w:t>
      </w:r>
    </w:p>
    <w:p w:rsidR="002373E4" w:rsidRPr="007A56E1" w:rsidRDefault="002373E4" w:rsidP="002373E4">
      <w:pPr>
        <w:pStyle w:val="ListParagraph"/>
        <w:numPr>
          <w:ilvl w:val="0"/>
          <w:numId w:val="27"/>
        </w:numPr>
        <w:suppressAutoHyphens w:val="0"/>
        <w:spacing w:line="276" w:lineRule="auto"/>
        <w:contextualSpacing/>
        <w:jc w:val="both"/>
        <w:rPr>
          <w:rFonts w:ascii="Times New Roman" w:hAnsi="Times New Roman"/>
          <w:szCs w:val="22"/>
        </w:rPr>
      </w:pPr>
      <w:r w:rsidRPr="007A56E1">
        <w:rPr>
          <w:rFonts w:ascii="Times New Roman" w:hAnsi="Times New Roman"/>
          <w:szCs w:val="22"/>
        </w:rPr>
        <w:t>ostali elementi ukoliko su procenjivani (stepen sušenja, UTK, id),</w:t>
      </w:r>
    </w:p>
    <w:p w:rsidR="002373E4" w:rsidRDefault="002373E4" w:rsidP="002373E4">
      <w:pPr>
        <w:rPr>
          <w:sz w:val="22"/>
          <w:szCs w:val="22"/>
        </w:rPr>
      </w:pPr>
    </w:p>
    <w:p w:rsidR="002373E4" w:rsidRDefault="002373E4" w:rsidP="002373E4">
      <w:pPr>
        <w:rPr>
          <w:sz w:val="22"/>
          <w:szCs w:val="22"/>
        </w:rPr>
      </w:pPr>
    </w:p>
    <w:p w:rsidR="002373E4" w:rsidRDefault="002373E4" w:rsidP="002373E4">
      <w:pPr>
        <w:rPr>
          <w:sz w:val="22"/>
          <w:szCs w:val="22"/>
        </w:rPr>
      </w:pPr>
    </w:p>
    <w:p w:rsidR="002373E4" w:rsidRDefault="002373E4" w:rsidP="002373E4">
      <w:pPr>
        <w:rPr>
          <w:sz w:val="22"/>
          <w:szCs w:val="22"/>
        </w:rPr>
      </w:pPr>
    </w:p>
    <w:p w:rsidR="002373E4" w:rsidRDefault="002373E4" w:rsidP="002373E4">
      <w:pPr>
        <w:rPr>
          <w:sz w:val="22"/>
          <w:szCs w:val="22"/>
        </w:rPr>
      </w:pPr>
    </w:p>
    <w:p w:rsidR="002373E4" w:rsidRPr="007A56E1" w:rsidRDefault="007A56E1" w:rsidP="002373E4">
      <w:pPr>
        <w:rPr>
          <w:sz w:val="22"/>
          <w:szCs w:val="22"/>
          <w:lang w:val="sr-Cyrl-RS"/>
        </w:rPr>
      </w:pPr>
      <w:r w:rsidRPr="007A56E1">
        <w:rPr>
          <w:sz w:val="22"/>
          <w:szCs w:val="22"/>
          <w:lang w:val="sr-Cyrl-RS"/>
        </w:rPr>
        <w:t>Комисија:</w:t>
      </w:r>
    </w:p>
    <w:p w:rsidR="007A56E1" w:rsidRPr="007A56E1" w:rsidRDefault="007A56E1" w:rsidP="002373E4">
      <w:pPr>
        <w:rPr>
          <w:sz w:val="22"/>
          <w:szCs w:val="22"/>
          <w:lang w:val="sr-Cyrl-RS"/>
        </w:rPr>
      </w:pPr>
    </w:p>
    <w:p w:rsidR="007A56E1" w:rsidRPr="007A56E1" w:rsidRDefault="007A56E1" w:rsidP="007A56E1">
      <w:pPr>
        <w:rPr>
          <w:sz w:val="22"/>
          <w:szCs w:val="22"/>
          <w:lang w:val="sr-Cyrl-RS"/>
        </w:rPr>
      </w:pPr>
      <w:r w:rsidRPr="007A56E1">
        <w:rPr>
          <w:sz w:val="22"/>
          <w:szCs w:val="22"/>
          <w:lang w:val="sr-Cyrl-RS"/>
        </w:rPr>
        <w:t>1.Радивоје Каурин</w:t>
      </w:r>
      <w:r w:rsidR="008F22DC">
        <w:rPr>
          <w:sz w:val="22"/>
          <w:szCs w:val="22"/>
          <w:lang w:val="sr-Cyrl-RS"/>
        </w:rPr>
        <w:t>, члан</w:t>
      </w:r>
      <w:r>
        <w:rPr>
          <w:sz w:val="22"/>
          <w:szCs w:val="22"/>
          <w:lang w:val="sr-Cyrl-RS"/>
        </w:rPr>
        <w:tab/>
        <w:t>______________________</w:t>
      </w:r>
    </w:p>
    <w:p w:rsidR="007A56E1" w:rsidRPr="007A56E1" w:rsidRDefault="007A56E1" w:rsidP="007A56E1">
      <w:pPr>
        <w:rPr>
          <w:sz w:val="22"/>
          <w:szCs w:val="22"/>
          <w:lang w:val="sr-Cyrl-RS"/>
        </w:rPr>
      </w:pPr>
    </w:p>
    <w:p w:rsidR="007A56E1" w:rsidRPr="007A56E1" w:rsidRDefault="007A56E1" w:rsidP="007A56E1">
      <w:pPr>
        <w:rPr>
          <w:sz w:val="22"/>
          <w:szCs w:val="22"/>
          <w:lang w:val="sr-Cyrl-RS"/>
        </w:rPr>
      </w:pPr>
      <w:r w:rsidRPr="007A56E1">
        <w:rPr>
          <w:sz w:val="22"/>
          <w:szCs w:val="22"/>
          <w:lang w:val="sr-Cyrl-RS"/>
        </w:rPr>
        <w:t>2.Љиљана Совиљ</w:t>
      </w:r>
      <w:r w:rsidR="008F22DC">
        <w:rPr>
          <w:sz w:val="22"/>
          <w:szCs w:val="22"/>
          <w:lang w:val="sr-Cyrl-RS"/>
        </w:rPr>
        <w:t>, члан</w:t>
      </w:r>
      <w:r>
        <w:rPr>
          <w:sz w:val="22"/>
          <w:szCs w:val="22"/>
          <w:lang w:val="sr-Cyrl-RS"/>
        </w:rPr>
        <w:tab/>
      </w:r>
      <w:r w:rsidRPr="007A56E1">
        <w:rPr>
          <w:sz w:val="22"/>
          <w:szCs w:val="22"/>
          <w:lang w:val="sr-Cyrl-RS"/>
        </w:rPr>
        <w:t>______________________</w:t>
      </w:r>
    </w:p>
    <w:p w:rsidR="007A56E1" w:rsidRPr="007A56E1" w:rsidRDefault="007A56E1" w:rsidP="007A56E1">
      <w:pPr>
        <w:rPr>
          <w:sz w:val="22"/>
          <w:szCs w:val="22"/>
          <w:lang w:val="sr-Cyrl-RS"/>
        </w:rPr>
      </w:pPr>
    </w:p>
    <w:p w:rsidR="007A56E1" w:rsidRPr="007A56E1" w:rsidRDefault="007A56E1" w:rsidP="007A56E1">
      <w:pPr>
        <w:rPr>
          <w:sz w:val="22"/>
          <w:szCs w:val="22"/>
          <w:lang w:val="sr-Cyrl-RS"/>
        </w:rPr>
      </w:pPr>
      <w:r w:rsidRPr="007A56E1">
        <w:rPr>
          <w:sz w:val="22"/>
          <w:szCs w:val="22"/>
          <w:lang w:val="sr-Cyrl-RS"/>
        </w:rPr>
        <w:t>3.Владимир Николић</w:t>
      </w:r>
      <w:r w:rsidR="008F22DC">
        <w:rPr>
          <w:sz w:val="22"/>
          <w:szCs w:val="22"/>
          <w:lang w:val="sr-Cyrl-RS"/>
        </w:rPr>
        <w:t>, члан</w:t>
      </w:r>
      <w:r>
        <w:rPr>
          <w:sz w:val="22"/>
          <w:szCs w:val="22"/>
          <w:lang w:val="sr-Cyrl-RS"/>
        </w:rPr>
        <w:t xml:space="preserve">   </w:t>
      </w:r>
      <w:r w:rsidRPr="007A56E1">
        <w:rPr>
          <w:sz w:val="22"/>
          <w:szCs w:val="22"/>
          <w:lang w:val="sr-Cyrl-RS"/>
        </w:rPr>
        <w:t>______________________</w:t>
      </w:r>
    </w:p>
    <w:p w:rsidR="007A56E1" w:rsidRPr="007A56E1" w:rsidRDefault="007A56E1" w:rsidP="007A56E1">
      <w:pPr>
        <w:rPr>
          <w:sz w:val="22"/>
          <w:szCs w:val="22"/>
          <w:lang w:val="sr-Cyrl-RS"/>
        </w:rPr>
      </w:pPr>
    </w:p>
    <w:p w:rsidR="007A56E1" w:rsidRPr="007A56E1" w:rsidRDefault="007A56E1" w:rsidP="007A56E1">
      <w:pPr>
        <w:rPr>
          <w:sz w:val="22"/>
          <w:szCs w:val="22"/>
          <w:lang w:val="sr-Cyrl-RS"/>
        </w:rPr>
      </w:pPr>
      <w:r w:rsidRPr="007A56E1">
        <w:rPr>
          <w:sz w:val="22"/>
          <w:szCs w:val="22"/>
          <w:lang w:val="sr-Cyrl-RS"/>
        </w:rPr>
        <w:t>4.</w:t>
      </w:r>
      <w:r w:rsidR="008F22DC">
        <w:rPr>
          <w:sz w:val="22"/>
          <w:szCs w:val="22"/>
          <w:lang w:val="sr-Cyrl-RS"/>
        </w:rPr>
        <w:t xml:space="preserve">Звијездан Нишавић, заменик члана  </w:t>
      </w:r>
      <w:r>
        <w:rPr>
          <w:sz w:val="22"/>
          <w:szCs w:val="22"/>
          <w:lang w:val="sr-Cyrl-RS"/>
        </w:rPr>
        <w:t xml:space="preserve"> </w:t>
      </w:r>
      <w:r w:rsidRPr="007A56E1">
        <w:rPr>
          <w:sz w:val="22"/>
          <w:szCs w:val="22"/>
          <w:lang w:val="sr-Cyrl-RS"/>
        </w:rPr>
        <w:t>______________________</w:t>
      </w:r>
    </w:p>
    <w:p w:rsidR="007A56E1" w:rsidRPr="007A56E1" w:rsidRDefault="007A56E1" w:rsidP="007A56E1">
      <w:pPr>
        <w:rPr>
          <w:sz w:val="22"/>
          <w:szCs w:val="22"/>
          <w:lang w:val="sr-Cyrl-RS"/>
        </w:rPr>
      </w:pPr>
    </w:p>
    <w:p w:rsidR="007A56E1" w:rsidRPr="007A56E1" w:rsidRDefault="007A56E1" w:rsidP="007A56E1">
      <w:pPr>
        <w:rPr>
          <w:sz w:val="22"/>
          <w:szCs w:val="22"/>
          <w:lang w:val="sr-Cyrl-RS"/>
        </w:rPr>
      </w:pPr>
      <w:r w:rsidRPr="007A56E1">
        <w:rPr>
          <w:sz w:val="22"/>
          <w:szCs w:val="22"/>
          <w:lang w:val="sr-Cyrl-RS"/>
        </w:rPr>
        <w:t>5.Јована Пантелић</w:t>
      </w:r>
      <w:r w:rsidR="008F22DC">
        <w:rPr>
          <w:sz w:val="22"/>
          <w:szCs w:val="22"/>
          <w:lang w:val="sr-Cyrl-RS"/>
        </w:rPr>
        <w:t>, члан</w:t>
      </w:r>
      <w:r>
        <w:rPr>
          <w:sz w:val="22"/>
          <w:szCs w:val="22"/>
          <w:lang w:val="sr-Cyrl-RS"/>
        </w:rPr>
        <w:tab/>
      </w:r>
      <w:r w:rsidRPr="007A56E1">
        <w:rPr>
          <w:sz w:val="22"/>
          <w:szCs w:val="22"/>
          <w:lang w:val="sr-Cyrl-RS"/>
        </w:rPr>
        <w:t>______________________</w:t>
      </w:r>
    </w:p>
    <w:p w:rsidR="007839B5" w:rsidRDefault="007839B5"/>
    <w:sectPr w:rsidR="007839B5" w:rsidSect="00FD689A">
      <w:type w:val="continuous"/>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84" w:rsidRDefault="00053784" w:rsidP="00AE7DD9">
      <w:pPr>
        <w:spacing w:line="240" w:lineRule="auto"/>
      </w:pPr>
      <w:r>
        <w:separator/>
      </w:r>
    </w:p>
  </w:endnote>
  <w:endnote w:type="continuationSeparator" w:id="0">
    <w:p w:rsidR="00053784" w:rsidRDefault="00053784" w:rsidP="00AE7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TimesNewRomanPS-BoldMT">
    <w:charset w:val="EE"/>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54594"/>
      <w:docPartObj>
        <w:docPartGallery w:val="Page Numbers (Bottom of Page)"/>
        <w:docPartUnique/>
      </w:docPartObj>
    </w:sdtPr>
    <w:sdtEndPr>
      <w:rPr>
        <w:noProof/>
      </w:rPr>
    </w:sdtEndPr>
    <w:sdtContent>
      <w:p w:rsidR="00222443" w:rsidRDefault="00222443">
        <w:pPr>
          <w:pStyle w:val="Footer"/>
          <w:jc w:val="right"/>
        </w:pPr>
        <w:r>
          <w:fldChar w:fldCharType="begin"/>
        </w:r>
        <w:r>
          <w:instrText xml:space="preserve"> PAGE   \* MERGEFORMAT </w:instrText>
        </w:r>
        <w:r>
          <w:fldChar w:fldCharType="separate"/>
        </w:r>
        <w:r w:rsidR="00881FFD">
          <w:rPr>
            <w:noProof/>
          </w:rPr>
          <w:t>21</w:t>
        </w:r>
        <w:r>
          <w:rPr>
            <w:noProof/>
          </w:rPr>
          <w:fldChar w:fldCharType="end"/>
        </w:r>
      </w:p>
    </w:sdtContent>
  </w:sdt>
  <w:p w:rsidR="00222443" w:rsidRDefault="00222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84" w:rsidRDefault="00053784" w:rsidP="00AE7DD9">
      <w:pPr>
        <w:spacing w:line="240" w:lineRule="auto"/>
      </w:pPr>
      <w:r>
        <w:separator/>
      </w:r>
    </w:p>
  </w:footnote>
  <w:footnote w:type="continuationSeparator" w:id="0">
    <w:p w:rsidR="00053784" w:rsidRDefault="00053784" w:rsidP="00AE7D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5EF563D"/>
    <w:multiLevelType w:val="hybridMultilevel"/>
    <w:tmpl w:val="F244D8E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773B89"/>
    <w:multiLevelType w:val="hybridMultilevel"/>
    <w:tmpl w:val="8AC4F52A"/>
    <w:lvl w:ilvl="0" w:tplc="241A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205762"/>
    <w:multiLevelType w:val="hybridMultilevel"/>
    <w:tmpl w:val="A3E6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C70B8"/>
    <w:multiLevelType w:val="hybridMultilevel"/>
    <w:tmpl w:val="5EC62A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15:restartNumberingAfterBreak="0">
    <w:nsid w:val="39E07C65"/>
    <w:multiLevelType w:val="hybridMultilevel"/>
    <w:tmpl w:val="74429584"/>
    <w:lvl w:ilvl="0" w:tplc="4BEC31C4">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12" w15:restartNumberingAfterBreak="0">
    <w:nsid w:val="3B1E1BC5"/>
    <w:multiLevelType w:val="hybridMultilevel"/>
    <w:tmpl w:val="A928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A0247A"/>
    <w:multiLevelType w:val="hybridMultilevel"/>
    <w:tmpl w:val="F8DE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D51D81"/>
    <w:multiLevelType w:val="hybridMultilevel"/>
    <w:tmpl w:val="3392CFD8"/>
    <w:lvl w:ilvl="0" w:tplc="241A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15:restartNumberingAfterBreak="0">
    <w:nsid w:val="3C00121F"/>
    <w:multiLevelType w:val="hybridMultilevel"/>
    <w:tmpl w:val="6FB4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A5591E"/>
    <w:multiLevelType w:val="hybridMultilevel"/>
    <w:tmpl w:val="083AEF9C"/>
    <w:lvl w:ilvl="0" w:tplc="41466C44">
      <w:numFmt w:val="bullet"/>
      <w:lvlText w:val="-"/>
      <w:lvlJc w:val="left"/>
      <w:pPr>
        <w:ind w:left="720" w:hanging="360"/>
      </w:pPr>
      <w:rPr>
        <w:rFonts w:ascii="Times New Roman" w:eastAsia="Arial Unicode MS"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5C7C3E18"/>
    <w:multiLevelType w:val="hybridMultilevel"/>
    <w:tmpl w:val="1DCA1082"/>
    <w:lvl w:ilvl="0" w:tplc="A5A89F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3" w15:restartNumberingAfterBreak="0">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1483616"/>
    <w:multiLevelType w:val="hybridMultilevel"/>
    <w:tmpl w:val="95BE2E56"/>
    <w:lvl w:ilvl="0" w:tplc="C27219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4C44E05"/>
    <w:multiLevelType w:val="hybridMultilevel"/>
    <w:tmpl w:val="F8268570"/>
    <w:lvl w:ilvl="0" w:tplc="83C22A1C">
      <w:start w:val="4"/>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2"/>
  </w:num>
  <w:num w:numId="11">
    <w:abstractNumId w:val="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
    <w:lvlOverride w:ilvl="0">
      <w:startOverride w:val="1"/>
    </w:lvlOverride>
  </w:num>
  <w:num w:numId="20">
    <w:abstractNumId w:val="4"/>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85"/>
    <w:rsid w:val="00013989"/>
    <w:rsid w:val="00053784"/>
    <w:rsid w:val="000A2F9E"/>
    <w:rsid w:val="000F150D"/>
    <w:rsid w:val="0012752F"/>
    <w:rsid w:val="00143EA2"/>
    <w:rsid w:val="00222443"/>
    <w:rsid w:val="002373E4"/>
    <w:rsid w:val="002749CB"/>
    <w:rsid w:val="00297067"/>
    <w:rsid w:val="002B768E"/>
    <w:rsid w:val="0030028D"/>
    <w:rsid w:val="00335555"/>
    <w:rsid w:val="00340451"/>
    <w:rsid w:val="00361359"/>
    <w:rsid w:val="003965BB"/>
    <w:rsid w:val="004D2998"/>
    <w:rsid w:val="00600C2B"/>
    <w:rsid w:val="00616EF9"/>
    <w:rsid w:val="00700A05"/>
    <w:rsid w:val="007839B5"/>
    <w:rsid w:val="007A56E1"/>
    <w:rsid w:val="00827B85"/>
    <w:rsid w:val="00827BBD"/>
    <w:rsid w:val="00846208"/>
    <w:rsid w:val="00881FFD"/>
    <w:rsid w:val="008B59D1"/>
    <w:rsid w:val="008C0892"/>
    <w:rsid w:val="008C3E37"/>
    <w:rsid w:val="008F22DC"/>
    <w:rsid w:val="009320BF"/>
    <w:rsid w:val="0093693E"/>
    <w:rsid w:val="009937CE"/>
    <w:rsid w:val="009B13A4"/>
    <w:rsid w:val="009C27DC"/>
    <w:rsid w:val="00A306FA"/>
    <w:rsid w:val="00AE7DD9"/>
    <w:rsid w:val="00B065FD"/>
    <w:rsid w:val="00BA1E27"/>
    <w:rsid w:val="00D06ED2"/>
    <w:rsid w:val="00DC4B98"/>
    <w:rsid w:val="00E02CA4"/>
    <w:rsid w:val="00EF746B"/>
    <w:rsid w:val="00F23B3F"/>
    <w:rsid w:val="00F833CB"/>
    <w:rsid w:val="00FD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D772"/>
  <w15:docId w15:val="{405EA8A9-A795-462C-A989-8F1B25FA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E4"/>
    <w:pPr>
      <w:suppressAutoHyphens/>
      <w:spacing w:after="0" w:line="100" w:lineRule="atLeast"/>
    </w:pPr>
    <w:rPr>
      <w:rFonts w:ascii="Times New Roman" w:eastAsia="Arial Unicode MS" w:hAnsi="Times New Roman" w:cs="Times New Roman"/>
      <w:color w:val="000000"/>
      <w:kern w:val="2"/>
      <w:sz w:val="24"/>
      <w:szCs w:val="24"/>
      <w:lang w:val="sr-Latn-R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3E4"/>
    <w:rPr>
      <w:color w:val="0563C1" w:themeColor="hyperlink"/>
      <w:u w:val="single"/>
    </w:rPr>
  </w:style>
  <w:style w:type="character" w:styleId="FollowedHyperlink">
    <w:name w:val="FollowedHyperlink"/>
    <w:basedOn w:val="DefaultParagraphFont"/>
    <w:uiPriority w:val="99"/>
    <w:semiHidden/>
    <w:unhideWhenUsed/>
    <w:rsid w:val="002373E4"/>
    <w:rPr>
      <w:color w:val="954F72" w:themeColor="followedHyperlink"/>
      <w:u w:val="single"/>
    </w:rPr>
  </w:style>
  <w:style w:type="paragraph" w:styleId="CommentText">
    <w:name w:val="annotation text"/>
    <w:basedOn w:val="Normal"/>
    <w:link w:val="CommentTextChar"/>
    <w:uiPriority w:val="99"/>
    <w:semiHidden/>
    <w:unhideWhenUsed/>
    <w:rsid w:val="002373E4"/>
    <w:pPr>
      <w:spacing w:line="240" w:lineRule="auto"/>
    </w:pPr>
    <w:rPr>
      <w:sz w:val="20"/>
      <w:szCs w:val="20"/>
    </w:rPr>
  </w:style>
  <w:style w:type="character" w:customStyle="1" w:styleId="CommentTextChar">
    <w:name w:val="Comment Text Char"/>
    <w:basedOn w:val="DefaultParagraphFont"/>
    <w:link w:val="CommentText"/>
    <w:uiPriority w:val="99"/>
    <w:semiHidden/>
    <w:rsid w:val="002373E4"/>
    <w:rPr>
      <w:rFonts w:ascii="Times New Roman" w:eastAsia="Arial Unicode MS" w:hAnsi="Times New Roman" w:cs="Times New Roman"/>
      <w:color w:val="000000"/>
      <w:kern w:val="2"/>
      <w:sz w:val="20"/>
      <w:szCs w:val="20"/>
      <w:lang w:val="sr-Latn-RS" w:eastAsia="ar-SA"/>
    </w:rPr>
  </w:style>
  <w:style w:type="paragraph" w:styleId="Header">
    <w:name w:val="header"/>
    <w:basedOn w:val="Normal"/>
    <w:link w:val="HeaderChar"/>
    <w:uiPriority w:val="99"/>
    <w:unhideWhenUsed/>
    <w:rsid w:val="002373E4"/>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2373E4"/>
    <w:rPr>
      <w:rFonts w:ascii="Courier New" w:eastAsia="Times New Roman" w:hAnsi="Courier New" w:cs="Courier New"/>
      <w:sz w:val="20"/>
      <w:szCs w:val="20"/>
      <w:lang w:val="sr-Cyrl-CS"/>
    </w:rPr>
  </w:style>
  <w:style w:type="paragraph" w:styleId="Footer">
    <w:name w:val="footer"/>
    <w:basedOn w:val="Normal"/>
    <w:link w:val="FooterChar"/>
    <w:uiPriority w:val="99"/>
    <w:unhideWhenUsed/>
    <w:rsid w:val="002373E4"/>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uiPriority w:val="99"/>
    <w:rsid w:val="002373E4"/>
    <w:rPr>
      <w:rFonts w:ascii="Times New Roman" w:eastAsia="Times New Roman" w:hAnsi="Times New Roman" w:cs="Times New Roman"/>
      <w:sz w:val="24"/>
      <w:szCs w:val="24"/>
      <w:lang w:val="sr-Cyrl-CS"/>
    </w:rPr>
  </w:style>
  <w:style w:type="paragraph" w:styleId="BodyText">
    <w:name w:val="Body Text"/>
    <w:basedOn w:val="Normal"/>
    <w:link w:val="BodyTextChar"/>
    <w:semiHidden/>
    <w:unhideWhenUsed/>
    <w:rsid w:val="002373E4"/>
    <w:pPr>
      <w:spacing w:after="120"/>
    </w:pPr>
  </w:style>
  <w:style w:type="character" w:customStyle="1" w:styleId="BodyTextChar">
    <w:name w:val="Body Text Char"/>
    <w:basedOn w:val="DefaultParagraphFont"/>
    <w:link w:val="BodyText"/>
    <w:semiHidden/>
    <w:rsid w:val="002373E4"/>
    <w:rPr>
      <w:rFonts w:ascii="Times New Roman" w:eastAsia="Arial Unicode MS" w:hAnsi="Times New Roman" w:cs="Times New Roman"/>
      <w:color w:val="000000"/>
      <w:kern w:val="2"/>
      <w:sz w:val="24"/>
      <w:szCs w:val="24"/>
      <w:lang w:val="sr-Latn-RS" w:eastAsia="ar-SA"/>
    </w:rPr>
  </w:style>
  <w:style w:type="paragraph" w:styleId="PlainText">
    <w:name w:val="Plain Text"/>
    <w:basedOn w:val="Normal"/>
    <w:link w:val="PlainTextChar"/>
    <w:semiHidden/>
    <w:unhideWhenUsed/>
    <w:rsid w:val="002373E4"/>
    <w:pPr>
      <w:suppressAutoHyphens w:val="0"/>
      <w:spacing w:line="240" w:lineRule="auto"/>
    </w:pPr>
    <w:rPr>
      <w:rFonts w:ascii="Courier New" w:eastAsia="Times New Roman" w:hAnsi="Courier New"/>
      <w:color w:val="auto"/>
      <w:kern w:val="0"/>
      <w:sz w:val="20"/>
      <w:szCs w:val="20"/>
      <w:lang w:val="en-US" w:eastAsia="en-US"/>
    </w:rPr>
  </w:style>
  <w:style w:type="character" w:customStyle="1" w:styleId="PlainTextChar">
    <w:name w:val="Plain Text Char"/>
    <w:basedOn w:val="DefaultParagraphFont"/>
    <w:link w:val="PlainText"/>
    <w:semiHidden/>
    <w:rsid w:val="002373E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373E4"/>
    <w:rPr>
      <w:b/>
      <w:bCs/>
    </w:rPr>
  </w:style>
  <w:style w:type="character" w:customStyle="1" w:styleId="CommentSubjectChar">
    <w:name w:val="Comment Subject Char"/>
    <w:basedOn w:val="CommentTextChar"/>
    <w:link w:val="CommentSubject"/>
    <w:uiPriority w:val="99"/>
    <w:semiHidden/>
    <w:rsid w:val="002373E4"/>
    <w:rPr>
      <w:rFonts w:ascii="Times New Roman" w:eastAsia="Arial Unicode MS" w:hAnsi="Times New Roman" w:cs="Times New Roman"/>
      <w:b/>
      <w:bCs/>
      <w:color w:val="000000"/>
      <w:kern w:val="2"/>
      <w:sz w:val="20"/>
      <w:szCs w:val="20"/>
      <w:lang w:val="sr-Latn-RS" w:eastAsia="ar-SA"/>
    </w:rPr>
  </w:style>
  <w:style w:type="paragraph" w:styleId="BalloonText">
    <w:name w:val="Balloon Text"/>
    <w:basedOn w:val="Normal"/>
    <w:link w:val="BalloonTextChar"/>
    <w:uiPriority w:val="99"/>
    <w:semiHidden/>
    <w:unhideWhenUsed/>
    <w:rsid w:val="002373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E4"/>
    <w:rPr>
      <w:rFonts w:ascii="Segoe UI" w:eastAsia="Arial Unicode MS" w:hAnsi="Segoe UI" w:cs="Segoe UI"/>
      <w:color w:val="000000"/>
      <w:kern w:val="2"/>
      <w:sz w:val="18"/>
      <w:szCs w:val="18"/>
      <w:lang w:val="sr-Latn-RS" w:eastAsia="ar-SA"/>
    </w:rPr>
  </w:style>
  <w:style w:type="character" w:customStyle="1" w:styleId="ListParagraphChar">
    <w:name w:val="List Paragraph Char"/>
    <w:link w:val="ListParagraph"/>
    <w:locked/>
    <w:rsid w:val="002373E4"/>
    <w:rPr>
      <w:rFonts w:ascii="Arial Unicode MS" w:eastAsia="Arial Unicode MS" w:hAnsi="Arial Unicode MS" w:cs="Times New Roman"/>
      <w:color w:val="000000"/>
      <w:kern w:val="2"/>
      <w:szCs w:val="24"/>
      <w:lang w:val="sr-Latn-RS" w:eastAsia="ar-SA"/>
    </w:rPr>
  </w:style>
  <w:style w:type="paragraph" w:styleId="ListParagraph">
    <w:name w:val="List Paragraph"/>
    <w:basedOn w:val="Normal"/>
    <w:link w:val="ListParagraphChar"/>
    <w:qFormat/>
    <w:rsid w:val="002373E4"/>
    <w:pPr>
      <w:ind w:left="720"/>
    </w:pPr>
    <w:rPr>
      <w:rFonts w:ascii="Arial Unicode MS" w:hAnsi="Arial Unicode MS"/>
      <w:sz w:val="22"/>
    </w:rPr>
  </w:style>
  <w:style w:type="paragraph" w:customStyle="1" w:styleId="Naslovi">
    <w:name w:val="Naslovi"/>
    <w:basedOn w:val="Normal"/>
    <w:qFormat/>
    <w:rsid w:val="002373E4"/>
    <w:pPr>
      <w:jc w:val="center"/>
    </w:pPr>
    <w:rPr>
      <w:b/>
      <w:sz w:val="28"/>
    </w:rPr>
  </w:style>
  <w:style w:type="paragraph" w:customStyle="1" w:styleId="Tabele">
    <w:name w:val="Tabele"/>
    <w:basedOn w:val="Normal"/>
    <w:qFormat/>
    <w:rsid w:val="002373E4"/>
    <w:pPr>
      <w:numPr>
        <w:numId w:val="1"/>
      </w:numPr>
      <w:spacing w:before="240" w:after="240" w:line="240" w:lineRule="auto"/>
    </w:pPr>
    <w:rPr>
      <w:rFonts w:eastAsia="TimesNewRomanPSMT"/>
      <w:b/>
      <w:bCs/>
    </w:rPr>
  </w:style>
  <w:style w:type="paragraph" w:customStyle="1" w:styleId="Style1">
    <w:name w:val="Style1"/>
    <w:basedOn w:val="Normal"/>
    <w:rsid w:val="002373E4"/>
    <w:pPr>
      <w:suppressAutoHyphens w:val="0"/>
      <w:spacing w:line="240" w:lineRule="auto"/>
      <w:jc w:val="both"/>
    </w:pPr>
    <w:rPr>
      <w:rFonts w:eastAsia="Times New Roman"/>
      <w:color w:val="auto"/>
      <w:kern w:val="0"/>
      <w:szCs w:val="20"/>
      <w:lang w:val="sr-Cyrl-CS" w:eastAsia="en-US"/>
    </w:rPr>
  </w:style>
  <w:style w:type="character" w:styleId="CommentReference">
    <w:name w:val="annotation reference"/>
    <w:basedOn w:val="DefaultParagraphFont"/>
    <w:uiPriority w:val="99"/>
    <w:semiHidden/>
    <w:unhideWhenUsed/>
    <w:rsid w:val="002373E4"/>
    <w:rPr>
      <w:sz w:val="16"/>
      <w:szCs w:val="16"/>
    </w:rPr>
  </w:style>
  <w:style w:type="table" w:styleId="TableGrid">
    <w:name w:val="Table Grid"/>
    <w:basedOn w:val="TableNormal"/>
    <w:uiPriority w:val="39"/>
    <w:rsid w:val="002373E4"/>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voje.kaurin@minpolj.gov.rs" TargetMode="External"/><Relationship Id="rId14" Type="http://schemas.openxmlformats.org/officeDocument/2006/relationships/hyperlink" Target="mailto:dusica.usan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7A75-41B0-4DD3-BEF4-2C238EED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38</Pages>
  <Words>12498</Words>
  <Characters>71243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radivoje.kaurin</dc:creator>
  <cp:keywords/>
  <dc:description/>
  <cp:lastModifiedBy>admin</cp:lastModifiedBy>
  <cp:revision>21</cp:revision>
  <dcterms:created xsi:type="dcterms:W3CDTF">2019-04-04T07:42:00Z</dcterms:created>
  <dcterms:modified xsi:type="dcterms:W3CDTF">2019-04-22T09:12:00Z</dcterms:modified>
</cp:coreProperties>
</file>